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F97" w:rsidRDefault="00C77F97">
      <w:pPr>
        <w:jc w:val="center"/>
        <w:rPr>
          <w:b/>
          <w:sz w:val="28"/>
          <w:szCs w:val="28"/>
        </w:rPr>
      </w:pPr>
    </w:p>
    <w:p w:rsidR="00967AD6" w:rsidRDefault="00967AD6">
      <w:pPr>
        <w:jc w:val="center"/>
        <w:rPr>
          <w:b/>
          <w:sz w:val="28"/>
          <w:szCs w:val="28"/>
        </w:rPr>
      </w:pPr>
      <w:r>
        <w:rPr>
          <w:b/>
          <w:sz w:val="28"/>
          <w:szCs w:val="28"/>
        </w:rPr>
        <w:t xml:space="preserve">МБОУ </w:t>
      </w:r>
      <w:r w:rsidR="000758A8">
        <w:rPr>
          <w:b/>
          <w:sz w:val="28"/>
          <w:szCs w:val="28"/>
        </w:rPr>
        <w:t>Егорлыкск</w:t>
      </w:r>
      <w:r w:rsidR="00C77F97">
        <w:rPr>
          <w:b/>
          <w:sz w:val="28"/>
          <w:szCs w:val="28"/>
        </w:rPr>
        <w:t>ая</w:t>
      </w:r>
      <w:r w:rsidR="000758A8">
        <w:rPr>
          <w:b/>
          <w:sz w:val="28"/>
          <w:szCs w:val="28"/>
        </w:rPr>
        <w:t xml:space="preserve"> начальн</w:t>
      </w:r>
      <w:r w:rsidR="00C77F97">
        <w:rPr>
          <w:b/>
          <w:sz w:val="28"/>
          <w:szCs w:val="28"/>
        </w:rPr>
        <w:t>ая</w:t>
      </w:r>
      <w:r w:rsidR="000758A8">
        <w:rPr>
          <w:b/>
          <w:sz w:val="28"/>
          <w:szCs w:val="28"/>
        </w:rPr>
        <w:t xml:space="preserve"> общеобразовательн</w:t>
      </w:r>
      <w:r w:rsidR="00C77F97">
        <w:rPr>
          <w:b/>
          <w:sz w:val="28"/>
          <w:szCs w:val="28"/>
        </w:rPr>
        <w:t>ая</w:t>
      </w:r>
      <w:r w:rsidR="000758A8">
        <w:rPr>
          <w:b/>
          <w:sz w:val="28"/>
          <w:szCs w:val="28"/>
        </w:rPr>
        <w:t xml:space="preserve"> школ</w:t>
      </w:r>
      <w:r w:rsidR="00C77F97">
        <w:rPr>
          <w:b/>
          <w:sz w:val="28"/>
          <w:szCs w:val="28"/>
        </w:rPr>
        <w:t>а</w:t>
      </w:r>
      <w:r w:rsidR="000758A8">
        <w:rPr>
          <w:b/>
          <w:sz w:val="28"/>
          <w:szCs w:val="28"/>
        </w:rPr>
        <w:t xml:space="preserve"> № 5</w:t>
      </w:r>
    </w:p>
    <w:p w:rsidR="00967AD6" w:rsidRDefault="0087650C">
      <w:pPr>
        <w:jc w:val="center"/>
        <w:rPr>
          <w:b/>
          <w:sz w:val="28"/>
          <w:szCs w:val="28"/>
        </w:rPr>
      </w:pPr>
      <w:r>
        <w:rPr>
          <w:b/>
          <w:sz w:val="28"/>
          <w:szCs w:val="28"/>
        </w:rPr>
        <w:t xml:space="preserve">х. Прогресс </w:t>
      </w:r>
      <w:proofErr w:type="spellStart"/>
      <w:r w:rsidR="00967AD6">
        <w:rPr>
          <w:b/>
          <w:sz w:val="28"/>
          <w:szCs w:val="28"/>
        </w:rPr>
        <w:t>Егорлыкского</w:t>
      </w:r>
      <w:proofErr w:type="spellEnd"/>
      <w:r w:rsidR="00967AD6">
        <w:rPr>
          <w:b/>
          <w:sz w:val="28"/>
          <w:szCs w:val="28"/>
        </w:rPr>
        <w:t xml:space="preserve"> района Ростовской области</w:t>
      </w:r>
    </w:p>
    <w:p w:rsidR="00C77F97" w:rsidRDefault="00C77F97" w:rsidP="00C77F97">
      <w:pPr>
        <w:jc w:val="center"/>
        <w:rPr>
          <w:b/>
          <w:sz w:val="28"/>
          <w:szCs w:val="28"/>
        </w:rPr>
      </w:pPr>
    </w:p>
    <w:p w:rsidR="00C77F97" w:rsidRDefault="00C77F97" w:rsidP="00C77F97">
      <w:pPr>
        <w:jc w:val="center"/>
        <w:rPr>
          <w:b/>
          <w:sz w:val="28"/>
          <w:szCs w:val="28"/>
        </w:rPr>
      </w:pPr>
    </w:p>
    <w:p w:rsidR="00C77F97" w:rsidRDefault="00C77F97" w:rsidP="00C77F97">
      <w:pPr>
        <w:jc w:val="center"/>
        <w:rPr>
          <w:b/>
          <w:sz w:val="28"/>
          <w:szCs w:val="28"/>
        </w:rPr>
      </w:pPr>
    </w:p>
    <w:p w:rsidR="00C77F97" w:rsidRDefault="00C77F97" w:rsidP="00C77F97">
      <w:pPr>
        <w:jc w:val="center"/>
        <w:rPr>
          <w:b/>
          <w:sz w:val="28"/>
          <w:szCs w:val="28"/>
        </w:rPr>
      </w:pPr>
      <w:r>
        <w:rPr>
          <w:b/>
          <w:sz w:val="28"/>
          <w:szCs w:val="28"/>
        </w:rPr>
        <w:t>Доклад</w:t>
      </w:r>
    </w:p>
    <w:p w:rsidR="00967AD6" w:rsidRDefault="00967AD6">
      <w:pPr>
        <w:jc w:val="center"/>
        <w:rPr>
          <w:b/>
          <w:sz w:val="28"/>
          <w:szCs w:val="28"/>
        </w:rPr>
      </w:pPr>
      <w:r>
        <w:rPr>
          <w:b/>
          <w:sz w:val="28"/>
          <w:szCs w:val="28"/>
        </w:rPr>
        <w:t xml:space="preserve"> «О результатах реализации Национальной образовательной инициативы        </w:t>
      </w:r>
      <w:r w:rsidR="00E24143">
        <w:rPr>
          <w:b/>
          <w:sz w:val="28"/>
          <w:szCs w:val="28"/>
        </w:rPr>
        <w:t xml:space="preserve">   </w:t>
      </w:r>
      <w:r>
        <w:rPr>
          <w:b/>
          <w:sz w:val="28"/>
          <w:szCs w:val="28"/>
        </w:rPr>
        <w:t>« Наша новая школа» за 2013 год»</w:t>
      </w:r>
    </w:p>
    <w:p w:rsidR="00967AD6" w:rsidRDefault="00967AD6">
      <w:pPr>
        <w:ind w:left="540"/>
        <w:jc w:val="both"/>
        <w:rPr>
          <w:b/>
          <w:sz w:val="28"/>
          <w:szCs w:val="28"/>
        </w:rPr>
      </w:pPr>
    </w:p>
    <w:p w:rsidR="00967AD6" w:rsidRDefault="00967AD6">
      <w:pPr>
        <w:tabs>
          <w:tab w:val="left" w:pos="1260"/>
        </w:tabs>
        <w:spacing w:line="380" w:lineRule="exact"/>
        <w:ind w:firstLine="709"/>
        <w:jc w:val="both"/>
        <w:rPr>
          <w:b/>
          <w:sz w:val="28"/>
          <w:szCs w:val="28"/>
        </w:rPr>
      </w:pPr>
      <w:r>
        <w:rPr>
          <w:b/>
          <w:sz w:val="28"/>
          <w:szCs w:val="28"/>
        </w:rPr>
        <w:t xml:space="preserve">Часть </w:t>
      </w:r>
      <w:r>
        <w:rPr>
          <w:b/>
          <w:sz w:val="28"/>
          <w:szCs w:val="28"/>
          <w:lang w:val="en-US"/>
        </w:rPr>
        <w:t>I</w:t>
      </w:r>
      <w:r>
        <w:rPr>
          <w:b/>
          <w:sz w:val="28"/>
          <w:szCs w:val="28"/>
        </w:rPr>
        <w:t>. Переход на новые образовательные стандарты</w:t>
      </w:r>
    </w:p>
    <w:p w:rsidR="00967AD6" w:rsidRDefault="00967AD6">
      <w:pPr>
        <w:tabs>
          <w:tab w:val="left" w:pos="1260"/>
        </w:tabs>
        <w:spacing w:line="380" w:lineRule="exact"/>
        <w:ind w:firstLine="709"/>
        <w:jc w:val="both"/>
        <w:rPr>
          <w:b/>
          <w:sz w:val="28"/>
          <w:szCs w:val="28"/>
        </w:rPr>
      </w:pPr>
    </w:p>
    <w:p w:rsidR="00967AD6" w:rsidRDefault="00967AD6">
      <w:pPr>
        <w:pStyle w:val="ab"/>
        <w:numPr>
          <w:ilvl w:val="0"/>
          <w:numId w:val="6"/>
        </w:numPr>
        <w:tabs>
          <w:tab w:val="left" w:pos="284"/>
          <w:tab w:val="left" w:pos="993"/>
        </w:tabs>
        <w:jc w:val="both"/>
        <w:rPr>
          <w:b/>
          <w:sz w:val="28"/>
          <w:szCs w:val="28"/>
        </w:rPr>
      </w:pPr>
      <w:r>
        <w:rPr>
          <w:b/>
          <w:sz w:val="28"/>
          <w:szCs w:val="28"/>
        </w:rPr>
        <w:t>Нормативная база, обеспечивающая реализацию направления (перечень нормативных правовых актов муниципального образования с реквизитами документов).</w:t>
      </w:r>
    </w:p>
    <w:p w:rsidR="00967AD6" w:rsidRDefault="00967AD6">
      <w:pPr>
        <w:pStyle w:val="ab"/>
        <w:tabs>
          <w:tab w:val="left" w:pos="284"/>
          <w:tab w:val="left" w:pos="993"/>
        </w:tabs>
        <w:ind w:left="0"/>
        <w:jc w:val="both"/>
        <w:rPr>
          <w:b/>
          <w:sz w:val="28"/>
          <w:szCs w:val="28"/>
        </w:rPr>
      </w:pPr>
      <w:r>
        <w:rPr>
          <w:b/>
          <w:sz w:val="28"/>
          <w:szCs w:val="28"/>
        </w:rPr>
        <w:t>-  Приказ министерства общего и профессионального образования Ростовской области № 472 от 03.05.2010г.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B572F5" w:rsidRDefault="00B572F5" w:rsidP="00B572F5">
      <w:pPr>
        <w:ind w:firstLine="720"/>
        <w:jc w:val="both"/>
        <w:rPr>
          <w:sz w:val="28"/>
          <w:szCs w:val="28"/>
        </w:rPr>
      </w:pPr>
      <w:r>
        <w:rPr>
          <w:sz w:val="28"/>
          <w:szCs w:val="28"/>
        </w:rPr>
        <w:t xml:space="preserve">Приказ отдела образования Администрации Егорлыкского района от 07.06.2010г. №279 «О введении федерального образовательного стандарта начального общего образования в образовательных учреждениях Егорлыкского района»; </w:t>
      </w:r>
    </w:p>
    <w:p w:rsidR="00B572F5" w:rsidRDefault="00B572F5" w:rsidP="00B572F5">
      <w:pPr>
        <w:ind w:firstLine="720"/>
        <w:jc w:val="both"/>
        <w:rPr>
          <w:sz w:val="28"/>
          <w:szCs w:val="28"/>
        </w:rPr>
      </w:pPr>
      <w:r>
        <w:rPr>
          <w:sz w:val="28"/>
          <w:szCs w:val="28"/>
        </w:rPr>
        <w:t xml:space="preserve">Приказ отдела образования Администрации Егорлыкского района от 02.08.2012г.№359 «Об утверждении Примерного муниципального положения об организации внеурочной деятельности обучающихся в ОУ Егорлыкского района»; </w:t>
      </w:r>
    </w:p>
    <w:p w:rsidR="00B572F5" w:rsidRDefault="0087650C">
      <w:pPr>
        <w:pStyle w:val="ab"/>
        <w:tabs>
          <w:tab w:val="left" w:pos="284"/>
          <w:tab w:val="left" w:pos="993"/>
        </w:tabs>
        <w:ind w:left="0"/>
        <w:jc w:val="both"/>
        <w:rPr>
          <w:sz w:val="28"/>
          <w:szCs w:val="28"/>
        </w:rPr>
      </w:pPr>
      <w:r>
        <w:rPr>
          <w:sz w:val="28"/>
          <w:szCs w:val="28"/>
        </w:rPr>
        <w:t xml:space="preserve">         </w:t>
      </w:r>
      <w:r w:rsidR="00B572F5" w:rsidRPr="00B572F5">
        <w:rPr>
          <w:sz w:val="28"/>
          <w:szCs w:val="28"/>
        </w:rPr>
        <w:t xml:space="preserve">Приказ </w:t>
      </w:r>
      <w:r w:rsidR="00B572F5">
        <w:rPr>
          <w:sz w:val="28"/>
          <w:szCs w:val="28"/>
        </w:rPr>
        <w:t xml:space="preserve">МОУ </w:t>
      </w:r>
      <w:r>
        <w:rPr>
          <w:sz w:val="28"/>
          <w:szCs w:val="28"/>
        </w:rPr>
        <w:t>ЕНОШ № 5</w:t>
      </w:r>
      <w:r w:rsidR="00B572F5">
        <w:rPr>
          <w:sz w:val="28"/>
          <w:szCs w:val="28"/>
        </w:rPr>
        <w:t xml:space="preserve"> от </w:t>
      </w:r>
      <w:r>
        <w:rPr>
          <w:sz w:val="28"/>
          <w:szCs w:val="28"/>
        </w:rPr>
        <w:t>14</w:t>
      </w:r>
      <w:r w:rsidR="00B572F5">
        <w:rPr>
          <w:sz w:val="28"/>
          <w:szCs w:val="28"/>
        </w:rPr>
        <w:t xml:space="preserve">.06.11г. № </w:t>
      </w:r>
      <w:r w:rsidR="004107BC">
        <w:rPr>
          <w:sz w:val="28"/>
          <w:szCs w:val="28"/>
        </w:rPr>
        <w:t>38</w:t>
      </w:r>
      <w:r w:rsidR="00B572F5">
        <w:rPr>
          <w:sz w:val="28"/>
          <w:szCs w:val="28"/>
        </w:rPr>
        <w:t xml:space="preserve"> «О введении ФГОС в образовательном учреждении»</w:t>
      </w:r>
      <w:r w:rsidR="00936D2F">
        <w:rPr>
          <w:sz w:val="28"/>
          <w:szCs w:val="28"/>
        </w:rPr>
        <w:t>;</w:t>
      </w:r>
    </w:p>
    <w:p w:rsidR="00936D2F" w:rsidRDefault="0087650C">
      <w:pPr>
        <w:pStyle w:val="ab"/>
        <w:tabs>
          <w:tab w:val="left" w:pos="284"/>
          <w:tab w:val="left" w:pos="993"/>
        </w:tabs>
        <w:ind w:left="0"/>
        <w:jc w:val="both"/>
        <w:rPr>
          <w:sz w:val="28"/>
          <w:szCs w:val="28"/>
        </w:rPr>
      </w:pPr>
      <w:r>
        <w:rPr>
          <w:sz w:val="28"/>
          <w:szCs w:val="28"/>
        </w:rPr>
        <w:t xml:space="preserve">            </w:t>
      </w:r>
      <w:r w:rsidR="00936D2F">
        <w:rPr>
          <w:sz w:val="28"/>
          <w:szCs w:val="28"/>
        </w:rPr>
        <w:t xml:space="preserve">Приказ МОУ </w:t>
      </w:r>
      <w:r>
        <w:rPr>
          <w:sz w:val="28"/>
          <w:szCs w:val="28"/>
        </w:rPr>
        <w:t>ЕНОШ № 5</w:t>
      </w:r>
      <w:r w:rsidR="0059732C">
        <w:rPr>
          <w:sz w:val="28"/>
          <w:szCs w:val="28"/>
        </w:rPr>
        <w:t xml:space="preserve"> от 01.09.11г.  за № </w:t>
      </w:r>
      <w:r w:rsidR="004107BC">
        <w:rPr>
          <w:sz w:val="28"/>
          <w:szCs w:val="28"/>
        </w:rPr>
        <w:t>46</w:t>
      </w:r>
      <w:r w:rsidR="0059732C">
        <w:rPr>
          <w:sz w:val="28"/>
          <w:szCs w:val="28"/>
        </w:rPr>
        <w:t xml:space="preserve"> «Об утверждении режима работы 1 класса с введением новых стандартов»;</w:t>
      </w:r>
    </w:p>
    <w:p w:rsidR="0059732C" w:rsidRDefault="004107BC">
      <w:pPr>
        <w:pStyle w:val="ab"/>
        <w:tabs>
          <w:tab w:val="left" w:pos="284"/>
          <w:tab w:val="left" w:pos="993"/>
        </w:tabs>
        <w:ind w:left="0"/>
        <w:jc w:val="both"/>
        <w:rPr>
          <w:sz w:val="28"/>
          <w:szCs w:val="28"/>
        </w:rPr>
      </w:pPr>
      <w:r>
        <w:rPr>
          <w:sz w:val="28"/>
          <w:szCs w:val="28"/>
        </w:rPr>
        <w:t xml:space="preserve">            </w:t>
      </w:r>
      <w:r w:rsidR="0059732C">
        <w:rPr>
          <w:sz w:val="28"/>
          <w:szCs w:val="28"/>
        </w:rPr>
        <w:t xml:space="preserve">Приказ МОУ </w:t>
      </w:r>
      <w:r>
        <w:rPr>
          <w:sz w:val="28"/>
          <w:szCs w:val="28"/>
        </w:rPr>
        <w:t>ЕНОШ № 5</w:t>
      </w:r>
      <w:r w:rsidR="0059732C">
        <w:rPr>
          <w:sz w:val="28"/>
          <w:szCs w:val="28"/>
        </w:rPr>
        <w:t xml:space="preserve"> от 16.08.10г. за № </w:t>
      </w:r>
      <w:r>
        <w:rPr>
          <w:sz w:val="28"/>
          <w:szCs w:val="28"/>
        </w:rPr>
        <w:t xml:space="preserve">35 </w:t>
      </w:r>
      <w:r w:rsidR="0059732C">
        <w:rPr>
          <w:sz w:val="28"/>
          <w:szCs w:val="28"/>
        </w:rPr>
        <w:t>«Об утверждении проекта и плана-графика введения ФГОС нового поколения на начальной ступени  общеобразовательного учреждения»</w:t>
      </w:r>
    </w:p>
    <w:p w:rsidR="0059732C" w:rsidRPr="00B572F5" w:rsidRDefault="0059732C">
      <w:pPr>
        <w:pStyle w:val="ab"/>
        <w:tabs>
          <w:tab w:val="left" w:pos="284"/>
          <w:tab w:val="left" w:pos="993"/>
        </w:tabs>
        <w:ind w:left="0"/>
        <w:jc w:val="both"/>
        <w:rPr>
          <w:sz w:val="28"/>
          <w:szCs w:val="28"/>
        </w:rPr>
      </w:pPr>
    </w:p>
    <w:p w:rsidR="00967AD6" w:rsidRDefault="00967AD6">
      <w:pPr>
        <w:pStyle w:val="ab"/>
        <w:numPr>
          <w:ilvl w:val="0"/>
          <w:numId w:val="6"/>
        </w:numPr>
        <w:tabs>
          <w:tab w:val="left" w:pos="284"/>
          <w:tab w:val="left" w:pos="993"/>
        </w:tabs>
        <w:jc w:val="both"/>
        <w:rPr>
          <w:b/>
          <w:sz w:val="28"/>
          <w:szCs w:val="28"/>
        </w:rPr>
      </w:pPr>
      <w:r>
        <w:rPr>
          <w:b/>
          <w:sz w:val="28"/>
          <w:szCs w:val="28"/>
        </w:rPr>
        <w:t>Финансовое обеспечение реализации направления (средства муниципального образования).</w:t>
      </w:r>
    </w:p>
    <w:p w:rsidR="00967AD6" w:rsidRDefault="00DB61F3" w:rsidP="00DB61F3">
      <w:pPr>
        <w:pStyle w:val="ab"/>
        <w:tabs>
          <w:tab w:val="left" w:pos="284"/>
          <w:tab w:val="left" w:pos="993"/>
        </w:tabs>
        <w:ind w:left="0"/>
        <w:jc w:val="both"/>
        <w:rPr>
          <w:rStyle w:val="a3"/>
          <w:b w:val="0"/>
          <w:sz w:val="28"/>
          <w:szCs w:val="28"/>
        </w:rPr>
      </w:pPr>
      <w:r>
        <w:rPr>
          <w:sz w:val="28"/>
          <w:szCs w:val="28"/>
        </w:rPr>
        <w:t xml:space="preserve">В рамках субвенции на обеспечение государственных гарантий прав граждан на получение общедоступного и бесплатного  начального общего, основного общего образования, на реализацию </w:t>
      </w:r>
      <w:r>
        <w:rPr>
          <w:w w:val="101"/>
          <w:sz w:val="28"/>
          <w:szCs w:val="28"/>
        </w:rPr>
        <w:t xml:space="preserve">федеральных государственных образовательных стандартов начального общего образования в общеобразовательном учреждении </w:t>
      </w:r>
      <w:r>
        <w:rPr>
          <w:sz w:val="28"/>
          <w:szCs w:val="28"/>
        </w:rPr>
        <w:t>в</w:t>
      </w:r>
      <w:r w:rsidR="00967AD6">
        <w:rPr>
          <w:sz w:val="28"/>
          <w:szCs w:val="28"/>
        </w:rPr>
        <w:t xml:space="preserve"> 2013 году с</w:t>
      </w:r>
      <w:r>
        <w:rPr>
          <w:sz w:val="28"/>
          <w:szCs w:val="28"/>
        </w:rPr>
        <w:t xml:space="preserve">редства </w:t>
      </w:r>
      <w:r w:rsidR="00967AD6">
        <w:rPr>
          <w:sz w:val="28"/>
          <w:szCs w:val="28"/>
        </w:rPr>
        <w:t xml:space="preserve"> выделялись </w:t>
      </w:r>
      <w:r w:rsidR="00967AD6">
        <w:rPr>
          <w:rStyle w:val="a3"/>
          <w:b w:val="0"/>
          <w:sz w:val="28"/>
          <w:szCs w:val="28"/>
        </w:rPr>
        <w:t>.</w:t>
      </w:r>
    </w:p>
    <w:p w:rsidR="00967AD6" w:rsidRDefault="00967AD6">
      <w:pPr>
        <w:tabs>
          <w:tab w:val="left" w:pos="284"/>
          <w:tab w:val="left" w:pos="993"/>
        </w:tabs>
        <w:jc w:val="both"/>
        <w:rPr>
          <w:sz w:val="28"/>
          <w:szCs w:val="28"/>
        </w:rPr>
      </w:pPr>
      <w:r>
        <w:rPr>
          <w:sz w:val="28"/>
          <w:szCs w:val="28"/>
        </w:rPr>
        <w:t>Оплата внеурочной де</w:t>
      </w:r>
      <w:r w:rsidR="00DB61F3">
        <w:rPr>
          <w:sz w:val="28"/>
          <w:szCs w:val="28"/>
        </w:rPr>
        <w:t xml:space="preserve">ятельности составила  </w:t>
      </w:r>
      <w:r>
        <w:rPr>
          <w:sz w:val="28"/>
          <w:szCs w:val="28"/>
        </w:rPr>
        <w:t xml:space="preserve"> </w:t>
      </w:r>
      <w:r w:rsidR="00F96B10" w:rsidRPr="00F96B10">
        <w:rPr>
          <w:sz w:val="28"/>
          <w:szCs w:val="28"/>
        </w:rPr>
        <w:t>20389</w:t>
      </w:r>
      <w:r w:rsidRPr="00F96B10">
        <w:rPr>
          <w:sz w:val="28"/>
          <w:szCs w:val="28"/>
        </w:rPr>
        <w:t xml:space="preserve"> </w:t>
      </w:r>
      <w:r>
        <w:rPr>
          <w:sz w:val="28"/>
          <w:szCs w:val="28"/>
        </w:rPr>
        <w:t>рублей.</w:t>
      </w:r>
    </w:p>
    <w:p w:rsidR="00967AD6" w:rsidRPr="009F01D2" w:rsidRDefault="00DB61F3" w:rsidP="00F02F67">
      <w:pPr>
        <w:jc w:val="both"/>
        <w:rPr>
          <w:rFonts w:eastAsia="Arial CYR"/>
          <w:sz w:val="28"/>
          <w:szCs w:val="28"/>
        </w:rPr>
      </w:pPr>
      <w:r w:rsidRPr="009F01D2">
        <w:rPr>
          <w:rFonts w:eastAsia="Arial CYR"/>
          <w:sz w:val="28"/>
          <w:szCs w:val="28"/>
        </w:rPr>
        <w:t>В 2013 году был</w:t>
      </w:r>
      <w:r w:rsidR="00F96B10">
        <w:rPr>
          <w:rFonts w:eastAsia="Arial CYR"/>
          <w:sz w:val="28"/>
          <w:szCs w:val="28"/>
        </w:rPr>
        <w:t>и</w:t>
      </w:r>
      <w:r w:rsidRPr="009F01D2">
        <w:rPr>
          <w:rFonts w:eastAsia="Arial CYR"/>
          <w:sz w:val="28"/>
          <w:szCs w:val="28"/>
        </w:rPr>
        <w:t xml:space="preserve"> закуплен</w:t>
      </w:r>
      <w:r w:rsidR="006B420C">
        <w:rPr>
          <w:rFonts w:eastAsia="Arial CYR"/>
          <w:sz w:val="28"/>
          <w:szCs w:val="28"/>
        </w:rPr>
        <w:t>ы</w:t>
      </w:r>
      <w:r w:rsidRPr="009F01D2">
        <w:rPr>
          <w:rFonts w:eastAsia="Arial CYR"/>
          <w:sz w:val="28"/>
          <w:szCs w:val="28"/>
        </w:rPr>
        <w:t xml:space="preserve"> </w:t>
      </w:r>
      <w:r w:rsidR="00F02F67" w:rsidRPr="009F01D2">
        <w:rPr>
          <w:rFonts w:eastAsia="Arial CYR"/>
          <w:sz w:val="28"/>
          <w:szCs w:val="28"/>
        </w:rPr>
        <w:t>учебник</w:t>
      </w:r>
      <w:r w:rsidR="006B420C">
        <w:rPr>
          <w:rFonts w:eastAsia="Arial CYR"/>
          <w:sz w:val="28"/>
          <w:szCs w:val="28"/>
        </w:rPr>
        <w:t>и</w:t>
      </w:r>
      <w:r w:rsidR="00F02F67" w:rsidRPr="009F01D2">
        <w:rPr>
          <w:rFonts w:eastAsia="Arial CYR"/>
          <w:sz w:val="28"/>
          <w:szCs w:val="28"/>
        </w:rPr>
        <w:t xml:space="preserve"> на общую сумму </w:t>
      </w:r>
      <w:r w:rsidR="006B420C">
        <w:rPr>
          <w:rFonts w:eastAsia="Arial CYR"/>
          <w:sz w:val="28"/>
          <w:szCs w:val="28"/>
        </w:rPr>
        <w:t>17</w:t>
      </w:r>
      <w:r w:rsidR="00F02F67" w:rsidRPr="009F01D2">
        <w:rPr>
          <w:rFonts w:eastAsia="Arial CYR"/>
          <w:sz w:val="28"/>
          <w:szCs w:val="28"/>
        </w:rPr>
        <w:t>000</w:t>
      </w:r>
      <w:r w:rsidR="00F96B10">
        <w:rPr>
          <w:rFonts w:eastAsia="Arial CYR"/>
          <w:sz w:val="28"/>
          <w:szCs w:val="28"/>
        </w:rPr>
        <w:t xml:space="preserve"> </w:t>
      </w:r>
      <w:r w:rsidR="00967AD6" w:rsidRPr="009F01D2">
        <w:rPr>
          <w:rFonts w:eastAsia="Arial CYR"/>
          <w:sz w:val="28"/>
          <w:szCs w:val="28"/>
        </w:rPr>
        <w:t>руб</w:t>
      </w:r>
      <w:r w:rsidR="00F02F67" w:rsidRPr="009F01D2">
        <w:rPr>
          <w:rFonts w:eastAsia="Arial CYR"/>
          <w:sz w:val="28"/>
          <w:szCs w:val="28"/>
        </w:rPr>
        <w:t>.</w:t>
      </w:r>
    </w:p>
    <w:p w:rsidR="00967AD6" w:rsidRPr="009F01D2" w:rsidRDefault="00967AD6">
      <w:pPr>
        <w:autoSpaceDE w:val="0"/>
        <w:rPr>
          <w:rFonts w:eastAsia="Arial CYR"/>
          <w:sz w:val="28"/>
          <w:szCs w:val="28"/>
        </w:rPr>
      </w:pPr>
      <w:r w:rsidRPr="009F01D2">
        <w:rPr>
          <w:rFonts w:eastAsia="Arial CYR"/>
          <w:sz w:val="28"/>
          <w:szCs w:val="28"/>
        </w:rPr>
        <w:t>Обучен</w:t>
      </w:r>
      <w:r w:rsidR="00F96B10">
        <w:rPr>
          <w:rFonts w:eastAsia="Arial CYR"/>
          <w:sz w:val="28"/>
          <w:szCs w:val="28"/>
        </w:rPr>
        <w:t xml:space="preserve">о </w:t>
      </w:r>
      <w:r w:rsidRPr="009F01D2">
        <w:rPr>
          <w:rFonts w:eastAsia="Arial CYR"/>
          <w:sz w:val="28"/>
          <w:szCs w:val="28"/>
        </w:rPr>
        <w:t xml:space="preserve"> –</w:t>
      </w:r>
      <w:r w:rsidR="006B420C">
        <w:rPr>
          <w:rFonts w:eastAsia="Arial CYR"/>
          <w:sz w:val="28"/>
          <w:szCs w:val="28"/>
        </w:rPr>
        <w:t xml:space="preserve"> 2</w:t>
      </w:r>
      <w:r w:rsidRPr="009F01D2">
        <w:rPr>
          <w:rFonts w:eastAsia="Arial CYR"/>
          <w:sz w:val="28"/>
          <w:szCs w:val="28"/>
        </w:rPr>
        <w:t xml:space="preserve"> учителя начальных к</w:t>
      </w:r>
      <w:r w:rsidR="00E24143">
        <w:rPr>
          <w:rFonts w:eastAsia="Arial CYR"/>
          <w:sz w:val="28"/>
          <w:szCs w:val="28"/>
        </w:rPr>
        <w:t xml:space="preserve">лассов  на общую </w:t>
      </w:r>
      <w:r w:rsidR="00E24143" w:rsidRPr="00F96B10">
        <w:rPr>
          <w:rFonts w:eastAsia="Arial CYR"/>
          <w:sz w:val="28"/>
          <w:szCs w:val="28"/>
        </w:rPr>
        <w:t xml:space="preserve">сумму  </w:t>
      </w:r>
      <w:r w:rsidR="00F96B10" w:rsidRPr="00F96B10">
        <w:rPr>
          <w:rFonts w:eastAsia="Arial CYR"/>
          <w:sz w:val="28"/>
          <w:szCs w:val="28"/>
        </w:rPr>
        <w:t>10160</w:t>
      </w:r>
      <w:r w:rsidR="00F96B10">
        <w:rPr>
          <w:rFonts w:eastAsia="Arial CYR"/>
          <w:sz w:val="28"/>
          <w:szCs w:val="28"/>
        </w:rPr>
        <w:t xml:space="preserve"> </w:t>
      </w:r>
      <w:proofErr w:type="spellStart"/>
      <w:r w:rsidRPr="00F96B10">
        <w:rPr>
          <w:rFonts w:eastAsia="Arial CYR"/>
          <w:sz w:val="28"/>
          <w:szCs w:val="28"/>
        </w:rPr>
        <w:t>руб</w:t>
      </w:r>
      <w:proofErr w:type="spellEnd"/>
    </w:p>
    <w:p w:rsidR="00967AD6" w:rsidRDefault="00967AD6">
      <w:pPr>
        <w:jc w:val="both"/>
        <w:rPr>
          <w:sz w:val="28"/>
          <w:szCs w:val="28"/>
        </w:rPr>
      </w:pPr>
      <w:r>
        <w:rPr>
          <w:rFonts w:ascii="Arial CYR" w:eastAsia="Arial CYR" w:hAnsi="Arial CYR" w:cs="Arial CYR"/>
          <w:sz w:val="26"/>
          <w:szCs w:val="26"/>
        </w:rPr>
        <w:t xml:space="preserve">         </w:t>
      </w:r>
      <w:r>
        <w:rPr>
          <w:sz w:val="28"/>
          <w:szCs w:val="28"/>
        </w:rPr>
        <w:t xml:space="preserve">В общеобразовательном учреждении выдержаны требования к условиям реализации образовательного процесса в соответствии с ФГОС НОО.  Среднее </w:t>
      </w:r>
      <w:r>
        <w:rPr>
          <w:sz w:val="28"/>
          <w:szCs w:val="28"/>
        </w:rPr>
        <w:lastRenderedPageBreak/>
        <w:t xml:space="preserve">количество часов в неделю внеурочной занятости на одного обучающегося за счет средств  субвенции  – </w:t>
      </w:r>
      <w:r w:rsidR="006B420C">
        <w:rPr>
          <w:sz w:val="28"/>
          <w:szCs w:val="28"/>
        </w:rPr>
        <w:t>6 часов</w:t>
      </w:r>
      <w:r>
        <w:rPr>
          <w:sz w:val="28"/>
          <w:szCs w:val="28"/>
        </w:rPr>
        <w:t xml:space="preserve">.  </w:t>
      </w:r>
    </w:p>
    <w:p w:rsidR="00967AD6" w:rsidRDefault="00967AD6">
      <w:pPr>
        <w:ind w:firstLine="720"/>
        <w:jc w:val="both"/>
        <w:rPr>
          <w:sz w:val="28"/>
          <w:szCs w:val="28"/>
        </w:rPr>
      </w:pPr>
    </w:p>
    <w:p w:rsidR="00967AD6" w:rsidRDefault="00967AD6">
      <w:pPr>
        <w:numPr>
          <w:ilvl w:val="0"/>
          <w:numId w:val="6"/>
        </w:numPr>
        <w:tabs>
          <w:tab w:val="left" w:pos="284"/>
          <w:tab w:val="left" w:pos="993"/>
        </w:tabs>
        <w:jc w:val="both"/>
        <w:rPr>
          <w:b/>
          <w:sz w:val="28"/>
          <w:szCs w:val="28"/>
        </w:rPr>
      </w:pPr>
      <w:r>
        <w:rPr>
          <w:b/>
          <w:sz w:val="28"/>
          <w:szCs w:val="28"/>
        </w:rPr>
        <w:t>Эффекты реализации направления в 2013 году.</w:t>
      </w:r>
    </w:p>
    <w:p w:rsidR="00967AD6" w:rsidRDefault="00967AD6">
      <w:pPr>
        <w:tabs>
          <w:tab w:val="left" w:pos="284"/>
          <w:tab w:val="left" w:pos="993"/>
        </w:tabs>
        <w:ind w:left="-720" w:firstLine="360"/>
        <w:jc w:val="both"/>
        <w:rPr>
          <w:b/>
          <w:sz w:val="28"/>
          <w:szCs w:val="28"/>
        </w:rPr>
      </w:pPr>
    </w:p>
    <w:p w:rsidR="00967AD6" w:rsidRDefault="00967AD6">
      <w:pPr>
        <w:ind w:firstLine="525"/>
        <w:jc w:val="both"/>
        <w:rPr>
          <w:sz w:val="28"/>
          <w:szCs w:val="28"/>
        </w:rPr>
      </w:pPr>
      <w:r>
        <w:rPr>
          <w:sz w:val="28"/>
          <w:szCs w:val="28"/>
        </w:rPr>
        <w:t>Введение  ФГОС НОО позволило достичь важнейших качественных изменений в системе начального общего образования. По данным плановых медицинских осмотров, улучшились показатели сохранения и укрепления здоровья учащихся, а также успешнее проходит адаптация детей к школьной жизни. Комплексный подход к условиям реализации образовательного процесса позволил перевести процесс обучения на современный уровень. Охват учащихся внеурочной деятельностью позволил организовать свободное время детей через обеспечение возможности индивидуального развития ребенка. Общеобразовательное  учреждение получило лицензию на право оказания услуг дополнительного образования и обеспечило возможность индивидуального подхода  к каждому ребенку для развития личностных качеств</w:t>
      </w:r>
      <w:r w:rsidR="00731D87">
        <w:rPr>
          <w:sz w:val="28"/>
          <w:szCs w:val="28"/>
        </w:rPr>
        <w:t xml:space="preserve"> </w:t>
      </w:r>
      <w:r w:rsidR="00731D87" w:rsidRPr="00731D87">
        <w:rPr>
          <w:sz w:val="28"/>
          <w:szCs w:val="28"/>
        </w:rPr>
        <w:t>(№3153  от 27</w:t>
      </w:r>
      <w:r w:rsidR="00AE161B" w:rsidRPr="00731D87">
        <w:rPr>
          <w:sz w:val="28"/>
          <w:szCs w:val="28"/>
        </w:rPr>
        <w:t>.</w:t>
      </w:r>
      <w:r w:rsidR="00731D87" w:rsidRPr="00731D87">
        <w:rPr>
          <w:sz w:val="28"/>
          <w:szCs w:val="28"/>
        </w:rPr>
        <w:t>12</w:t>
      </w:r>
      <w:r w:rsidR="00AE161B" w:rsidRPr="00731D87">
        <w:rPr>
          <w:sz w:val="28"/>
          <w:szCs w:val="28"/>
        </w:rPr>
        <w:t>.1</w:t>
      </w:r>
      <w:r w:rsidR="00731D87" w:rsidRPr="00731D87">
        <w:rPr>
          <w:sz w:val="28"/>
          <w:szCs w:val="28"/>
        </w:rPr>
        <w:t>2</w:t>
      </w:r>
      <w:r w:rsidR="00AE161B" w:rsidRPr="00731D87">
        <w:rPr>
          <w:sz w:val="28"/>
          <w:szCs w:val="28"/>
        </w:rPr>
        <w:t>г.)</w:t>
      </w:r>
      <w:r>
        <w:rPr>
          <w:sz w:val="28"/>
          <w:szCs w:val="28"/>
        </w:rPr>
        <w:t xml:space="preserve">                                                          </w:t>
      </w:r>
    </w:p>
    <w:p w:rsidR="00967AD6" w:rsidRDefault="00967AD6">
      <w:pPr>
        <w:jc w:val="both"/>
        <w:rPr>
          <w:sz w:val="28"/>
          <w:szCs w:val="28"/>
        </w:rPr>
      </w:pPr>
      <w:r>
        <w:rPr>
          <w:sz w:val="28"/>
          <w:szCs w:val="28"/>
        </w:rPr>
        <w:t>- ФГОС нача</w:t>
      </w:r>
      <w:r w:rsidR="00AE161B">
        <w:rPr>
          <w:sz w:val="28"/>
          <w:szCs w:val="28"/>
        </w:rPr>
        <w:t xml:space="preserve">льного общего образования введён в первом, во втором и третьем </w:t>
      </w:r>
      <w:r>
        <w:rPr>
          <w:sz w:val="28"/>
          <w:szCs w:val="28"/>
        </w:rPr>
        <w:t xml:space="preserve"> классах. На сегодняшний день </w:t>
      </w:r>
      <w:r w:rsidR="006B420C" w:rsidRPr="0018192B">
        <w:rPr>
          <w:color w:val="000000"/>
          <w:sz w:val="28"/>
          <w:szCs w:val="28"/>
        </w:rPr>
        <w:t>81</w:t>
      </w:r>
      <w:r>
        <w:rPr>
          <w:sz w:val="28"/>
          <w:szCs w:val="28"/>
        </w:rPr>
        <w:t xml:space="preserve"> % учеников начальных классов от общего количества учащихся начальной школы обучаются по  федеральным государственным образовательным  стандартам начального общего образования второго поколения.  </w:t>
      </w:r>
    </w:p>
    <w:p w:rsidR="00967AD6" w:rsidRDefault="00967AD6">
      <w:pPr>
        <w:jc w:val="both"/>
        <w:rPr>
          <w:sz w:val="28"/>
          <w:szCs w:val="28"/>
        </w:rPr>
      </w:pPr>
      <w:r>
        <w:rPr>
          <w:sz w:val="28"/>
          <w:szCs w:val="28"/>
        </w:rPr>
        <w:t xml:space="preserve">- Внеурочная деятельность организована из расчета </w:t>
      </w:r>
      <w:r w:rsidR="006B420C">
        <w:rPr>
          <w:sz w:val="28"/>
          <w:szCs w:val="28"/>
        </w:rPr>
        <w:t>6 часов</w:t>
      </w:r>
      <w:r>
        <w:rPr>
          <w:sz w:val="28"/>
          <w:szCs w:val="28"/>
        </w:rPr>
        <w:t xml:space="preserve"> в неделю в каждом классе.</w:t>
      </w:r>
    </w:p>
    <w:p w:rsidR="00967AD6" w:rsidRDefault="006B420C" w:rsidP="00AE161B">
      <w:pPr>
        <w:tabs>
          <w:tab w:val="left" w:pos="284"/>
          <w:tab w:val="left" w:pos="993"/>
        </w:tabs>
        <w:rPr>
          <w:sz w:val="28"/>
          <w:szCs w:val="28"/>
        </w:rPr>
      </w:pPr>
      <w:r>
        <w:rPr>
          <w:sz w:val="28"/>
          <w:szCs w:val="28"/>
        </w:rPr>
        <w:t xml:space="preserve">- </w:t>
      </w:r>
      <w:r w:rsidR="00967AD6">
        <w:rPr>
          <w:sz w:val="28"/>
          <w:szCs w:val="28"/>
        </w:rPr>
        <w:t>На выделенные федеральные средства приобрели спортивное оборудование и инвентарь  на сум</w:t>
      </w:r>
      <w:r w:rsidR="00AE161B">
        <w:rPr>
          <w:sz w:val="28"/>
          <w:szCs w:val="28"/>
        </w:rPr>
        <w:t xml:space="preserve">му  </w:t>
      </w:r>
      <w:r>
        <w:rPr>
          <w:sz w:val="28"/>
          <w:szCs w:val="28"/>
        </w:rPr>
        <w:t xml:space="preserve">80000 </w:t>
      </w:r>
      <w:r w:rsidR="00967AD6">
        <w:rPr>
          <w:sz w:val="28"/>
          <w:szCs w:val="28"/>
        </w:rPr>
        <w:t>рублей.</w:t>
      </w:r>
    </w:p>
    <w:p w:rsidR="00A4269C" w:rsidRDefault="00A4269C" w:rsidP="00AE161B">
      <w:pPr>
        <w:tabs>
          <w:tab w:val="left" w:pos="284"/>
          <w:tab w:val="left" w:pos="993"/>
        </w:tabs>
        <w:rPr>
          <w:sz w:val="28"/>
          <w:szCs w:val="28"/>
        </w:rPr>
      </w:pPr>
      <w:r>
        <w:rPr>
          <w:sz w:val="28"/>
          <w:szCs w:val="28"/>
        </w:rPr>
        <w:t>- Приобретено мультимедийное  оборудование на сумму 52000 рублей.</w:t>
      </w:r>
    </w:p>
    <w:p w:rsidR="009F01D2" w:rsidRDefault="009F01D2" w:rsidP="00AE161B">
      <w:pPr>
        <w:tabs>
          <w:tab w:val="left" w:pos="284"/>
          <w:tab w:val="left" w:pos="993"/>
        </w:tabs>
        <w:rPr>
          <w:sz w:val="28"/>
          <w:szCs w:val="28"/>
        </w:rPr>
      </w:pPr>
    </w:p>
    <w:p w:rsidR="00967AD6" w:rsidRDefault="00967AD6">
      <w:pPr>
        <w:numPr>
          <w:ilvl w:val="0"/>
          <w:numId w:val="6"/>
        </w:numPr>
        <w:tabs>
          <w:tab w:val="left" w:pos="284"/>
          <w:tab w:val="left" w:pos="993"/>
        </w:tabs>
        <w:jc w:val="both"/>
        <w:rPr>
          <w:b/>
          <w:sz w:val="28"/>
          <w:szCs w:val="28"/>
        </w:rPr>
      </w:pPr>
      <w:r>
        <w:rPr>
          <w:b/>
          <w:sz w:val="28"/>
          <w:szCs w:val="28"/>
        </w:rPr>
        <w:t>Проблемные вопросы реализации направления.</w:t>
      </w:r>
    </w:p>
    <w:p w:rsidR="00967AD6" w:rsidRDefault="00967AD6">
      <w:pPr>
        <w:tabs>
          <w:tab w:val="left" w:pos="284"/>
          <w:tab w:val="left" w:pos="993"/>
        </w:tabs>
        <w:jc w:val="both"/>
        <w:rPr>
          <w:b/>
          <w:sz w:val="28"/>
          <w:szCs w:val="28"/>
        </w:rPr>
      </w:pPr>
    </w:p>
    <w:p w:rsidR="00967AD6" w:rsidRDefault="00967AD6">
      <w:pPr>
        <w:ind w:firstLine="540"/>
        <w:jc w:val="both"/>
        <w:rPr>
          <w:sz w:val="28"/>
          <w:szCs w:val="28"/>
        </w:rPr>
      </w:pPr>
      <w:r>
        <w:rPr>
          <w:sz w:val="28"/>
          <w:szCs w:val="28"/>
        </w:rPr>
        <w:t xml:space="preserve">Среди проблем, связанных с введением ФГОС НОО в общеобразовательном учреждениии стоит назвать проблему - Пополнение материально-технической базы  (оснащение кабинетов) для внедрения ФГОС НОО. </w:t>
      </w:r>
    </w:p>
    <w:p w:rsidR="00967AD6" w:rsidRDefault="00967AD6">
      <w:pPr>
        <w:tabs>
          <w:tab w:val="left" w:pos="284"/>
          <w:tab w:val="left" w:pos="993"/>
        </w:tabs>
        <w:ind w:left="-720"/>
        <w:jc w:val="both"/>
        <w:rPr>
          <w:sz w:val="28"/>
          <w:szCs w:val="28"/>
        </w:rPr>
      </w:pPr>
    </w:p>
    <w:p w:rsidR="00967AD6" w:rsidRDefault="00967AD6">
      <w:pPr>
        <w:numPr>
          <w:ilvl w:val="0"/>
          <w:numId w:val="6"/>
        </w:numPr>
        <w:tabs>
          <w:tab w:val="left" w:pos="284"/>
          <w:tab w:val="left" w:pos="993"/>
        </w:tabs>
        <w:ind w:left="360" w:hanging="360"/>
        <w:jc w:val="both"/>
        <w:rPr>
          <w:b/>
          <w:sz w:val="28"/>
          <w:szCs w:val="28"/>
        </w:rPr>
      </w:pPr>
      <w:r>
        <w:rPr>
          <w:b/>
          <w:sz w:val="28"/>
          <w:szCs w:val="28"/>
        </w:rPr>
        <w:t xml:space="preserve">Задачи и планируемые показатели на 2014  год по реализации направления. </w:t>
      </w:r>
    </w:p>
    <w:p w:rsidR="00967AD6" w:rsidRDefault="00967AD6">
      <w:pPr>
        <w:jc w:val="both"/>
        <w:rPr>
          <w:b/>
          <w:sz w:val="28"/>
          <w:szCs w:val="28"/>
        </w:rPr>
      </w:pPr>
    </w:p>
    <w:p w:rsidR="00967AD6" w:rsidRDefault="00967AD6">
      <w:pPr>
        <w:ind w:firstLine="540"/>
        <w:jc w:val="both"/>
        <w:rPr>
          <w:sz w:val="28"/>
          <w:szCs w:val="28"/>
        </w:rPr>
      </w:pPr>
    </w:p>
    <w:p w:rsidR="00967AD6" w:rsidRDefault="00967AD6">
      <w:pPr>
        <w:tabs>
          <w:tab w:val="left" w:pos="284"/>
          <w:tab w:val="left" w:pos="993"/>
        </w:tabs>
        <w:jc w:val="both"/>
        <w:rPr>
          <w:sz w:val="28"/>
          <w:szCs w:val="28"/>
        </w:rPr>
      </w:pPr>
      <w:r>
        <w:rPr>
          <w:sz w:val="28"/>
          <w:szCs w:val="28"/>
        </w:rPr>
        <w:t xml:space="preserve"> В 2014 году планируется :</w:t>
      </w:r>
    </w:p>
    <w:p w:rsidR="00967AD6" w:rsidRDefault="00967AD6">
      <w:pPr>
        <w:tabs>
          <w:tab w:val="left" w:pos="284"/>
          <w:tab w:val="left" w:pos="993"/>
        </w:tabs>
        <w:jc w:val="both"/>
        <w:rPr>
          <w:sz w:val="28"/>
          <w:szCs w:val="28"/>
        </w:rPr>
      </w:pPr>
      <w:r>
        <w:rPr>
          <w:sz w:val="28"/>
          <w:szCs w:val="28"/>
        </w:rPr>
        <w:t xml:space="preserve">- введение ФГОС </w:t>
      </w:r>
      <w:r w:rsidR="009F01D2">
        <w:rPr>
          <w:sz w:val="28"/>
          <w:szCs w:val="28"/>
        </w:rPr>
        <w:t xml:space="preserve">в 1,2,3,4 классах (100%),  таким образом </w:t>
      </w:r>
      <w:r>
        <w:rPr>
          <w:sz w:val="28"/>
          <w:szCs w:val="28"/>
        </w:rPr>
        <w:t>закончится введение ФГО</w:t>
      </w:r>
      <w:r w:rsidR="00490DA5">
        <w:rPr>
          <w:sz w:val="28"/>
          <w:szCs w:val="28"/>
        </w:rPr>
        <w:t>С начального общего образования.</w:t>
      </w:r>
    </w:p>
    <w:p w:rsidR="00967AD6" w:rsidRDefault="00967AD6">
      <w:pPr>
        <w:jc w:val="both"/>
        <w:rPr>
          <w:sz w:val="28"/>
          <w:szCs w:val="28"/>
        </w:rPr>
      </w:pPr>
      <w:r>
        <w:rPr>
          <w:color w:val="000000"/>
          <w:sz w:val="28"/>
          <w:szCs w:val="28"/>
        </w:rPr>
        <w:t xml:space="preserve">      </w:t>
      </w:r>
      <w:r>
        <w:rPr>
          <w:sz w:val="28"/>
          <w:szCs w:val="28"/>
        </w:rPr>
        <w:t xml:space="preserve">- организовать курсовую переподготовку для учителей, работающих по программам в </w:t>
      </w:r>
      <w:proofErr w:type="spellStart"/>
      <w:r>
        <w:rPr>
          <w:sz w:val="28"/>
          <w:szCs w:val="28"/>
        </w:rPr>
        <w:t>соответсвии</w:t>
      </w:r>
      <w:proofErr w:type="spellEnd"/>
      <w:r>
        <w:rPr>
          <w:sz w:val="28"/>
          <w:szCs w:val="28"/>
        </w:rPr>
        <w:t xml:space="preserve"> с ФГОС;</w:t>
      </w:r>
    </w:p>
    <w:p w:rsidR="00967AD6" w:rsidRDefault="00967AD6">
      <w:pPr>
        <w:ind w:firstLine="540"/>
        <w:jc w:val="both"/>
        <w:rPr>
          <w:sz w:val="28"/>
          <w:szCs w:val="28"/>
        </w:rPr>
      </w:pPr>
      <w:r>
        <w:rPr>
          <w:sz w:val="28"/>
          <w:szCs w:val="28"/>
        </w:rPr>
        <w:t xml:space="preserve">- использовать современные оценочные процедуры для оценки достижений учащихся, обучающихся по ФГОС.  </w:t>
      </w:r>
    </w:p>
    <w:p w:rsidR="00967AD6" w:rsidRDefault="00967AD6">
      <w:pPr>
        <w:ind w:left="-540" w:firstLine="540"/>
        <w:jc w:val="both"/>
        <w:rPr>
          <w:sz w:val="28"/>
          <w:szCs w:val="28"/>
        </w:rPr>
      </w:pPr>
    </w:p>
    <w:p w:rsidR="00967AD6" w:rsidRDefault="00967AD6">
      <w:pPr>
        <w:numPr>
          <w:ilvl w:val="0"/>
          <w:numId w:val="6"/>
        </w:numPr>
        <w:tabs>
          <w:tab w:val="left" w:pos="284"/>
          <w:tab w:val="left" w:pos="993"/>
        </w:tabs>
        <w:ind w:left="360" w:hanging="360"/>
        <w:jc w:val="both"/>
        <w:rPr>
          <w:b/>
          <w:sz w:val="28"/>
          <w:szCs w:val="28"/>
        </w:rPr>
      </w:pPr>
      <w:r>
        <w:rPr>
          <w:b/>
          <w:sz w:val="28"/>
          <w:szCs w:val="28"/>
        </w:rPr>
        <w:t>Анализ количественных показателей мониторинга реализации инициативы по направлению.</w:t>
      </w:r>
    </w:p>
    <w:p w:rsidR="00967AD6" w:rsidRDefault="00967AD6">
      <w:pPr>
        <w:tabs>
          <w:tab w:val="left" w:pos="284"/>
          <w:tab w:val="left" w:pos="993"/>
        </w:tabs>
        <w:jc w:val="both"/>
        <w:rPr>
          <w:b/>
          <w:sz w:val="28"/>
          <w:szCs w:val="28"/>
        </w:rPr>
      </w:pPr>
    </w:p>
    <w:p w:rsidR="00967AD6" w:rsidRDefault="00967AD6">
      <w:pPr>
        <w:ind w:firstLine="540"/>
        <w:jc w:val="both"/>
        <w:rPr>
          <w:sz w:val="28"/>
          <w:szCs w:val="28"/>
        </w:rPr>
      </w:pPr>
      <w:r>
        <w:rPr>
          <w:sz w:val="28"/>
          <w:szCs w:val="28"/>
        </w:rPr>
        <w:lastRenderedPageBreak/>
        <w:t xml:space="preserve">Задачи по переходу на новые образовательные стандарты начального общего образования в 2013 году в ОУ выполнены в полном объеме. </w:t>
      </w:r>
    </w:p>
    <w:p w:rsidR="00967AD6" w:rsidRDefault="00967AD6">
      <w:pPr>
        <w:ind w:firstLine="360"/>
        <w:jc w:val="both"/>
        <w:rPr>
          <w:sz w:val="28"/>
          <w:szCs w:val="28"/>
        </w:rPr>
      </w:pPr>
      <w:r>
        <w:rPr>
          <w:sz w:val="28"/>
          <w:szCs w:val="28"/>
        </w:rPr>
        <w:t xml:space="preserve">С 1 сентября 2013г. федеральный государственный  образовательный стандарт начального общего образования введен в 3-ем классе.  Численностью </w:t>
      </w:r>
      <w:r w:rsidR="00652812">
        <w:rPr>
          <w:sz w:val="28"/>
          <w:szCs w:val="28"/>
        </w:rPr>
        <w:t>2</w:t>
      </w:r>
      <w:r>
        <w:rPr>
          <w:sz w:val="28"/>
          <w:szCs w:val="28"/>
        </w:rPr>
        <w:t xml:space="preserve"> чел. (100%).  Общий охват ФГОС составляет </w:t>
      </w:r>
      <w:r w:rsidR="00652812">
        <w:rPr>
          <w:sz w:val="28"/>
          <w:szCs w:val="28"/>
        </w:rPr>
        <w:t>9</w:t>
      </w:r>
      <w:r>
        <w:rPr>
          <w:sz w:val="28"/>
          <w:szCs w:val="28"/>
        </w:rPr>
        <w:t xml:space="preserve"> человек.  (</w:t>
      </w:r>
      <w:r w:rsidR="00652812">
        <w:rPr>
          <w:sz w:val="28"/>
          <w:szCs w:val="28"/>
        </w:rPr>
        <w:t>81</w:t>
      </w:r>
      <w:r>
        <w:rPr>
          <w:sz w:val="28"/>
          <w:szCs w:val="28"/>
        </w:rPr>
        <w:t>% от общего числа обучающихся начальной школы).  Внеурочная деятельн</w:t>
      </w:r>
      <w:r w:rsidR="00652812">
        <w:rPr>
          <w:sz w:val="28"/>
          <w:szCs w:val="28"/>
        </w:rPr>
        <w:t xml:space="preserve">ость организована из расчета 6 часов </w:t>
      </w:r>
      <w:r>
        <w:rPr>
          <w:sz w:val="28"/>
          <w:szCs w:val="28"/>
        </w:rPr>
        <w:t xml:space="preserve">в неделю в каждом классе по направлениям: спортивно-оздоровительное, духовно-нравственное, социальное, общеинтеллектуальное, общекультурное и др. </w:t>
      </w:r>
    </w:p>
    <w:p w:rsidR="00967AD6" w:rsidRDefault="00967AD6">
      <w:pPr>
        <w:ind w:firstLine="360"/>
        <w:jc w:val="both"/>
        <w:rPr>
          <w:sz w:val="28"/>
          <w:szCs w:val="28"/>
        </w:rPr>
      </w:pPr>
      <w:r>
        <w:rPr>
          <w:sz w:val="28"/>
          <w:szCs w:val="28"/>
        </w:rPr>
        <w:t>В образовательном учреждениии совершенствуются формы оценивания учащихся ( от пятибалльной шкалы,  в том числе механизмы накопительной системы оценивания (портфолио и др.), творческие работы .</w:t>
      </w:r>
    </w:p>
    <w:p w:rsidR="00967AD6" w:rsidRDefault="00967AD6">
      <w:pPr>
        <w:ind w:firstLine="360"/>
        <w:jc w:val="both"/>
        <w:rPr>
          <w:sz w:val="28"/>
          <w:szCs w:val="28"/>
        </w:rPr>
      </w:pPr>
      <w:r>
        <w:rPr>
          <w:sz w:val="28"/>
          <w:szCs w:val="28"/>
        </w:rPr>
        <w:t xml:space="preserve">Одно из требований к введению ФГОС НОО - это наличие высококвалифицированных и обученных кадров. </w:t>
      </w:r>
    </w:p>
    <w:p w:rsidR="00967AD6" w:rsidRDefault="00967AD6">
      <w:pPr>
        <w:ind w:firstLine="540"/>
        <w:jc w:val="both"/>
        <w:rPr>
          <w:sz w:val="28"/>
          <w:szCs w:val="28"/>
        </w:rPr>
      </w:pPr>
      <w:r>
        <w:rPr>
          <w:sz w:val="28"/>
          <w:szCs w:val="28"/>
        </w:rPr>
        <w:t xml:space="preserve"> 100 % педагогов, работающих по программам ФГОС НОО,</w:t>
      </w:r>
      <w:r w:rsidR="00DF08FF">
        <w:rPr>
          <w:sz w:val="28"/>
          <w:szCs w:val="28"/>
        </w:rPr>
        <w:t xml:space="preserve"> прошли курсовую переподготовку.</w:t>
      </w:r>
    </w:p>
    <w:p w:rsidR="00967AD6" w:rsidRDefault="00967AD6">
      <w:pPr>
        <w:ind w:left="705"/>
        <w:jc w:val="both"/>
        <w:rPr>
          <w:sz w:val="28"/>
          <w:szCs w:val="28"/>
        </w:rPr>
      </w:pPr>
    </w:p>
    <w:p w:rsidR="00967AD6" w:rsidRDefault="00967AD6">
      <w:pPr>
        <w:tabs>
          <w:tab w:val="left" w:pos="1260"/>
        </w:tabs>
        <w:spacing w:line="380" w:lineRule="exact"/>
        <w:ind w:firstLine="709"/>
        <w:jc w:val="both"/>
        <w:rPr>
          <w:b/>
          <w:sz w:val="28"/>
          <w:szCs w:val="28"/>
        </w:rPr>
      </w:pPr>
      <w:r>
        <w:rPr>
          <w:b/>
          <w:sz w:val="28"/>
          <w:szCs w:val="28"/>
        </w:rPr>
        <w:t xml:space="preserve">Часть </w:t>
      </w:r>
      <w:r>
        <w:rPr>
          <w:b/>
          <w:sz w:val="28"/>
          <w:szCs w:val="28"/>
          <w:lang w:val="en-US"/>
        </w:rPr>
        <w:t>II</w:t>
      </w:r>
      <w:r>
        <w:rPr>
          <w:b/>
          <w:sz w:val="28"/>
          <w:szCs w:val="28"/>
        </w:rPr>
        <w:t>. Развитие системы поддержки талантливых детей.</w:t>
      </w:r>
    </w:p>
    <w:p w:rsidR="00967AD6" w:rsidRDefault="00967AD6">
      <w:pPr>
        <w:tabs>
          <w:tab w:val="left" w:pos="1260"/>
        </w:tabs>
        <w:spacing w:line="380" w:lineRule="exact"/>
        <w:ind w:firstLine="709"/>
        <w:jc w:val="both"/>
        <w:rPr>
          <w:b/>
          <w:sz w:val="28"/>
          <w:szCs w:val="28"/>
        </w:rPr>
      </w:pPr>
      <w:r>
        <w:rPr>
          <w:b/>
          <w:sz w:val="28"/>
          <w:szCs w:val="28"/>
        </w:rPr>
        <w:t xml:space="preserve"> </w:t>
      </w:r>
    </w:p>
    <w:p w:rsidR="00967AD6" w:rsidRDefault="00967AD6">
      <w:pPr>
        <w:pStyle w:val="ab"/>
        <w:numPr>
          <w:ilvl w:val="0"/>
          <w:numId w:val="5"/>
        </w:numPr>
        <w:tabs>
          <w:tab w:val="left" w:pos="142"/>
          <w:tab w:val="left" w:pos="284"/>
          <w:tab w:val="left" w:pos="993"/>
        </w:tabs>
        <w:ind w:left="0" w:firstLine="567"/>
        <w:jc w:val="both"/>
        <w:rPr>
          <w:b/>
          <w:sz w:val="28"/>
          <w:szCs w:val="28"/>
        </w:rPr>
      </w:pPr>
      <w:r>
        <w:rPr>
          <w:b/>
          <w:sz w:val="28"/>
          <w:szCs w:val="28"/>
        </w:rPr>
        <w:t>Нормативная база, обеспечивающая реализацию направления (перечень нормативных правовых актов муниципального образования с реквизитами документов).</w:t>
      </w:r>
    </w:p>
    <w:p w:rsidR="00967AD6" w:rsidRDefault="00967AD6"/>
    <w:p w:rsidR="00967AD6" w:rsidRDefault="00731D87" w:rsidP="00731D87">
      <w:pPr>
        <w:pStyle w:val="ab"/>
        <w:tabs>
          <w:tab w:val="left" w:pos="142"/>
          <w:tab w:val="left" w:pos="284"/>
          <w:tab w:val="left" w:pos="993"/>
        </w:tabs>
        <w:ind w:left="0"/>
        <w:jc w:val="both"/>
        <w:rPr>
          <w:sz w:val="28"/>
          <w:szCs w:val="28"/>
        </w:rPr>
      </w:pPr>
      <w:r>
        <w:rPr>
          <w:sz w:val="28"/>
          <w:szCs w:val="28"/>
        </w:rPr>
        <w:t xml:space="preserve">   -     </w:t>
      </w:r>
      <w:r w:rsidR="00967AD6">
        <w:rPr>
          <w:sz w:val="28"/>
          <w:szCs w:val="28"/>
        </w:rPr>
        <w:t>Приказ Отдела образования Администрации Егорлыкского района от 1.10.2013 г. № 580 «О сроках проведения муниципального этапа Всероссийской олимпиады школьников в 2013-2014 учебном году».</w:t>
      </w:r>
    </w:p>
    <w:p w:rsidR="00967AD6" w:rsidRDefault="00731D87">
      <w:pPr>
        <w:pStyle w:val="ab"/>
        <w:tabs>
          <w:tab w:val="left" w:pos="142"/>
          <w:tab w:val="left" w:pos="284"/>
          <w:tab w:val="left" w:pos="993"/>
        </w:tabs>
        <w:ind w:left="0"/>
        <w:jc w:val="both"/>
        <w:rPr>
          <w:sz w:val="28"/>
          <w:szCs w:val="28"/>
        </w:rPr>
      </w:pPr>
      <w:r>
        <w:rPr>
          <w:sz w:val="28"/>
          <w:szCs w:val="28"/>
        </w:rPr>
        <w:t xml:space="preserve">        </w:t>
      </w:r>
      <w:r w:rsidR="00967AD6">
        <w:rPr>
          <w:sz w:val="28"/>
          <w:szCs w:val="28"/>
        </w:rPr>
        <w:t xml:space="preserve"> -Приказ Отдела образования Администрации Егорлыкского района от 17.09.2013 г. № 511«О сроках проведения школьного этапа Всероссийской олимпиады школьников в 2013-2014 учебном году».</w:t>
      </w:r>
    </w:p>
    <w:p w:rsidR="00967AD6" w:rsidRDefault="00731D87">
      <w:pPr>
        <w:pStyle w:val="ab"/>
        <w:tabs>
          <w:tab w:val="left" w:pos="142"/>
          <w:tab w:val="left" w:pos="284"/>
          <w:tab w:val="left" w:pos="993"/>
        </w:tabs>
        <w:ind w:left="0"/>
        <w:jc w:val="both"/>
        <w:rPr>
          <w:sz w:val="28"/>
          <w:szCs w:val="28"/>
        </w:rPr>
      </w:pPr>
      <w:r>
        <w:rPr>
          <w:sz w:val="28"/>
          <w:szCs w:val="28"/>
        </w:rPr>
        <w:t xml:space="preserve">        </w:t>
      </w:r>
      <w:r w:rsidR="00967AD6">
        <w:rPr>
          <w:sz w:val="28"/>
          <w:szCs w:val="28"/>
        </w:rPr>
        <w:t>-Приказ Отдела образования Администрации Егорлыкского района от 18.09.2013г. № 436 « О проведении районног</w:t>
      </w:r>
      <w:r>
        <w:rPr>
          <w:sz w:val="28"/>
          <w:szCs w:val="28"/>
        </w:rPr>
        <w:t>о</w:t>
      </w:r>
      <w:r w:rsidR="00967AD6">
        <w:rPr>
          <w:sz w:val="28"/>
          <w:szCs w:val="28"/>
        </w:rPr>
        <w:t xml:space="preserve"> слёта юных краеведов»</w:t>
      </w:r>
    </w:p>
    <w:p w:rsidR="00967AD6" w:rsidRDefault="00731D87">
      <w:pPr>
        <w:jc w:val="both"/>
        <w:rPr>
          <w:sz w:val="28"/>
          <w:szCs w:val="28"/>
        </w:rPr>
      </w:pPr>
      <w:r>
        <w:rPr>
          <w:sz w:val="28"/>
          <w:szCs w:val="28"/>
        </w:rPr>
        <w:t xml:space="preserve">       </w:t>
      </w:r>
      <w:r w:rsidR="00967AD6">
        <w:rPr>
          <w:sz w:val="28"/>
          <w:szCs w:val="28"/>
        </w:rPr>
        <w:t>- Приказ Отдела образования Администрации Егорлыкского района Ростовской области  от 18.12.2013г. № 720 «Об итогах муниципального этапа всероссийской олимпиады школьников  в 2013-2014учебном году».</w:t>
      </w:r>
    </w:p>
    <w:p w:rsidR="00967AD6" w:rsidRDefault="00731D87">
      <w:pPr>
        <w:rPr>
          <w:sz w:val="26"/>
          <w:szCs w:val="26"/>
        </w:rPr>
      </w:pPr>
      <w:r>
        <w:rPr>
          <w:sz w:val="28"/>
          <w:szCs w:val="28"/>
        </w:rPr>
        <w:t xml:space="preserve">       </w:t>
      </w:r>
      <w:r w:rsidR="00967AD6">
        <w:rPr>
          <w:sz w:val="28"/>
          <w:szCs w:val="28"/>
        </w:rPr>
        <w:t xml:space="preserve">- Концепция модернизации дополнительного образования детей Российской Федерации на период до 2015 года; </w:t>
      </w:r>
      <w:r w:rsidR="00967AD6">
        <w:rPr>
          <w:sz w:val="26"/>
          <w:szCs w:val="26"/>
        </w:rPr>
        <w:t xml:space="preserve"> </w:t>
      </w:r>
    </w:p>
    <w:p w:rsidR="00967AD6" w:rsidRDefault="00731D87">
      <w:pPr>
        <w:rPr>
          <w:sz w:val="28"/>
          <w:szCs w:val="28"/>
        </w:rPr>
      </w:pPr>
      <w:r>
        <w:rPr>
          <w:sz w:val="28"/>
          <w:szCs w:val="28"/>
        </w:rPr>
        <w:t xml:space="preserve">       </w:t>
      </w:r>
      <w:r w:rsidR="00967AD6">
        <w:rPr>
          <w:sz w:val="28"/>
          <w:szCs w:val="28"/>
        </w:rPr>
        <w:t>- Государственная программа «Развитие воспитания  детей в Российской Федерации до 2015 года»;</w:t>
      </w:r>
    </w:p>
    <w:p w:rsidR="00967AD6" w:rsidRDefault="00731D87" w:rsidP="008D4CA2">
      <w:pPr>
        <w:jc w:val="both"/>
        <w:rPr>
          <w:color w:val="000000"/>
          <w:sz w:val="28"/>
          <w:szCs w:val="28"/>
        </w:rPr>
      </w:pPr>
      <w:r>
        <w:rPr>
          <w:color w:val="000000"/>
          <w:sz w:val="28"/>
          <w:szCs w:val="28"/>
        </w:rPr>
        <w:t xml:space="preserve">     </w:t>
      </w:r>
      <w:r w:rsidR="008D4CA2">
        <w:rPr>
          <w:color w:val="000000"/>
          <w:sz w:val="28"/>
          <w:szCs w:val="28"/>
        </w:rPr>
        <w:t xml:space="preserve">- </w:t>
      </w:r>
      <w:r w:rsidR="00967AD6">
        <w:rPr>
          <w:color w:val="000000"/>
          <w:sz w:val="28"/>
          <w:szCs w:val="28"/>
        </w:rPr>
        <w:t xml:space="preserve">Приказ Отдела образования Администрации  Егорлыкского района от </w:t>
      </w:r>
    </w:p>
    <w:p w:rsidR="00967AD6" w:rsidRDefault="00967AD6">
      <w:pPr>
        <w:jc w:val="both"/>
        <w:rPr>
          <w:color w:val="000000"/>
          <w:sz w:val="28"/>
          <w:szCs w:val="28"/>
        </w:rPr>
      </w:pPr>
      <w:r>
        <w:rPr>
          <w:color w:val="000000"/>
          <w:sz w:val="28"/>
          <w:szCs w:val="28"/>
        </w:rPr>
        <w:t>31.01.2013г. № 53 « О проведении районного фестиваля юных математиков»</w:t>
      </w:r>
    </w:p>
    <w:p w:rsidR="00967AD6" w:rsidRDefault="00731D87">
      <w:pPr>
        <w:jc w:val="both"/>
        <w:rPr>
          <w:color w:val="000000"/>
          <w:sz w:val="28"/>
          <w:szCs w:val="28"/>
        </w:rPr>
      </w:pPr>
      <w:r>
        <w:rPr>
          <w:color w:val="000000"/>
          <w:sz w:val="28"/>
          <w:szCs w:val="28"/>
        </w:rPr>
        <w:t xml:space="preserve">     - </w:t>
      </w:r>
      <w:r w:rsidR="00967AD6">
        <w:rPr>
          <w:color w:val="000000"/>
          <w:sz w:val="28"/>
          <w:szCs w:val="28"/>
        </w:rPr>
        <w:t>Приказ Отдела образования Администрации  Егорлыкского района от 12.03.2013г. № 116 О проведении районного конкурса детских и юношеских театральных коллективов « Мир красотой спасётся»</w:t>
      </w:r>
    </w:p>
    <w:p w:rsidR="00DF08FF" w:rsidRDefault="00731D87">
      <w:pPr>
        <w:jc w:val="both"/>
        <w:rPr>
          <w:color w:val="000000"/>
          <w:sz w:val="28"/>
          <w:szCs w:val="28"/>
        </w:rPr>
      </w:pPr>
      <w:r>
        <w:rPr>
          <w:color w:val="000000"/>
          <w:sz w:val="28"/>
          <w:szCs w:val="28"/>
        </w:rPr>
        <w:t xml:space="preserve">        -</w:t>
      </w:r>
      <w:r w:rsidR="00967AD6">
        <w:rPr>
          <w:color w:val="000000"/>
          <w:sz w:val="28"/>
          <w:szCs w:val="28"/>
        </w:rPr>
        <w:t xml:space="preserve"> Приказ Отдела образования Администрации  Егорлыкского района от 01.03.2013г. О проведении районного этапа Всероссийского конкурса юных чтецов </w:t>
      </w:r>
    </w:p>
    <w:p w:rsidR="00967AD6" w:rsidRDefault="00967AD6">
      <w:pPr>
        <w:jc w:val="both"/>
        <w:rPr>
          <w:color w:val="000000"/>
          <w:sz w:val="28"/>
          <w:szCs w:val="28"/>
        </w:rPr>
      </w:pPr>
      <w:r>
        <w:rPr>
          <w:color w:val="000000"/>
          <w:sz w:val="28"/>
          <w:szCs w:val="28"/>
        </w:rPr>
        <w:t>« Живая классика»</w:t>
      </w:r>
    </w:p>
    <w:p w:rsidR="00967AD6" w:rsidRDefault="00967AD6">
      <w:pPr>
        <w:ind w:left="-75" w:hanging="30"/>
        <w:jc w:val="both"/>
        <w:rPr>
          <w:color w:val="000000"/>
          <w:sz w:val="28"/>
        </w:rPr>
      </w:pPr>
    </w:p>
    <w:p w:rsidR="00967AD6" w:rsidRDefault="00967AD6">
      <w:pPr>
        <w:jc w:val="center"/>
        <w:rPr>
          <w:sz w:val="28"/>
          <w:szCs w:val="28"/>
        </w:rPr>
      </w:pPr>
      <w:r>
        <w:rPr>
          <w:sz w:val="28"/>
          <w:szCs w:val="28"/>
        </w:rPr>
        <w:t xml:space="preserve">                               </w:t>
      </w:r>
    </w:p>
    <w:p w:rsidR="00967AD6" w:rsidRDefault="00967AD6">
      <w:pPr>
        <w:jc w:val="center"/>
        <w:rPr>
          <w:sz w:val="28"/>
          <w:szCs w:val="28"/>
        </w:rPr>
      </w:pPr>
    </w:p>
    <w:p w:rsidR="00967AD6" w:rsidRDefault="00967AD6">
      <w:pPr>
        <w:pStyle w:val="ab"/>
        <w:numPr>
          <w:ilvl w:val="0"/>
          <w:numId w:val="5"/>
        </w:numPr>
        <w:tabs>
          <w:tab w:val="left" w:pos="142"/>
          <w:tab w:val="left" w:pos="284"/>
          <w:tab w:val="left" w:pos="993"/>
        </w:tabs>
        <w:ind w:left="0" w:firstLine="567"/>
        <w:jc w:val="both"/>
        <w:rPr>
          <w:b/>
          <w:sz w:val="28"/>
          <w:szCs w:val="28"/>
        </w:rPr>
      </w:pPr>
      <w:r>
        <w:rPr>
          <w:b/>
          <w:sz w:val="28"/>
          <w:szCs w:val="28"/>
        </w:rPr>
        <w:t>Финансовое обеспечение реализации направления (средства муниципального образования).</w:t>
      </w:r>
    </w:p>
    <w:p w:rsidR="00967AD6" w:rsidRDefault="00967AD6">
      <w:pPr>
        <w:pStyle w:val="ab"/>
        <w:tabs>
          <w:tab w:val="left" w:pos="142"/>
          <w:tab w:val="left" w:pos="284"/>
          <w:tab w:val="left" w:pos="993"/>
        </w:tabs>
        <w:ind w:left="0"/>
        <w:jc w:val="both"/>
        <w:rPr>
          <w:b/>
          <w:sz w:val="28"/>
          <w:szCs w:val="28"/>
        </w:rPr>
      </w:pPr>
    </w:p>
    <w:p w:rsidR="00967AD6" w:rsidRDefault="00967AD6">
      <w:pPr>
        <w:tabs>
          <w:tab w:val="left" w:pos="142"/>
          <w:tab w:val="left" w:pos="284"/>
          <w:tab w:val="left" w:pos="993"/>
        </w:tabs>
        <w:jc w:val="both"/>
      </w:pPr>
    </w:p>
    <w:p w:rsidR="00967AD6" w:rsidRDefault="00967AD6">
      <w:pPr>
        <w:pStyle w:val="ab"/>
        <w:tabs>
          <w:tab w:val="left" w:pos="142"/>
          <w:tab w:val="left" w:pos="284"/>
          <w:tab w:val="left" w:pos="993"/>
        </w:tabs>
        <w:ind w:left="0"/>
        <w:jc w:val="both"/>
        <w:rPr>
          <w:sz w:val="28"/>
          <w:szCs w:val="28"/>
        </w:rPr>
      </w:pPr>
      <w:r>
        <w:rPr>
          <w:sz w:val="28"/>
          <w:szCs w:val="28"/>
        </w:rPr>
        <w:t>- на поддержку тала</w:t>
      </w:r>
      <w:r w:rsidR="008D4CA2">
        <w:rPr>
          <w:sz w:val="28"/>
          <w:szCs w:val="28"/>
        </w:rPr>
        <w:t>нтливых детей денежные средства  не выделялись</w:t>
      </w:r>
      <w:r>
        <w:rPr>
          <w:sz w:val="28"/>
          <w:szCs w:val="28"/>
        </w:rPr>
        <w:t>;</w:t>
      </w:r>
    </w:p>
    <w:p w:rsidR="00967AD6" w:rsidRDefault="00967AD6">
      <w:pPr>
        <w:pStyle w:val="ab"/>
        <w:tabs>
          <w:tab w:val="left" w:pos="142"/>
          <w:tab w:val="left" w:pos="284"/>
          <w:tab w:val="left" w:pos="993"/>
        </w:tabs>
        <w:ind w:left="0" w:firstLine="540"/>
        <w:jc w:val="both"/>
        <w:rPr>
          <w:color w:val="FF0000"/>
          <w:sz w:val="28"/>
          <w:szCs w:val="28"/>
        </w:rPr>
      </w:pPr>
    </w:p>
    <w:p w:rsidR="00967AD6" w:rsidRDefault="00967AD6">
      <w:pPr>
        <w:pStyle w:val="ab"/>
        <w:numPr>
          <w:ilvl w:val="0"/>
          <w:numId w:val="5"/>
        </w:numPr>
        <w:tabs>
          <w:tab w:val="left" w:pos="142"/>
          <w:tab w:val="left" w:pos="284"/>
          <w:tab w:val="left" w:pos="993"/>
        </w:tabs>
        <w:ind w:left="0" w:firstLine="567"/>
        <w:jc w:val="both"/>
        <w:rPr>
          <w:b/>
          <w:sz w:val="28"/>
          <w:szCs w:val="28"/>
        </w:rPr>
      </w:pPr>
      <w:r>
        <w:rPr>
          <w:b/>
          <w:sz w:val="28"/>
          <w:szCs w:val="28"/>
        </w:rPr>
        <w:t>Эффекты реализации направления в 2013 году.</w:t>
      </w:r>
    </w:p>
    <w:p w:rsidR="00967AD6" w:rsidRDefault="00967AD6">
      <w:pPr>
        <w:autoSpaceDE w:val="0"/>
        <w:ind w:left="-540" w:firstLine="540"/>
        <w:jc w:val="both"/>
        <w:rPr>
          <w:sz w:val="28"/>
          <w:szCs w:val="28"/>
        </w:rPr>
      </w:pPr>
    </w:p>
    <w:p w:rsidR="00967AD6" w:rsidRDefault="00967AD6">
      <w:pPr>
        <w:autoSpaceDE w:val="0"/>
        <w:ind w:firstLine="567"/>
        <w:jc w:val="both"/>
        <w:rPr>
          <w:sz w:val="28"/>
          <w:szCs w:val="28"/>
        </w:rPr>
      </w:pPr>
      <w:r>
        <w:rPr>
          <w:sz w:val="28"/>
          <w:szCs w:val="28"/>
        </w:rPr>
        <w:t>Следуя инициативе «Наша новая школа» серьезное внимание уделяется системе поддержки одаренных детей.   Развитию интеллектуально-творческого потенциала ребенка способствует организация конкурсов и олимпиад.  С целью выявления и развития способностей каждого ребенка в образовательном учреждении  ведется банк данных одаренн</w:t>
      </w:r>
      <w:r w:rsidR="00377D84">
        <w:rPr>
          <w:sz w:val="28"/>
          <w:szCs w:val="28"/>
        </w:rPr>
        <w:t xml:space="preserve">ых детей. </w:t>
      </w:r>
      <w:r>
        <w:rPr>
          <w:sz w:val="28"/>
          <w:szCs w:val="28"/>
        </w:rPr>
        <w:t xml:space="preserve"> </w:t>
      </w:r>
    </w:p>
    <w:p w:rsidR="00967AD6" w:rsidRDefault="00967AD6">
      <w:pPr>
        <w:numPr>
          <w:ilvl w:val="0"/>
          <w:numId w:val="5"/>
        </w:numPr>
        <w:tabs>
          <w:tab w:val="left" w:pos="142"/>
          <w:tab w:val="left" w:pos="284"/>
          <w:tab w:val="left" w:pos="993"/>
        </w:tabs>
        <w:spacing w:line="380" w:lineRule="exact"/>
        <w:ind w:left="0" w:firstLine="567"/>
        <w:jc w:val="both"/>
        <w:rPr>
          <w:b/>
          <w:sz w:val="28"/>
          <w:szCs w:val="28"/>
        </w:rPr>
      </w:pPr>
      <w:r>
        <w:rPr>
          <w:b/>
          <w:sz w:val="28"/>
          <w:szCs w:val="28"/>
        </w:rPr>
        <w:t>Проблемные вопросы реализации направления.</w:t>
      </w:r>
    </w:p>
    <w:p w:rsidR="00967AD6" w:rsidRDefault="00967AD6">
      <w:pPr>
        <w:tabs>
          <w:tab w:val="left" w:pos="142"/>
          <w:tab w:val="left" w:pos="284"/>
          <w:tab w:val="left" w:pos="993"/>
        </w:tabs>
        <w:jc w:val="both"/>
        <w:rPr>
          <w:sz w:val="28"/>
          <w:szCs w:val="28"/>
        </w:rPr>
      </w:pPr>
    </w:p>
    <w:p w:rsidR="00967AD6" w:rsidRDefault="00967AD6">
      <w:pPr>
        <w:tabs>
          <w:tab w:val="left" w:pos="-720"/>
          <w:tab w:val="left" w:pos="-540"/>
          <w:tab w:val="left" w:pos="993"/>
        </w:tabs>
        <w:ind w:firstLine="142"/>
        <w:jc w:val="both"/>
        <w:rPr>
          <w:sz w:val="28"/>
          <w:szCs w:val="28"/>
        </w:rPr>
      </w:pPr>
      <w:r>
        <w:rPr>
          <w:sz w:val="28"/>
          <w:szCs w:val="28"/>
        </w:rPr>
        <w:t xml:space="preserve">      Повышение </w:t>
      </w:r>
      <w:r w:rsidR="008D4CA2">
        <w:rPr>
          <w:sz w:val="28"/>
          <w:szCs w:val="28"/>
        </w:rPr>
        <w:t xml:space="preserve">качества образования и перестройка </w:t>
      </w:r>
      <w:r>
        <w:rPr>
          <w:sz w:val="28"/>
          <w:szCs w:val="28"/>
        </w:rPr>
        <w:t xml:space="preserve"> системы подготовки одаренных учащихся по точным дисциплинам. </w:t>
      </w:r>
    </w:p>
    <w:p w:rsidR="00967AD6" w:rsidRDefault="00967AD6">
      <w:pPr>
        <w:tabs>
          <w:tab w:val="left" w:pos="-720"/>
          <w:tab w:val="left" w:pos="-540"/>
          <w:tab w:val="left" w:pos="993"/>
        </w:tabs>
        <w:ind w:firstLine="142"/>
        <w:jc w:val="both"/>
        <w:rPr>
          <w:sz w:val="28"/>
          <w:szCs w:val="28"/>
        </w:rPr>
      </w:pPr>
      <w:r>
        <w:rPr>
          <w:sz w:val="28"/>
          <w:szCs w:val="28"/>
        </w:rPr>
        <w:tab/>
      </w:r>
    </w:p>
    <w:p w:rsidR="00967AD6" w:rsidRDefault="00967AD6">
      <w:pPr>
        <w:numPr>
          <w:ilvl w:val="0"/>
          <w:numId w:val="5"/>
        </w:numPr>
        <w:tabs>
          <w:tab w:val="left" w:pos="142"/>
          <w:tab w:val="left" w:pos="284"/>
          <w:tab w:val="left" w:pos="993"/>
        </w:tabs>
        <w:ind w:left="0" w:firstLine="567"/>
        <w:jc w:val="both"/>
        <w:rPr>
          <w:b/>
          <w:sz w:val="28"/>
          <w:szCs w:val="28"/>
        </w:rPr>
      </w:pPr>
      <w:r>
        <w:rPr>
          <w:b/>
          <w:sz w:val="28"/>
          <w:szCs w:val="28"/>
        </w:rPr>
        <w:t>Задачи и планируемые показатели на 2014 год по реализации направления.</w:t>
      </w:r>
    </w:p>
    <w:p w:rsidR="00967AD6" w:rsidRDefault="00967AD6">
      <w:pPr>
        <w:tabs>
          <w:tab w:val="left" w:pos="142"/>
          <w:tab w:val="left" w:pos="284"/>
          <w:tab w:val="left" w:pos="993"/>
        </w:tabs>
        <w:jc w:val="both"/>
      </w:pPr>
    </w:p>
    <w:p w:rsidR="00967AD6" w:rsidRDefault="00967AD6">
      <w:pPr>
        <w:tabs>
          <w:tab w:val="left" w:pos="142"/>
          <w:tab w:val="left" w:pos="284"/>
          <w:tab w:val="left" w:pos="993"/>
        </w:tabs>
        <w:jc w:val="both"/>
        <w:rPr>
          <w:b/>
          <w:sz w:val="28"/>
          <w:szCs w:val="28"/>
        </w:rPr>
      </w:pPr>
      <w:r>
        <w:rPr>
          <w:b/>
          <w:sz w:val="28"/>
          <w:szCs w:val="28"/>
        </w:rPr>
        <w:t>- Улучшение условий  для занятий обучающихся творчеством, в том числе техническим.</w:t>
      </w:r>
    </w:p>
    <w:p w:rsidR="00967AD6" w:rsidRDefault="00967AD6">
      <w:pPr>
        <w:tabs>
          <w:tab w:val="left" w:pos="142"/>
          <w:tab w:val="left" w:pos="284"/>
          <w:tab w:val="left" w:pos="993"/>
        </w:tabs>
        <w:ind w:firstLine="540"/>
        <w:jc w:val="both"/>
        <w:rPr>
          <w:sz w:val="28"/>
          <w:szCs w:val="28"/>
        </w:rPr>
      </w:pPr>
      <w:r>
        <w:rPr>
          <w:sz w:val="28"/>
          <w:szCs w:val="28"/>
        </w:rPr>
        <w:t>При повышении качества подготовки учащихся по точ</w:t>
      </w:r>
      <w:r w:rsidR="008D4CA2">
        <w:rPr>
          <w:sz w:val="28"/>
          <w:szCs w:val="28"/>
        </w:rPr>
        <w:t xml:space="preserve">ным дисциплинам может увеличиться </w:t>
      </w:r>
      <w:r>
        <w:rPr>
          <w:sz w:val="28"/>
          <w:szCs w:val="28"/>
        </w:rPr>
        <w:t xml:space="preserve"> результативность участия  детей на муниципальном этапе олимпиады.  Также необходимо:</w:t>
      </w:r>
    </w:p>
    <w:p w:rsidR="00967AD6" w:rsidRDefault="00967AD6">
      <w:pPr>
        <w:pStyle w:val="ac"/>
        <w:ind w:firstLine="540"/>
        <w:rPr>
          <w:sz w:val="28"/>
          <w:szCs w:val="28"/>
        </w:rPr>
      </w:pPr>
      <w:r>
        <w:rPr>
          <w:sz w:val="28"/>
          <w:szCs w:val="28"/>
        </w:rPr>
        <w:t>- продолжать организацию конкурсов, олимпиад, соревнований и иных мероприятий для выявления одаренных детей;</w:t>
      </w:r>
    </w:p>
    <w:p w:rsidR="00967AD6" w:rsidRDefault="00967AD6">
      <w:pPr>
        <w:pStyle w:val="ac"/>
        <w:ind w:firstLine="540"/>
        <w:rPr>
          <w:sz w:val="28"/>
          <w:szCs w:val="28"/>
        </w:rPr>
      </w:pPr>
      <w:r>
        <w:rPr>
          <w:sz w:val="28"/>
          <w:szCs w:val="28"/>
        </w:rPr>
        <w:t>- организовывать курсовую подготовку педагогических кадров для работы с одаренными детьми;</w:t>
      </w:r>
    </w:p>
    <w:p w:rsidR="00967AD6" w:rsidRDefault="00967AD6">
      <w:pPr>
        <w:pStyle w:val="ac"/>
        <w:ind w:firstLine="540"/>
        <w:rPr>
          <w:sz w:val="28"/>
          <w:szCs w:val="28"/>
        </w:rPr>
      </w:pPr>
      <w:r>
        <w:rPr>
          <w:sz w:val="28"/>
          <w:szCs w:val="28"/>
        </w:rPr>
        <w:t>- обеспечить создание современных условий и оснастить ОУ современным оборудованием для развития творчества учащихся.</w:t>
      </w:r>
    </w:p>
    <w:p w:rsidR="00967AD6" w:rsidRDefault="00967AD6">
      <w:pPr>
        <w:pStyle w:val="ac"/>
      </w:pPr>
    </w:p>
    <w:p w:rsidR="00967AD6" w:rsidRDefault="00967AD6">
      <w:pPr>
        <w:pStyle w:val="ac"/>
        <w:rPr>
          <w:b/>
          <w:sz w:val="28"/>
          <w:szCs w:val="28"/>
        </w:rPr>
      </w:pPr>
      <w:r>
        <w:rPr>
          <w:b/>
          <w:sz w:val="28"/>
          <w:szCs w:val="28"/>
        </w:rPr>
        <w:t>6. Анализ количественных показателей мониторинга реализации инициативы по направлению.</w:t>
      </w:r>
    </w:p>
    <w:p w:rsidR="00967AD6" w:rsidRDefault="00967AD6">
      <w:pPr>
        <w:tabs>
          <w:tab w:val="left" w:pos="142"/>
          <w:tab w:val="left" w:pos="284"/>
          <w:tab w:val="left" w:pos="993"/>
        </w:tabs>
        <w:jc w:val="both"/>
        <w:rPr>
          <w:b/>
          <w:sz w:val="28"/>
          <w:szCs w:val="28"/>
        </w:rPr>
      </w:pPr>
    </w:p>
    <w:p w:rsidR="00967AD6" w:rsidRDefault="00216796" w:rsidP="00377D84">
      <w:pPr>
        <w:pStyle w:val="ac"/>
        <w:rPr>
          <w:sz w:val="28"/>
          <w:szCs w:val="28"/>
        </w:rPr>
      </w:pPr>
      <w:r>
        <w:rPr>
          <w:sz w:val="28"/>
          <w:szCs w:val="28"/>
        </w:rPr>
        <w:t xml:space="preserve">                                                                                                          </w:t>
      </w:r>
      <w:r w:rsidR="00BC2192">
        <w:rPr>
          <w:sz w:val="28"/>
          <w:szCs w:val="28"/>
        </w:rPr>
        <w:t xml:space="preserve">                                                                                            </w:t>
      </w:r>
      <w:r w:rsidR="00967AD6">
        <w:rPr>
          <w:sz w:val="28"/>
          <w:szCs w:val="28"/>
        </w:rPr>
        <w:t>Организована работа по подготовке учащихся к предметным олимпиадам</w:t>
      </w:r>
      <w:r w:rsidR="008D4CA2">
        <w:rPr>
          <w:sz w:val="28"/>
          <w:szCs w:val="28"/>
        </w:rPr>
        <w:t xml:space="preserve">.  </w:t>
      </w:r>
      <w:r w:rsidR="00967AD6">
        <w:rPr>
          <w:sz w:val="28"/>
          <w:szCs w:val="28"/>
        </w:rPr>
        <w:t xml:space="preserve"> </w:t>
      </w:r>
    </w:p>
    <w:p w:rsidR="00967AD6" w:rsidRDefault="00377D84">
      <w:pPr>
        <w:pStyle w:val="ac"/>
        <w:rPr>
          <w:sz w:val="28"/>
          <w:szCs w:val="28"/>
        </w:rPr>
      </w:pPr>
      <w:r>
        <w:rPr>
          <w:sz w:val="28"/>
          <w:szCs w:val="28"/>
        </w:rPr>
        <w:t xml:space="preserve">    Дети школьного возраста</w:t>
      </w:r>
      <w:r w:rsidR="00967AD6">
        <w:rPr>
          <w:sz w:val="28"/>
          <w:szCs w:val="28"/>
        </w:rPr>
        <w:t xml:space="preserve"> имеют возможность по выбору  получать доступные качественные услуги дополнительного образования – 100%.</w:t>
      </w:r>
    </w:p>
    <w:p w:rsidR="00377D84" w:rsidRDefault="00377D84">
      <w:pPr>
        <w:tabs>
          <w:tab w:val="left" w:pos="1260"/>
        </w:tabs>
        <w:spacing w:line="380" w:lineRule="exact"/>
        <w:ind w:firstLine="709"/>
        <w:jc w:val="both"/>
        <w:rPr>
          <w:sz w:val="28"/>
          <w:szCs w:val="28"/>
        </w:rPr>
      </w:pPr>
    </w:p>
    <w:p w:rsidR="00377D84" w:rsidRDefault="00377D84">
      <w:pPr>
        <w:tabs>
          <w:tab w:val="left" w:pos="1260"/>
        </w:tabs>
        <w:spacing w:line="380" w:lineRule="exact"/>
        <w:ind w:firstLine="709"/>
        <w:jc w:val="both"/>
        <w:rPr>
          <w:sz w:val="28"/>
          <w:szCs w:val="28"/>
        </w:rPr>
      </w:pPr>
    </w:p>
    <w:p w:rsidR="00377D84" w:rsidRDefault="00377D84">
      <w:pPr>
        <w:tabs>
          <w:tab w:val="left" w:pos="1260"/>
        </w:tabs>
        <w:spacing w:line="380" w:lineRule="exact"/>
        <w:ind w:firstLine="709"/>
        <w:jc w:val="both"/>
        <w:rPr>
          <w:sz w:val="28"/>
          <w:szCs w:val="28"/>
        </w:rPr>
      </w:pPr>
    </w:p>
    <w:p w:rsidR="00731D87" w:rsidRDefault="00731D87">
      <w:pPr>
        <w:tabs>
          <w:tab w:val="left" w:pos="1260"/>
        </w:tabs>
        <w:spacing w:line="380" w:lineRule="exact"/>
        <w:ind w:firstLine="709"/>
        <w:jc w:val="both"/>
        <w:rPr>
          <w:b/>
          <w:sz w:val="28"/>
          <w:szCs w:val="28"/>
        </w:rPr>
      </w:pPr>
    </w:p>
    <w:p w:rsidR="00731D87" w:rsidRDefault="00731D87">
      <w:pPr>
        <w:tabs>
          <w:tab w:val="left" w:pos="1260"/>
        </w:tabs>
        <w:spacing w:line="380" w:lineRule="exact"/>
        <w:ind w:firstLine="709"/>
        <w:jc w:val="both"/>
        <w:rPr>
          <w:b/>
          <w:sz w:val="28"/>
          <w:szCs w:val="28"/>
        </w:rPr>
      </w:pPr>
    </w:p>
    <w:p w:rsidR="00F27381" w:rsidRDefault="00F27381">
      <w:pPr>
        <w:tabs>
          <w:tab w:val="left" w:pos="1260"/>
        </w:tabs>
        <w:spacing w:line="380" w:lineRule="exact"/>
        <w:ind w:firstLine="709"/>
        <w:jc w:val="both"/>
        <w:rPr>
          <w:b/>
          <w:sz w:val="28"/>
          <w:szCs w:val="28"/>
        </w:rPr>
      </w:pPr>
    </w:p>
    <w:p w:rsidR="00967AD6" w:rsidRDefault="00967AD6">
      <w:pPr>
        <w:tabs>
          <w:tab w:val="left" w:pos="1260"/>
        </w:tabs>
        <w:spacing w:line="380" w:lineRule="exact"/>
        <w:ind w:firstLine="709"/>
        <w:jc w:val="both"/>
        <w:rPr>
          <w:b/>
          <w:sz w:val="28"/>
          <w:szCs w:val="28"/>
        </w:rPr>
      </w:pPr>
      <w:r>
        <w:rPr>
          <w:b/>
          <w:sz w:val="28"/>
          <w:szCs w:val="28"/>
        </w:rPr>
        <w:t xml:space="preserve">Часть </w:t>
      </w:r>
      <w:r>
        <w:rPr>
          <w:b/>
          <w:sz w:val="28"/>
          <w:szCs w:val="28"/>
          <w:lang w:val="en-US"/>
        </w:rPr>
        <w:t>III</w:t>
      </w:r>
      <w:r>
        <w:rPr>
          <w:b/>
          <w:sz w:val="28"/>
          <w:szCs w:val="28"/>
        </w:rPr>
        <w:t xml:space="preserve">. Совершенствование учительского корпуса </w:t>
      </w:r>
    </w:p>
    <w:p w:rsidR="00967AD6" w:rsidRDefault="00967AD6">
      <w:pPr>
        <w:tabs>
          <w:tab w:val="left" w:pos="1260"/>
        </w:tabs>
        <w:spacing w:line="380" w:lineRule="exact"/>
        <w:ind w:firstLine="709"/>
        <w:jc w:val="both"/>
        <w:rPr>
          <w:b/>
          <w:sz w:val="28"/>
          <w:szCs w:val="28"/>
        </w:rPr>
      </w:pPr>
    </w:p>
    <w:p w:rsidR="00967AD6" w:rsidRDefault="00967AD6">
      <w:pPr>
        <w:numPr>
          <w:ilvl w:val="0"/>
          <w:numId w:val="2"/>
        </w:numPr>
        <w:tabs>
          <w:tab w:val="left" w:pos="142"/>
          <w:tab w:val="left" w:pos="180"/>
          <w:tab w:val="left" w:pos="284"/>
          <w:tab w:val="left" w:pos="900"/>
        </w:tabs>
        <w:ind w:left="180" w:firstLine="360"/>
        <w:jc w:val="both"/>
        <w:rPr>
          <w:b/>
          <w:sz w:val="28"/>
          <w:szCs w:val="28"/>
        </w:rPr>
      </w:pPr>
      <w:r>
        <w:rPr>
          <w:b/>
          <w:sz w:val="28"/>
          <w:szCs w:val="28"/>
        </w:rPr>
        <w:t>Нормативная база, обеспечивающая реализацию направления (перечень нормативных правовых актов  муниципального образования с реквизитами документов).</w:t>
      </w:r>
    </w:p>
    <w:p w:rsidR="00967AD6" w:rsidRDefault="00967AD6">
      <w:pPr>
        <w:tabs>
          <w:tab w:val="left" w:pos="142"/>
          <w:tab w:val="left" w:pos="284"/>
        </w:tabs>
        <w:ind w:left="180"/>
        <w:jc w:val="both"/>
        <w:rPr>
          <w:b/>
          <w:sz w:val="28"/>
          <w:szCs w:val="28"/>
        </w:rPr>
      </w:pPr>
    </w:p>
    <w:p w:rsidR="00F97E6A" w:rsidRDefault="00F97E6A" w:rsidP="00F97E6A">
      <w:pPr>
        <w:rPr>
          <w:sz w:val="28"/>
          <w:szCs w:val="28"/>
        </w:rPr>
      </w:pPr>
      <w:r>
        <w:rPr>
          <w:sz w:val="28"/>
          <w:szCs w:val="28"/>
        </w:rPr>
        <w:t>- Приказ отдела образования Администрации Егорлыкского района от 18.10.2011г. №513 «Об утверждении Положения о порядке аттестации руководителей муниципальных бюджетных образовательных учреждений Егорлыкского района»,</w:t>
      </w:r>
    </w:p>
    <w:p w:rsidR="00F97E6A" w:rsidRDefault="00F97E6A" w:rsidP="00F97E6A">
      <w:pPr>
        <w:pStyle w:val="ConsPlusNormal"/>
        <w:widowControl/>
        <w:spacing w:line="228" w:lineRule="auto"/>
        <w:ind w:firstLine="0"/>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Егорлыкского района от 24.08.2012 г. №1038 «О системе оплаты труда работников муниципальных учреждений».</w:t>
      </w:r>
    </w:p>
    <w:p w:rsidR="00967AD6" w:rsidRDefault="00967AD6">
      <w:pPr>
        <w:jc w:val="both"/>
        <w:rPr>
          <w:bCs/>
          <w:sz w:val="28"/>
          <w:szCs w:val="28"/>
        </w:rPr>
      </w:pPr>
      <w:r>
        <w:rPr>
          <w:bCs/>
          <w:sz w:val="28"/>
          <w:szCs w:val="28"/>
        </w:rPr>
        <w:t xml:space="preserve">- </w:t>
      </w:r>
      <w:r>
        <w:rPr>
          <w:sz w:val="28"/>
          <w:szCs w:val="28"/>
        </w:rPr>
        <w:t xml:space="preserve">Приказ Отдела образования Администрации Егорлыкского района </w:t>
      </w:r>
      <w:r>
        <w:rPr>
          <w:bCs/>
          <w:sz w:val="28"/>
          <w:szCs w:val="28"/>
        </w:rPr>
        <w:t>«</w:t>
      </w:r>
      <w:r>
        <w:rPr>
          <w:sz w:val="28"/>
          <w:szCs w:val="28"/>
        </w:rPr>
        <w:t>Об использовании в работе методических рекомендаций по</w:t>
      </w:r>
      <w:r>
        <w:rPr>
          <w:bCs/>
          <w:sz w:val="28"/>
          <w:szCs w:val="28"/>
        </w:rPr>
        <w:t xml:space="preserve"> </w:t>
      </w:r>
      <w:r>
        <w:rPr>
          <w:sz w:val="28"/>
          <w:szCs w:val="28"/>
        </w:rPr>
        <w:t>проведению аттестации педагогических работников</w:t>
      </w:r>
      <w:r>
        <w:rPr>
          <w:bCs/>
          <w:sz w:val="28"/>
          <w:szCs w:val="28"/>
        </w:rPr>
        <w:t xml:space="preserve"> </w:t>
      </w:r>
      <w:r>
        <w:rPr>
          <w:sz w:val="28"/>
          <w:szCs w:val="28"/>
        </w:rPr>
        <w:t>государственных и муниципальных образовательных</w:t>
      </w:r>
      <w:r>
        <w:rPr>
          <w:bCs/>
          <w:sz w:val="28"/>
          <w:szCs w:val="28"/>
        </w:rPr>
        <w:t xml:space="preserve"> </w:t>
      </w:r>
      <w:r>
        <w:rPr>
          <w:sz w:val="28"/>
          <w:szCs w:val="28"/>
        </w:rPr>
        <w:t>учреждений Ростовской области»</w:t>
      </w:r>
      <w:r>
        <w:rPr>
          <w:bCs/>
          <w:sz w:val="28"/>
          <w:szCs w:val="28"/>
        </w:rPr>
        <w:t>;</w:t>
      </w:r>
    </w:p>
    <w:p w:rsidR="00967AD6" w:rsidRDefault="006840BB" w:rsidP="001E68D4">
      <w:pPr>
        <w:jc w:val="both"/>
        <w:rPr>
          <w:sz w:val="28"/>
          <w:szCs w:val="28"/>
        </w:rPr>
      </w:pPr>
      <w:r>
        <w:rPr>
          <w:sz w:val="28"/>
          <w:szCs w:val="28"/>
        </w:rPr>
        <w:t xml:space="preserve">- </w:t>
      </w:r>
      <w:r w:rsidR="00967AD6">
        <w:rPr>
          <w:sz w:val="28"/>
          <w:szCs w:val="28"/>
        </w:rPr>
        <w:t>Приказ Отдела образования Администрации Егорлыкского района  от 16.09.2013г. № 508</w:t>
      </w:r>
      <w:r w:rsidR="00967AD6">
        <w:rPr>
          <w:b/>
          <w:bCs/>
          <w:sz w:val="28"/>
          <w:szCs w:val="28"/>
        </w:rPr>
        <w:t xml:space="preserve"> </w:t>
      </w:r>
      <w:r w:rsidR="00967AD6">
        <w:rPr>
          <w:sz w:val="28"/>
          <w:szCs w:val="28"/>
        </w:rPr>
        <w:t>«О  подготовке празднования Международного Дня Учителя»</w:t>
      </w:r>
    </w:p>
    <w:p w:rsidR="001E68D4" w:rsidRDefault="006840BB" w:rsidP="001E68D4">
      <w:pPr>
        <w:jc w:val="both"/>
        <w:rPr>
          <w:sz w:val="28"/>
          <w:szCs w:val="28"/>
        </w:rPr>
      </w:pPr>
      <w:r>
        <w:rPr>
          <w:sz w:val="28"/>
          <w:szCs w:val="28"/>
        </w:rPr>
        <w:t xml:space="preserve">- </w:t>
      </w:r>
      <w:r w:rsidR="001E68D4">
        <w:rPr>
          <w:sz w:val="28"/>
          <w:szCs w:val="28"/>
        </w:rPr>
        <w:t>Приказ отдела образования № 387 от 27.06.13г. «Об утверждении целевых показателей эффективности деятельности муниципальных бюджетных образовательных учреждений Егорлыкского района и их руководителей».</w:t>
      </w:r>
    </w:p>
    <w:p w:rsidR="001E68D4" w:rsidRDefault="001E68D4" w:rsidP="001E68D4">
      <w:pPr>
        <w:jc w:val="both"/>
        <w:rPr>
          <w:sz w:val="28"/>
          <w:szCs w:val="28"/>
        </w:rPr>
      </w:pPr>
    </w:p>
    <w:p w:rsidR="00967AD6" w:rsidRDefault="00967AD6">
      <w:pPr>
        <w:numPr>
          <w:ilvl w:val="0"/>
          <w:numId w:val="2"/>
        </w:numPr>
        <w:tabs>
          <w:tab w:val="left" w:pos="142"/>
          <w:tab w:val="left" w:pos="180"/>
          <w:tab w:val="left" w:pos="284"/>
          <w:tab w:val="left" w:pos="900"/>
        </w:tabs>
        <w:ind w:left="180" w:firstLine="360"/>
        <w:jc w:val="both"/>
        <w:rPr>
          <w:b/>
          <w:sz w:val="28"/>
          <w:szCs w:val="28"/>
        </w:rPr>
      </w:pPr>
      <w:r>
        <w:rPr>
          <w:b/>
          <w:sz w:val="28"/>
          <w:szCs w:val="28"/>
        </w:rPr>
        <w:t>Финансовое обеспечение реализации направления (средства муниципального образования).</w:t>
      </w:r>
    </w:p>
    <w:tbl>
      <w:tblPr>
        <w:tblpPr w:leftFromText="180" w:rightFromText="180" w:vertAnchor="text" w:horzAnchor="margin" w:tblpY="232"/>
        <w:tblW w:w="0" w:type="auto"/>
        <w:tblLayout w:type="fixed"/>
        <w:tblLook w:val="0000"/>
      </w:tblPr>
      <w:tblGrid>
        <w:gridCol w:w="594"/>
        <w:gridCol w:w="4657"/>
        <w:gridCol w:w="5190"/>
      </w:tblGrid>
      <w:tr w:rsidR="00F27381" w:rsidTr="00F27381">
        <w:trPr>
          <w:trHeight w:val="1288"/>
        </w:trPr>
        <w:tc>
          <w:tcPr>
            <w:tcW w:w="5251" w:type="dxa"/>
            <w:gridSpan w:val="2"/>
            <w:tcBorders>
              <w:top w:val="nil"/>
            </w:tcBorders>
            <w:shd w:val="clear" w:color="auto" w:fill="auto"/>
            <w:vAlign w:val="center"/>
          </w:tcPr>
          <w:p w:rsidR="00F27381" w:rsidRDefault="00F27381" w:rsidP="00F27381">
            <w:pPr>
              <w:snapToGrid w:val="0"/>
              <w:jc w:val="center"/>
              <w:rPr>
                <w:sz w:val="28"/>
                <w:szCs w:val="28"/>
              </w:rPr>
            </w:pPr>
          </w:p>
        </w:tc>
        <w:tc>
          <w:tcPr>
            <w:tcW w:w="5190" w:type="dxa"/>
            <w:tcBorders>
              <w:top w:val="nil"/>
              <w:left w:val="nil"/>
            </w:tcBorders>
            <w:shd w:val="clear" w:color="auto" w:fill="auto"/>
            <w:vAlign w:val="center"/>
          </w:tcPr>
          <w:p w:rsidR="00F27381" w:rsidRDefault="00F27381" w:rsidP="00F27381">
            <w:pPr>
              <w:snapToGrid w:val="0"/>
              <w:jc w:val="center"/>
              <w:rPr>
                <w:sz w:val="28"/>
                <w:szCs w:val="28"/>
              </w:rPr>
            </w:pPr>
          </w:p>
        </w:tc>
      </w:tr>
      <w:tr w:rsidR="00F27381" w:rsidTr="00F27381">
        <w:tc>
          <w:tcPr>
            <w:tcW w:w="10441" w:type="dxa"/>
            <w:gridSpan w:val="3"/>
            <w:shd w:val="clear" w:color="auto" w:fill="auto"/>
          </w:tcPr>
          <w:p w:rsidR="00F27381" w:rsidRDefault="00F27381" w:rsidP="00F27381">
            <w:pPr>
              <w:snapToGrid w:val="0"/>
              <w:rPr>
                <w:sz w:val="28"/>
                <w:szCs w:val="28"/>
              </w:rPr>
            </w:pPr>
            <w:r>
              <w:rPr>
                <w:sz w:val="28"/>
                <w:szCs w:val="28"/>
              </w:rPr>
              <w:t>1.Вознаграждение педагогическим  работникам</w:t>
            </w:r>
          </w:p>
          <w:p w:rsidR="00F27381" w:rsidRDefault="00F27381" w:rsidP="00F27381">
            <w:pPr>
              <w:snapToGrid w:val="0"/>
              <w:rPr>
                <w:color w:val="000000"/>
                <w:sz w:val="28"/>
                <w:szCs w:val="28"/>
              </w:rPr>
            </w:pPr>
            <w:r>
              <w:rPr>
                <w:sz w:val="28"/>
                <w:szCs w:val="28"/>
              </w:rPr>
              <w:t xml:space="preserve"> за выполнение  функций  классного  руководителя - </w:t>
            </w:r>
            <w:r w:rsidRPr="003520A3">
              <w:rPr>
                <w:sz w:val="28"/>
                <w:szCs w:val="28"/>
              </w:rPr>
              <w:t>10492</w:t>
            </w:r>
            <w:r w:rsidRPr="00377D84">
              <w:rPr>
                <w:color w:val="FF0000"/>
                <w:sz w:val="28"/>
                <w:szCs w:val="28"/>
              </w:rPr>
              <w:t xml:space="preserve"> </w:t>
            </w:r>
            <w:proofErr w:type="spellStart"/>
            <w:r>
              <w:rPr>
                <w:color w:val="000000"/>
                <w:sz w:val="28"/>
                <w:szCs w:val="28"/>
              </w:rPr>
              <w:t>руб</w:t>
            </w:r>
            <w:proofErr w:type="spellEnd"/>
          </w:p>
        </w:tc>
      </w:tr>
      <w:tr w:rsidR="00F27381" w:rsidTr="00F27381">
        <w:trPr>
          <w:trHeight w:val="2576"/>
        </w:trPr>
        <w:tc>
          <w:tcPr>
            <w:tcW w:w="594" w:type="dxa"/>
            <w:shd w:val="clear" w:color="auto" w:fill="auto"/>
          </w:tcPr>
          <w:p w:rsidR="00F27381" w:rsidRDefault="00F27381" w:rsidP="00F27381">
            <w:pPr>
              <w:snapToGrid w:val="0"/>
              <w:rPr>
                <w:sz w:val="28"/>
                <w:szCs w:val="28"/>
              </w:rPr>
            </w:pPr>
            <w:r>
              <w:rPr>
                <w:sz w:val="28"/>
                <w:szCs w:val="28"/>
              </w:rPr>
              <w:t>2.</w:t>
            </w:r>
          </w:p>
        </w:tc>
        <w:tc>
          <w:tcPr>
            <w:tcW w:w="9847" w:type="dxa"/>
            <w:gridSpan w:val="2"/>
            <w:tcBorders>
              <w:left w:val="nil"/>
            </w:tcBorders>
            <w:shd w:val="clear" w:color="auto" w:fill="auto"/>
          </w:tcPr>
          <w:p w:rsidR="00F27381" w:rsidRPr="00F27381" w:rsidRDefault="00F27381" w:rsidP="00F27381">
            <w:pPr>
              <w:snapToGrid w:val="0"/>
              <w:rPr>
                <w:color w:val="FF0000"/>
                <w:sz w:val="28"/>
                <w:szCs w:val="28"/>
              </w:rPr>
            </w:pPr>
            <w:r>
              <w:rPr>
                <w:sz w:val="28"/>
                <w:szCs w:val="28"/>
              </w:rPr>
              <w:t>Повышения квалификации педагогов</w:t>
            </w:r>
            <w:r w:rsidRPr="00F27381">
              <w:rPr>
                <w:sz w:val="28"/>
                <w:szCs w:val="28"/>
              </w:rPr>
              <w:t>-</w:t>
            </w:r>
            <w:r>
              <w:rPr>
                <w:color w:val="FF0000"/>
                <w:sz w:val="28"/>
                <w:szCs w:val="28"/>
              </w:rPr>
              <w:t xml:space="preserve"> </w:t>
            </w:r>
            <w:r w:rsidRPr="003520A3">
              <w:rPr>
                <w:sz w:val="28"/>
                <w:szCs w:val="28"/>
              </w:rPr>
              <w:t xml:space="preserve">10160 </w:t>
            </w:r>
            <w:r>
              <w:rPr>
                <w:color w:val="000000"/>
                <w:sz w:val="28"/>
                <w:szCs w:val="28"/>
              </w:rPr>
              <w:t>рублей</w:t>
            </w:r>
          </w:p>
          <w:p w:rsidR="00F27381" w:rsidRDefault="00F27381" w:rsidP="00F27381">
            <w:pPr>
              <w:snapToGrid w:val="0"/>
              <w:jc w:val="center"/>
              <w:rPr>
                <w:color w:val="000000"/>
                <w:sz w:val="28"/>
                <w:szCs w:val="28"/>
              </w:rPr>
            </w:pPr>
          </w:p>
        </w:tc>
      </w:tr>
    </w:tbl>
    <w:p w:rsidR="00967AD6" w:rsidRPr="00F27381" w:rsidRDefault="00967AD6" w:rsidP="00F27381">
      <w:pPr>
        <w:pStyle w:val="ab"/>
        <w:numPr>
          <w:ilvl w:val="0"/>
          <w:numId w:val="2"/>
        </w:numPr>
        <w:tabs>
          <w:tab w:val="left" w:pos="142"/>
          <w:tab w:val="left" w:pos="180"/>
          <w:tab w:val="left" w:pos="284"/>
          <w:tab w:val="left" w:pos="900"/>
        </w:tabs>
        <w:jc w:val="both"/>
        <w:rPr>
          <w:b/>
          <w:sz w:val="28"/>
          <w:szCs w:val="28"/>
        </w:rPr>
      </w:pPr>
      <w:r w:rsidRPr="00F27381">
        <w:rPr>
          <w:b/>
          <w:sz w:val="28"/>
          <w:szCs w:val="28"/>
        </w:rPr>
        <w:t>Эффекты реализации направления в 2013году.</w:t>
      </w:r>
    </w:p>
    <w:p w:rsidR="00967AD6" w:rsidRDefault="00967AD6">
      <w:pPr>
        <w:tabs>
          <w:tab w:val="left" w:pos="142"/>
          <w:tab w:val="left" w:pos="284"/>
          <w:tab w:val="left" w:pos="900"/>
        </w:tabs>
        <w:ind w:left="180"/>
        <w:jc w:val="both"/>
        <w:rPr>
          <w:b/>
          <w:sz w:val="28"/>
          <w:szCs w:val="28"/>
        </w:rPr>
      </w:pPr>
    </w:p>
    <w:p w:rsidR="00E1296E" w:rsidRPr="008C5933" w:rsidRDefault="00967AD6" w:rsidP="00E1296E">
      <w:pPr>
        <w:pStyle w:val="western"/>
        <w:spacing w:after="0" w:afterAutospacing="0" w:line="255" w:lineRule="atLeast"/>
        <w:ind w:firstLine="850"/>
        <w:rPr>
          <w:rFonts w:ascii="Calibri" w:hAnsi="Calibri"/>
          <w:color w:val="000000"/>
          <w:sz w:val="28"/>
          <w:szCs w:val="28"/>
        </w:rPr>
      </w:pPr>
      <w:r>
        <w:rPr>
          <w:sz w:val="28"/>
          <w:szCs w:val="28"/>
        </w:rPr>
        <w:t>Муниципальная система образования заинтересована в росте професс</w:t>
      </w:r>
      <w:r w:rsidR="00E1296E">
        <w:rPr>
          <w:sz w:val="28"/>
          <w:szCs w:val="28"/>
        </w:rPr>
        <w:t xml:space="preserve">ионального мастерства педагогов. </w:t>
      </w:r>
      <w:r>
        <w:rPr>
          <w:sz w:val="28"/>
          <w:szCs w:val="28"/>
        </w:rPr>
        <w:t xml:space="preserve"> </w:t>
      </w:r>
      <w:r w:rsidR="00E1296E" w:rsidRPr="008C5933">
        <w:rPr>
          <w:color w:val="000000"/>
          <w:sz w:val="28"/>
          <w:szCs w:val="28"/>
        </w:rPr>
        <w:t xml:space="preserve">В целях повышения профессиональной компетентности работников образовательной системы </w:t>
      </w:r>
      <w:r w:rsidR="00E1296E">
        <w:rPr>
          <w:color w:val="000000"/>
          <w:sz w:val="28"/>
          <w:szCs w:val="28"/>
        </w:rPr>
        <w:t xml:space="preserve">запланирована </w:t>
      </w:r>
      <w:r w:rsidR="00E1296E" w:rsidRPr="008C5933">
        <w:rPr>
          <w:color w:val="000000"/>
          <w:sz w:val="28"/>
          <w:szCs w:val="28"/>
        </w:rPr>
        <w:t xml:space="preserve"> работа по повышению квалификации педагогических и руководящих работников на базе:</w:t>
      </w:r>
    </w:p>
    <w:p w:rsidR="00E1296E" w:rsidRDefault="00E1296E" w:rsidP="00E1296E">
      <w:pPr>
        <w:pStyle w:val="western"/>
        <w:spacing w:after="0" w:afterAutospacing="0" w:line="255" w:lineRule="atLeast"/>
        <w:ind w:firstLine="850"/>
        <w:rPr>
          <w:color w:val="000000"/>
          <w:sz w:val="28"/>
          <w:szCs w:val="28"/>
        </w:rPr>
      </w:pPr>
      <w:r w:rsidRPr="008C5933">
        <w:rPr>
          <w:color w:val="000000"/>
          <w:sz w:val="28"/>
          <w:szCs w:val="28"/>
        </w:rPr>
        <w:t>- ИПК</w:t>
      </w:r>
      <w:r>
        <w:rPr>
          <w:color w:val="000000"/>
          <w:sz w:val="28"/>
          <w:szCs w:val="28"/>
        </w:rPr>
        <w:t xml:space="preserve"> и </w:t>
      </w:r>
      <w:r w:rsidRPr="008C5933">
        <w:rPr>
          <w:color w:val="000000"/>
          <w:sz w:val="28"/>
          <w:szCs w:val="28"/>
        </w:rPr>
        <w:t>ПРО- 2 человека.</w:t>
      </w:r>
    </w:p>
    <w:p w:rsidR="00967AD6" w:rsidRDefault="00967AD6">
      <w:pPr>
        <w:ind w:firstLine="720"/>
        <w:jc w:val="both"/>
        <w:rPr>
          <w:sz w:val="28"/>
          <w:szCs w:val="28"/>
        </w:rPr>
      </w:pPr>
      <w:r>
        <w:rPr>
          <w:sz w:val="28"/>
          <w:szCs w:val="28"/>
        </w:rPr>
        <w:t xml:space="preserve"> Выплата стимулирующих доплат к заработной плате изменила и дифференцировала уровень заработной платы педагогов в зависимости от результатов труда. </w:t>
      </w:r>
    </w:p>
    <w:p w:rsidR="00967AD6" w:rsidRDefault="00967AD6">
      <w:pPr>
        <w:ind w:firstLine="720"/>
        <w:jc w:val="both"/>
        <w:rPr>
          <w:sz w:val="28"/>
          <w:szCs w:val="28"/>
        </w:rPr>
      </w:pPr>
      <w:r>
        <w:rPr>
          <w:sz w:val="28"/>
          <w:szCs w:val="28"/>
        </w:rPr>
        <w:t>Таким образом:</w:t>
      </w:r>
    </w:p>
    <w:p w:rsidR="00967AD6" w:rsidRDefault="00967AD6">
      <w:pPr>
        <w:ind w:firstLine="720"/>
        <w:jc w:val="both"/>
        <w:rPr>
          <w:sz w:val="28"/>
          <w:szCs w:val="28"/>
        </w:rPr>
      </w:pPr>
      <w:r>
        <w:rPr>
          <w:sz w:val="28"/>
          <w:szCs w:val="28"/>
        </w:rPr>
        <w:t>- повысился уровень мотивации учителя на инновационный, творческий поиск и значительно улучшилось качество его работы;</w:t>
      </w:r>
    </w:p>
    <w:p w:rsidR="00967AD6" w:rsidRDefault="00967AD6">
      <w:pPr>
        <w:pStyle w:val="ac"/>
        <w:ind w:firstLine="720"/>
        <w:rPr>
          <w:rStyle w:val="a3"/>
          <w:rFonts w:eastAsia="Calibri"/>
          <w:b w:val="0"/>
          <w:sz w:val="28"/>
          <w:szCs w:val="28"/>
        </w:rPr>
      </w:pPr>
      <w:r>
        <w:rPr>
          <w:rStyle w:val="a3"/>
          <w:rFonts w:eastAsia="Calibri"/>
          <w:b w:val="0"/>
          <w:sz w:val="28"/>
          <w:szCs w:val="28"/>
        </w:rPr>
        <w:t>- сохраняется устойчивый интерес педагогов к конкурсной деятельности;</w:t>
      </w:r>
    </w:p>
    <w:p w:rsidR="00967AD6" w:rsidRDefault="00E1296E">
      <w:pPr>
        <w:pStyle w:val="ac"/>
        <w:ind w:firstLine="720"/>
        <w:rPr>
          <w:rStyle w:val="a3"/>
          <w:rFonts w:eastAsia="Calibri"/>
          <w:b w:val="0"/>
          <w:sz w:val="28"/>
          <w:szCs w:val="28"/>
        </w:rPr>
      </w:pPr>
      <w:r>
        <w:rPr>
          <w:rStyle w:val="a3"/>
          <w:rFonts w:eastAsia="Calibri"/>
          <w:b w:val="0"/>
          <w:sz w:val="28"/>
          <w:szCs w:val="28"/>
        </w:rPr>
        <w:t xml:space="preserve">- Все  педагоги  приняли </w:t>
      </w:r>
      <w:r w:rsidR="00967AD6">
        <w:rPr>
          <w:rStyle w:val="a3"/>
          <w:rFonts w:eastAsia="Calibri"/>
          <w:b w:val="0"/>
          <w:sz w:val="28"/>
          <w:szCs w:val="28"/>
        </w:rPr>
        <w:t xml:space="preserve"> участие в процедуре аттестации.</w:t>
      </w:r>
    </w:p>
    <w:p w:rsidR="00967AD6" w:rsidRDefault="00967AD6">
      <w:pPr>
        <w:tabs>
          <w:tab w:val="left" w:pos="142"/>
          <w:tab w:val="left" w:pos="284"/>
          <w:tab w:val="left" w:pos="900"/>
        </w:tabs>
        <w:ind w:left="-540"/>
        <w:jc w:val="both"/>
        <w:rPr>
          <w:b/>
          <w:sz w:val="28"/>
          <w:szCs w:val="28"/>
        </w:rPr>
      </w:pPr>
    </w:p>
    <w:p w:rsidR="00967AD6" w:rsidRDefault="00967AD6">
      <w:pPr>
        <w:tabs>
          <w:tab w:val="left" w:pos="142"/>
          <w:tab w:val="left" w:pos="180"/>
          <w:tab w:val="left" w:pos="284"/>
          <w:tab w:val="left" w:pos="900"/>
        </w:tabs>
        <w:ind w:left="180" w:firstLine="360"/>
        <w:jc w:val="both"/>
        <w:rPr>
          <w:b/>
          <w:sz w:val="28"/>
          <w:szCs w:val="28"/>
        </w:rPr>
      </w:pPr>
      <w:r>
        <w:rPr>
          <w:b/>
          <w:sz w:val="28"/>
          <w:szCs w:val="28"/>
        </w:rPr>
        <w:t>4. Проблемные вопросы реализации направления.</w:t>
      </w:r>
    </w:p>
    <w:p w:rsidR="00967AD6" w:rsidRDefault="00967AD6">
      <w:pPr>
        <w:tabs>
          <w:tab w:val="left" w:pos="142"/>
          <w:tab w:val="left" w:pos="284"/>
          <w:tab w:val="left" w:pos="900"/>
        </w:tabs>
        <w:ind w:left="180"/>
        <w:jc w:val="both"/>
        <w:rPr>
          <w:b/>
          <w:sz w:val="28"/>
          <w:szCs w:val="28"/>
        </w:rPr>
      </w:pPr>
    </w:p>
    <w:p w:rsidR="00967AD6" w:rsidRDefault="00967AD6">
      <w:pPr>
        <w:autoSpaceDE w:val="0"/>
        <w:ind w:firstLine="720"/>
        <w:jc w:val="both"/>
        <w:rPr>
          <w:kern w:val="1"/>
          <w:sz w:val="28"/>
          <w:szCs w:val="28"/>
        </w:rPr>
      </w:pPr>
      <w:r>
        <w:rPr>
          <w:kern w:val="1"/>
          <w:sz w:val="28"/>
          <w:szCs w:val="28"/>
        </w:rPr>
        <w:t xml:space="preserve">При сохранении кадрового «ядра» остается актуальной задача «омоложения» педагогических кадров.  Доля учителей в возрасте до 35 лет составляет </w:t>
      </w:r>
      <w:r w:rsidR="00537E4E">
        <w:rPr>
          <w:kern w:val="1"/>
          <w:sz w:val="28"/>
          <w:szCs w:val="28"/>
        </w:rPr>
        <w:t>0</w:t>
      </w:r>
      <w:r>
        <w:rPr>
          <w:kern w:val="1"/>
          <w:sz w:val="28"/>
          <w:szCs w:val="28"/>
        </w:rPr>
        <w:t>%, поэтому перспективной задачей является увеличение мер социальной поддержки молодых педагогов.</w:t>
      </w:r>
    </w:p>
    <w:p w:rsidR="00967AD6" w:rsidRDefault="00967AD6">
      <w:pPr>
        <w:autoSpaceDE w:val="0"/>
        <w:ind w:left="-540" w:firstLine="720"/>
        <w:jc w:val="both"/>
        <w:rPr>
          <w:kern w:val="1"/>
          <w:sz w:val="28"/>
          <w:szCs w:val="28"/>
        </w:rPr>
      </w:pPr>
    </w:p>
    <w:p w:rsidR="00967AD6" w:rsidRDefault="00967AD6">
      <w:pPr>
        <w:tabs>
          <w:tab w:val="left" w:pos="142"/>
          <w:tab w:val="left" w:pos="180"/>
          <w:tab w:val="left" w:pos="284"/>
          <w:tab w:val="left" w:pos="900"/>
        </w:tabs>
        <w:ind w:left="180" w:firstLine="360"/>
        <w:jc w:val="both"/>
        <w:rPr>
          <w:b/>
          <w:sz w:val="28"/>
          <w:szCs w:val="28"/>
        </w:rPr>
      </w:pPr>
      <w:r>
        <w:rPr>
          <w:b/>
          <w:sz w:val="28"/>
          <w:szCs w:val="28"/>
        </w:rPr>
        <w:t>5. Задачи и планируемые показатели на 2014 год по реализации направления.</w:t>
      </w:r>
    </w:p>
    <w:p w:rsidR="00967AD6" w:rsidRDefault="00967AD6">
      <w:pPr>
        <w:tabs>
          <w:tab w:val="left" w:pos="142"/>
          <w:tab w:val="left" w:pos="284"/>
          <w:tab w:val="left" w:pos="900"/>
        </w:tabs>
        <w:ind w:left="180"/>
        <w:jc w:val="both"/>
        <w:rPr>
          <w:b/>
          <w:sz w:val="28"/>
          <w:szCs w:val="28"/>
        </w:rPr>
      </w:pPr>
    </w:p>
    <w:p w:rsidR="00967AD6" w:rsidRDefault="00967AD6">
      <w:pPr>
        <w:ind w:firstLine="720"/>
        <w:jc w:val="both"/>
        <w:rPr>
          <w:sz w:val="28"/>
          <w:szCs w:val="28"/>
        </w:rPr>
      </w:pPr>
      <w:r>
        <w:rPr>
          <w:sz w:val="28"/>
          <w:szCs w:val="28"/>
        </w:rPr>
        <w:t xml:space="preserve">Новая школа – это учителя, открытые всему новому и прогрессивному, знающие и понимающие детскую психологию и особенности развития детей школьного возраста, хорошо владеющие своим предметом. Введение ФГОС требует изменения профессиональной компетенции как учителя, так и управленческого персонала, что влечет за собой необходимость организации дальнейшего повышения квалификации педагогов по данному вопросу. Необходима также дальнейшая активизация  участия педагогов в конкурсах профессионального мастерства. </w:t>
      </w:r>
    </w:p>
    <w:p w:rsidR="00967AD6" w:rsidRDefault="00967AD6">
      <w:pPr>
        <w:ind w:firstLine="720"/>
        <w:jc w:val="both"/>
        <w:rPr>
          <w:sz w:val="28"/>
          <w:szCs w:val="28"/>
        </w:rPr>
      </w:pPr>
      <w:r>
        <w:rPr>
          <w:sz w:val="28"/>
          <w:szCs w:val="28"/>
        </w:rPr>
        <w:t xml:space="preserve">Проведение процедуры аттестации педагогов с целью повышения профессионализма педагогических кадров. Необходимо обеспечить соответствие уровня педагогических кадров современным квалификационным требованиям и характеристикам, отраженным в показателях компетентности педагогической деятельности. </w:t>
      </w:r>
    </w:p>
    <w:p w:rsidR="00967AD6" w:rsidRDefault="00967AD6">
      <w:pPr>
        <w:ind w:firstLine="720"/>
        <w:jc w:val="both"/>
        <w:rPr>
          <w:sz w:val="28"/>
          <w:szCs w:val="28"/>
        </w:rPr>
      </w:pPr>
      <w:r>
        <w:rPr>
          <w:sz w:val="28"/>
          <w:szCs w:val="28"/>
        </w:rPr>
        <w:t>Важнейшей задачей остается привлеч</w:t>
      </w:r>
      <w:r w:rsidR="00A01607">
        <w:rPr>
          <w:sz w:val="28"/>
          <w:szCs w:val="28"/>
        </w:rPr>
        <w:t>ение в школу</w:t>
      </w:r>
      <w:r>
        <w:rPr>
          <w:sz w:val="28"/>
          <w:szCs w:val="28"/>
        </w:rPr>
        <w:t xml:space="preserve"> молодых талантливых учителей.</w:t>
      </w:r>
    </w:p>
    <w:p w:rsidR="00967AD6" w:rsidRDefault="00967AD6">
      <w:pPr>
        <w:ind w:firstLine="720"/>
        <w:jc w:val="both"/>
        <w:rPr>
          <w:sz w:val="28"/>
          <w:szCs w:val="28"/>
        </w:rPr>
      </w:pPr>
      <w:r>
        <w:rPr>
          <w:sz w:val="28"/>
          <w:szCs w:val="28"/>
        </w:rPr>
        <w:t>Одним из перспективных направлений, способных повлиять на методический потенциал учителя является включение педагога в работу сетевых сообществ.</w:t>
      </w:r>
    </w:p>
    <w:p w:rsidR="00967AD6" w:rsidRDefault="00967AD6">
      <w:pPr>
        <w:pStyle w:val="ac"/>
        <w:spacing w:after="0"/>
        <w:ind w:left="-900"/>
        <w:rPr>
          <w:sz w:val="28"/>
          <w:szCs w:val="28"/>
        </w:rPr>
      </w:pPr>
      <w:r>
        <w:rPr>
          <w:sz w:val="28"/>
          <w:szCs w:val="28"/>
        </w:rPr>
        <w:t>.</w:t>
      </w:r>
    </w:p>
    <w:p w:rsidR="00967AD6" w:rsidRDefault="00967AD6">
      <w:pPr>
        <w:tabs>
          <w:tab w:val="left" w:pos="142"/>
          <w:tab w:val="left" w:pos="180"/>
          <w:tab w:val="left" w:pos="284"/>
          <w:tab w:val="left" w:pos="900"/>
        </w:tabs>
        <w:ind w:left="180" w:firstLine="360"/>
        <w:jc w:val="both"/>
        <w:rPr>
          <w:b/>
          <w:sz w:val="28"/>
          <w:szCs w:val="28"/>
        </w:rPr>
      </w:pPr>
      <w:r>
        <w:rPr>
          <w:b/>
          <w:sz w:val="28"/>
          <w:szCs w:val="28"/>
        </w:rPr>
        <w:t>6. Анализ количественных показателей мониторинга реализации инициативы по направлению.</w:t>
      </w:r>
    </w:p>
    <w:p w:rsidR="00967AD6" w:rsidRDefault="00967AD6">
      <w:pPr>
        <w:tabs>
          <w:tab w:val="left" w:pos="142"/>
          <w:tab w:val="left" w:pos="284"/>
          <w:tab w:val="left" w:pos="900"/>
        </w:tabs>
        <w:ind w:left="180"/>
        <w:jc w:val="both"/>
        <w:rPr>
          <w:b/>
          <w:sz w:val="28"/>
          <w:szCs w:val="28"/>
        </w:rPr>
      </w:pPr>
    </w:p>
    <w:p w:rsidR="00967AD6" w:rsidRDefault="00967AD6">
      <w:pPr>
        <w:pStyle w:val="af0"/>
        <w:ind w:left="180" w:firstLine="540"/>
        <w:jc w:val="both"/>
        <w:rPr>
          <w:rFonts w:ascii="Times New Roman" w:hAnsi="Times New Roman"/>
          <w:sz w:val="28"/>
          <w:szCs w:val="28"/>
        </w:rPr>
      </w:pPr>
      <w:r>
        <w:rPr>
          <w:rFonts w:ascii="Times New Roman" w:hAnsi="Times New Roman"/>
          <w:sz w:val="28"/>
          <w:szCs w:val="28"/>
        </w:rPr>
        <w:t>Укомплектованность общеобразовательного учреждения педагогическими кадрами</w:t>
      </w:r>
      <w:r w:rsidR="0075376A">
        <w:rPr>
          <w:rFonts w:ascii="Times New Roman" w:hAnsi="Times New Roman"/>
          <w:sz w:val="28"/>
          <w:szCs w:val="28"/>
        </w:rPr>
        <w:t xml:space="preserve"> -100%</w:t>
      </w:r>
      <w:r>
        <w:rPr>
          <w:rFonts w:ascii="Times New Roman" w:hAnsi="Times New Roman"/>
          <w:sz w:val="28"/>
          <w:szCs w:val="28"/>
        </w:rPr>
        <w:t xml:space="preserve">, имеющими высшее профессиональное образование – </w:t>
      </w:r>
      <w:r w:rsidR="0075376A">
        <w:rPr>
          <w:rFonts w:ascii="Times New Roman" w:hAnsi="Times New Roman"/>
          <w:sz w:val="28"/>
          <w:szCs w:val="28"/>
        </w:rPr>
        <w:t>1 педагог, обучается на третьем курсе ЮФУ – 1 педагог.</w:t>
      </w:r>
    </w:p>
    <w:p w:rsidR="00967AD6" w:rsidRDefault="00967AD6">
      <w:pPr>
        <w:autoSpaceDE w:val="0"/>
        <w:ind w:left="180" w:firstLine="540"/>
        <w:jc w:val="both"/>
        <w:rPr>
          <w:kern w:val="1"/>
          <w:sz w:val="28"/>
          <w:szCs w:val="28"/>
        </w:rPr>
      </w:pPr>
      <w:r>
        <w:rPr>
          <w:kern w:val="1"/>
          <w:sz w:val="28"/>
          <w:szCs w:val="28"/>
        </w:rPr>
        <w:t xml:space="preserve">Образование и высокий квалификационный уровень педагогов являются первоочередными условиями для реализации федеральной целевой программы развития образования. Основной формой повышения квалификации педагогических кадров является обязательная курсовая переподготовка  с периодичностью один раз в пять лет. Ежегодно  педагогам предоставляется возможность пройти курсовую переподготовку  на базе Ростовского областного института повышения квалификации и переподготовки работников образования. </w:t>
      </w:r>
    </w:p>
    <w:p w:rsidR="00967AD6" w:rsidRDefault="00967AD6">
      <w:pPr>
        <w:numPr>
          <w:ilvl w:val="0"/>
          <w:numId w:val="13"/>
        </w:numPr>
        <w:ind w:left="180" w:firstLine="540"/>
        <w:jc w:val="both"/>
        <w:rPr>
          <w:color w:val="000000"/>
          <w:sz w:val="28"/>
          <w:szCs w:val="28"/>
        </w:rPr>
      </w:pPr>
      <w:r>
        <w:rPr>
          <w:color w:val="000000"/>
          <w:sz w:val="28"/>
          <w:szCs w:val="28"/>
        </w:rPr>
        <w:t xml:space="preserve">курсы  повышения квалификации по введению ФГОС прошли </w:t>
      </w:r>
      <w:r w:rsidR="0075376A">
        <w:rPr>
          <w:color w:val="000000"/>
          <w:sz w:val="28"/>
          <w:szCs w:val="28"/>
        </w:rPr>
        <w:t>2</w:t>
      </w:r>
      <w:r>
        <w:rPr>
          <w:color w:val="000000"/>
          <w:sz w:val="28"/>
          <w:szCs w:val="28"/>
        </w:rPr>
        <w:t xml:space="preserve"> человека</w:t>
      </w:r>
    </w:p>
    <w:p w:rsidR="00967AD6" w:rsidRDefault="00967AD6">
      <w:pPr>
        <w:numPr>
          <w:ilvl w:val="0"/>
          <w:numId w:val="13"/>
        </w:numPr>
        <w:jc w:val="both"/>
        <w:rPr>
          <w:color w:val="000000"/>
          <w:sz w:val="28"/>
          <w:szCs w:val="28"/>
        </w:rPr>
      </w:pPr>
      <w:r>
        <w:rPr>
          <w:color w:val="000000"/>
          <w:sz w:val="28"/>
          <w:szCs w:val="28"/>
        </w:rPr>
        <w:t xml:space="preserve">         100% педагогов владеют навыками работы с ПК</w:t>
      </w:r>
    </w:p>
    <w:p w:rsidR="00CE78D8" w:rsidRDefault="00CE78D8">
      <w:pPr>
        <w:tabs>
          <w:tab w:val="left" w:pos="1260"/>
        </w:tabs>
        <w:spacing w:line="380" w:lineRule="exact"/>
        <w:jc w:val="center"/>
        <w:rPr>
          <w:b/>
          <w:sz w:val="28"/>
          <w:szCs w:val="28"/>
        </w:rPr>
      </w:pPr>
    </w:p>
    <w:p w:rsidR="00967AD6" w:rsidRDefault="00967AD6">
      <w:pPr>
        <w:tabs>
          <w:tab w:val="left" w:pos="1260"/>
        </w:tabs>
        <w:spacing w:line="380" w:lineRule="exact"/>
        <w:jc w:val="center"/>
        <w:rPr>
          <w:b/>
          <w:sz w:val="28"/>
          <w:szCs w:val="28"/>
        </w:rPr>
      </w:pPr>
      <w:r>
        <w:rPr>
          <w:b/>
          <w:sz w:val="28"/>
          <w:szCs w:val="28"/>
        </w:rPr>
        <w:t xml:space="preserve">Часть </w:t>
      </w:r>
      <w:r>
        <w:rPr>
          <w:b/>
          <w:sz w:val="28"/>
          <w:szCs w:val="28"/>
          <w:lang w:val="en-US"/>
        </w:rPr>
        <w:t>IV</w:t>
      </w:r>
      <w:r>
        <w:rPr>
          <w:b/>
          <w:sz w:val="28"/>
          <w:szCs w:val="28"/>
        </w:rPr>
        <w:t xml:space="preserve">. Изменение школьной инфраструктуры </w:t>
      </w:r>
    </w:p>
    <w:p w:rsidR="00967AD6" w:rsidRDefault="00967AD6">
      <w:pPr>
        <w:tabs>
          <w:tab w:val="left" w:pos="1260"/>
        </w:tabs>
        <w:spacing w:line="380" w:lineRule="exact"/>
        <w:ind w:firstLine="709"/>
        <w:jc w:val="both"/>
        <w:rPr>
          <w:b/>
          <w:sz w:val="28"/>
          <w:szCs w:val="28"/>
        </w:rPr>
      </w:pPr>
    </w:p>
    <w:p w:rsidR="00967AD6" w:rsidRDefault="00967AD6">
      <w:pPr>
        <w:pStyle w:val="ab"/>
        <w:numPr>
          <w:ilvl w:val="0"/>
          <w:numId w:val="4"/>
        </w:numPr>
        <w:tabs>
          <w:tab w:val="left" w:pos="142"/>
          <w:tab w:val="left" w:pos="284"/>
          <w:tab w:val="left" w:pos="567"/>
          <w:tab w:val="left" w:pos="851"/>
        </w:tabs>
        <w:ind w:left="180" w:firstLine="567"/>
        <w:jc w:val="both"/>
        <w:rPr>
          <w:b/>
          <w:sz w:val="28"/>
          <w:szCs w:val="28"/>
        </w:rPr>
      </w:pPr>
      <w:r>
        <w:rPr>
          <w:b/>
          <w:sz w:val="28"/>
          <w:szCs w:val="28"/>
        </w:rPr>
        <w:t>Нормативная база, обеспечивающая реализацию направления (перечень нормативных правовых актов муниципального образования с реквизитами документов).</w:t>
      </w:r>
    </w:p>
    <w:p w:rsidR="00967AD6" w:rsidRDefault="00967AD6">
      <w:pPr>
        <w:ind w:left="110"/>
        <w:jc w:val="both"/>
        <w:rPr>
          <w:sz w:val="28"/>
          <w:szCs w:val="28"/>
        </w:rPr>
      </w:pPr>
      <w:r>
        <w:rPr>
          <w:sz w:val="28"/>
          <w:szCs w:val="28"/>
        </w:rPr>
        <w:t>- Закон Ростовской области от 22.10.04 № 184-ЗС "Об образовании в Ростовской области";</w:t>
      </w:r>
    </w:p>
    <w:p w:rsidR="00967AD6" w:rsidRDefault="00967AD6">
      <w:pPr>
        <w:ind w:left="110"/>
        <w:jc w:val="both"/>
        <w:rPr>
          <w:sz w:val="28"/>
          <w:szCs w:val="28"/>
        </w:rPr>
      </w:pPr>
      <w:r>
        <w:rPr>
          <w:sz w:val="28"/>
          <w:szCs w:val="28"/>
        </w:rPr>
        <w:t>- Постановление Администрации Ростовской области от 27.11.2009 № 625 «Об утверждении Областной долгосрочной целевой программы «Развитие образования в Ростовской области на 2010 – 2015 годы»;</w:t>
      </w:r>
    </w:p>
    <w:p w:rsidR="00967AD6" w:rsidRDefault="00967AD6">
      <w:pPr>
        <w:ind w:left="110"/>
        <w:jc w:val="both"/>
        <w:rPr>
          <w:sz w:val="28"/>
          <w:szCs w:val="28"/>
        </w:rPr>
      </w:pPr>
      <w:r>
        <w:rPr>
          <w:sz w:val="28"/>
          <w:szCs w:val="28"/>
        </w:rPr>
        <w:t>- Областная долгосрочная целевая программа «Развитие и использование информационных и телекоммуникационных технологий в Ростовской области на 2010 – 2014 годы», утвержденная постановлением Администрации Ростовской области от 02.12.2009 № 640.</w:t>
      </w:r>
    </w:p>
    <w:p w:rsidR="00967AD6" w:rsidRDefault="00967AD6">
      <w:pPr>
        <w:numPr>
          <w:ilvl w:val="0"/>
          <w:numId w:val="14"/>
        </w:numPr>
        <w:tabs>
          <w:tab w:val="left" w:pos="142"/>
          <w:tab w:val="left" w:pos="284"/>
          <w:tab w:val="left" w:pos="567"/>
          <w:tab w:val="left" w:pos="851"/>
        </w:tabs>
        <w:ind w:left="110" w:firstLine="0"/>
        <w:jc w:val="both"/>
        <w:rPr>
          <w:sz w:val="28"/>
          <w:szCs w:val="28"/>
        </w:rPr>
      </w:pPr>
      <w:r>
        <w:rPr>
          <w:sz w:val="28"/>
          <w:szCs w:val="28"/>
        </w:rPr>
        <w:t>Районная долгосрочная целевая программа «Развитие муниципальной системы образования Егорлыкского района на 2010-2015 годы» утвержденная постановлением Администрации Егорл</w:t>
      </w:r>
      <w:r w:rsidR="00CA7537">
        <w:rPr>
          <w:sz w:val="28"/>
          <w:szCs w:val="28"/>
        </w:rPr>
        <w:t>ыкского района</w:t>
      </w:r>
      <w:r>
        <w:rPr>
          <w:sz w:val="28"/>
          <w:szCs w:val="28"/>
        </w:rPr>
        <w:t>.</w:t>
      </w:r>
    </w:p>
    <w:p w:rsidR="00967AD6" w:rsidRDefault="00CE78D8" w:rsidP="00182D8E">
      <w:pPr>
        <w:jc w:val="both"/>
        <w:rPr>
          <w:sz w:val="28"/>
          <w:szCs w:val="28"/>
        </w:rPr>
      </w:pPr>
      <w:r>
        <w:rPr>
          <w:color w:val="000000"/>
          <w:sz w:val="28"/>
          <w:szCs w:val="28"/>
        </w:rPr>
        <w:t xml:space="preserve">   </w:t>
      </w:r>
      <w:r w:rsidR="00182D8E">
        <w:rPr>
          <w:sz w:val="28"/>
          <w:szCs w:val="28"/>
        </w:rPr>
        <w:t>-</w:t>
      </w:r>
      <w:r w:rsidR="00967AD6">
        <w:rPr>
          <w:sz w:val="28"/>
          <w:szCs w:val="28"/>
        </w:rPr>
        <w:t>Приказ Отдела образования Администрации Егорл</w:t>
      </w:r>
      <w:r w:rsidR="00CA7537">
        <w:rPr>
          <w:sz w:val="28"/>
          <w:szCs w:val="28"/>
        </w:rPr>
        <w:t xml:space="preserve">ыкского района </w:t>
      </w:r>
      <w:r w:rsidR="00967AD6">
        <w:rPr>
          <w:sz w:val="28"/>
          <w:szCs w:val="28"/>
        </w:rPr>
        <w:t xml:space="preserve"> «О реализации Комплекса мер по модернизации общего образования».</w:t>
      </w:r>
    </w:p>
    <w:p w:rsidR="00967AD6" w:rsidRDefault="00967AD6">
      <w:pPr>
        <w:shd w:val="clear" w:color="auto" w:fill="FFFFFF"/>
        <w:jc w:val="both"/>
        <w:rPr>
          <w:sz w:val="28"/>
          <w:szCs w:val="28"/>
        </w:rPr>
      </w:pPr>
    </w:p>
    <w:p w:rsidR="00967AD6" w:rsidRDefault="00967AD6">
      <w:pPr>
        <w:pStyle w:val="ab"/>
        <w:numPr>
          <w:ilvl w:val="0"/>
          <w:numId w:val="4"/>
        </w:numPr>
        <w:tabs>
          <w:tab w:val="left" w:pos="142"/>
          <w:tab w:val="left" w:pos="284"/>
          <w:tab w:val="left" w:pos="567"/>
          <w:tab w:val="left" w:pos="851"/>
        </w:tabs>
        <w:ind w:left="180" w:firstLine="567"/>
        <w:jc w:val="both"/>
        <w:rPr>
          <w:b/>
          <w:sz w:val="28"/>
          <w:szCs w:val="28"/>
        </w:rPr>
      </w:pPr>
      <w:r>
        <w:rPr>
          <w:b/>
          <w:sz w:val="28"/>
          <w:szCs w:val="28"/>
        </w:rPr>
        <w:t>Финансовое обеспечение реализации направления (средства муниципального образования).</w:t>
      </w:r>
    </w:p>
    <w:p w:rsidR="00967AD6" w:rsidRDefault="00967AD6">
      <w:pPr>
        <w:pStyle w:val="ab"/>
        <w:tabs>
          <w:tab w:val="left" w:pos="142"/>
          <w:tab w:val="left" w:pos="284"/>
          <w:tab w:val="left" w:pos="567"/>
          <w:tab w:val="left" w:pos="851"/>
        </w:tabs>
        <w:ind w:left="180"/>
        <w:jc w:val="both"/>
        <w:rPr>
          <w:b/>
          <w:sz w:val="28"/>
          <w:szCs w:val="28"/>
        </w:rPr>
      </w:pPr>
    </w:p>
    <w:p w:rsidR="00967AD6" w:rsidRDefault="00967AD6">
      <w:pPr>
        <w:pStyle w:val="ac"/>
        <w:spacing w:after="0"/>
        <w:ind w:left="180" w:firstLine="567"/>
        <w:rPr>
          <w:sz w:val="28"/>
          <w:szCs w:val="28"/>
        </w:rPr>
      </w:pPr>
      <w:r>
        <w:rPr>
          <w:rStyle w:val="a3"/>
          <w:rFonts w:eastAsia="Calibri"/>
          <w:b w:val="0"/>
          <w:sz w:val="28"/>
          <w:szCs w:val="28"/>
        </w:rPr>
        <w:t>В 2013 году за счет средств местного бюджета были</w:t>
      </w:r>
      <w:r>
        <w:rPr>
          <w:sz w:val="28"/>
          <w:szCs w:val="28"/>
        </w:rPr>
        <w:t xml:space="preserve"> </w:t>
      </w:r>
      <w:r w:rsidR="000A4B1E">
        <w:rPr>
          <w:sz w:val="28"/>
          <w:szCs w:val="28"/>
        </w:rPr>
        <w:t>заменены приборы учета (свет, газ, вода) на сумму 5089 рублей.</w:t>
      </w:r>
      <w:r>
        <w:rPr>
          <w:sz w:val="28"/>
          <w:szCs w:val="28"/>
        </w:rPr>
        <w:t xml:space="preserve"> В 2013 году на выполнение противопожарных и антитеррористических мер</w:t>
      </w:r>
      <w:r w:rsidR="00CA7537">
        <w:rPr>
          <w:sz w:val="28"/>
          <w:szCs w:val="28"/>
        </w:rPr>
        <w:t xml:space="preserve">оприятий было выделено </w:t>
      </w:r>
      <w:r w:rsidR="00B4542C">
        <w:rPr>
          <w:sz w:val="28"/>
          <w:szCs w:val="28"/>
        </w:rPr>
        <w:t>62521руб</w:t>
      </w:r>
      <w:r>
        <w:rPr>
          <w:sz w:val="28"/>
          <w:szCs w:val="28"/>
        </w:rPr>
        <w:t>.</w:t>
      </w:r>
    </w:p>
    <w:p w:rsidR="00967AD6" w:rsidRDefault="00967AD6">
      <w:pPr>
        <w:ind w:left="180" w:firstLine="540"/>
        <w:jc w:val="both"/>
        <w:rPr>
          <w:sz w:val="28"/>
          <w:szCs w:val="28"/>
        </w:rPr>
      </w:pPr>
      <w:r>
        <w:rPr>
          <w:sz w:val="28"/>
          <w:szCs w:val="28"/>
        </w:rPr>
        <w:t>В 2013году в учреждениии образования активно внедрялись информационно-коммуникационные технологии, в том числе:</w:t>
      </w:r>
    </w:p>
    <w:p w:rsidR="00967AD6" w:rsidRDefault="00967AD6">
      <w:pPr>
        <w:ind w:left="180"/>
        <w:jc w:val="both"/>
        <w:rPr>
          <w:sz w:val="28"/>
          <w:szCs w:val="28"/>
        </w:rPr>
      </w:pPr>
      <w:r>
        <w:rPr>
          <w:sz w:val="28"/>
          <w:szCs w:val="28"/>
        </w:rPr>
        <w:t>-  о</w:t>
      </w:r>
      <w:r w:rsidR="00B4542C">
        <w:rPr>
          <w:sz w:val="28"/>
          <w:szCs w:val="28"/>
        </w:rPr>
        <w:t>беспечен доступ к сети Интернет.</w:t>
      </w:r>
    </w:p>
    <w:p w:rsidR="00967AD6" w:rsidRDefault="00967AD6">
      <w:pPr>
        <w:pStyle w:val="ab"/>
        <w:tabs>
          <w:tab w:val="left" w:pos="142"/>
          <w:tab w:val="left" w:pos="284"/>
          <w:tab w:val="left" w:pos="567"/>
          <w:tab w:val="left" w:pos="851"/>
        </w:tabs>
        <w:spacing w:line="380" w:lineRule="exact"/>
        <w:ind w:left="0"/>
        <w:jc w:val="both"/>
        <w:rPr>
          <w:sz w:val="28"/>
          <w:szCs w:val="28"/>
        </w:rPr>
      </w:pPr>
    </w:p>
    <w:p w:rsidR="00967AD6" w:rsidRDefault="00967AD6">
      <w:pPr>
        <w:numPr>
          <w:ilvl w:val="0"/>
          <w:numId w:val="4"/>
        </w:numPr>
        <w:tabs>
          <w:tab w:val="left" w:pos="142"/>
          <w:tab w:val="left" w:pos="284"/>
          <w:tab w:val="left" w:pos="567"/>
          <w:tab w:val="left" w:pos="851"/>
        </w:tabs>
        <w:spacing w:line="380" w:lineRule="exact"/>
        <w:ind w:left="0" w:firstLine="567"/>
        <w:jc w:val="both"/>
        <w:rPr>
          <w:b/>
          <w:sz w:val="28"/>
          <w:szCs w:val="28"/>
        </w:rPr>
      </w:pPr>
      <w:r>
        <w:rPr>
          <w:b/>
          <w:sz w:val="28"/>
          <w:szCs w:val="28"/>
        </w:rPr>
        <w:t>Эффекты реализации направления в 2013году.</w:t>
      </w:r>
    </w:p>
    <w:p w:rsidR="00967AD6" w:rsidRDefault="00967AD6">
      <w:pPr>
        <w:tabs>
          <w:tab w:val="left" w:pos="142"/>
          <w:tab w:val="left" w:pos="284"/>
          <w:tab w:val="left" w:pos="567"/>
          <w:tab w:val="left" w:pos="851"/>
        </w:tabs>
        <w:spacing w:line="380" w:lineRule="exact"/>
        <w:jc w:val="both"/>
        <w:rPr>
          <w:b/>
          <w:sz w:val="28"/>
          <w:szCs w:val="28"/>
        </w:rPr>
      </w:pPr>
    </w:p>
    <w:p w:rsidR="00967AD6" w:rsidRDefault="00967AD6">
      <w:pPr>
        <w:tabs>
          <w:tab w:val="left" w:pos="142"/>
          <w:tab w:val="left" w:pos="284"/>
          <w:tab w:val="left" w:pos="567"/>
          <w:tab w:val="left" w:pos="851"/>
        </w:tabs>
        <w:ind w:left="180" w:firstLine="720"/>
        <w:jc w:val="both"/>
        <w:rPr>
          <w:sz w:val="28"/>
          <w:szCs w:val="28"/>
        </w:rPr>
      </w:pPr>
      <w:r>
        <w:rPr>
          <w:sz w:val="28"/>
          <w:szCs w:val="28"/>
        </w:rPr>
        <w:t xml:space="preserve">В 2013 году улучшилась школьная инфраструктура, что нашло отражение в следующих показателях: </w:t>
      </w:r>
    </w:p>
    <w:p w:rsidR="00967AD6" w:rsidRDefault="00182D8E" w:rsidP="00182D8E">
      <w:pPr>
        <w:pStyle w:val="ac"/>
        <w:tabs>
          <w:tab w:val="left" w:pos="142"/>
        </w:tabs>
        <w:spacing w:after="0"/>
        <w:rPr>
          <w:rStyle w:val="a3"/>
          <w:rFonts w:eastAsia="Calibri"/>
          <w:b w:val="0"/>
          <w:sz w:val="28"/>
          <w:szCs w:val="28"/>
        </w:rPr>
      </w:pPr>
      <w:r>
        <w:rPr>
          <w:rStyle w:val="a3"/>
          <w:rFonts w:eastAsia="Calibri"/>
          <w:b w:val="0"/>
          <w:sz w:val="28"/>
          <w:szCs w:val="28"/>
        </w:rPr>
        <w:t>-</w:t>
      </w:r>
      <w:r w:rsidR="00967AD6">
        <w:rPr>
          <w:rStyle w:val="a3"/>
          <w:rFonts w:eastAsia="Calibri"/>
          <w:b w:val="0"/>
          <w:sz w:val="28"/>
          <w:szCs w:val="28"/>
        </w:rPr>
        <w:t>увеличение доли школьников, обучающихся в современных условиях;</w:t>
      </w:r>
    </w:p>
    <w:p w:rsidR="00967AD6" w:rsidRDefault="00182D8E" w:rsidP="00182D8E">
      <w:pPr>
        <w:pStyle w:val="ac"/>
        <w:tabs>
          <w:tab w:val="left" w:pos="142"/>
        </w:tabs>
        <w:spacing w:after="0"/>
        <w:rPr>
          <w:rStyle w:val="a3"/>
          <w:rFonts w:eastAsia="Calibri"/>
          <w:b w:val="0"/>
          <w:sz w:val="28"/>
          <w:szCs w:val="28"/>
        </w:rPr>
      </w:pPr>
      <w:r>
        <w:rPr>
          <w:rStyle w:val="a3"/>
          <w:rFonts w:eastAsia="Calibri"/>
          <w:b w:val="0"/>
          <w:sz w:val="28"/>
          <w:szCs w:val="28"/>
        </w:rPr>
        <w:t>-</w:t>
      </w:r>
      <w:r w:rsidR="00967AD6">
        <w:rPr>
          <w:rStyle w:val="a3"/>
          <w:rFonts w:eastAsia="Calibri"/>
          <w:b w:val="0"/>
          <w:sz w:val="28"/>
          <w:szCs w:val="28"/>
        </w:rPr>
        <w:t>увеличение скорости досту</w:t>
      </w:r>
      <w:r w:rsidR="00B4542C">
        <w:rPr>
          <w:rStyle w:val="a3"/>
          <w:rFonts w:eastAsia="Calibri"/>
          <w:b w:val="0"/>
          <w:sz w:val="28"/>
          <w:szCs w:val="28"/>
        </w:rPr>
        <w:t>па к информации в сети Интернет.</w:t>
      </w:r>
    </w:p>
    <w:p w:rsidR="00967AD6" w:rsidRDefault="00967AD6">
      <w:pPr>
        <w:pStyle w:val="ac"/>
        <w:spacing w:after="0"/>
        <w:ind w:left="-540" w:firstLine="900"/>
      </w:pPr>
    </w:p>
    <w:p w:rsidR="00967AD6" w:rsidRDefault="00967AD6">
      <w:pPr>
        <w:numPr>
          <w:ilvl w:val="0"/>
          <w:numId w:val="4"/>
        </w:numPr>
        <w:tabs>
          <w:tab w:val="left" w:pos="142"/>
          <w:tab w:val="left" w:pos="284"/>
          <w:tab w:val="left" w:pos="567"/>
          <w:tab w:val="left" w:pos="851"/>
        </w:tabs>
        <w:ind w:left="0" w:firstLine="567"/>
        <w:jc w:val="both"/>
        <w:rPr>
          <w:b/>
          <w:sz w:val="28"/>
          <w:szCs w:val="28"/>
        </w:rPr>
      </w:pPr>
      <w:r>
        <w:rPr>
          <w:b/>
          <w:sz w:val="28"/>
          <w:szCs w:val="28"/>
        </w:rPr>
        <w:t>Проблемные вопросы реализации направления.</w:t>
      </w:r>
    </w:p>
    <w:p w:rsidR="00967AD6" w:rsidRDefault="00967AD6">
      <w:pPr>
        <w:tabs>
          <w:tab w:val="left" w:pos="142"/>
          <w:tab w:val="left" w:pos="284"/>
          <w:tab w:val="left" w:pos="567"/>
          <w:tab w:val="left" w:pos="851"/>
        </w:tabs>
        <w:ind w:left="180"/>
        <w:jc w:val="both"/>
        <w:rPr>
          <w:sz w:val="28"/>
          <w:szCs w:val="28"/>
        </w:rPr>
      </w:pPr>
    </w:p>
    <w:p w:rsidR="00CF4809" w:rsidRDefault="00967AD6" w:rsidP="00CF4809">
      <w:pPr>
        <w:tabs>
          <w:tab w:val="left" w:pos="142"/>
          <w:tab w:val="left" w:pos="284"/>
          <w:tab w:val="left" w:pos="567"/>
          <w:tab w:val="left" w:pos="851"/>
        </w:tabs>
        <w:ind w:left="180" w:firstLine="720"/>
        <w:jc w:val="both"/>
        <w:rPr>
          <w:sz w:val="28"/>
          <w:szCs w:val="28"/>
        </w:rPr>
      </w:pPr>
      <w:r>
        <w:rPr>
          <w:sz w:val="28"/>
          <w:szCs w:val="28"/>
        </w:rPr>
        <w:t>Развитие школьной инфраструктуры требует капитальных вложений в реконструкцию и капитальный ремонт здани</w:t>
      </w:r>
      <w:r w:rsidR="00CF4809">
        <w:rPr>
          <w:sz w:val="28"/>
          <w:szCs w:val="28"/>
        </w:rPr>
        <w:t>я МБОУ</w:t>
      </w:r>
      <w:r>
        <w:rPr>
          <w:sz w:val="28"/>
          <w:szCs w:val="28"/>
        </w:rPr>
        <w:t xml:space="preserve">.  Дальнейшего финансирования требует создание в </w:t>
      </w:r>
      <w:r w:rsidR="00CF4809">
        <w:rPr>
          <w:sz w:val="28"/>
          <w:szCs w:val="28"/>
        </w:rPr>
        <w:t xml:space="preserve">МБОУ </w:t>
      </w:r>
      <w:r>
        <w:rPr>
          <w:sz w:val="28"/>
          <w:szCs w:val="28"/>
        </w:rPr>
        <w:t xml:space="preserve"> условий, соответствующих требованиям ФГОС НОО. </w:t>
      </w:r>
    </w:p>
    <w:p w:rsidR="00967AD6" w:rsidRPr="00CF4809" w:rsidRDefault="00967AD6" w:rsidP="00CF4809">
      <w:pPr>
        <w:pStyle w:val="ab"/>
        <w:numPr>
          <w:ilvl w:val="0"/>
          <w:numId w:val="4"/>
        </w:numPr>
        <w:tabs>
          <w:tab w:val="left" w:pos="142"/>
          <w:tab w:val="left" w:pos="284"/>
          <w:tab w:val="left" w:pos="567"/>
          <w:tab w:val="left" w:pos="851"/>
        </w:tabs>
        <w:jc w:val="both"/>
        <w:rPr>
          <w:b/>
          <w:sz w:val="28"/>
          <w:szCs w:val="28"/>
        </w:rPr>
      </w:pPr>
      <w:r w:rsidRPr="00CF4809">
        <w:rPr>
          <w:b/>
          <w:sz w:val="28"/>
          <w:szCs w:val="28"/>
        </w:rPr>
        <w:t xml:space="preserve">Задачи и планируемые показатели на 2014 год по реализации направления. </w:t>
      </w:r>
    </w:p>
    <w:p w:rsidR="00967AD6" w:rsidRDefault="00967AD6">
      <w:pPr>
        <w:tabs>
          <w:tab w:val="left" w:pos="142"/>
          <w:tab w:val="left" w:pos="284"/>
          <w:tab w:val="left" w:pos="567"/>
          <w:tab w:val="left" w:pos="851"/>
        </w:tabs>
        <w:ind w:left="180"/>
        <w:jc w:val="both"/>
        <w:rPr>
          <w:b/>
          <w:sz w:val="28"/>
          <w:szCs w:val="28"/>
        </w:rPr>
      </w:pPr>
    </w:p>
    <w:p w:rsidR="00967AD6" w:rsidRDefault="00967AD6">
      <w:pPr>
        <w:pStyle w:val="ac"/>
        <w:spacing w:after="0"/>
        <w:rPr>
          <w:sz w:val="28"/>
          <w:szCs w:val="28"/>
        </w:rPr>
      </w:pPr>
      <w:r>
        <w:rPr>
          <w:sz w:val="28"/>
          <w:szCs w:val="28"/>
        </w:rPr>
        <w:t xml:space="preserve">   -  дальнейшее оснащение школы современным оборудованием;</w:t>
      </w:r>
    </w:p>
    <w:p w:rsidR="00967AD6" w:rsidRDefault="00967AD6">
      <w:pPr>
        <w:ind w:left="180"/>
        <w:jc w:val="both"/>
        <w:rPr>
          <w:sz w:val="28"/>
          <w:szCs w:val="28"/>
        </w:rPr>
      </w:pPr>
      <w:r>
        <w:rPr>
          <w:sz w:val="28"/>
          <w:szCs w:val="28"/>
        </w:rPr>
        <w:t>- выявление детей-инвалидов и включение в проект по дистанционному обучению  на последующие  годы.</w:t>
      </w:r>
    </w:p>
    <w:p w:rsidR="00967AD6" w:rsidRDefault="00967AD6">
      <w:pPr>
        <w:tabs>
          <w:tab w:val="left" w:pos="142"/>
          <w:tab w:val="left" w:pos="284"/>
          <w:tab w:val="left" w:pos="567"/>
          <w:tab w:val="left" w:pos="851"/>
        </w:tabs>
        <w:spacing w:line="380" w:lineRule="exact"/>
        <w:jc w:val="both"/>
        <w:rPr>
          <w:sz w:val="28"/>
          <w:szCs w:val="28"/>
        </w:rPr>
      </w:pPr>
    </w:p>
    <w:p w:rsidR="00967AD6" w:rsidRDefault="00967AD6">
      <w:pPr>
        <w:numPr>
          <w:ilvl w:val="0"/>
          <w:numId w:val="4"/>
        </w:numPr>
        <w:tabs>
          <w:tab w:val="left" w:pos="142"/>
          <w:tab w:val="left" w:pos="284"/>
          <w:tab w:val="left" w:pos="567"/>
          <w:tab w:val="left" w:pos="851"/>
        </w:tabs>
        <w:ind w:left="180" w:firstLine="360"/>
        <w:jc w:val="both"/>
        <w:rPr>
          <w:b/>
          <w:sz w:val="28"/>
          <w:szCs w:val="28"/>
        </w:rPr>
      </w:pPr>
      <w:r>
        <w:rPr>
          <w:b/>
          <w:sz w:val="28"/>
          <w:szCs w:val="28"/>
        </w:rPr>
        <w:t>Анализ количественных показателей мониторинга реализации инициативы по направлению.</w:t>
      </w:r>
    </w:p>
    <w:p w:rsidR="00967AD6" w:rsidRDefault="00967AD6">
      <w:pPr>
        <w:tabs>
          <w:tab w:val="left" w:pos="142"/>
          <w:tab w:val="left" w:pos="284"/>
          <w:tab w:val="left" w:pos="567"/>
          <w:tab w:val="left" w:pos="851"/>
        </w:tabs>
        <w:ind w:left="180" w:firstLine="360"/>
        <w:jc w:val="both"/>
        <w:rPr>
          <w:b/>
          <w:sz w:val="28"/>
          <w:szCs w:val="28"/>
        </w:rPr>
      </w:pPr>
    </w:p>
    <w:p w:rsidR="00967AD6" w:rsidRPr="00CF4809" w:rsidRDefault="00CF4809" w:rsidP="00CF4809">
      <w:pPr>
        <w:pStyle w:val="ac"/>
        <w:ind w:left="180" w:firstLine="360"/>
        <w:rPr>
          <w:rFonts w:eastAsia="Calibri"/>
          <w:bCs/>
          <w:sz w:val="28"/>
          <w:szCs w:val="28"/>
        </w:rPr>
      </w:pPr>
      <w:r>
        <w:rPr>
          <w:rStyle w:val="a3"/>
          <w:rFonts w:eastAsia="Calibri"/>
          <w:b w:val="0"/>
          <w:sz w:val="28"/>
          <w:szCs w:val="28"/>
        </w:rPr>
        <w:t xml:space="preserve">    </w:t>
      </w:r>
      <w:r w:rsidR="00967AD6">
        <w:rPr>
          <w:color w:val="000000"/>
          <w:sz w:val="28"/>
          <w:szCs w:val="28"/>
        </w:rPr>
        <w:t>100% обучающихся имеют возможность пользоваться доступом к сети Интернет со скоростью пропускных каналов не менее 512 Кб/с.</w:t>
      </w:r>
    </w:p>
    <w:p w:rsidR="00967AD6" w:rsidRDefault="00967AD6">
      <w:pPr>
        <w:tabs>
          <w:tab w:val="left" w:pos="1260"/>
        </w:tabs>
        <w:spacing w:line="380" w:lineRule="exact"/>
        <w:ind w:firstLine="709"/>
        <w:jc w:val="both"/>
        <w:rPr>
          <w:sz w:val="28"/>
          <w:szCs w:val="28"/>
        </w:rPr>
      </w:pPr>
    </w:p>
    <w:p w:rsidR="00967AD6" w:rsidRDefault="00967AD6">
      <w:pPr>
        <w:tabs>
          <w:tab w:val="left" w:pos="1260"/>
        </w:tabs>
        <w:spacing w:line="380" w:lineRule="exact"/>
        <w:ind w:firstLine="709"/>
        <w:jc w:val="both"/>
        <w:rPr>
          <w:b/>
          <w:sz w:val="28"/>
          <w:szCs w:val="28"/>
        </w:rPr>
      </w:pPr>
      <w:r>
        <w:rPr>
          <w:b/>
          <w:sz w:val="28"/>
          <w:szCs w:val="28"/>
        </w:rPr>
        <w:t xml:space="preserve">Часть </w:t>
      </w:r>
      <w:r>
        <w:rPr>
          <w:b/>
          <w:sz w:val="28"/>
          <w:szCs w:val="28"/>
          <w:lang w:val="en-US"/>
        </w:rPr>
        <w:t>V</w:t>
      </w:r>
      <w:r>
        <w:rPr>
          <w:b/>
          <w:sz w:val="28"/>
          <w:szCs w:val="28"/>
        </w:rPr>
        <w:t xml:space="preserve">. Сохранение и укрепление здоровья школьников </w:t>
      </w:r>
    </w:p>
    <w:p w:rsidR="00967AD6" w:rsidRDefault="00967AD6">
      <w:pPr>
        <w:tabs>
          <w:tab w:val="left" w:pos="1260"/>
        </w:tabs>
        <w:spacing w:line="380" w:lineRule="exact"/>
        <w:ind w:firstLine="709"/>
        <w:jc w:val="both"/>
        <w:rPr>
          <w:b/>
          <w:sz w:val="28"/>
          <w:szCs w:val="28"/>
        </w:rPr>
      </w:pPr>
    </w:p>
    <w:p w:rsidR="00967AD6" w:rsidRDefault="00967AD6">
      <w:pPr>
        <w:pStyle w:val="ab"/>
        <w:numPr>
          <w:ilvl w:val="0"/>
          <w:numId w:val="7"/>
        </w:numPr>
        <w:tabs>
          <w:tab w:val="left" w:pos="142"/>
          <w:tab w:val="left" w:pos="284"/>
          <w:tab w:val="left" w:pos="567"/>
          <w:tab w:val="left" w:pos="851"/>
          <w:tab w:val="left" w:pos="993"/>
        </w:tabs>
        <w:ind w:left="180" w:firstLine="709"/>
        <w:jc w:val="both"/>
        <w:rPr>
          <w:b/>
          <w:sz w:val="28"/>
          <w:szCs w:val="28"/>
        </w:rPr>
      </w:pPr>
      <w:r>
        <w:rPr>
          <w:b/>
          <w:sz w:val="28"/>
          <w:szCs w:val="28"/>
        </w:rPr>
        <w:t>Нормативная база, обеспечивающая реализацию направления (перечень нормативных правовых актов муниципального образования с реквизитами документов).</w:t>
      </w:r>
    </w:p>
    <w:p w:rsidR="00967AD6" w:rsidRDefault="00967AD6">
      <w:pPr>
        <w:pStyle w:val="ab"/>
        <w:tabs>
          <w:tab w:val="left" w:pos="142"/>
          <w:tab w:val="left" w:pos="284"/>
          <w:tab w:val="left" w:pos="567"/>
          <w:tab w:val="left" w:pos="851"/>
          <w:tab w:val="left" w:pos="993"/>
        </w:tabs>
        <w:ind w:left="0"/>
        <w:jc w:val="both"/>
        <w:rPr>
          <w:sz w:val="30"/>
          <w:szCs w:val="30"/>
        </w:rPr>
      </w:pPr>
      <w:r>
        <w:rPr>
          <w:sz w:val="30"/>
          <w:szCs w:val="30"/>
        </w:rPr>
        <w:t>- Постановление Администрации Е</w:t>
      </w:r>
      <w:r w:rsidR="00182D8E">
        <w:rPr>
          <w:sz w:val="30"/>
          <w:szCs w:val="30"/>
        </w:rPr>
        <w:t>горлыкского  района от 27.07.12г. № 347</w:t>
      </w:r>
      <w:r>
        <w:rPr>
          <w:sz w:val="30"/>
          <w:szCs w:val="30"/>
        </w:rPr>
        <w:t xml:space="preserve"> «Об организации питания учащихся учреждений Егорлыкского района»;</w:t>
      </w:r>
    </w:p>
    <w:p w:rsidR="00967AD6" w:rsidRDefault="00967AD6">
      <w:pPr>
        <w:pStyle w:val="ab"/>
        <w:tabs>
          <w:tab w:val="left" w:pos="142"/>
          <w:tab w:val="left" w:pos="284"/>
          <w:tab w:val="left" w:pos="567"/>
          <w:tab w:val="left" w:pos="851"/>
          <w:tab w:val="left" w:pos="993"/>
        </w:tabs>
        <w:ind w:left="0"/>
        <w:jc w:val="both"/>
        <w:rPr>
          <w:sz w:val="28"/>
          <w:szCs w:val="28"/>
        </w:rPr>
      </w:pPr>
      <w:r>
        <w:t>-</w:t>
      </w:r>
      <w:r>
        <w:rPr>
          <w:sz w:val="28"/>
          <w:szCs w:val="28"/>
        </w:rPr>
        <w:t xml:space="preserve"> Приказ Отдела образования Администрации Егорлыкского  района Р</w:t>
      </w:r>
      <w:r w:rsidR="00182D8E">
        <w:rPr>
          <w:sz w:val="28"/>
          <w:szCs w:val="28"/>
        </w:rPr>
        <w:t>остовской области  от 07.08.2012г.. № 364</w:t>
      </w:r>
      <w:r>
        <w:rPr>
          <w:sz w:val="28"/>
          <w:szCs w:val="28"/>
        </w:rPr>
        <w:t xml:space="preserve"> «Об организации питания в ОУ Егорлыкского  района».</w:t>
      </w:r>
    </w:p>
    <w:p w:rsidR="00967AD6" w:rsidRDefault="00967AD6">
      <w:pPr>
        <w:jc w:val="both"/>
        <w:rPr>
          <w:color w:val="000000"/>
          <w:sz w:val="28"/>
          <w:szCs w:val="28"/>
        </w:rPr>
      </w:pPr>
      <w:r>
        <w:rPr>
          <w:color w:val="000000"/>
          <w:sz w:val="28"/>
          <w:szCs w:val="28"/>
        </w:rPr>
        <w:t>- Приказ Отдела образования Администрации Егорлыкского  района</w:t>
      </w:r>
      <w:r w:rsidR="00182D8E">
        <w:rPr>
          <w:color w:val="000000"/>
          <w:sz w:val="28"/>
          <w:szCs w:val="28"/>
        </w:rPr>
        <w:t xml:space="preserve"> Ростовской области от 24.04.2013г.</w:t>
      </w:r>
      <w:r>
        <w:rPr>
          <w:color w:val="000000"/>
          <w:sz w:val="28"/>
          <w:szCs w:val="28"/>
        </w:rPr>
        <w:t xml:space="preserve"> №</w:t>
      </w:r>
      <w:r w:rsidR="00182D8E">
        <w:rPr>
          <w:color w:val="000000"/>
          <w:sz w:val="28"/>
          <w:szCs w:val="28"/>
        </w:rPr>
        <w:t xml:space="preserve"> 213 </w:t>
      </w:r>
      <w:r>
        <w:rPr>
          <w:color w:val="000000"/>
          <w:sz w:val="28"/>
          <w:szCs w:val="28"/>
        </w:rPr>
        <w:t>«О проведении летней оздоровительной кампании детей и подростков в 2013 году в общеобразовательных учреждениях Егорлыкского  района»</w:t>
      </w:r>
    </w:p>
    <w:p w:rsidR="00182D8E" w:rsidRDefault="00182D8E" w:rsidP="00182D8E">
      <w:pPr>
        <w:pStyle w:val="ab"/>
        <w:tabs>
          <w:tab w:val="left" w:pos="142"/>
          <w:tab w:val="left" w:pos="284"/>
          <w:tab w:val="left" w:pos="567"/>
          <w:tab w:val="left" w:pos="851"/>
          <w:tab w:val="left" w:pos="993"/>
        </w:tabs>
        <w:ind w:left="0"/>
        <w:jc w:val="both"/>
        <w:rPr>
          <w:sz w:val="30"/>
          <w:szCs w:val="30"/>
        </w:rPr>
      </w:pPr>
      <w:r>
        <w:rPr>
          <w:sz w:val="30"/>
          <w:szCs w:val="30"/>
        </w:rPr>
        <w:t xml:space="preserve">- Постановление Администрации </w:t>
      </w:r>
      <w:proofErr w:type="spellStart"/>
      <w:r>
        <w:rPr>
          <w:sz w:val="30"/>
          <w:szCs w:val="30"/>
        </w:rPr>
        <w:t>Егорлыкского</w:t>
      </w:r>
      <w:proofErr w:type="spellEnd"/>
      <w:r>
        <w:rPr>
          <w:sz w:val="30"/>
          <w:szCs w:val="30"/>
        </w:rPr>
        <w:t xml:space="preserve">  района от 22.01.14г. № 40 «Об организации питания учащихся учреждений Егорлыкского района»;</w:t>
      </w:r>
    </w:p>
    <w:p w:rsidR="00967AD6" w:rsidRDefault="00967AD6">
      <w:pPr>
        <w:ind w:left="180"/>
        <w:jc w:val="both"/>
        <w:rPr>
          <w:sz w:val="28"/>
          <w:szCs w:val="28"/>
        </w:rPr>
      </w:pPr>
    </w:p>
    <w:p w:rsidR="00967AD6" w:rsidRPr="00CF4809" w:rsidRDefault="00967AD6" w:rsidP="00CF4809">
      <w:pPr>
        <w:pStyle w:val="ab"/>
        <w:numPr>
          <w:ilvl w:val="0"/>
          <w:numId w:val="7"/>
        </w:numPr>
        <w:tabs>
          <w:tab w:val="left" w:pos="142"/>
          <w:tab w:val="left" w:pos="284"/>
          <w:tab w:val="left" w:pos="567"/>
          <w:tab w:val="left" w:pos="851"/>
          <w:tab w:val="left" w:pos="993"/>
        </w:tabs>
        <w:jc w:val="both"/>
        <w:rPr>
          <w:b/>
          <w:sz w:val="28"/>
          <w:szCs w:val="28"/>
        </w:rPr>
      </w:pPr>
      <w:r w:rsidRPr="00CF4809">
        <w:rPr>
          <w:b/>
          <w:sz w:val="28"/>
          <w:szCs w:val="28"/>
        </w:rPr>
        <w:t>Финансовое обеспечение реализации направления (средства муниципального образования).</w:t>
      </w:r>
    </w:p>
    <w:p w:rsidR="00967AD6" w:rsidRDefault="00967AD6">
      <w:pPr>
        <w:pStyle w:val="ab"/>
        <w:tabs>
          <w:tab w:val="left" w:pos="142"/>
          <w:tab w:val="left" w:pos="284"/>
          <w:tab w:val="left" w:pos="567"/>
          <w:tab w:val="left" w:pos="851"/>
          <w:tab w:val="left" w:pos="993"/>
        </w:tabs>
        <w:ind w:left="0"/>
        <w:jc w:val="both"/>
        <w:rPr>
          <w:b/>
          <w:sz w:val="28"/>
          <w:szCs w:val="28"/>
        </w:rPr>
      </w:pPr>
    </w:p>
    <w:p w:rsidR="00967AD6" w:rsidRDefault="00967AD6">
      <w:pPr>
        <w:ind w:left="180" w:firstLine="720"/>
        <w:jc w:val="both"/>
        <w:rPr>
          <w:sz w:val="28"/>
          <w:szCs w:val="28"/>
        </w:rPr>
      </w:pPr>
      <w:r>
        <w:rPr>
          <w:sz w:val="28"/>
          <w:szCs w:val="28"/>
        </w:rPr>
        <w:t xml:space="preserve">Режим питания является необходимым условием для поддержания работоспособности детского организма и устойчивости его к инфекциям и другим неблагоприятным воздействиям внешней среды. </w:t>
      </w:r>
      <w:r w:rsidR="00CF4809">
        <w:rPr>
          <w:sz w:val="28"/>
          <w:szCs w:val="28"/>
        </w:rPr>
        <w:t xml:space="preserve"> </w:t>
      </w:r>
      <w:r>
        <w:rPr>
          <w:kern w:val="1"/>
          <w:sz w:val="28"/>
          <w:szCs w:val="28"/>
        </w:rPr>
        <w:t xml:space="preserve">В 2013 году </w:t>
      </w:r>
      <w:r w:rsidR="00CF4809">
        <w:rPr>
          <w:kern w:val="1"/>
          <w:sz w:val="28"/>
          <w:szCs w:val="28"/>
        </w:rPr>
        <w:t>12 обучающихся</w:t>
      </w:r>
      <w:r>
        <w:rPr>
          <w:kern w:val="1"/>
          <w:sz w:val="28"/>
          <w:szCs w:val="28"/>
        </w:rPr>
        <w:t xml:space="preserve"> </w:t>
      </w:r>
      <w:r w:rsidR="00CF4809">
        <w:rPr>
          <w:kern w:val="1"/>
          <w:sz w:val="28"/>
          <w:szCs w:val="28"/>
        </w:rPr>
        <w:t>были обеспечены питанием буфетной продукцией.</w:t>
      </w:r>
      <w:r>
        <w:rPr>
          <w:kern w:val="1"/>
          <w:sz w:val="28"/>
          <w:szCs w:val="28"/>
        </w:rPr>
        <w:t xml:space="preserve">  </w:t>
      </w:r>
      <w:r>
        <w:rPr>
          <w:sz w:val="28"/>
          <w:szCs w:val="28"/>
        </w:rPr>
        <w:t xml:space="preserve">В рамках программы «Донское школьное молоко» </w:t>
      </w:r>
      <w:r w:rsidR="00971DBA">
        <w:rPr>
          <w:sz w:val="28"/>
          <w:szCs w:val="28"/>
        </w:rPr>
        <w:t>12</w:t>
      </w:r>
      <w:r>
        <w:rPr>
          <w:sz w:val="28"/>
          <w:szCs w:val="28"/>
        </w:rPr>
        <w:t xml:space="preserve"> учащихся 1-4 классов получа</w:t>
      </w:r>
      <w:r w:rsidR="00971DBA">
        <w:rPr>
          <w:sz w:val="28"/>
          <w:szCs w:val="28"/>
        </w:rPr>
        <w:t xml:space="preserve">ли </w:t>
      </w:r>
      <w:r>
        <w:rPr>
          <w:sz w:val="28"/>
          <w:szCs w:val="28"/>
        </w:rPr>
        <w:t>бесплатно молоко в виде дополнительного питания, что составляет 100 % от количества учащихся данного возраста.</w:t>
      </w:r>
    </w:p>
    <w:p w:rsidR="00967AD6" w:rsidRDefault="00967AD6">
      <w:pPr>
        <w:ind w:left="180" w:firstLine="720"/>
        <w:jc w:val="both"/>
        <w:rPr>
          <w:sz w:val="28"/>
          <w:szCs w:val="28"/>
        </w:rPr>
      </w:pPr>
      <w:r>
        <w:rPr>
          <w:sz w:val="28"/>
          <w:szCs w:val="28"/>
        </w:rPr>
        <w:t>В целях сохранения здоровья школьников на оплату  бесплатного питания учащихся из малообеспеченных семей в 2013 году были выделены средства местно</w:t>
      </w:r>
      <w:r w:rsidR="00104A46">
        <w:rPr>
          <w:sz w:val="28"/>
          <w:szCs w:val="28"/>
        </w:rPr>
        <w:t xml:space="preserve">го бюджета в размере </w:t>
      </w:r>
      <w:r w:rsidR="00971DBA">
        <w:rPr>
          <w:sz w:val="28"/>
          <w:szCs w:val="28"/>
        </w:rPr>
        <w:t>57788</w:t>
      </w:r>
      <w:r w:rsidR="00104A46">
        <w:rPr>
          <w:sz w:val="28"/>
          <w:szCs w:val="28"/>
        </w:rPr>
        <w:t xml:space="preserve"> </w:t>
      </w:r>
      <w:r>
        <w:rPr>
          <w:sz w:val="28"/>
          <w:szCs w:val="28"/>
        </w:rPr>
        <w:t xml:space="preserve">рублей. </w:t>
      </w:r>
    </w:p>
    <w:p w:rsidR="00971DBA" w:rsidRDefault="00971DBA">
      <w:pPr>
        <w:ind w:left="180" w:firstLine="720"/>
        <w:jc w:val="both"/>
        <w:rPr>
          <w:sz w:val="28"/>
          <w:szCs w:val="28"/>
        </w:rPr>
      </w:pPr>
      <w:r>
        <w:rPr>
          <w:sz w:val="28"/>
          <w:szCs w:val="28"/>
        </w:rPr>
        <w:t>В 2013г было закуплено спортивное оборудование и спортивный инвентарь на сумму 80000 рублей.</w:t>
      </w:r>
    </w:p>
    <w:p w:rsidR="00967AD6" w:rsidRDefault="00967AD6">
      <w:pPr>
        <w:ind w:left="180" w:firstLine="720"/>
        <w:jc w:val="both"/>
        <w:rPr>
          <w:sz w:val="28"/>
          <w:szCs w:val="28"/>
        </w:rPr>
      </w:pPr>
      <w:r>
        <w:rPr>
          <w:sz w:val="28"/>
          <w:szCs w:val="28"/>
        </w:rPr>
        <w:t>Одним из важнейших направлений государственной политики в интересах детей является поддержка семьи в обеспечении отдыха и оздоровления детей.</w:t>
      </w:r>
    </w:p>
    <w:p w:rsidR="00967AD6" w:rsidRDefault="00967AD6">
      <w:pPr>
        <w:ind w:left="180" w:firstLine="720"/>
        <w:jc w:val="both"/>
        <w:rPr>
          <w:sz w:val="28"/>
          <w:szCs w:val="28"/>
        </w:rPr>
      </w:pPr>
      <w:r>
        <w:rPr>
          <w:sz w:val="28"/>
          <w:szCs w:val="28"/>
        </w:rPr>
        <w:t>На организацию</w:t>
      </w:r>
      <w:r w:rsidR="00971DBA">
        <w:rPr>
          <w:sz w:val="28"/>
          <w:szCs w:val="28"/>
        </w:rPr>
        <w:t xml:space="preserve"> летней оздоровительной площадки</w:t>
      </w:r>
      <w:r>
        <w:rPr>
          <w:sz w:val="28"/>
          <w:szCs w:val="28"/>
        </w:rPr>
        <w:t xml:space="preserve"> из муниципального бюджета бы</w:t>
      </w:r>
      <w:r w:rsidR="00104A46">
        <w:rPr>
          <w:sz w:val="28"/>
          <w:szCs w:val="28"/>
        </w:rPr>
        <w:t xml:space="preserve">ло выделено и освоено </w:t>
      </w:r>
      <w:r w:rsidR="00971DBA">
        <w:rPr>
          <w:sz w:val="28"/>
          <w:szCs w:val="28"/>
        </w:rPr>
        <w:t>9034 рубля.</w:t>
      </w:r>
      <w:r>
        <w:rPr>
          <w:sz w:val="28"/>
          <w:szCs w:val="28"/>
        </w:rPr>
        <w:t xml:space="preserve"> </w:t>
      </w:r>
    </w:p>
    <w:p w:rsidR="00967AD6" w:rsidRDefault="00967AD6">
      <w:pPr>
        <w:pStyle w:val="ab"/>
        <w:tabs>
          <w:tab w:val="left" w:pos="142"/>
          <w:tab w:val="left" w:pos="284"/>
          <w:tab w:val="left" w:pos="567"/>
          <w:tab w:val="left" w:pos="851"/>
          <w:tab w:val="left" w:pos="993"/>
        </w:tabs>
        <w:spacing w:line="380" w:lineRule="exact"/>
        <w:ind w:left="-540" w:firstLine="900"/>
        <w:jc w:val="both"/>
        <w:rPr>
          <w:sz w:val="28"/>
          <w:szCs w:val="28"/>
        </w:rPr>
      </w:pPr>
    </w:p>
    <w:p w:rsidR="00967AD6" w:rsidRDefault="00967AD6">
      <w:pPr>
        <w:pStyle w:val="ab"/>
        <w:numPr>
          <w:ilvl w:val="0"/>
          <w:numId w:val="7"/>
        </w:numPr>
        <w:tabs>
          <w:tab w:val="left" w:pos="142"/>
          <w:tab w:val="left" w:pos="284"/>
          <w:tab w:val="left" w:pos="567"/>
          <w:tab w:val="left" w:pos="851"/>
          <w:tab w:val="left" w:pos="993"/>
        </w:tabs>
        <w:ind w:left="-540" w:firstLine="709"/>
        <w:jc w:val="both"/>
        <w:rPr>
          <w:b/>
          <w:sz w:val="28"/>
          <w:szCs w:val="28"/>
        </w:rPr>
      </w:pPr>
      <w:r>
        <w:rPr>
          <w:b/>
          <w:sz w:val="28"/>
          <w:szCs w:val="28"/>
        </w:rPr>
        <w:t>Эффекты реализации направления в 2013 году.</w:t>
      </w:r>
    </w:p>
    <w:p w:rsidR="00967AD6" w:rsidRDefault="00967AD6">
      <w:pPr>
        <w:pStyle w:val="ab"/>
        <w:tabs>
          <w:tab w:val="left" w:pos="142"/>
          <w:tab w:val="left" w:pos="284"/>
          <w:tab w:val="left" w:pos="567"/>
          <w:tab w:val="left" w:pos="851"/>
          <w:tab w:val="left" w:pos="993"/>
        </w:tabs>
        <w:ind w:left="-540"/>
        <w:jc w:val="both"/>
        <w:rPr>
          <w:b/>
          <w:sz w:val="28"/>
          <w:szCs w:val="28"/>
        </w:rPr>
      </w:pPr>
    </w:p>
    <w:p w:rsidR="00967AD6" w:rsidRDefault="00967AD6">
      <w:pPr>
        <w:pStyle w:val="ac"/>
        <w:ind w:left="180"/>
        <w:rPr>
          <w:color w:val="000000"/>
          <w:sz w:val="28"/>
          <w:szCs w:val="28"/>
        </w:rPr>
      </w:pPr>
      <w:r>
        <w:rPr>
          <w:szCs w:val="28"/>
        </w:rPr>
        <w:t xml:space="preserve"> -</w:t>
      </w:r>
      <w:r>
        <w:rPr>
          <w:color w:val="000000"/>
          <w:sz w:val="28"/>
          <w:szCs w:val="28"/>
        </w:rPr>
        <w:t xml:space="preserve"> созданы условия для занятий физической культурой, которая привлекает учащихся к здоровому образу жизни;</w:t>
      </w:r>
    </w:p>
    <w:p w:rsidR="00967AD6" w:rsidRDefault="00967AD6">
      <w:pPr>
        <w:pStyle w:val="ac"/>
        <w:ind w:left="180"/>
        <w:rPr>
          <w:color w:val="000000"/>
          <w:sz w:val="28"/>
          <w:szCs w:val="28"/>
        </w:rPr>
      </w:pPr>
      <w:r>
        <w:rPr>
          <w:color w:val="000000"/>
          <w:sz w:val="28"/>
          <w:szCs w:val="28"/>
        </w:rPr>
        <w:t>- был организован всеобуч по шахматам, в котором п</w:t>
      </w:r>
      <w:r w:rsidR="00971DBA">
        <w:rPr>
          <w:color w:val="000000"/>
          <w:sz w:val="28"/>
          <w:szCs w:val="28"/>
        </w:rPr>
        <w:t>риняли участие все учащиеся 1-2 классов.</w:t>
      </w:r>
    </w:p>
    <w:p w:rsidR="00967AD6" w:rsidRDefault="00967AD6">
      <w:pPr>
        <w:pStyle w:val="ac"/>
        <w:ind w:left="180"/>
        <w:rPr>
          <w:color w:val="000000"/>
          <w:sz w:val="28"/>
          <w:szCs w:val="28"/>
        </w:rPr>
      </w:pPr>
      <w:r>
        <w:rPr>
          <w:color w:val="000000"/>
          <w:sz w:val="28"/>
          <w:szCs w:val="28"/>
        </w:rPr>
        <w:t xml:space="preserve">- количество учащихся, получающих питание </w:t>
      </w:r>
      <w:r w:rsidR="00971DBA">
        <w:rPr>
          <w:color w:val="000000"/>
          <w:sz w:val="28"/>
          <w:szCs w:val="28"/>
        </w:rPr>
        <w:t xml:space="preserve">буфетной продукцией </w:t>
      </w:r>
      <w:r>
        <w:rPr>
          <w:color w:val="000000"/>
          <w:sz w:val="28"/>
          <w:szCs w:val="28"/>
        </w:rPr>
        <w:t xml:space="preserve">в школе, </w:t>
      </w:r>
      <w:r w:rsidR="00971DBA">
        <w:rPr>
          <w:color w:val="000000"/>
          <w:sz w:val="28"/>
          <w:szCs w:val="28"/>
        </w:rPr>
        <w:t>составляет 100 %.</w:t>
      </w:r>
    </w:p>
    <w:p w:rsidR="00967AD6" w:rsidRDefault="00967AD6">
      <w:pPr>
        <w:pStyle w:val="ac"/>
        <w:ind w:left="180"/>
        <w:rPr>
          <w:sz w:val="28"/>
          <w:szCs w:val="28"/>
        </w:rPr>
      </w:pPr>
      <w:r>
        <w:rPr>
          <w:sz w:val="28"/>
          <w:szCs w:val="28"/>
        </w:rPr>
        <w:t xml:space="preserve">- увеличилось количество детей, охваченных  различными формами летнего отдыха до </w:t>
      </w:r>
      <w:r w:rsidR="00971DBA">
        <w:rPr>
          <w:sz w:val="28"/>
          <w:szCs w:val="28"/>
        </w:rPr>
        <w:t xml:space="preserve">100 </w:t>
      </w:r>
      <w:r>
        <w:rPr>
          <w:sz w:val="28"/>
          <w:szCs w:val="28"/>
        </w:rPr>
        <w:t xml:space="preserve">% </w:t>
      </w:r>
      <w:r>
        <w:rPr>
          <w:color w:val="000000"/>
          <w:sz w:val="28"/>
          <w:szCs w:val="28"/>
        </w:rPr>
        <w:t>от общего числа учащихся</w:t>
      </w:r>
      <w:r w:rsidR="00971DBA">
        <w:rPr>
          <w:sz w:val="28"/>
          <w:szCs w:val="28"/>
        </w:rPr>
        <w:t>.</w:t>
      </w:r>
    </w:p>
    <w:p w:rsidR="00967AD6" w:rsidRDefault="00967AD6">
      <w:pPr>
        <w:numPr>
          <w:ilvl w:val="0"/>
          <w:numId w:val="7"/>
        </w:numPr>
        <w:tabs>
          <w:tab w:val="left" w:pos="142"/>
          <w:tab w:val="left" w:pos="284"/>
          <w:tab w:val="left" w:pos="567"/>
          <w:tab w:val="left" w:pos="851"/>
          <w:tab w:val="left" w:pos="993"/>
        </w:tabs>
        <w:spacing w:line="380" w:lineRule="exact"/>
        <w:ind w:left="0" w:firstLine="709"/>
        <w:jc w:val="both"/>
        <w:rPr>
          <w:b/>
          <w:sz w:val="28"/>
          <w:szCs w:val="28"/>
        </w:rPr>
      </w:pPr>
      <w:r>
        <w:rPr>
          <w:b/>
          <w:sz w:val="28"/>
          <w:szCs w:val="28"/>
        </w:rPr>
        <w:t>Проблемные вопросы реализации направления.</w:t>
      </w:r>
    </w:p>
    <w:p w:rsidR="00967AD6" w:rsidRDefault="00967AD6">
      <w:pPr>
        <w:tabs>
          <w:tab w:val="left" w:pos="142"/>
          <w:tab w:val="left" w:pos="284"/>
          <w:tab w:val="left" w:pos="567"/>
          <w:tab w:val="left" w:pos="851"/>
          <w:tab w:val="left" w:pos="993"/>
        </w:tabs>
        <w:spacing w:line="380" w:lineRule="exact"/>
        <w:jc w:val="both"/>
        <w:rPr>
          <w:sz w:val="28"/>
          <w:szCs w:val="28"/>
        </w:rPr>
      </w:pPr>
    </w:p>
    <w:p w:rsidR="00967AD6" w:rsidRDefault="00967AD6">
      <w:pPr>
        <w:pStyle w:val="ac"/>
        <w:ind w:left="180" w:firstLine="720"/>
        <w:rPr>
          <w:sz w:val="28"/>
          <w:szCs w:val="28"/>
        </w:rPr>
      </w:pPr>
      <w:r>
        <w:rPr>
          <w:sz w:val="28"/>
          <w:szCs w:val="28"/>
        </w:rPr>
        <w:t xml:space="preserve">   Должен быть осуществлен переход от обязательных для всех мероприятий здоровьесберегающей направленности к индивидуальным программам развития здоровья школьников. Материально-техническая база для занятий физической культурой и спортом требует дооснащения. </w:t>
      </w:r>
    </w:p>
    <w:p w:rsidR="00967AD6" w:rsidRDefault="00967AD6">
      <w:pPr>
        <w:tabs>
          <w:tab w:val="left" w:pos="142"/>
          <w:tab w:val="left" w:pos="284"/>
          <w:tab w:val="left" w:pos="567"/>
          <w:tab w:val="left" w:pos="851"/>
          <w:tab w:val="left" w:pos="993"/>
        </w:tabs>
        <w:spacing w:line="380" w:lineRule="exact"/>
        <w:jc w:val="both"/>
        <w:rPr>
          <w:sz w:val="28"/>
          <w:szCs w:val="28"/>
        </w:rPr>
      </w:pPr>
    </w:p>
    <w:p w:rsidR="00967AD6" w:rsidRDefault="00967AD6">
      <w:pPr>
        <w:numPr>
          <w:ilvl w:val="0"/>
          <w:numId w:val="7"/>
        </w:numPr>
        <w:tabs>
          <w:tab w:val="left" w:pos="142"/>
          <w:tab w:val="left" w:pos="284"/>
          <w:tab w:val="left" w:pos="567"/>
          <w:tab w:val="left" w:pos="851"/>
          <w:tab w:val="left" w:pos="993"/>
        </w:tabs>
        <w:ind w:left="180" w:firstLine="709"/>
        <w:jc w:val="both"/>
        <w:rPr>
          <w:b/>
          <w:sz w:val="28"/>
          <w:szCs w:val="28"/>
        </w:rPr>
      </w:pPr>
      <w:r>
        <w:rPr>
          <w:b/>
          <w:sz w:val="28"/>
          <w:szCs w:val="28"/>
        </w:rPr>
        <w:t>Задачи и планируемые показатели на 2014 год по реализации направления.</w:t>
      </w:r>
    </w:p>
    <w:p w:rsidR="00967AD6" w:rsidRDefault="00967AD6">
      <w:pPr>
        <w:tabs>
          <w:tab w:val="left" w:pos="142"/>
          <w:tab w:val="left" w:pos="284"/>
          <w:tab w:val="left" w:pos="567"/>
          <w:tab w:val="left" w:pos="851"/>
          <w:tab w:val="left" w:pos="993"/>
        </w:tabs>
        <w:ind w:left="180"/>
        <w:jc w:val="both"/>
        <w:rPr>
          <w:b/>
          <w:sz w:val="28"/>
          <w:szCs w:val="28"/>
        </w:rPr>
      </w:pPr>
    </w:p>
    <w:p w:rsidR="00967AD6" w:rsidRDefault="00967AD6">
      <w:pPr>
        <w:tabs>
          <w:tab w:val="left" w:pos="180"/>
          <w:tab w:val="left" w:pos="284"/>
          <w:tab w:val="left" w:pos="567"/>
          <w:tab w:val="left" w:pos="851"/>
          <w:tab w:val="left" w:pos="993"/>
        </w:tabs>
        <w:ind w:left="180"/>
        <w:jc w:val="both"/>
        <w:rPr>
          <w:sz w:val="28"/>
          <w:szCs w:val="28"/>
        </w:rPr>
      </w:pPr>
      <w:r>
        <w:rPr>
          <w:b/>
          <w:sz w:val="28"/>
          <w:szCs w:val="28"/>
        </w:rPr>
        <w:t xml:space="preserve">- </w:t>
      </w:r>
      <w:r>
        <w:rPr>
          <w:sz w:val="28"/>
          <w:szCs w:val="28"/>
        </w:rPr>
        <w:t>внедрение в образовательный процесс здоровьесберегающих технологий;</w:t>
      </w:r>
    </w:p>
    <w:p w:rsidR="00967AD6" w:rsidRDefault="00967AD6">
      <w:pPr>
        <w:pStyle w:val="ac"/>
        <w:tabs>
          <w:tab w:val="left" w:pos="180"/>
        </w:tabs>
        <w:spacing w:after="0"/>
        <w:ind w:left="180"/>
        <w:rPr>
          <w:rStyle w:val="a3"/>
          <w:rFonts w:eastAsia="Calibri"/>
          <w:b w:val="0"/>
          <w:sz w:val="28"/>
          <w:szCs w:val="28"/>
        </w:rPr>
      </w:pPr>
      <w:r>
        <w:rPr>
          <w:rStyle w:val="a3"/>
          <w:rFonts w:eastAsia="Calibri"/>
          <w:b w:val="0"/>
          <w:sz w:val="28"/>
          <w:szCs w:val="28"/>
        </w:rPr>
        <w:t>- сохранение проце</w:t>
      </w:r>
      <w:r w:rsidR="00FE19FE">
        <w:rPr>
          <w:rStyle w:val="a3"/>
          <w:rFonts w:eastAsia="Calibri"/>
          <w:b w:val="0"/>
          <w:sz w:val="28"/>
          <w:szCs w:val="28"/>
        </w:rPr>
        <w:t xml:space="preserve">нта охвата школьников  </w:t>
      </w:r>
      <w:r>
        <w:rPr>
          <w:rStyle w:val="a3"/>
          <w:rFonts w:eastAsia="Calibri"/>
          <w:b w:val="0"/>
          <w:sz w:val="28"/>
          <w:szCs w:val="28"/>
        </w:rPr>
        <w:t xml:space="preserve"> питанием и дальнейшее его сохранение;</w:t>
      </w:r>
    </w:p>
    <w:p w:rsidR="00967AD6" w:rsidRDefault="00967AD6">
      <w:pPr>
        <w:pStyle w:val="ac"/>
        <w:tabs>
          <w:tab w:val="left" w:pos="180"/>
        </w:tabs>
        <w:spacing w:after="0"/>
        <w:ind w:left="180"/>
        <w:rPr>
          <w:rStyle w:val="a3"/>
          <w:rFonts w:eastAsia="Calibri"/>
          <w:b w:val="0"/>
          <w:sz w:val="28"/>
          <w:szCs w:val="28"/>
        </w:rPr>
      </w:pPr>
      <w:r>
        <w:rPr>
          <w:rStyle w:val="a3"/>
          <w:rFonts w:eastAsia="Calibri"/>
          <w:b w:val="0"/>
          <w:sz w:val="28"/>
          <w:szCs w:val="28"/>
        </w:rPr>
        <w:t>- усиление работы с родителями по формированию у школьников здорового образа жизни;</w:t>
      </w:r>
    </w:p>
    <w:p w:rsidR="00967AD6" w:rsidRDefault="00967AD6">
      <w:pPr>
        <w:pStyle w:val="ac"/>
        <w:tabs>
          <w:tab w:val="left" w:pos="180"/>
        </w:tabs>
        <w:spacing w:after="0"/>
        <w:rPr>
          <w:rStyle w:val="a3"/>
          <w:rFonts w:eastAsia="Calibri"/>
          <w:b w:val="0"/>
          <w:sz w:val="28"/>
          <w:szCs w:val="28"/>
        </w:rPr>
      </w:pPr>
      <w:r>
        <w:rPr>
          <w:rStyle w:val="a3"/>
          <w:rFonts w:eastAsia="Calibri"/>
          <w:b w:val="0"/>
          <w:sz w:val="28"/>
          <w:szCs w:val="28"/>
        </w:rPr>
        <w:t xml:space="preserve">  - организация летней оздоровительной кампании в 2014 году;</w:t>
      </w:r>
    </w:p>
    <w:p w:rsidR="00967AD6" w:rsidRDefault="00967AD6">
      <w:pPr>
        <w:tabs>
          <w:tab w:val="left" w:pos="180"/>
        </w:tabs>
        <w:ind w:left="180"/>
        <w:jc w:val="both"/>
        <w:rPr>
          <w:sz w:val="28"/>
          <w:szCs w:val="28"/>
        </w:rPr>
      </w:pPr>
      <w:r>
        <w:rPr>
          <w:sz w:val="28"/>
          <w:szCs w:val="28"/>
        </w:rPr>
        <w:t>- укрепление материально-технической базы общеобразовательного учреждения  для занятий физической культурой и спортом;</w:t>
      </w:r>
    </w:p>
    <w:p w:rsidR="00967AD6" w:rsidRDefault="00967AD6">
      <w:pPr>
        <w:tabs>
          <w:tab w:val="left" w:pos="180"/>
        </w:tabs>
        <w:ind w:left="180"/>
        <w:jc w:val="both"/>
        <w:rPr>
          <w:kern w:val="1"/>
          <w:sz w:val="28"/>
          <w:szCs w:val="28"/>
        </w:rPr>
      </w:pPr>
      <w:r>
        <w:rPr>
          <w:sz w:val="28"/>
          <w:szCs w:val="28"/>
        </w:rPr>
        <w:t xml:space="preserve">- </w:t>
      </w:r>
      <w:r>
        <w:rPr>
          <w:kern w:val="1"/>
          <w:sz w:val="28"/>
          <w:szCs w:val="28"/>
        </w:rPr>
        <w:t xml:space="preserve">улучшить качество питания в 2014 году  </w:t>
      </w:r>
    </w:p>
    <w:p w:rsidR="00967AD6" w:rsidRDefault="00967AD6">
      <w:pPr>
        <w:tabs>
          <w:tab w:val="left" w:pos="142"/>
          <w:tab w:val="left" w:pos="284"/>
          <w:tab w:val="left" w:pos="567"/>
          <w:tab w:val="left" w:pos="851"/>
          <w:tab w:val="left" w:pos="993"/>
        </w:tabs>
        <w:spacing w:line="380" w:lineRule="exact"/>
        <w:jc w:val="both"/>
        <w:rPr>
          <w:sz w:val="28"/>
          <w:szCs w:val="28"/>
        </w:rPr>
      </w:pPr>
    </w:p>
    <w:p w:rsidR="00967AD6" w:rsidRDefault="00967AD6">
      <w:pPr>
        <w:numPr>
          <w:ilvl w:val="0"/>
          <w:numId w:val="7"/>
        </w:numPr>
        <w:tabs>
          <w:tab w:val="left" w:pos="142"/>
          <w:tab w:val="left" w:pos="284"/>
          <w:tab w:val="left" w:pos="567"/>
          <w:tab w:val="left" w:pos="851"/>
          <w:tab w:val="left" w:pos="993"/>
        </w:tabs>
        <w:ind w:left="0" w:firstLine="709"/>
        <w:jc w:val="both"/>
        <w:rPr>
          <w:sz w:val="28"/>
          <w:szCs w:val="28"/>
        </w:rPr>
      </w:pPr>
      <w:r>
        <w:rPr>
          <w:b/>
          <w:sz w:val="28"/>
          <w:szCs w:val="28"/>
        </w:rPr>
        <w:t>Анализ количественных показателей мониторинга реализации инициативы по направлению</w:t>
      </w:r>
      <w:r>
        <w:rPr>
          <w:sz w:val="28"/>
          <w:szCs w:val="28"/>
        </w:rPr>
        <w:t>.</w:t>
      </w:r>
    </w:p>
    <w:p w:rsidR="00967AD6" w:rsidRDefault="00967AD6">
      <w:pPr>
        <w:tabs>
          <w:tab w:val="left" w:pos="142"/>
          <w:tab w:val="left" w:pos="284"/>
          <w:tab w:val="left" w:pos="567"/>
          <w:tab w:val="left" w:pos="851"/>
          <w:tab w:val="left" w:pos="993"/>
        </w:tabs>
        <w:jc w:val="both"/>
        <w:rPr>
          <w:sz w:val="28"/>
          <w:szCs w:val="28"/>
        </w:rPr>
      </w:pPr>
    </w:p>
    <w:p w:rsidR="00967AD6" w:rsidRDefault="00967AD6">
      <w:pPr>
        <w:tabs>
          <w:tab w:val="left" w:pos="142"/>
          <w:tab w:val="left" w:pos="284"/>
          <w:tab w:val="left" w:pos="567"/>
          <w:tab w:val="left" w:pos="851"/>
          <w:tab w:val="left" w:pos="993"/>
        </w:tabs>
        <w:ind w:left="180" w:firstLine="900"/>
        <w:jc w:val="both"/>
        <w:rPr>
          <w:sz w:val="28"/>
          <w:szCs w:val="28"/>
        </w:rPr>
      </w:pPr>
      <w:r>
        <w:rPr>
          <w:sz w:val="28"/>
          <w:szCs w:val="28"/>
        </w:rPr>
        <w:t xml:space="preserve">Дети проводят в школе значительную часть дня, и сохранение, укрепление их физического, психического здоровья - дело не только семьи, но и педагогов. Здоровье человека - важный показатель его личного успеха. </w:t>
      </w:r>
      <w:r>
        <w:rPr>
          <w:sz w:val="28"/>
          <w:szCs w:val="28"/>
        </w:rPr>
        <w:br/>
        <w:t xml:space="preserve">Сбалансированное горячее питание, медицинское обслуживание, включающее своевременную диспансеризацию, спортивные занятия, в том числе внеурочные, реализация профилактических программ, обсуждение с детьми вопросов здорового образа жизни - все это будет влиять на улучшение их здоровья. Если у </w:t>
      </w:r>
      <w:r w:rsidR="00FE19FE">
        <w:rPr>
          <w:sz w:val="28"/>
          <w:szCs w:val="28"/>
        </w:rPr>
        <w:t xml:space="preserve">детей </w:t>
      </w:r>
      <w:r>
        <w:rPr>
          <w:sz w:val="28"/>
          <w:szCs w:val="28"/>
        </w:rPr>
        <w:t>появится привычка к здоровому образу жизни, будут решены и такие острые проблемы, как наркомания, алкоголизм, детская безнадзорность</w:t>
      </w:r>
      <w:r w:rsidR="00FE19FE">
        <w:rPr>
          <w:sz w:val="28"/>
          <w:szCs w:val="28"/>
        </w:rPr>
        <w:t>.</w:t>
      </w:r>
    </w:p>
    <w:p w:rsidR="00967AD6" w:rsidRDefault="00967AD6" w:rsidP="00104A46">
      <w:pPr>
        <w:pStyle w:val="ac"/>
        <w:ind w:left="180"/>
        <w:rPr>
          <w:sz w:val="28"/>
          <w:szCs w:val="28"/>
        </w:rPr>
      </w:pPr>
      <w:r>
        <w:rPr>
          <w:sz w:val="28"/>
          <w:szCs w:val="28"/>
        </w:rPr>
        <w:t>Забота о здоровье детей выражаетс</w:t>
      </w:r>
      <w:r w:rsidR="00FE19FE">
        <w:rPr>
          <w:sz w:val="28"/>
          <w:szCs w:val="28"/>
        </w:rPr>
        <w:t xml:space="preserve">я, прежде всего, в организации </w:t>
      </w:r>
      <w:r>
        <w:rPr>
          <w:sz w:val="28"/>
          <w:szCs w:val="28"/>
        </w:rPr>
        <w:t xml:space="preserve"> питания в школе.    100% учащихся школы получают питание. </w:t>
      </w:r>
    </w:p>
    <w:p w:rsidR="00967AD6" w:rsidRDefault="00967AD6" w:rsidP="00104A46">
      <w:pPr>
        <w:pStyle w:val="ac"/>
        <w:tabs>
          <w:tab w:val="left" w:pos="180"/>
        </w:tabs>
        <w:ind w:left="180"/>
        <w:rPr>
          <w:sz w:val="28"/>
          <w:szCs w:val="28"/>
        </w:rPr>
      </w:pPr>
      <w:r>
        <w:rPr>
          <w:sz w:val="28"/>
          <w:szCs w:val="28"/>
        </w:rPr>
        <w:t xml:space="preserve">Все учащиеся школы  имеют возможность пользоваться спортивным оборудованием.  </w:t>
      </w:r>
    </w:p>
    <w:p w:rsidR="00967AD6" w:rsidRDefault="00967AD6">
      <w:pPr>
        <w:tabs>
          <w:tab w:val="left" w:pos="180"/>
        </w:tabs>
        <w:jc w:val="both"/>
        <w:rPr>
          <w:color w:val="000000"/>
          <w:sz w:val="28"/>
          <w:szCs w:val="28"/>
        </w:rPr>
      </w:pPr>
      <w:r>
        <w:rPr>
          <w:color w:val="000000"/>
          <w:sz w:val="28"/>
          <w:szCs w:val="28"/>
        </w:rPr>
        <w:t xml:space="preserve"> В учебный план  школы введены 3 часа физической культуры. </w:t>
      </w:r>
    </w:p>
    <w:p w:rsidR="00967AD6" w:rsidRDefault="00967AD6">
      <w:pPr>
        <w:tabs>
          <w:tab w:val="left" w:pos="180"/>
        </w:tabs>
        <w:ind w:left="180" w:firstLine="900"/>
        <w:jc w:val="both"/>
        <w:rPr>
          <w:color w:val="000000"/>
          <w:sz w:val="28"/>
          <w:szCs w:val="28"/>
        </w:rPr>
      </w:pPr>
    </w:p>
    <w:p w:rsidR="00967AD6" w:rsidRDefault="00967AD6">
      <w:pPr>
        <w:tabs>
          <w:tab w:val="left" w:pos="180"/>
        </w:tabs>
        <w:ind w:left="180" w:firstLine="567"/>
        <w:jc w:val="both"/>
      </w:pPr>
    </w:p>
    <w:p w:rsidR="00967AD6" w:rsidRDefault="00967AD6">
      <w:pPr>
        <w:tabs>
          <w:tab w:val="left" w:pos="1260"/>
        </w:tabs>
        <w:spacing w:line="380" w:lineRule="exact"/>
        <w:ind w:firstLine="709"/>
        <w:jc w:val="both"/>
        <w:rPr>
          <w:sz w:val="28"/>
          <w:szCs w:val="28"/>
        </w:rPr>
      </w:pPr>
    </w:p>
    <w:p w:rsidR="00967AD6" w:rsidRDefault="00967AD6">
      <w:pPr>
        <w:tabs>
          <w:tab w:val="left" w:pos="1260"/>
        </w:tabs>
        <w:spacing w:line="380" w:lineRule="exact"/>
        <w:ind w:firstLine="709"/>
        <w:jc w:val="both"/>
        <w:rPr>
          <w:b/>
          <w:sz w:val="28"/>
          <w:szCs w:val="28"/>
        </w:rPr>
      </w:pPr>
      <w:r>
        <w:rPr>
          <w:b/>
          <w:sz w:val="28"/>
          <w:szCs w:val="28"/>
        </w:rPr>
        <w:t xml:space="preserve">Часть </w:t>
      </w:r>
      <w:r>
        <w:rPr>
          <w:b/>
          <w:sz w:val="28"/>
          <w:szCs w:val="28"/>
          <w:lang w:val="en-US"/>
        </w:rPr>
        <w:t>VI</w:t>
      </w:r>
      <w:r>
        <w:rPr>
          <w:b/>
          <w:sz w:val="28"/>
          <w:szCs w:val="28"/>
        </w:rPr>
        <w:t xml:space="preserve">. Развитие самостоятельности школ </w:t>
      </w:r>
    </w:p>
    <w:p w:rsidR="00967AD6" w:rsidRDefault="00967AD6">
      <w:pPr>
        <w:tabs>
          <w:tab w:val="left" w:pos="180"/>
          <w:tab w:val="left" w:pos="1260"/>
        </w:tabs>
        <w:spacing w:line="380" w:lineRule="exact"/>
        <w:ind w:left="360" w:firstLine="709"/>
        <w:jc w:val="both"/>
        <w:rPr>
          <w:b/>
          <w:sz w:val="28"/>
          <w:szCs w:val="28"/>
        </w:rPr>
      </w:pPr>
    </w:p>
    <w:p w:rsidR="00967AD6" w:rsidRDefault="00967AD6">
      <w:pPr>
        <w:numPr>
          <w:ilvl w:val="0"/>
          <w:numId w:val="3"/>
        </w:numPr>
        <w:tabs>
          <w:tab w:val="left" w:pos="142"/>
          <w:tab w:val="left" w:pos="180"/>
          <w:tab w:val="left" w:pos="284"/>
          <w:tab w:val="left" w:pos="567"/>
          <w:tab w:val="left" w:pos="851"/>
          <w:tab w:val="left" w:pos="993"/>
        </w:tabs>
        <w:ind w:left="360" w:firstLine="900"/>
        <w:jc w:val="both"/>
        <w:rPr>
          <w:b/>
          <w:sz w:val="28"/>
          <w:szCs w:val="28"/>
        </w:rPr>
      </w:pPr>
      <w:r>
        <w:rPr>
          <w:b/>
          <w:sz w:val="28"/>
          <w:szCs w:val="28"/>
        </w:rPr>
        <w:t>Нормативная база, обеспечивающая реализацию направления (перечень нормативных правовых актов  муниципального образования с реквизитами документов).</w:t>
      </w:r>
    </w:p>
    <w:p w:rsidR="00967AD6" w:rsidRPr="0018192B" w:rsidRDefault="00967AD6">
      <w:pPr>
        <w:pStyle w:val="af5"/>
        <w:jc w:val="both"/>
        <w:rPr>
          <w:rFonts w:ascii="Calibri" w:eastAsia="Times New Roman" w:hAnsi="Calibri" w:cs="Times New Roman"/>
          <w:b/>
          <w:bCs/>
          <w:i/>
          <w:iCs/>
          <w:sz w:val="28"/>
          <w:szCs w:val="28"/>
          <w:u w:val="single"/>
        </w:rPr>
      </w:pPr>
      <w:r>
        <w:rPr>
          <w:rFonts w:ascii="Times New Roman" w:eastAsia="Times New Roman" w:hAnsi="Times New Roman" w:cs="Times New Roman"/>
          <w:b/>
          <w:bCs/>
          <w:sz w:val="28"/>
          <w:szCs w:val="28"/>
        </w:rPr>
        <w:t xml:space="preserve">-Федеральный закон от 29.12.2012 № 273-ФЗ </w:t>
      </w:r>
      <w:r w:rsidRPr="0018192B">
        <w:rPr>
          <w:rFonts w:ascii="Calibri" w:eastAsia="Times New Roman" w:hAnsi="Calibri" w:cs="Times New Roman"/>
          <w:b/>
          <w:bCs/>
          <w:i/>
          <w:iCs/>
          <w:sz w:val="28"/>
          <w:szCs w:val="28"/>
          <w:u w:val="single"/>
        </w:rPr>
        <w:t>«Об образовании в Российской Федерации»</w:t>
      </w:r>
    </w:p>
    <w:p w:rsidR="00967AD6" w:rsidRDefault="00967AD6">
      <w:pPr>
        <w:pStyle w:val="ac"/>
        <w:spacing w:after="0"/>
        <w:rPr>
          <w:sz w:val="28"/>
          <w:szCs w:val="28"/>
        </w:rPr>
      </w:pPr>
      <w:r>
        <w:rPr>
          <w:sz w:val="28"/>
          <w:szCs w:val="28"/>
        </w:rPr>
        <w:t>1.- Национальная образовательная инициатива «Наша новая школа»;</w:t>
      </w:r>
    </w:p>
    <w:p w:rsidR="00967AD6" w:rsidRDefault="00967AD6">
      <w:pPr>
        <w:pStyle w:val="ac"/>
        <w:numPr>
          <w:ilvl w:val="0"/>
          <w:numId w:val="3"/>
        </w:numPr>
        <w:spacing w:after="0"/>
        <w:rPr>
          <w:sz w:val="28"/>
          <w:szCs w:val="28"/>
        </w:rPr>
      </w:pPr>
      <w:r>
        <w:rPr>
          <w:sz w:val="28"/>
          <w:szCs w:val="28"/>
        </w:rPr>
        <w:t>Закон Ростовской области от 22.10.04 № 184-ЗС "Об образовании в Ростовской области";</w:t>
      </w:r>
    </w:p>
    <w:p w:rsidR="00967AD6" w:rsidRDefault="00967AD6">
      <w:pPr>
        <w:pStyle w:val="ac"/>
        <w:numPr>
          <w:ilvl w:val="0"/>
          <w:numId w:val="3"/>
        </w:numPr>
        <w:spacing w:after="0"/>
        <w:rPr>
          <w:sz w:val="28"/>
          <w:szCs w:val="28"/>
        </w:rPr>
      </w:pPr>
      <w:r>
        <w:rPr>
          <w:sz w:val="28"/>
          <w:szCs w:val="28"/>
        </w:rPr>
        <w:t xml:space="preserve"> Постановление Администрации Ростовской области от 27.11.2009 № 625 «Об утверждении Областной долгосрочной целевой программы «Развитие образования в Ростовской области на 2010 – 2015 годы»;</w:t>
      </w:r>
    </w:p>
    <w:p w:rsidR="00967AD6" w:rsidRDefault="00967AD6">
      <w:pPr>
        <w:pStyle w:val="ac"/>
        <w:numPr>
          <w:ilvl w:val="0"/>
          <w:numId w:val="3"/>
        </w:numPr>
        <w:spacing w:after="0"/>
        <w:rPr>
          <w:sz w:val="28"/>
          <w:szCs w:val="28"/>
        </w:rPr>
      </w:pPr>
      <w:r>
        <w:rPr>
          <w:sz w:val="28"/>
          <w:szCs w:val="28"/>
        </w:rPr>
        <w:t xml:space="preserve"> Областная долгосрочная целевая программа «Развитие и использование информационных и телекоммуникационных технологий в Ростовской области на 2010 – 2014 годы», утвержденная постановлением Администрации Ростовской области от 02.12.2009 № 640.</w:t>
      </w:r>
    </w:p>
    <w:p w:rsidR="00967AD6" w:rsidRDefault="00967AD6">
      <w:pPr>
        <w:pStyle w:val="ac"/>
        <w:numPr>
          <w:ilvl w:val="0"/>
          <w:numId w:val="3"/>
        </w:numPr>
        <w:spacing w:after="0"/>
        <w:rPr>
          <w:sz w:val="28"/>
          <w:szCs w:val="28"/>
        </w:rPr>
      </w:pPr>
      <w:r>
        <w:rPr>
          <w:sz w:val="28"/>
          <w:szCs w:val="28"/>
        </w:rPr>
        <w:t xml:space="preserve">Районная долгосрочная целевая программа «Развитие муниципальной системы </w:t>
      </w:r>
      <w:r w:rsidR="008329A1">
        <w:rPr>
          <w:sz w:val="28"/>
          <w:szCs w:val="28"/>
        </w:rPr>
        <w:t>образования</w:t>
      </w:r>
      <w:r>
        <w:rPr>
          <w:sz w:val="28"/>
          <w:szCs w:val="28"/>
        </w:rPr>
        <w:t xml:space="preserve"> на 2010-2015 годы».</w:t>
      </w:r>
    </w:p>
    <w:p w:rsidR="00967AD6" w:rsidRDefault="00967AD6">
      <w:pPr>
        <w:shd w:val="clear" w:color="auto" w:fill="FFFFFF"/>
        <w:tabs>
          <w:tab w:val="left" w:pos="180"/>
        </w:tabs>
        <w:jc w:val="both"/>
        <w:rPr>
          <w:sz w:val="28"/>
          <w:szCs w:val="28"/>
        </w:rPr>
      </w:pPr>
      <w:r>
        <w:rPr>
          <w:sz w:val="28"/>
          <w:szCs w:val="28"/>
        </w:rPr>
        <w:t>- Постановление Администрации Егорлыкско</w:t>
      </w:r>
      <w:r w:rsidR="00646A01">
        <w:rPr>
          <w:sz w:val="28"/>
          <w:szCs w:val="28"/>
        </w:rPr>
        <w:t xml:space="preserve">го района от   24.08.2012 г. №1038         </w:t>
      </w:r>
      <w:r>
        <w:rPr>
          <w:sz w:val="28"/>
          <w:szCs w:val="28"/>
        </w:rPr>
        <w:t xml:space="preserve"> «О системе оплаты труда работников муниципальных учреждений »;</w:t>
      </w:r>
    </w:p>
    <w:p w:rsidR="00967AD6" w:rsidRDefault="00967AD6">
      <w:pPr>
        <w:shd w:val="clear" w:color="auto" w:fill="FFFFFF"/>
        <w:tabs>
          <w:tab w:val="left" w:pos="180"/>
        </w:tabs>
        <w:ind w:left="360"/>
        <w:jc w:val="both"/>
        <w:rPr>
          <w:sz w:val="28"/>
          <w:szCs w:val="28"/>
        </w:rPr>
      </w:pPr>
    </w:p>
    <w:p w:rsidR="00967AD6" w:rsidRDefault="00967AD6">
      <w:pPr>
        <w:tabs>
          <w:tab w:val="left" w:pos="142"/>
          <w:tab w:val="left" w:pos="284"/>
          <w:tab w:val="left" w:pos="567"/>
          <w:tab w:val="left" w:pos="851"/>
          <w:tab w:val="left" w:pos="993"/>
        </w:tabs>
        <w:ind w:left="360" w:firstLine="900"/>
        <w:jc w:val="both"/>
        <w:rPr>
          <w:b/>
          <w:sz w:val="28"/>
          <w:szCs w:val="28"/>
        </w:rPr>
      </w:pPr>
      <w:r>
        <w:rPr>
          <w:b/>
          <w:sz w:val="28"/>
          <w:szCs w:val="28"/>
        </w:rPr>
        <w:t>2. Финансовое обеспечение реализации направления (средства муниципального образования).</w:t>
      </w:r>
    </w:p>
    <w:p w:rsidR="00967AD6" w:rsidRDefault="00967AD6">
      <w:pPr>
        <w:tabs>
          <w:tab w:val="left" w:pos="142"/>
          <w:tab w:val="left" w:pos="284"/>
          <w:tab w:val="left" w:pos="567"/>
          <w:tab w:val="left" w:pos="851"/>
          <w:tab w:val="left" w:pos="993"/>
        </w:tabs>
        <w:ind w:left="360"/>
        <w:jc w:val="both"/>
        <w:rPr>
          <w:b/>
          <w:sz w:val="28"/>
          <w:szCs w:val="28"/>
        </w:rPr>
      </w:pPr>
    </w:p>
    <w:p w:rsidR="00967AD6" w:rsidRDefault="00967AD6">
      <w:pPr>
        <w:tabs>
          <w:tab w:val="left" w:pos="142"/>
          <w:tab w:val="left" w:pos="284"/>
          <w:tab w:val="left" w:pos="567"/>
          <w:tab w:val="left" w:pos="851"/>
          <w:tab w:val="left" w:pos="993"/>
        </w:tabs>
        <w:ind w:firstLine="900"/>
        <w:jc w:val="both"/>
        <w:rPr>
          <w:b/>
          <w:sz w:val="28"/>
          <w:szCs w:val="28"/>
        </w:rPr>
      </w:pPr>
      <w:r>
        <w:rPr>
          <w:b/>
          <w:sz w:val="28"/>
          <w:szCs w:val="28"/>
        </w:rPr>
        <w:t>3. Эффекты реализации направления в 2013 году.</w:t>
      </w:r>
    </w:p>
    <w:p w:rsidR="00967AD6" w:rsidRDefault="00967AD6">
      <w:pPr>
        <w:pStyle w:val="ac"/>
        <w:spacing w:after="0"/>
        <w:jc w:val="left"/>
      </w:pPr>
    </w:p>
    <w:p w:rsidR="00967AD6" w:rsidRDefault="00967AD6">
      <w:pPr>
        <w:pStyle w:val="ac"/>
        <w:spacing w:after="0"/>
        <w:ind w:left="360"/>
        <w:rPr>
          <w:rStyle w:val="a3"/>
          <w:rFonts w:eastAsia="Calibri"/>
          <w:b w:val="0"/>
          <w:sz w:val="28"/>
          <w:szCs w:val="28"/>
        </w:rPr>
      </w:pPr>
      <w:r>
        <w:rPr>
          <w:rStyle w:val="a3"/>
          <w:rFonts w:eastAsia="Calibri"/>
          <w:b w:val="0"/>
          <w:sz w:val="28"/>
          <w:szCs w:val="28"/>
        </w:rPr>
        <w:t>- переход школы в статус бюджетного учреждения;</w:t>
      </w:r>
    </w:p>
    <w:p w:rsidR="00967AD6" w:rsidRDefault="00967AD6">
      <w:pPr>
        <w:pStyle w:val="ac"/>
        <w:spacing w:after="0"/>
        <w:ind w:left="360"/>
        <w:rPr>
          <w:sz w:val="28"/>
          <w:szCs w:val="28"/>
        </w:rPr>
      </w:pPr>
      <w:r>
        <w:rPr>
          <w:sz w:val="28"/>
          <w:szCs w:val="28"/>
        </w:rPr>
        <w:t>-  сведение неэффективных расходов к нулю;</w:t>
      </w:r>
    </w:p>
    <w:p w:rsidR="00967AD6" w:rsidRDefault="00967AD6">
      <w:pPr>
        <w:pStyle w:val="ac"/>
        <w:spacing w:after="0"/>
        <w:ind w:left="360"/>
        <w:rPr>
          <w:rStyle w:val="a3"/>
          <w:rFonts w:eastAsia="Calibri"/>
          <w:b w:val="0"/>
          <w:sz w:val="28"/>
          <w:szCs w:val="28"/>
        </w:rPr>
      </w:pPr>
      <w:r>
        <w:rPr>
          <w:rStyle w:val="a3"/>
          <w:rFonts w:eastAsia="Calibri"/>
          <w:b w:val="0"/>
          <w:sz w:val="28"/>
          <w:szCs w:val="28"/>
        </w:rPr>
        <w:t>- размещение на постоянно обновляемом сайте публичного отчета об итогах работы общеобразовательного учреждения, а также другой актуальной информации о деятельности школы.</w:t>
      </w:r>
    </w:p>
    <w:p w:rsidR="00967AD6" w:rsidRDefault="00967AD6">
      <w:pPr>
        <w:tabs>
          <w:tab w:val="left" w:pos="0"/>
          <w:tab w:val="left" w:pos="142"/>
          <w:tab w:val="left" w:pos="284"/>
          <w:tab w:val="left" w:pos="567"/>
          <w:tab w:val="left" w:pos="851"/>
          <w:tab w:val="left" w:pos="993"/>
        </w:tabs>
        <w:spacing w:line="380" w:lineRule="exact"/>
        <w:jc w:val="both"/>
        <w:rPr>
          <w:sz w:val="28"/>
          <w:szCs w:val="28"/>
        </w:rPr>
      </w:pPr>
    </w:p>
    <w:p w:rsidR="00967AD6" w:rsidRDefault="00967AD6">
      <w:pPr>
        <w:tabs>
          <w:tab w:val="left" w:pos="142"/>
          <w:tab w:val="left" w:pos="284"/>
          <w:tab w:val="left" w:pos="567"/>
          <w:tab w:val="left" w:pos="851"/>
          <w:tab w:val="left" w:pos="993"/>
        </w:tabs>
        <w:ind w:firstLine="900"/>
        <w:jc w:val="both"/>
        <w:rPr>
          <w:b/>
          <w:sz w:val="28"/>
          <w:szCs w:val="28"/>
        </w:rPr>
      </w:pPr>
      <w:r>
        <w:rPr>
          <w:b/>
          <w:sz w:val="28"/>
          <w:szCs w:val="28"/>
        </w:rPr>
        <w:t>4. Проблемные вопросы реализации направления.</w:t>
      </w:r>
    </w:p>
    <w:p w:rsidR="00967AD6" w:rsidRDefault="00967AD6">
      <w:pPr>
        <w:tabs>
          <w:tab w:val="left" w:pos="0"/>
          <w:tab w:val="left" w:pos="142"/>
          <w:tab w:val="left" w:pos="284"/>
          <w:tab w:val="left" w:pos="567"/>
          <w:tab w:val="left" w:pos="851"/>
          <w:tab w:val="left" w:pos="993"/>
        </w:tabs>
        <w:spacing w:line="380" w:lineRule="exact"/>
        <w:jc w:val="both"/>
        <w:rPr>
          <w:sz w:val="28"/>
          <w:szCs w:val="28"/>
        </w:rPr>
      </w:pPr>
    </w:p>
    <w:p w:rsidR="00967AD6" w:rsidRDefault="00967AD6">
      <w:pPr>
        <w:pStyle w:val="ac"/>
        <w:spacing w:after="0"/>
        <w:ind w:left="360" w:firstLine="720"/>
        <w:rPr>
          <w:sz w:val="28"/>
          <w:szCs w:val="28"/>
        </w:rPr>
      </w:pPr>
      <w:r>
        <w:rPr>
          <w:sz w:val="28"/>
          <w:szCs w:val="28"/>
        </w:rPr>
        <w:t xml:space="preserve">Школа должна стать более самостоятельной как в составлении индивидуальных образовательных программ, так и в расходовании финансовых средств.   Направления деятельности должны осуществляться в рамках приоритетного национального проекта "Образование", Федеральной целевой программы развития образования. </w:t>
      </w:r>
    </w:p>
    <w:p w:rsidR="00967AD6" w:rsidRDefault="00967AD6">
      <w:pPr>
        <w:tabs>
          <w:tab w:val="left" w:pos="0"/>
          <w:tab w:val="left" w:pos="142"/>
          <w:tab w:val="left" w:pos="284"/>
          <w:tab w:val="left" w:pos="567"/>
          <w:tab w:val="left" w:pos="851"/>
          <w:tab w:val="left" w:pos="993"/>
        </w:tabs>
        <w:spacing w:line="380" w:lineRule="exact"/>
        <w:jc w:val="both"/>
        <w:rPr>
          <w:sz w:val="28"/>
          <w:szCs w:val="28"/>
        </w:rPr>
      </w:pPr>
    </w:p>
    <w:p w:rsidR="00967AD6" w:rsidRDefault="00967AD6">
      <w:pPr>
        <w:tabs>
          <w:tab w:val="left" w:pos="142"/>
          <w:tab w:val="left" w:pos="360"/>
          <w:tab w:val="left" w:pos="567"/>
          <w:tab w:val="left" w:pos="851"/>
          <w:tab w:val="left" w:pos="993"/>
        </w:tabs>
        <w:ind w:left="360"/>
        <w:jc w:val="both"/>
        <w:rPr>
          <w:b/>
          <w:sz w:val="28"/>
          <w:szCs w:val="28"/>
        </w:rPr>
      </w:pPr>
      <w:r>
        <w:rPr>
          <w:b/>
          <w:sz w:val="28"/>
          <w:szCs w:val="28"/>
        </w:rPr>
        <w:t>5. Задачи и планируемые показатели на 2014 год по реализации направления.</w:t>
      </w:r>
    </w:p>
    <w:p w:rsidR="00967AD6" w:rsidRDefault="00967AD6">
      <w:pPr>
        <w:tabs>
          <w:tab w:val="left" w:pos="142"/>
          <w:tab w:val="left" w:pos="360"/>
          <w:tab w:val="left" w:pos="567"/>
          <w:tab w:val="left" w:pos="851"/>
          <w:tab w:val="left" w:pos="993"/>
        </w:tabs>
        <w:ind w:left="360"/>
        <w:jc w:val="both"/>
      </w:pPr>
    </w:p>
    <w:p w:rsidR="00967AD6" w:rsidRDefault="00967AD6">
      <w:pPr>
        <w:tabs>
          <w:tab w:val="left" w:pos="-540"/>
          <w:tab w:val="left" w:pos="142"/>
          <w:tab w:val="left" w:pos="360"/>
          <w:tab w:val="left" w:pos="567"/>
          <w:tab w:val="left" w:pos="851"/>
          <w:tab w:val="left" w:pos="993"/>
        </w:tabs>
        <w:ind w:left="360"/>
        <w:jc w:val="both"/>
        <w:rPr>
          <w:rStyle w:val="a3"/>
          <w:rFonts w:eastAsia="Calibri"/>
          <w:b w:val="0"/>
          <w:sz w:val="28"/>
          <w:szCs w:val="28"/>
        </w:rPr>
      </w:pPr>
      <w:r>
        <w:rPr>
          <w:rStyle w:val="a3"/>
          <w:rFonts w:eastAsia="Calibri"/>
          <w:b w:val="0"/>
          <w:sz w:val="28"/>
          <w:szCs w:val="28"/>
        </w:rPr>
        <w:t>-</w:t>
      </w:r>
      <w:r>
        <w:rPr>
          <w:rStyle w:val="a3"/>
          <w:rFonts w:eastAsia="Calibri"/>
          <w:b w:val="0"/>
          <w:sz w:val="28"/>
          <w:szCs w:val="28"/>
        </w:rPr>
        <w:tab/>
        <w:t>Расширение спектра образовательных услуг, предоставляемых населению, выходящих за рамки основных образовательных программ.</w:t>
      </w:r>
    </w:p>
    <w:p w:rsidR="00967AD6" w:rsidRDefault="00967AD6">
      <w:pPr>
        <w:tabs>
          <w:tab w:val="left" w:pos="-540"/>
          <w:tab w:val="left" w:pos="142"/>
          <w:tab w:val="left" w:pos="360"/>
          <w:tab w:val="left" w:pos="567"/>
          <w:tab w:val="left" w:pos="851"/>
          <w:tab w:val="left" w:pos="993"/>
        </w:tabs>
        <w:ind w:left="360"/>
        <w:jc w:val="both"/>
        <w:rPr>
          <w:rStyle w:val="a3"/>
          <w:rFonts w:eastAsia="Calibri"/>
          <w:b w:val="0"/>
          <w:sz w:val="28"/>
          <w:szCs w:val="28"/>
        </w:rPr>
      </w:pPr>
      <w:r>
        <w:rPr>
          <w:rStyle w:val="a3"/>
          <w:rFonts w:eastAsia="Calibri"/>
          <w:b w:val="0"/>
          <w:sz w:val="28"/>
          <w:szCs w:val="28"/>
        </w:rPr>
        <w:t>-</w:t>
      </w:r>
      <w:r>
        <w:rPr>
          <w:rStyle w:val="a3"/>
          <w:rFonts w:eastAsia="Calibri"/>
          <w:b w:val="0"/>
          <w:sz w:val="28"/>
          <w:szCs w:val="28"/>
        </w:rPr>
        <w:tab/>
        <w:t>Развитие финансовой самостоятельности.</w:t>
      </w:r>
    </w:p>
    <w:p w:rsidR="00967AD6" w:rsidRDefault="00967AD6">
      <w:pPr>
        <w:tabs>
          <w:tab w:val="left" w:pos="-540"/>
          <w:tab w:val="left" w:pos="142"/>
          <w:tab w:val="left" w:pos="360"/>
          <w:tab w:val="left" w:pos="567"/>
        </w:tabs>
        <w:ind w:left="360"/>
        <w:jc w:val="both"/>
        <w:rPr>
          <w:rStyle w:val="a3"/>
          <w:rFonts w:eastAsia="Calibri"/>
          <w:b w:val="0"/>
          <w:sz w:val="28"/>
          <w:szCs w:val="28"/>
        </w:rPr>
      </w:pPr>
      <w:r>
        <w:rPr>
          <w:rStyle w:val="a3"/>
          <w:rFonts w:eastAsia="Calibri"/>
          <w:b w:val="0"/>
          <w:sz w:val="28"/>
          <w:szCs w:val="28"/>
        </w:rPr>
        <w:t>-</w:t>
      </w:r>
      <w:r>
        <w:rPr>
          <w:rStyle w:val="a3"/>
          <w:rFonts w:eastAsia="Calibri"/>
          <w:b w:val="0"/>
          <w:sz w:val="28"/>
          <w:szCs w:val="28"/>
        </w:rPr>
        <w:tab/>
        <w:t>Расширение электронного документооборота, предоставления услуг населению в электронном виде.</w:t>
      </w:r>
    </w:p>
    <w:p w:rsidR="00967AD6" w:rsidRDefault="00967AD6">
      <w:pPr>
        <w:tabs>
          <w:tab w:val="left" w:pos="0"/>
          <w:tab w:val="left" w:pos="142"/>
          <w:tab w:val="left" w:pos="284"/>
          <w:tab w:val="left" w:pos="567"/>
          <w:tab w:val="left" w:pos="851"/>
          <w:tab w:val="left" w:pos="993"/>
        </w:tabs>
        <w:jc w:val="both"/>
        <w:rPr>
          <w:sz w:val="28"/>
          <w:szCs w:val="28"/>
        </w:rPr>
      </w:pPr>
    </w:p>
    <w:p w:rsidR="00967AD6" w:rsidRDefault="00967AD6">
      <w:pPr>
        <w:numPr>
          <w:ilvl w:val="0"/>
          <w:numId w:val="3"/>
        </w:numPr>
        <w:tabs>
          <w:tab w:val="left" w:pos="142"/>
          <w:tab w:val="left" w:pos="284"/>
          <w:tab w:val="left" w:pos="567"/>
          <w:tab w:val="left" w:pos="851"/>
          <w:tab w:val="left" w:pos="993"/>
        </w:tabs>
        <w:ind w:left="360" w:firstLine="900"/>
        <w:jc w:val="both"/>
        <w:rPr>
          <w:b/>
          <w:sz w:val="28"/>
          <w:szCs w:val="28"/>
        </w:rPr>
      </w:pPr>
      <w:r>
        <w:rPr>
          <w:b/>
          <w:sz w:val="28"/>
          <w:szCs w:val="28"/>
        </w:rPr>
        <w:t>Анализ количественных показателей мониторинга реализации инициативы по направлению.</w:t>
      </w:r>
    </w:p>
    <w:p w:rsidR="00967AD6" w:rsidRDefault="00967AD6">
      <w:pPr>
        <w:ind w:left="360"/>
        <w:rPr>
          <w:i/>
          <w:sz w:val="28"/>
          <w:szCs w:val="28"/>
          <w:lang w:eastAsia="en-US" w:bidi="en-US"/>
        </w:rPr>
      </w:pPr>
    </w:p>
    <w:p w:rsidR="00967AD6" w:rsidRDefault="00BB65DA">
      <w:pPr>
        <w:ind w:left="360" w:firstLine="720"/>
        <w:jc w:val="both"/>
        <w:rPr>
          <w:color w:val="000000"/>
          <w:sz w:val="28"/>
          <w:szCs w:val="28"/>
        </w:rPr>
      </w:pPr>
      <w:r>
        <w:rPr>
          <w:sz w:val="28"/>
          <w:szCs w:val="28"/>
        </w:rPr>
        <w:t>Школа является бюджетным учреждением</w:t>
      </w:r>
      <w:r w:rsidR="00967AD6">
        <w:rPr>
          <w:sz w:val="28"/>
          <w:szCs w:val="28"/>
        </w:rPr>
        <w:t xml:space="preserve"> и самостоятельным юридическим лицом, в полном объеме отвечающ</w:t>
      </w:r>
      <w:r>
        <w:rPr>
          <w:sz w:val="28"/>
          <w:szCs w:val="28"/>
        </w:rPr>
        <w:t>им</w:t>
      </w:r>
      <w:r w:rsidR="00967AD6">
        <w:rPr>
          <w:sz w:val="28"/>
          <w:szCs w:val="28"/>
        </w:rPr>
        <w:t xml:space="preserve"> за финансовую и хозяйственную деятельность.  Ежегодно представляет </w:t>
      </w:r>
      <w:r w:rsidR="00967AD6">
        <w:rPr>
          <w:color w:val="000000"/>
          <w:sz w:val="28"/>
          <w:szCs w:val="28"/>
        </w:rPr>
        <w:t>общественности публичный доклад, обеспечивающий открытость и прозрачность деятельности учреждения.</w:t>
      </w:r>
    </w:p>
    <w:p w:rsidR="00967AD6" w:rsidRDefault="00BB65DA" w:rsidP="00BB65DA">
      <w:pPr>
        <w:jc w:val="both"/>
        <w:rPr>
          <w:sz w:val="28"/>
          <w:szCs w:val="28"/>
        </w:rPr>
      </w:pPr>
      <w:r>
        <w:t xml:space="preserve">           </w:t>
      </w:r>
      <w:r>
        <w:rPr>
          <w:color w:val="000000"/>
          <w:sz w:val="28"/>
          <w:szCs w:val="28"/>
        </w:rPr>
        <w:t xml:space="preserve">В марте 2013 г были </w:t>
      </w:r>
      <w:r w:rsidR="00967AD6">
        <w:rPr>
          <w:color w:val="000000"/>
          <w:sz w:val="28"/>
          <w:szCs w:val="28"/>
        </w:rPr>
        <w:t xml:space="preserve"> введены электронный дневник  и электронный журнал</w:t>
      </w:r>
      <w:r w:rsidR="00967AD6">
        <w:rPr>
          <w:sz w:val="28"/>
          <w:szCs w:val="28"/>
        </w:rPr>
        <w:t>.</w:t>
      </w:r>
    </w:p>
    <w:p w:rsidR="00967AD6" w:rsidRDefault="00BB65DA" w:rsidP="00BB65DA">
      <w:pPr>
        <w:tabs>
          <w:tab w:val="center" w:pos="360"/>
        </w:tabs>
        <w:ind w:left="360"/>
        <w:jc w:val="both"/>
        <w:rPr>
          <w:sz w:val="28"/>
          <w:szCs w:val="28"/>
        </w:rPr>
      </w:pPr>
      <w:r>
        <w:rPr>
          <w:sz w:val="28"/>
          <w:szCs w:val="28"/>
        </w:rPr>
        <w:t xml:space="preserve">    </w:t>
      </w:r>
      <w:r w:rsidR="00967AD6">
        <w:rPr>
          <w:sz w:val="28"/>
          <w:szCs w:val="28"/>
        </w:rPr>
        <w:t>Расширяется спектр участия общественного управления в жизни образовательного учреждения.</w:t>
      </w:r>
    </w:p>
    <w:p w:rsidR="00967AD6" w:rsidRDefault="00967AD6">
      <w:pPr>
        <w:tabs>
          <w:tab w:val="center" w:pos="360"/>
        </w:tabs>
        <w:ind w:left="360" w:firstLine="720"/>
        <w:jc w:val="both"/>
      </w:pPr>
    </w:p>
    <w:p w:rsidR="00967AD6" w:rsidRDefault="00967AD6">
      <w:pPr>
        <w:tabs>
          <w:tab w:val="center" w:pos="360"/>
        </w:tabs>
        <w:ind w:left="360" w:firstLine="720"/>
        <w:jc w:val="both"/>
      </w:pPr>
    </w:p>
    <w:p w:rsidR="00BB65DA" w:rsidRDefault="00BB65DA">
      <w:pPr>
        <w:tabs>
          <w:tab w:val="center" w:pos="360"/>
        </w:tabs>
        <w:ind w:left="360" w:firstLine="720"/>
        <w:jc w:val="both"/>
        <w:rPr>
          <w:sz w:val="28"/>
          <w:szCs w:val="28"/>
        </w:rPr>
      </w:pPr>
    </w:p>
    <w:p w:rsidR="00BB65DA" w:rsidRDefault="00BB65DA">
      <w:pPr>
        <w:tabs>
          <w:tab w:val="center" w:pos="360"/>
        </w:tabs>
        <w:ind w:left="360" w:firstLine="720"/>
        <w:jc w:val="both"/>
        <w:rPr>
          <w:sz w:val="28"/>
          <w:szCs w:val="28"/>
        </w:rPr>
      </w:pPr>
    </w:p>
    <w:p w:rsidR="00967AD6" w:rsidRPr="00E309FF" w:rsidRDefault="000758A8">
      <w:pPr>
        <w:tabs>
          <w:tab w:val="center" w:pos="360"/>
        </w:tabs>
        <w:ind w:left="360" w:firstLine="720"/>
        <w:jc w:val="both"/>
        <w:rPr>
          <w:sz w:val="28"/>
          <w:szCs w:val="28"/>
        </w:rPr>
      </w:pPr>
      <w:r>
        <w:rPr>
          <w:sz w:val="28"/>
          <w:szCs w:val="28"/>
        </w:rPr>
        <w:t>Учитель МБОУ ЕНОШ № 5                    В.Н.Бойко</w:t>
      </w:r>
    </w:p>
    <w:sectPr w:rsidR="00967AD6" w:rsidRPr="00E309FF" w:rsidSect="001A6A19">
      <w:pgSz w:w="11906" w:h="16838"/>
      <w:pgMar w:top="525" w:right="746" w:bottom="993" w:left="85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3"/>
    <w:multiLevelType w:val="singleLevel"/>
    <w:tmpl w:val="00000003"/>
    <w:name w:val="WW8Num3"/>
    <w:lvl w:ilvl="0">
      <w:start w:val="1"/>
      <w:numFmt w:val="decimal"/>
      <w:lvlText w:val="%1."/>
      <w:lvlJc w:val="left"/>
      <w:pPr>
        <w:tabs>
          <w:tab w:val="num" w:pos="900"/>
        </w:tabs>
        <w:ind w:left="900" w:hanging="360"/>
      </w:pPr>
    </w:lvl>
  </w:abstractNum>
  <w:abstractNum w:abstractNumId="3">
    <w:nsid w:val="00000004"/>
    <w:multiLevelType w:val="singleLevel"/>
    <w:tmpl w:val="00000004"/>
    <w:name w:val="WW8Num4"/>
    <w:lvl w:ilvl="0">
      <w:start w:val="1"/>
      <w:numFmt w:val="decimal"/>
      <w:lvlText w:val="%1."/>
      <w:lvlJc w:val="left"/>
      <w:pPr>
        <w:tabs>
          <w:tab w:val="num" w:pos="0"/>
        </w:tabs>
        <w:ind w:left="1080" w:hanging="360"/>
      </w:p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rPr>
        <w:b/>
      </w:rPr>
    </w:lvl>
  </w:abstractNum>
  <w:abstractNum w:abstractNumId="5">
    <w:nsid w:val="00000006"/>
    <w:multiLevelType w:val="multilevel"/>
    <w:tmpl w:val="00000006"/>
    <w:name w:val="WW8Num6"/>
    <w:lvl w:ilvl="0">
      <w:start w:val="1"/>
      <w:numFmt w:val="decimal"/>
      <w:lvlText w:val="%1."/>
      <w:lvlJc w:val="left"/>
      <w:pPr>
        <w:tabs>
          <w:tab w:val="num" w:pos="0"/>
        </w:tabs>
        <w:ind w:left="525" w:hanging="525"/>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6">
    <w:nsid w:val="00000007"/>
    <w:multiLevelType w:val="singleLevel"/>
    <w:tmpl w:val="00000007"/>
    <w:name w:val="WW8Num7"/>
    <w:lvl w:ilvl="0">
      <w:start w:val="1"/>
      <w:numFmt w:val="decimal"/>
      <w:lvlText w:val="%1."/>
      <w:lvlJc w:val="left"/>
      <w:pPr>
        <w:tabs>
          <w:tab w:val="num" w:pos="0"/>
        </w:tabs>
        <w:ind w:left="1260" w:hanging="360"/>
      </w:pPr>
      <w:rPr>
        <w:b/>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C"/>
    <w:multiLevelType w:val="singleLevel"/>
    <w:tmpl w:val="0000000C"/>
    <w:name w:val="WW8Num13"/>
    <w:lvl w:ilvl="0">
      <w:start w:val="1"/>
      <w:numFmt w:val="decimal"/>
      <w:lvlText w:val="%1."/>
      <w:lvlJc w:val="left"/>
      <w:pPr>
        <w:tabs>
          <w:tab w:val="num" w:pos="360"/>
        </w:tabs>
        <w:ind w:left="360" w:hanging="360"/>
      </w:p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7D3D"/>
    <w:rsid w:val="000758A8"/>
    <w:rsid w:val="000A4B1E"/>
    <w:rsid w:val="00104A46"/>
    <w:rsid w:val="0018192B"/>
    <w:rsid w:val="00182D8E"/>
    <w:rsid w:val="001A6A19"/>
    <w:rsid w:val="001B04E3"/>
    <w:rsid w:val="001E68D4"/>
    <w:rsid w:val="002024B2"/>
    <w:rsid w:val="00216796"/>
    <w:rsid w:val="003177AE"/>
    <w:rsid w:val="003520A3"/>
    <w:rsid w:val="00377D84"/>
    <w:rsid w:val="004107BC"/>
    <w:rsid w:val="00421B12"/>
    <w:rsid w:val="00490DA5"/>
    <w:rsid w:val="004D7467"/>
    <w:rsid w:val="00537E4E"/>
    <w:rsid w:val="0059732C"/>
    <w:rsid w:val="005A7D3D"/>
    <w:rsid w:val="005B34E2"/>
    <w:rsid w:val="006164FF"/>
    <w:rsid w:val="00646A01"/>
    <w:rsid w:val="00652812"/>
    <w:rsid w:val="006840BB"/>
    <w:rsid w:val="006B420C"/>
    <w:rsid w:val="00731D87"/>
    <w:rsid w:val="0075376A"/>
    <w:rsid w:val="00793119"/>
    <w:rsid w:val="008329A1"/>
    <w:rsid w:val="0087650C"/>
    <w:rsid w:val="008D4CA2"/>
    <w:rsid w:val="00936D2F"/>
    <w:rsid w:val="00967AD6"/>
    <w:rsid w:val="00971DBA"/>
    <w:rsid w:val="00975674"/>
    <w:rsid w:val="009F01D2"/>
    <w:rsid w:val="00A01607"/>
    <w:rsid w:val="00A4269C"/>
    <w:rsid w:val="00AE161B"/>
    <w:rsid w:val="00B4542C"/>
    <w:rsid w:val="00B572F5"/>
    <w:rsid w:val="00BB65DA"/>
    <w:rsid w:val="00BC2192"/>
    <w:rsid w:val="00BE3EAB"/>
    <w:rsid w:val="00C11074"/>
    <w:rsid w:val="00C77F97"/>
    <w:rsid w:val="00CA7537"/>
    <w:rsid w:val="00CE78D8"/>
    <w:rsid w:val="00CF4809"/>
    <w:rsid w:val="00D20C5B"/>
    <w:rsid w:val="00D25EF4"/>
    <w:rsid w:val="00DB61F3"/>
    <w:rsid w:val="00DF08FF"/>
    <w:rsid w:val="00E1296E"/>
    <w:rsid w:val="00E24143"/>
    <w:rsid w:val="00E309FF"/>
    <w:rsid w:val="00E66ABF"/>
    <w:rsid w:val="00EA3AC8"/>
    <w:rsid w:val="00F02F67"/>
    <w:rsid w:val="00F27381"/>
    <w:rsid w:val="00F96B10"/>
    <w:rsid w:val="00F97E6A"/>
    <w:rsid w:val="00FD7485"/>
    <w:rsid w:val="00FE19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A19"/>
    <w:pPr>
      <w:suppressAutoHyphens/>
    </w:pPr>
    <w:rPr>
      <w:sz w:val="24"/>
      <w:szCs w:val="24"/>
      <w:lang w:eastAsia="ar-SA"/>
    </w:rPr>
  </w:style>
  <w:style w:type="paragraph" w:styleId="1">
    <w:name w:val="heading 1"/>
    <w:basedOn w:val="a"/>
    <w:next w:val="a"/>
    <w:qFormat/>
    <w:rsid w:val="001A6A19"/>
    <w:pPr>
      <w:keepNext/>
      <w:tabs>
        <w:tab w:val="num" w:pos="0"/>
      </w:tabs>
      <w:spacing w:before="240" w:after="60"/>
      <w:ind w:left="432" w:hanging="432"/>
      <w:outlineLvl w:val="0"/>
    </w:pPr>
    <w:rPr>
      <w:rFonts w:ascii="Cambria" w:hAnsi="Cambria"/>
      <w:b/>
      <w:bCs/>
      <w:kern w:val="1"/>
      <w:sz w:val="32"/>
      <w:szCs w:val="32"/>
    </w:rPr>
  </w:style>
  <w:style w:type="paragraph" w:styleId="6">
    <w:name w:val="heading 6"/>
    <w:basedOn w:val="a"/>
    <w:next w:val="a"/>
    <w:qFormat/>
    <w:rsid w:val="001A6A19"/>
    <w:pPr>
      <w:tabs>
        <w:tab w:val="num" w:pos="0"/>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sid w:val="001A6A19"/>
    <w:rPr>
      <w:b/>
    </w:rPr>
  </w:style>
  <w:style w:type="character" w:customStyle="1" w:styleId="WW8Num7z0">
    <w:name w:val="WW8Num7z0"/>
    <w:rsid w:val="001A6A19"/>
    <w:rPr>
      <w:b/>
    </w:rPr>
  </w:style>
  <w:style w:type="character" w:customStyle="1" w:styleId="WW8Num8z0">
    <w:name w:val="WW8Num8z0"/>
    <w:rsid w:val="001A6A19"/>
    <w:rPr>
      <w:b/>
    </w:rPr>
  </w:style>
  <w:style w:type="character" w:customStyle="1" w:styleId="WW8Num9z0">
    <w:name w:val="WW8Num9z0"/>
    <w:rsid w:val="001A6A19"/>
    <w:rPr>
      <w:rFonts w:ascii="Symbol" w:hAnsi="Symbol" w:cs="OpenSymbol"/>
    </w:rPr>
  </w:style>
  <w:style w:type="character" w:customStyle="1" w:styleId="WW8Num10z0">
    <w:name w:val="WW8Num10z0"/>
    <w:rsid w:val="001A6A19"/>
    <w:rPr>
      <w:rFonts w:ascii="Arial" w:hAnsi="Arial"/>
      <w:color w:val="auto"/>
    </w:rPr>
  </w:style>
  <w:style w:type="character" w:customStyle="1" w:styleId="WW8Num12z0">
    <w:name w:val="WW8Num12z0"/>
    <w:rsid w:val="001A6A19"/>
    <w:rPr>
      <w:rFonts w:ascii="Symbol" w:hAnsi="Symbol"/>
    </w:rPr>
  </w:style>
  <w:style w:type="character" w:customStyle="1" w:styleId="WW8Num14z0">
    <w:name w:val="WW8Num14z0"/>
    <w:rsid w:val="001A6A19"/>
    <w:rPr>
      <w:rFonts w:ascii="Symbol" w:hAnsi="Symbol"/>
    </w:rPr>
  </w:style>
  <w:style w:type="character" w:customStyle="1" w:styleId="WW8Num15z0">
    <w:name w:val="WW8Num15z0"/>
    <w:rsid w:val="001A6A19"/>
    <w:rPr>
      <w:rFonts w:ascii="Symbol" w:hAnsi="Symbol" w:cs="OpenSymbol"/>
    </w:rPr>
  </w:style>
  <w:style w:type="character" w:customStyle="1" w:styleId="Absatz-Standardschriftart">
    <w:name w:val="Absatz-Standardschriftart"/>
    <w:rsid w:val="001A6A19"/>
  </w:style>
  <w:style w:type="character" w:customStyle="1" w:styleId="WW8Num4z0">
    <w:name w:val="WW8Num4z0"/>
    <w:rsid w:val="001A6A19"/>
    <w:rPr>
      <w:rFonts w:ascii="Symbol" w:hAnsi="Symbol"/>
    </w:rPr>
  </w:style>
  <w:style w:type="character" w:customStyle="1" w:styleId="WW8Num6z0">
    <w:name w:val="WW8Num6z0"/>
    <w:rsid w:val="001A6A19"/>
    <w:rPr>
      <w:b/>
    </w:rPr>
  </w:style>
  <w:style w:type="character" w:customStyle="1" w:styleId="WW-Absatz-Standardschriftart">
    <w:name w:val="WW-Absatz-Standardschriftart"/>
    <w:rsid w:val="001A6A19"/>
  </w:style>
  <w:style w:type="character" w:customStyle="1" w:styleId="WW-Absatz-Standardschriftart1">
    <w:name w:val="WW-Absatz-Standardschriftart1"/>
    <w:rsid w:val="001A6A19"/>
  </w:style>
  <w:style w:type="character" w:customStyle="1" w:styleId="WW-Absatz-Standardschriftart11">
    <w:name w:val="WW-Absatz-Standardschriftart11"/>
    <w:rsid w:val="001A6A19"/>
  </w:style>
  <w:style w:type="character" w:customStyle="1" w:styleId="WW8Num10z1">
    <w:name w:val="WW8Num10z1"/>
    <w:rsid w:val="001A6A19"/>
    <w:rPr>
      <w:rFonts w:ascii="Courier New" w:hAnsi="Courier New" w:cs="Courier New"/>
    </w:rPr>
  </w:style>
  <w:style w:type="character" w:customStyle="1" w:styleId="WW8Num10z2">
    <w:name w:val="WW8Num10z2"/>
    <w:rsid w:val="001A6A19"/>
    <w:rPr>
      <w:rFonts w:ascii="Wingdings" w:hAnsi="Wingdings"/>
    </w:rPr>
  </w:style>
  <w:style w:type="character" w:customStyle="1" w:styleId="WW8Num10z3">
    <w:name w:val="WW8Num10z3"/>
    <w:rsid w:val="001A6A19"/>
    <w:rPr>
      <w:rFonts w:ascii="Symbol" w:hAnsi="Symbol"/>
    </w:rPr>
  </w:style>
  <w:style w:type="character" w:customStyle="1" w:styleId="WW8Num11z0">
    <w:name w:val="WW8Num11z0"/>
    <w:rsid w:val="001A6A19"/>
    <w:rPr>
      <w:rFonts w:ascii="Symbol" w:hAnsi="Symbol"/>
    </w:rPr>
  </w:style>
  <w:style w:type="character" w:customStyle="1" w:styleId="WW8Num11z1">
    <w:name w:val="WW8Num11z1"/>
    <w:rsid w:val="001A6A19"/>
    <w:rPr>
      <w:rFonts w:ascii="Courier New" w:hAnsi="Courier New" w:cs="Courier New"/>
    </w:rPr>
  </w:style>
  <w:style w:type="character" w:customStyle="1" w:styleId="WW8Num11z2">
    <w:name w:val="WW8Num11z2"/>
    <w:rsid w:val="001A6A19"/>
    <w:rPr>
      <w:rFonts w:ascii="Wingdings" w:hAnsi="Wingdings"/>
    </w:rPr>
  </w:style>
  <w:style w:type="character" w:customStyle="1" w:styleId="WW8Num12z1">
    <w:name w:val="WW8Num12z1"/>
    <w:rsid w:val="001A6A19"/>
    <w:rPr>
      <w:rFonts w:ascii="Courier New" w:hAnsi="Courier New" w:cs="Courier New"/>
    </w:rPr>
  </w:style>
  <w:style w:type="character" w:customStyle="1" w:styleId="WW8Num12z2">
    <w:name w:val="WW8Num12z2"/>
    <w:rsid w:val="001A6A19"/>
    <w:rPr>
      <w:rFonts w:ascii="Wingdings" w:hAnsi="Wingdings"/>
    </w:rPr>
  </w:style>
  <w:style w:type="character" w:customStyle="1" w:styleId="WW8Num16z0">
    <w:name w:val="WW8Num16z0"/>
    <w:rsid w:val="001A6A19"/>
    <w:rPr>
      <w:rFonts w:ascii="Symbol" w:hAnsi="Symbol"/>
      <w:color w:val="auto"/>
    </w:rPr>
  </w:style>
  <w:style w:type="character" w:customStyle="1" w:styleId="WW8Num16z1">
    <w:name w:val="WW8Num16z1"/>
    <w:rsid w:val="001A6A19"/>
    <w:rPr>
      <w:rFonts w:ascii="Courier New" w:hAnsi="Courier New" w:cs="Courier New"/>
    </w:rPr>
  </w:style>
  <w:style w:type="character" w:customStyle="1" w:styleId="WW8Num16z2">
    <w:name w:val="WW8Num16z2"/>
    <w:rsid w:val="001A6A19"/>
    <w:rPr>
      <w:rFonts w:ascii="Wingdings" w:hAnsi="Wingdings"/>
    </w:rPr>
  </w:style>
  <w:style w:type="character" w:customStyle="1" w:styleId="WW8Num16z3">
    <w:name w:val="WW8Num16z3"/>
    <w:rsid w:val="001A6A19"/>
    <w:rPr>
      <w:rFonts w:ascii="Symbol" w:hAnsi="Symbol"/>
    </w:rPr>
  </w:style>
  <w:style w:type="character" w:customStyle="1" w:styleId="WW8Num17z0">
    <w:name w:val="WW8Num17z0"/>
    <w:rsid w:val="001A6A19"/>
    <w:rPr>
      <w:b/>
    </w:rPr>
  </w:style>
  <w:style w:type="character" w:customStyle="1" w:styleId="WW8Num18z0">
    <w:name w:val="WW8Num18z0"/>
    <w:rsid w:val="001A6A19"/>
    <w:rPr>
      <w:rFonts w:ascii="Symbol" w:hAnsi="Symbol" w:cs="Symbol"/>
    </w:rPr>
  </w:style>
  <w:style w:type="character" w:customStyle="1" w:styleId="WW8Num20z0">
    <w:name w:val="WW8Num20z0"/>
    <w:rsid w:val="001A6A19"/>
    <w:rPr>
      <w:rFonts w:ascii="Symbol" w:hAnsi="Symbol"/>
    </w:rPr>
  </w:style>
  <w:style w:type="character" w:customStyle="1" w:styleId="WW8Num20z1">
    <w:name w:val="WW8Num20z1"/>
    <w:rsid w:val="001A6A19"/>
    <w:rPr>
      <w:rFonts w:ascii="Courier New" w:hAnsi="Courier New" w:cs="Courier New"/>
    </w:rPr>
  </w:style>
  <w:style w:type="character" w:customStyle="1" w:styleId="WW8Num20z2">
    <w:name w:val="WW8Num20z2"/>
    <w:rsid w:val="001A6A19"/>
    <w:rPr>
      <w:rFonts w:ascii="Wingdings" w:hAnsi="Wingdings"/>
    </w:rPr>
  </w:style>
  <w:style w:type="character" w:customStyle="1" w:styleId="WW8Num27z0">
    <w:name w:val="WW8Num27z0"/>
    <w:rsid w:val="001A6A19"/>
    <w:rPr>
      <w:b/>
      <w:u w:val="single"/>
    </w:rPr>
  </w:style>
  <w:style w:type="character" w:customStyle="1" w:styleId="WW8Num30z0">
    <w:name w:val="WW8Num30z0"/>
    <w:rsid w:val="001A6A19"/>
    <w:rPr>
      <w:rFonts w:ascii="Symbol" w:hAnsi="Symbol" w:cs="Symbol"/>
      <w:color w:val="auto"/>
    </w:rPr>
  </w:style>
  <w:style w:type="character" w:customStyle="1" w:styleId="WW8Num30z1">
    <w:name w:val="WW8Num30z1"/>
    <w:rsid w:val="001A6A19"/>
    <w:rPr>
      <w:rFonts w:ascii="Courier New" w:hAnsi="Courier New" w:cs="Courier New"/>
    </w:rPr>
  </w:style>
  <w:style w:type="character" w:customStyle="1" w:styleId="WW8Num30z2">
    <w:name w:val="WW8Num30z2"/>
    <w:rsid w:val="001A6A19"/>
    <w:rPr>
      <w:rFonts w:ascii="Wingdings" w:hAnsi="Wingdings" w:cs="Wingdings"/>
    </w:rPr>
  </w:style>
  <w:style w:type="character" w:customStyle="1" w:styleId="WW8Num30z3">
    <w:name w:val="WW8Num30z3"/>
    <w:rsid w:val="001A6A19"/>
    <w:rPr>
      <w:rFonts w:ascii="Symbol" w:hAnsi="Symbol" w:cs="Symbol"/>
    </w:rPr>
  </w:style>
  <w:style w:type="character" w:customStyle="1" w:styleId="WW8Num31z0">
    <w:name w:val="WW8Num31z0"/>
    <w:rsid w:val="001A6A19"/>
    <w:rPr>
      <w:rFonts w:ascii="Symbol" w:hAnsi="Symbol" w:cs="Symbol"/>
      <w:sz w:val="20"/>
      <w:szCs w:val="20"/>
    </w:rPr>
  </w:style>
  <w:style w:type="character" w:customStyle="1" w:styleId="WW8Num31z1">
    <w:name w:val="WW8Num31z1"/>
    <w:rsid w:val="001A6A19"/>
    <w:rPr>
      <w:rFonts w:ascii="Courier New" w:hAnsi="Courier New" w:cs="Courier New"/>
    </w:rPr>
  </w:style>
  <w:style w:type="character" w:customStyle="1" w:styleId="WW8Num31z2">
    <w:name w:val="WW8Num31z2"/>
    <w:rsid w:val="001A6A19"/>
    <w:rPr>
      <w:rFonts w:ascii="Wingdings" w:hAnsi="Wingdings" w:cs="Wingdings"/>
    </w:rPr>
  </w:style>
  <w:style w:type="character" w:customStyle="1" w:styleId="WW8Num31z3">
    <w:name w:val="WW8Num31z3"/>
    <w:rsid w:val="001A6A19"/>
    <w:rPr>
      <w:rFonts w:ascii="Symbol" w:hAnsi="Symbol" w:cs="Symbol"/>
    </w:rPr>
  </w:style>
  <w:style w:type="character" w:customStyle="1" w:styleId="WW8Num33z0">
    <w:name w:val="WW8Num33z0"/>
    <w:rsid w:val="001A6A19"/>
    <w:rPr>
      <w:b/>
    </w:rPr>
  </w:style>
  <w:style w:type="character" w:customStyle="1" w:styleId="WW8Num35z0">
    <w:name w:val="WW8Num35z0"/>
    <w:rsid w:val="001A6A19"/>
    <w:rPr>
      <w:rFonts w:ascii="Symbol" w:hAnsi="Symbol"/>
      <w:color w:val="auto"/>
    </w:rPr>
  </w:style>
  <w:style w:type="character" w:customStyle="1" w:styleId="WW8Num35z1">
    <w:name w:val="WW8Num35z1"/>
    <w:rsid w:val="001A6A19"/>
    <w:rPr>
      <w:rFonts w:ascii="Courier New" w:hAnsi="Courier New" w:cs="Courier New"/>
    </w:rPr>
  </w:style>
  <w:style w:type="character" w:customStyle="1" w:styleId="WW8Num35z2">
    <w:name w:val="WW8Num35z2"/>
    <w:rsid w:val="001A6A19"/>
    <w:rPr>
      <w:rFonts w:ascii="Wingdings" w:hAnsi="Wingdings"/>
    </w:rPr>
  </w:style>
  <w:style w:type="character" w:customStyle="1" w:styleId="WW8Num35z3">
    <w:name w:val="WW8Num35z3"/>
    <w:rsid w:val="001A6A19"/>
    <w:rPr>
      <w:rFonts w:ascii="Symbol" w:hAnsi="Symbol"/>
    </w:rPr>
  </w:style>
  <w:style w:type="character" w:customStyle="1" w:styleId="10">
    <w:name w:val="Основной шрифт абзаца1"/>
    <w:rsid w:val="001A6A19"/>
  </w:style>
  <w:style w:type="character" w:styleId="a3">
    <w:name w:val="Strong"/>
    <w:qFormat/>
    <w:rsid w:val="001A6A19"/>
    <w:rPr>
      <w:b/>
      <w:bCs/>
    </w:rPr>
  </w:style>
  <w:style w:type="character" w:customStyle="1" w:styleId="a4">
    <w:name w:val="Основной текст с отступом Знак"/>
    <w:rsid w:val="001A6A19"/>
    <w:rPr>
      <w:rFonts w:ascii="Georgia" w:eastAsia="Times New Roman" w:hAnsi="Georgia"/>
      <w:sz w:val="24"/>
      <w:szCs w:val="24"/>
    </w:rPr>
  </w:style>
  <w:style w:type="character" w:customStyle="1" w:styleId="2">
    <w:name w:val="Цитата 2 Знак"/>
    <w:rsid w:val="001A6A19"/>
    <w:rPr>
      <w:rFonts w:ascii="Calibri" w:eastAsia="Times New Roman" w:hAnsi="Calibri" w:cs="Times New Roman"/>
      <w:i/>
      <w:iCs/>
      <w:color w:val="000000"/>
      <w:sz w:val="22"/>
      <w:szCs w:val="22"/>
      <w:lang w:val="en-US" w:eastAsia="en-US" w:bidi="en-US"/>
    </w:rPr>
  </w:style>
  <w:style w:type="character" w:customStyle="1" w:styleId="a5">
    <w:name w:val="Верхний колонтитул Знак"/>
    <w:rsid w:val="001A6A19"/>
    <w:rPr>
      <w:sz w:val="22"/>
      <w:szCs w:val="22"/>
    </w:rPr>
  </w:style>
  <w:style w:type="character" w:customStyle="1" w:styleId="11">
    <w:name w:val="Заголовок 1 Знак"/>
    <w:rsid w:val="001A6A19"/>
    <w:rPr>
      <w:rFonts w:ascii="Cambria" w:eastAsia="Times New Roman" w:hAnsi="Cambria"/>
      <w:b/>
      <w:bCs/>
      <w:kern w:val="1"/>
      <w:sz w:val="32"/>
      <w:szCs w:val="32"/>
    </w:rPr>
  </w:style>
  <w:style w:type="character" w:styleId="a6">
    <w:name w:val="Hyperlink"/>
    <w:rsid w:val="001A6A19"/>
    <w:rPr>
      <w:color w:val="0000FF"/>
      <w:u w:val="single"/>
    </w:rPr>
  </w:style>
  <w:style w:type="character" w:customStyle="1" w:styleId="a7">
    <w:name w:val="Маркеры списка"/>
    <w:rsid w:val="001A6A19"/>
    <w:rPr>
      <w:rFonts w:ascii="OpenSymbol" w:eastAsia="OpenSymbol" w:hAnsi="OpenSymbol" w:cs="OpenSymbol"/>
    </w:rPr>
  </w:style>
  <w:style w:type="character" w:customStyle="1" w:styleId="WW8Num13z0">
    <w:name w:val="WW8Num13z0"/>
    <w:rsid w:val="001A6A19"/>
    <w:rPr>
      <w:rFonts w:ascii="Symbol" w:hAnsi="Symbol"/>
    </w:rPr>
  </w:style>
  <w:style w:type="paragraph" w:customStyle="1" w:styleId="a8">
    <w:name w:val="Заголовок"/>
    <w:basedOn w:val="a"/>
    <w:next w:val="a9"/>
    <w:rsid w:val="001A6A19"/>
    <w:pPr>
      <w:keepNext/>
      <w:spacing w:before="240" w:after="120"/>
    </w:pPr>
    <w:rPr>
      <w:rFonts w:ascii="Arial" w:eastAsia="SimSun" w:hAnsi="Arial" w:cs="Mangal"/>
      <w:sz w:val="28"/>
      <w:szCs w:val="28"/>
    </w:rPr>
  </w:style>
  <w:style w:type="paragraph" w:styleId="a9">
    <w:name w:val="Body Text"/>
    <w:basedOn w:val="a"/>
    <w:rsid w:val="001A6A19"/>
    <w:pPr>
      <w:spacing w:after="120"/>
    </w:pPr>
  </w:style>
  <w:style w:type="paragraph" w:styleId="aa">
    <w:name w:val="List"/>
    <w:basedOn w:val="a9"/>
    <w:rsid w:val="001A6A19"/>
    <w:rPr>
      <w:rFonts w:ascii="Arial" w:hAnsi="Arial" w:cs="Mangal"/>
    </w:rPr>
  </w:style>
  <w:style w:type="paragraph" w:customStyle="1" w:styleId="12">
    <w:name w:val="Название1"/>
    <w:basedOn w:val="a"/>
    <w:rsid w:val="001A6A19"/>
    <w:pPr>
      <w:suppressLineNumbers/>
      <w:spacing w:before="120" w:after="120"/>
    </w:pPr>
    <w:rPr>
      <w:rFonts w:ascii="Arial" w:hAnsi="Arial" w:cs="Mangal"/>
      <w:i/>
      <w:iCs/>
      <w:sz w:val="20"/>
    </w:rPr>
  </w:style>
  <w:style w:type="paragraph" w:customStyle="1" w:styleId="13">
    <w:name w:val="Указатель1"/>
    <w:basedOn w:val="a"/>
    <w:rsid w:val="001A6A19"/>
    <w:pPr>
      <w:suppressLineNumbers/>
    </w:pPr>
    <w:rPr>
      <w:rFonts w:ascii="Arial" w:hAnsi="Arial" w:cs="Mangal"/>
    </w:rPr>
  </w:style>
  <w:style w:type="paragraph" w:styleId="ab">
    <w:name w:val="List Paragraph"/>
    <w:basedOn w:val="a"/>
    <w:qFormat/>
    <w:rsid w:val="001A6A19"/>
    <w:pPr>
      <w:ind w:left="720"/>
    </w:pPr>
  </w:style>
  <w:style w:type="paragraph" w:styleId="ac">
    <w:name w:val="Normal (Web)"/>
    <w:basedOn w:val="a"/>
    <w:rsid w:val="001A6A19"/>
    <w:pPr>
      <w:spacing w:after="75"/>
      <w:jc w:val="both"/>
    </w:pPr>
  </w:style>
  <w:style w:type="paragraph" w:styleId="ad">
    <w:name w:val="Body Text Indent"/>
    <w:basedOn w:val="a"/>
    <w:rsid w:val="001A6A19"/>
    <w:pPr>
      <w:spacing w:after="120"/>
      <w:ind w:left="283"/>
      <w:jc w:val="both"/>
    </w:pPr>
    <w:rPr>
      <w:rFonts w:ascii="Georgia" w:hAnsi="Georgia"/>
    </w:rPr>
  </w:style>
  <w:style w:type="paragraph" w:customStyle="1" w:styleId="ConsPlusTitle">
    <w:name w:val="ConsPlusTitle"/>
    <w:rsid w:val="001A6A19"/>
    <w:pPr>
      <w:suppressAutoHyphens/>
      <w:autoSpaceDE w:val="0"/>
    </w:pPr>
    <w:rPr>
      <w:rFonts w:eastAsia="Calibri"/>
      <w:b/>
      <w:bCs/>
      <w:sz w:val="28"/>
      <w:szCs w:val="28"/>
      <w:lang w:eastAsia="ar-SA"/>
    </w:rPr>
  </w:style>
  <w:style w:type="paragraph" w:customStyle="1" w:styleId="ae">
    <w:name w:val="Прижатый влево"/>
    <w:basedOn w:val="a"/>
    <w:next w:val="a"/>
    <w:rsid w:val="001A6A19"/>
    <w:pPr>
      <w:autoSpaceDE w:val="0"/>
    </w:pPr>
    <w:rPr>
      <w:rFonts w:ascii="Arial" w:eastAsia="Calibri" w:hAnsi="Arial" w:cs="Arial"/>
    </w:rPr>
  </w:style>
  <w:style w:type="paragraph" w:styleId="20">
    <w:name w:val="Quote"/>
    <w:basedOn w:val="a"/>
    <w:next w:val="a"/>
    <w:qFormat/>
    <w:rsid w:val="001A6A19"/>
    <w:pPr>
      <w:spacing w:after="200" w:line="276" w:lineRule="auto"/>
    </w:pPr>
    <w:rPr>
      <w:rFonts w:ascii="Calibri" w:hAnsi="Calibri"/>
      <w:i/>
      <w:iCs/>
      <w:color w:val="000000"/>
      <w:sz w:val="22"/>
      <w:szCs w:val="22"/>
      <w:lang w:val="en-US" w:eastAsia="en-US" w:bidi="en-US"/>
    </w:rPr>
  </w:style>
  <w:style w:type="paragraph" w:styleId="af">
    <w:name w:val="header"/>
    <w:basedOn w:val="a"/>
    <w:rsid w:val="001A6A19"/>
    <w:pPr>
      <w:tabs>
        <w:tab w:val="center" w:pos="4677"/>
        <w:tab w:val="right" w:pos="9355"/>
      </w:tabs>
      <w:jc w:val="center"/>
    </w:pPr>
    <w:rPr>
      <w:rFonts w:eastAsia="Calibri"/>
      <w:sz w:val="22"/>
      <w:szCs w:val="22"/>
    </w:rPr>
  </w:style>
  <w:style w:type="paragraph" w:styleId="af0">
    <w:name w:val="No Spacing"/>
    <w:qFormat/>
    <w:rsid w:val="001A6A19"/>
    <w:pPr>
      <w:suppressAutoHyphens/>
    </w:pPr>
    <w:rPr>
      <w:rFonts w:ascii="Calibri" w:eastAsia="Calibri" w:hAnsi="Calibri"/>
      <w:sz w:val="22"/>
      <w:szCs w:val="22"/>
      <w:lang w:eastAsia="ar-SA"/>
    </w:rPr>
  </w:style>
  <w:style w:type="paragraph" w:customStyle="1" w:styleId="21">
    <w:name w:val="Основной текст с отступом 21"/>
    <w:basedOn w:val="a"/>
    <w:rsid w:val="001A6A19"/>
    <w:pPr>
      <w:spacing w:after="120" w:line="480" w:lineRule="auto"/>
      <w:ind w:left="283"/>
    </w:pPr>
  </w:style>
  <w:style w:type="paragraph" w:customStyle="1" w:styleId="af1">
    <w:name w:val="Содержимое таблицы"/>
    <w:basedOn w:val="a"/>
    <w:rsid w:val="001A6A19"/>
    <w:pPr>
      <w:widowControl w:val="0"/>
      <w:suppressLineNumbers/>
    </w:pPr>
  </w:style>
  <w:style w:type="paragraph" w:customStyle="1" w:styleId="e">
    <w:name w:val="e"/>
    <w:basedOn w:val="a"/>
    <w:rsid w:val="001A6A19"/>
    <w:pPr>
      <w:jc w:val="both"/>
    </w:pPr>
  </w:style>
  <w:style w:type="paragraph" w:customStyle="1" w:styleId="14">
    <w:name w:val="Обычный1"/>
    <w:rsid w:val="001A6A19"/>
    <w:pPr>
      <w:suppressAutoHyphens/>
      <w:snapToGrid w:val="0"/>
      <w:spacing w:before="100" w:after="100"/>
    </w:pPr>
    <w:rPr>
      <w:rFonts w:eastAsia="Arial"/>
      <w:sz w:val="24"/>
      <w:lang w:eastAsia="ar-SA"/>
    </w:rPr>
  </w:style>
  <w:style w:type="paragraph" w:customStyle="1" w:styleId="af2">
    <w:name w:val="Знак Знак Знак"/>
    <w:basedOn w:val="a"/>
    <w:rsid w:val="001A6A19"/>
    <w:pPr>
      <w:spacing w:before="280" w:after="280"/>
      <w:jc w:val="both"/>
    </w:pPr>
    <w:rPr>
      <w:rFonts w:ascii="Tahoma" w:hAnsi="Tahoma"/>
      <w:sz w:val="20"/>
      <w:szCs w:val="20"/>
      <w:lang w:val="en-US"/>
    </w:rPr>
  </w:style>
  <w:style w:type="paragraph" w:customStyle="1" w:styleId="af3">
    <w:name w:val="Знак"/>
    <w:basedOn w:val="a"/>
    <w:rsid w:val="001A6A19"/>
    <w:pPr>
      <w:spacing w:before="280" w:after="280"/>
      <w:jc w:val="both"/>
    </w:pPr>
    <w:rPr>
      <w:rFonts w:ascii="Tahoma" w:hAnsi="Tahoma"/>
      <w:sz w:val="20"/>
      <w:szCs w:val="20"/>
      <w:lang w:val="en-US"/>
    </w:rPr>
  </w:style>
  <w:style w:type="paragraph" w:customStyle="1" w:styleId="110">
    <w:name w:val="Заголовок 11"/>
    <w:basedOn w:val="a"/>
    <w:next w:val="a"/>
    <w:rsid w:val="001A6A19"/>
    <w:pPr>
      <w:keepNext/>
      <w:widowControl w:val="0"/>
      <w:autoSpaceDE w:val="0"/>
      <w:ind w:left="1390" w:hanging="360"/>
    </w:pPr>
    <w:rPr>
      <w:b/>
      <w:bCs/>
      <w:lang w:eastAsia="ru-RU" w:bidi="ru-RU"/>
    </w:rPr>
  </w:style>
  <w:style w:type="paragraph" w:customStyle="1" w:styleId="22">
    <w:name w:val="стиль2"/>
    <w:basedOn w:val="a"/>
    <w:rsid w:val="001A6A19"/>
    <w:pPr>
      <w:autoSpaceDE w:val="0"/>
      <w:spacing w:before="100" w:after="100"/>
    </w:pPr>
    <w:rPr>
      <w:rFonts w:ascii="Tahoma" w:hAnsi="Tahoma" w:cs="Tahoma"/>
      <w:sz w:val="20"/>
      <w:szCs w:val="20"/>
    </w:rPr>
  </w:style>
  <w:style w:type="paragraph" w:styleId="af4">
    <w:name w:val="Balloon Text"/>
    <w:basedOn w:val="a"/>
    <w:rsid w:val="001A6A19"/>
    <w:rPr>
      <w:rFonts w:ascii="Tahoma" w:hAnsi="Tahoma" w:cs="Tahoma"/>
      <w:sz w:val="16"/>
      <w:szCs w:val="16"/>
    </w:rPr>
  </w:style>
  <w:style w:type="paragraph" w:customStyle="1" w:styleId="af5">
    <w:name w:val="???????"/>
    <w:rsid w:val="001A6A1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angal" w:hAnsi="Mangal" w:cs="Mangal"/>
      <w:color w:val="000000"/>
      <w:sz w:val="36"/>
      <w:szCs w:val="36"/>
      <w:lang w:eastAsia="hi-IN" w:bidi="hi-IN"/>
    </w:rPr>
  </w:style>
  <w:style w:type="paragraph" w:customStyle="1" w:styleId="af6">
    <w:name w:val="?????? ?? ????????"/>
    <w:basedOn w:val="af5"/>
    <w:rsid w:val="001A6A19"/>
  </w:style>
  <w:style w:type="paragraph" w:customStyle="1" w:styleId="af7">
    <w:name w:val="?????? ? ?????"/>
    <w:basedOn w:val="af5"/>
    <w:rsid w:val="001A6A19"/>
  </w:style>
  <w:style w:type="paragraph" w:customStyle="1" w:styleId="af8">
    <w:name w:val="?????? ??? ???????"/>
    <w:basedOn w:val="af5"/>
    <w:rsid w:val="001A6A19"/>
  </w:style>
  <w:style w:type="paragraph" w:customStyle="1" w:styleId="af9">
    <w:name w:val="?????"/>
    <w:basedOn w:val="af5"/>
    <w:rsid w:val="001A6A19"/>
  </w:style>
  <w:style w:type="paragraph" w:customStyle="1" w:styleId="afa">
    <w:name w:val="???????? ?????"/>
    <w:basedOn w:val="af5"/>
    <w:rsid w:val="001A6A19"/>
  </w:style>
  <w:style w:type="paragraph" w:customStyle="1" w:styleId="afb">
    <w:name w:val="???????????? ?????? ?? ??????"/>
    <w:basedOn w:val="af5"/>
    <w:rsid w:val="001A6A19"/>
  </w:style>
  <w:style w:type="paragraph" w:customStyle="1" w:styleId="afc">
    <w:name w:val="?????? ?????? ? ????????"/>
    <w:basedOn w:val="af5"/>
    <w:rsid w:val="001A6A19"/>
    <w:pPr>
      <w:ind w:firstLine="340"/>
    </w:pPr>
  </w:style>
  <w:style w:type="paragraph" w:customStyle="1" w:styleId="afd">
    <w:name w:val="?????????"/>
    <w:basedOn w:val="af5"/>
    <w:rsid w:val="001A6A19"/>
  </w:style>
  <w:style w:type="paragraph" w:customStyle="1" w:styleId="15">
    <w:name w:val="????????? 1"/>
    <w:basedOn w:val="af5"/>
    <w:rsid w:val="001A6A19"/>
    <w:pPr>
      <w:jc w:val="center"/>
    </w:pPr>
  </w:style>
  <w:style w:type="paragraph" w:customStyle="1" w:styleId="23">
    <w:name w:val="????????? 2"/>
    <w:basedOn w:val="af5"/>
    <w:rsid w:val="001A6A19"/>
    <w:pPr>
      <w:spacing w:before="57" w:after="57"/>
      <w:ind w:right="113"/>
      <w:jc w:val="center"/>
    </w:pPr>
  </w:style>
  <w:style w:type="paragraph" w:customStyle="1" w:styleId="WW-">
    <w:name w:val="WW-?????????"/>
    <w:basedOn w:val="af5"/>
    <w:rsid w:val="001A6A19"/>
    <w:pPr>
      <w:spacing w:before="238" w:after="119"/>
    </w:pPr>
  </w:style>
  <w:style w:type="paragraph" w:customStyle="1" w:styleId="WW-1">
    <w:name w:val="WW-????????? 1"/>
    <w:basedOn w:val="af5"/>
    <w:rsid w:val="001A6A19"/>
    <w:pPr>
      <w:spacing w:before="238" w:after="119"/>
    </w:pPr>
  </w:style>
  <w:style w:type="paragraph" w:customStyle="1" w:styleId="WW-2">
    <w:name w:val="WW-????????? 2"/>
    <w:basedOn w:val="af5"/>
    <w:rsid w:val="001A6A19"/>
    <w:pPr>
      <w:spacing w:before="238" w:after="119"/>
    </w:pPr>
  </w:style>
  <w:style w:type="paragraph" w:customStyle="1" w:styleId="afe">
    <w:name w:val="????????? ?????"/>
    <w:basedOn w:val="af5"/>
    <w:rsid w:val="001A6A19"/>
  </w:style>
  <w:style w:type="paragraph" w:customStyle="1" w:styleId="LTGliederung1">
    <w:name w:val="???????~LT~Gliederung 1"/>
    <w:rsid w:val="001A6A19"/>
    <w:pPr>
      <w:widowControl w:val="0"/>
      <w:tabs>
        <w:tab w:val="left" w:pos="1022"/>
        <w:tab w:val="left" w:pos="2462"/>
        <w:tab w:val="left" w:pos="3902"/>
        <w:tab w:val="left" w:pos="5342"/>
        <w:tab w:val="left" w:pos="6782"/>
        <w:tab w:val="left" w:pos="8222"/>
        <w:tab w:val="left" w:pos="9662"/>
        <w:tab w:val="left" w:pos="11102"/>
        <w:tab w:val="left" w:pos="12542"/>
        <w:tab w:val="left" w:pos="13982"/>
        <w:tab w:val="left" w:pos="15422"/>
      </w:tabs>
      <w:suppressAutoHyphens/>
      <w:autoSpaceDE w:val="0"/>
      <w:spacing w:before="50"/>
    </w:pPr>
    <w:rPr>
      <w:rFonts w:ascii="Mangal" w:eastAsia="Mangal" w:hAnsi="Mangal" w:cs="Mangal"/>
      <w:color w:val="000000"/>
      <w:sz w:val="56"/>
      <w:szCs w:val="56"/>
      <w:lang w:eastAsia="hi-IN" w:bidi="hi-IN"/>
    </w:rPr>
  </w:style>
  <w:style w:type="paragraph" w:customStyle="1" w:styleId="LTGliederung2">
    <w:name w:val="???????~LT~Gliederung 2"/>
    <w:basedOn w:val="LTGliederung1"/>
    <w:rsid w:val="001A6A19"/>
    <w:pPr>
      <w:tabs>
        <w:tab w:val="clear" w:pos="1022"/>
        <w:tab w:val="clear" w:pos="2462"/>
        <w:tab w:val="clear" w:pos="3902"/>
        <w:tab w:val="clear" w:pos="5342"/>
        <w:tab w:val="clear" w:pos="6782"/>
        <w:tab w:val="clear" w:pos="8222"/>
        <w:tab w:val="clear" w:pos="9662"/>
        <w:tab w:val="clear" w:pos="11102"/>
        <w:tab w:val="clear" w:pos="12542"/>
        <w:tab w:val="clear" w:pos="13982"/>
        <w:tab w:val="clear" w:pos="15422"/>
        <w:tab w:val="left" w:pos="577"/>
        <w:tab w:val="left" w:pos="2017"/>
        <w:tab w:val="left" w:pos="3457"/>
        <w:tab w:val="left" w:pos="4897"/>
        <w:tab w:val="left" w:pos="6337"/>
        <w:tab w:val="left" w:pos="7777"/>
        <w:tab w:val="left" w:pos="9217"/>
        <w:tab w:val="left" w:pos="10657"/>
        <w:tab w:val="left" w:pos="12097"/>
        <w:tab w:val="left" w:pos="13537"/>
        <w:tab w:val="left" w:pos="14977"/>
      </w:tabs>
    </w:pPr>
    <w:rPr>
      <w:sz w:val="48"/>
      <w:szCs w:val="48"/>
    </w:rPr>
  </w:style>
  <w:style w:type="paragraph" w:customStyle="1" w:styleId="LTGliederung3">
    <w:name w:val="???????~LT~Gliederung 3"/>
    <w:basedOn w:val="LTGliederung2"/>
    <w:rsid w:val="001A6A19"/>
    <w:pPr>
      <w:tabs>
        <w:tab w:val="clear" w:pos="577"/>
        <w:tab w:val="clear" w:pos="2017"/>
        <w:tab w:val="clear" w:pos="3457"/>
        <w:tab w:val="clear" w:pos="4897"/>
        <w:tab w:val="clear" w:pos="6337"/>
        <w:tab w:val="clear" w:pos="7777"/>
        <w:tab w:val="clear" w:pos="9217"/>
        <w:tab w:val="clear" w:pos="10657"/>
        <w:tab w:val="clear" w:pos="12097"/>
        <w:tab w:val="clear" w:pos="13537"/>
        <w:tab w:val="clear" w:pos="14977"/>
        <w:tab w:val="left" w:pos="202"/>
        <w:tab w:val="left" w:pos="1642"/>
        <w:tab w:val="left" w:pos="3082"/>
        <w:tab w:val="left" w:pos="4522"/>
        <w:tab w:val="left" w:pos="5962"/>
        <w:tab w:val="left" w:pos="7402"/>
        <w:tab w:val="left" w:pos="8842"/>
        <w:tab w:val="left" w:pos="10282"/>
        <w:tab w:val="left" w:pos="11722"/>
        <w:tab w:val="left" w:pos="13162"/>
        <w:tab w:val="left" w:pos="14602"/>
      </w:tabs>
    </w:pPr>
    <w:rPr>
      <w:sz w:val="44"/>
      <w:szCs w:val="44"/>
    </w:rPr>
  </w:style>
  <w:style w:type="paragraph" w:customStyle="1" w:styleId="LTGliederung4">
    <w:name w:val="???????~LT~Gliederung 4"/>
    <w:basedOn w:val="LTGliederung3"/>
    <w:rsid w:val="001A6A19"/>
    <w:pPr>
      <w:tabs>
        <w:tab w:val="clear" w:pos="202"/>
        <w:tab w:val="clear" w:pos="1642"/>
        <w:tab w:val="clear" w:pos="3082"/>
        <w:tab w:val="clear" w:pos="4522"/>
        <w:tab w:val="clear" w:pos="5962"/>
        <w:tab w:val="clear" w:pos="7402"/>
        <w:tab w:val="clear" w:pos="8842"/>
        <w:tab w:val="clear" w:pos="10282"/>
        <w:tab w:val="clear" w:pos="11722"/>
        <w:tab w:val="clear" w:pos="13162"/>
        <w:tab w:val="clear" w:pos="14602"/>
        <w:tab w:val="left" w:pos="1267"/>
        <w:tab w:val="left" w:pos="2707"/>
        <w:tab w:val="left" w:pos="4147"/>
        <w:tab w:val="left" w:pos="5587"/>
        <w:tab w:val="left" w:pos="7027"/>
        <w:tab w:val="left" w:pos="8467"/>
        <w:tab w:val="left" w:pos="9907"/>
        <w:tab w:val="left" w:pos="11347"/>
        <w:tab w:val="left" w:pos="12787"/>
        <w:tab w:val="left" w:pos="14227"/>
      </w:tabs>
      <w:spacing w:before="45"/>
    </w:pPr>
    <w:rPr>
      <w:sz w:val="38"/>
      <w:szCs w:val="38"/>
    </w:rPr>
  </w:style>
  <w:style w:type="paragraph" w:customStyle="1" w:styleId="LTGliederung5">
    <w:name w:val="???????~LT~Gliederung 5"/>
    <w:basedOn w:val="LTGliederung4"/>
    <w:rsid w:val="001A6A19"/>
    <w:pPr>
      <w:tabs>
        <w:tab w:val="clear" w:pos="1267"/>
        <w:tab w:val="clear" w:pos="2707"/>
        <w:tab w:val="clear" w:pos="4147"/>
        <w:tab w:val="clear" w:pos="5587"/>
        <w:tab w:val="clear" w:pos="7027"/>
        <w:tab w:val="clear" w:pos="8467"/>
        <w:tab w:val="clear" w:pos="9907"/>
        <w:tab w:val="clear" w:pos="11347"/>
        <w:tab w:val="clear" w:pos="12787"/>
        <w:tab w:val="clear" w:pos="14227"/>
        <w:tab w:val="left" w:pos="865"/>
        <w:tab w:val="left" w:pos="2305"/>
        <w:tab w:val="left" w:pos="3745"/>
        <w:tab w:val="left" w:pos="5185"/>
        <w:tab w:val="left" w:pos="6625"/>
        <w:tab w:val="left" w:pos="8065"/>
        <w:tab w:val="left" w:pos="9505"/>
        <w:tab w:val="left" w:pos="10945"/>
        <w:tab w:val="left" w:pos="12385"/>
        <w:tab w:val="left" w:pos="13825"/>
      </w:tabs>
      <w:spacing w:before="50"/>
    </w:pPr>
    <w:rPr>
      <w:sz w:val="40"/>
      <w:szCs w:val="40"/>
    </w:rPr>
  </w:style>
  <w:style w:type="paragraph" w:customStyle="1" w:styleId="LTGliederung6">
    <w:name w:val="???????~LT~Gliederung 6"/>
    <w:basedOn w:val="LTGliederung5"/>
    <w:rsid w:val="001A6A19"/>
  </w:style>
  <w:style w:type="paragraph" w:customStyle="1" w:styleId="LTGliederung7">
    <w:name w:val="???????~LT~Gliederung 7"/>
    <w:basedOn w:val="LTGliederung6"/>
    <w:rsid w:val="001A6A19"/>
  </w:style>
  <w:style w:type="paragraph" w:customStyle="1" w:styleId="LTGliederung8">
    <w:name w:val="???????~LT~Gliederung 8"/>
    <w:basedOn w:val="LTGliederung7"/>
    <w:rsid w:val="001A6A19"/>
  </w:style>
  <w:style w:type="paragraph" w:customStyle="1" w:styleId="LTGliederung9">
    <w:name w:val="???????~LT~Gliederung 9"/>
    <w:basedOn w:val="LTGliederung8"/>
    <w:rsid w:val="001A6A19"/>
  </w:style>
  <w:style w:type="paragraph" w:customStyle="1" w:styleId="LTTitel">
    <w:name w:val="???????~LT~Titel"/>
    <w:rsid w:val="001A6A1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angal" w:hAnsi="Mangal" w:cs="Mangal"/>
      <w:b/>
      <w:bCs/>
      <w:color w:val="FF8D3E"/>
      <w:sz w:val="72"/>
      <w:szCs w:val="72"/>
      <w:lang w:eastAsia="hi-IN" w:bidi="hi-IN"/>
    </w:rPr>
  </w:style>
  <w:style w:type="paragraph" w:customStyle="1" w:styleId="LTUntertitel">
    <w:name w:val="???????~LT~Untertitel"/>
    <w:rsid w:val="001A6A1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50"/>
      <w:jc w:val="center"/>
    </w:pPr>
    <w:rPr>
      <w:rFonts w:ascii="Mangal" w:eastAsia="Mangal" w:hAnsi="Mangal" w:cs="Mangal"/>
      <w:color w:val="000000"/>
      <w:sz w:val="56"/>
      <w:szCs w:val="56"/>
      <w:lang w:eastAsia="hi-IN" w:bidi="hi-IN"/>
    </w:rPr>
  </w:style>
  <w:style w:type="paragraph" w:customStyle="1" w:styleId="LTNotizen">
    <w:name w:val="???????~LT~Notizen"/>
    <w:rsid w:val="001A6A1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eastAsia="hi-IN" w:bidi="hi-IN"/>
    </w:rPr>
  </w:style>
  <w:style w:type="paragraph" w:customStyle="1" w:styleId="LTHintergrundobjekte">
    <w:name w:val="???????~LT~Hintergrundobjekte"/>
    <w:rsid w:val="001A6A1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eastAsia="hi-IN" w:bidi="hi-IN"/>
    </w:rPr>
  </w:style>
  <w:style w:type="paragraph" w:customStyle="1" w:styleId="LTHintergrund">
    <w:name w:val="???????~LT~Hintergrund"/>
    <w:rsid w:val="001A6A19"/>
    <w:pPr>
      <w:widowControl w:val="0"/>
      <w:suppressAutoHyphens/>
      <w:autoSpaceDE w:val="0"/>
      <w:jc w:val="center"/>
    </w:pPr>
    <w:rPr>
      <w:rFonts w:ascii="Arial" w:eastAsia="SimSun" w:hAnsi="Arial" w:cs="Mangal"/>
      <w:szCs w:val="24"/>
      <w:lang w:eastAsia="hi-IN" w:bidi="hi-IN"/>
    </w:rPr>
  </w:style>
  <w:style w:type="paragraph" w:customStyle="1" w:styleId="default">
    <w:name w:val="default"/>
    <w:rsid w:val="001A6A19"/>
    <w:pPr>
      <w:widowControl w:val="0"/>
      <w:suppressAutoHyphens/>
      <w:autoSpaceDE w:val="0"/>
      <w:spacing w:line="200" w:lineRule="atLeast"/>
    </w:pPr>
    <w:rPr>
      <w:rFonts w:ascii="Mangal" w:eastAsia="Mangal" w:hAnsi="Mangal" w:cs="Mangal"/>
      <w:sz w:val="36"/>
      <w:szCs w:val="36"/>
      <w:lang w:eastAsia="hi-IN" w:bidi="hi-IN"/>
    </w:rPr>
  </w:style>
  <w:style w:type="paragraph" w:customStyle="1" w:styleId="blue1">
    <w:name w:val="blue1"/>
    <w:basedOn w:val="default"/>
    <w:rsid w:val="001A6A19"/>
  </w:style>
  <w:style w:type="paragraph" w:customStyle="1" w:styleId="blue2">
    <w:name w:val="blue2"/>
    <w:basedOn w:val="default"/>
    <w:rsid w:val="001A6A19"/>
  </w:style>
  <w:style w:type="paragraph" w:customStyle="1" w:styleId="blue3">
    <w:name w:val="blue3"/>
    <w:basedOn w:val="default"/>
    <w:rsid w:val="001A6A19"/>
  </w:style>
  <w:style w:type="paragraph" w:customStyle="1" w:styleId="bw1">
    <w:name w:val="bw1"/>
    <w:basedOn w:val="default"/>
    <w:rsid w:val="001A6A19"/>
  </w:style>
  <w:style w:type="paragraph" w:customStyle="1" w:styleId="bw2">
    <w:name w:val="bw2"/>
    <w:basedOn w:val="default"/>
    <w:rsid w:val="001A6A19"/>
  </w:style>
  <w:style w:type="paragraph" w:customStyle="1" w:styleId="bw3">
    <w:name w:val="bw3"/>
    <w:basedOn w:val="default"/>
    <w:rsid w:val="001A6A19"/>
  </w:style>
  <w:style w:type="paragraph" w:customStyle="1" w:styleId="orange1">
    <w:name w:val="orange1"/>
    <w:basedOn w:val="default"/>
    <w:rsid w:val="001A6A19"/>
  </w:style>
  <w:style w:type="paragraph" w:customStyle="1" w:styleId="orange2">
    <w:name w:val="orange2"/>
    <w:basedOn w:val="default"/>
    <w:rsid w:val="001A6A19"/>
  </w:style>
  <w:style w:type="paragraph" w:customStyle="1" w:styleId="orange3">
    <w:name w:val="orange3"/>
    <w:basedOn w:val="default"/>
    <w:rsid w:val="001A6A19"/>
  </w:style>
  <w:style w:type="paragraph" w:customStyle="1" w:styleId="turquise1">
    <w:name w:val="turquise1"/>
    <w:basedOn w:val="default"/>
    <w:rsid w:val="001A6A19"/>
  </w:style>
  <w:style w:type="paragraph" w:customStyle="1" w:styleId="turquise2">
    <w:name w:val="turquise2"/>
    <w:basedOn w:val="default"/>
    <w:rsid w:val="001A6A19"/>
  </w:style>
  <w:style w:type="paragraph" w:customStyle="1" w:styleId="turquise3">
    <w:name w:val="turquise3"/>
    <w:basedOn w:val="default"/>
    <w:rsid w:val="001A6A19"/>
  </w:style>
  <w:style w:type="paragraph" w:customStyle="1" w:styleId="gray1">
    <w:name w:val="gray1"/>
    <w:basedOn w:val="default"/>
    <w:rsid w:val="001A6A19"/>
  </w:style>
  <w:style w:type="paragraph" w:customStyle="1" w:styleId="gray2">
    <w:name w:val="gray2"/>
    <w:basedOn w:val="default"/>
    <w:rsid w:val="001A6A19"/>
  </w:style>
  <w:style w:type="paragraph" w:customStyle="1" w:styleId="gray3">
    <w:name w:val="gray3"/>
    <w:basedOn w:val="default"/>
    <w:rsid w:val="001A6A19"/>
  </w:style>
  <w:style w:type="paragraph" w:customStyle="1" w:styleId="sun1">
    <w:name w:val="sun1"/>
    <w:basedOn w:val="default"/>
    <w:rsid w:val="001A6A19"/>
  </w:style>
  <w:style w:type="paragraph" w:customStyle="1" w:styleId="sun2">
    <w:name w:val="sun2"/>
    <w:basedOn w:val="default"/>
    <w:rsid w:val="001A6A19"/>
  </w:style>
  <w:style w:type="paragraph" w:customStyle="1" w:styleId="sun3">
    <w:name w:val="sun3"/>
    <w:basedOn w:val="default"/>
    <w:rsid w:val="001A6A19"/>
  </w:style>
  <w:style w:type="paragraph" w:customStyle="1" w:styleId="earth1">
    <w:name w:val="earth1"/>
    <w:basedOn w:val="default"/>
    <w:rsid w:val="001A6A19"/>
  </w:style>
  <w:style w:type="paragraph" w:customStyle="1" w:styleId="earth2">
    <w:name w:val="earth2"/>
    <w:basedOn w:val="default"/>
    <w:rsid w:val="001A6A19"/>
  </w:style>
  <w:style w:type="paragraph" w:customStyle="1" w:styleId="earth3">
    <w:name w:val="earth3"/>
    <w:basedOn w:val="default"/>
    <w:rsid w:val="001A6A19"/>
  </w:style>
  <w:style w:type="paragraph" w:customStyle="1" w:styleId="green1">
    <w:name w:val="green1"/>
    <w:basedOn w:val="default"/>
    <w:rsid w:val="001A6A19"/>
  </w:style>
  <w:style w:type="paragraph" w:customStyle="1" w:styleId="green2">
    <w:name w:val="green2"/>
    <w:basedOn w:val="default"/>
    <w:rsid w:val="001A6A19"/>
  </w:style>
  <w:style w:type="paragraph" w:customStyle="1" w:styleId="green3">
    <w:name w:val="green3"/>
    <w:basedOn w:val="default"/>
    <w:rsid w:val="001A6A19"/>
  </w:style>
  <w:style w:type="paragraph" w:customStyle="1" w:styleId="seetang1">
    <w:name w:val="seetang1"/>
    <w:basedOn w:val="default"/>
    <w:rsid w:val="001A6A19"/>
  </w:style>
  <w:style w:type="paragraph" w:customStyle="1" w:styleId="seetang2">
    <w:name w:val="seetang2"/>
    <w:basedOn w:val="default"/>
    <w:rsid w:val="001A6A19"/>
  </w:style>
  <w:style w:type="paragraph" w:customStyle="1" w:styleId="seetang3">
    <w:name w:val="seetang3"/>
    <w:basedOn w:val="default"/>
    <w:rsid w:val="001A6A19"/>
  </w:style>
  <w:style w:type="paragraph" w:customStyle="1" w:styleId="lightblue1">
    <w:name w:val="lightblue1"/>
    <w:basedOn w:val="default"/>
    <w:rsid w:val="001A6A19"/>
  </w:style>
  <w:style w:type="paragraph" w:customStyle="1" w:styleId="lightblue2">
    <w:name w:val="lightblue2"/>
    <w:basedOn w:val="default"/>
    <w:rsid w:val="001A6A19"/>
  </w:style>
  <w:style w:type="paragraph" w:customStyle="1" w:styleId="lightblue3">
    <w:name w:val="lightblue3"/>
    <w:basedOn w:val="default"/>
    <w:rsid w:val="001A6A19"/>
  </w:style>
  <w:style w:type="paragraph" w:customStyle="1" w:styleId="yellow1">
    <w:name w:val="yellow1"/>
    <w:basedOn w:val="default"/>
    <w:rsid w:val="001A6A19"/>
  </w:style>
  <w:style w:type="paragraph" w:customStyle="1" w:styleId="yellow2">
    <w:name w:val="yellow2"/>
    <w:basedOn w:val="default"/>
    <w:rsid w:val="001A6A19"/>
  </w:style>
  <w:style w:type="paragraph" w:customStyle="1" w:styleId="yellow3">
    <w:name w:val="yellow3"/>
    <w:basedOn w:val="default"/>
    <w:rsid w:val="001A6A19"/>
  </w:style>
  <w:style w:type="paragraph" w:customStyle="1" w:styleId="WW-10">
    <w:name w:val="WW-?????????1"/>
    <w:rsid w:val="001A6A1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angal" w:hAnsi="Mangal" w:cs="Mangal"/>
      <w:b/>
      <w:bCs/>
      <w:color w:val="FF8D3E"/>
      <w:sz w:val="72"/>
      <w:szCs w:val="72"/>
      <w:lang w:eastAsia="hi-IN" w:bidi="hi-IN"/>
    </w:rPr>
  </w:style>
  <w:style w:type="paragraph" w:customStyle="1" w:styleId="aff">
    <w:name w:val="????????????"/>
    <w:rsid w:val="001A6A1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50"/>
      <w:jc w:val="center"/>
    </w:pPr>
    <w:rPr>
      <w:rFonts w:ascii="Mangal" w:eastAsia="Mangal" w:hAnsi="Mangal" w:cs="Mangal"/>
      <w:color w:val="000000"/>
      <w:sz w:val="56"/>
      <w:szCs w:val="56"/>
      <w:lang w:eastAsia="hi-IN" w:bidi="hi-IN"/>
    </w:rPr>
  </w:style>
  <w:style w:type="paragraph" w:customStyle="1" w:styleId="aff0">
    <w:name w:val="??????? ????"/>
    <w:rsid w:val="001A6A1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eastAsia="hi-IN" w:bidi="hi-IN"/>
    </w:rPr>
  </w:style>
  <w:style w:type="paragraph" w:customStyle="1" w:styleId="aff1">
    <w:name w:val="???"/>
    <w:rsid w:val="001A6A19"/>
    <w:pPr>
      <w:widowControl w:val="0"/>
      <w:suppressAutoHyphens/>
      <w:autoSpaceDE w:val="0"/>
      <w:jc w:val="center"/>
    </w:pPr>
    <w:rPr>
      <w:rFonts w:ascii="Arial" w:eastAsia="SimSun" w:hAnsi="Arial" w:cs="Mangal"/>
      <w:szCs w:val="24"/>
      <w:lang w:eastAsia="hi-IN" w:bidi="hi-IN"/>
    </w:rPr>
  </w:style>
  <w:style w:type="paragraph" w:customStyle="1" w:styleId="aff2">
    <w:name w:val="??????????"/>
    <w:rsid w:val="001A6A1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eastAsia="hi-IN" w:bidi="hi-IN"/>
    </w:rPr>
  </w:style>
  <w:style w:type="paragraph" w:customStyle="1" w:styleId="WW-11">
    <w:name w:val="WW-????????? 11"/>
    <w:rsid w:val="001A6A19"/>
    <w:pPr>
      <w:widowControl w:val="0"/>
      <w:tabs>
        <w:tab w:val="left" w:pos="1022"/>
        <w:tab w:val="left" w:pos="2462"/>
        <w:tab w:val="left" w:pos="3902"/>
        <w:tab w:val="left" w:pos="5342"/>
        <w:tab w:val="left" w:pos="6782"/>
        <w:tab w:val="left" w:pos="8222"/>
        <w:tab w:val="left" w:pos="9662"/>
        <w:tab w:val="left" w:pos="11102"/>
        <w:tab w:val="left" w:pos="12542"/>
        <w:tab w:val="left" w:pos="13982"/>
        <w:tab w:val="left" w:pos="15422"/>
      </w:tabs>
      <w:suppressAutoHyphens/>
      <w:autoSpaceDE w:val="0"/>
      <w:spacing w:before="50"/>
    </w:pPr>
    <w:rPr>
      <w:rFonts w:ascii="Mangal" w:eastAsia="Mangal" w:hAnsi="Mangal" w:cs="Mangal"/>
      <w:color w:val="000000"/>
      <w:sz w:val="56"/>
      <w:szCs w:val="56"/>
      <w:lang w:eastAsia="hi-IN" w:bidi="hi-IN"/>
    </w:rPr>
  </w:style>
  <w:style w:type="paragraph" w:customStyle="1" w:styleId="WW-21">
    <w:name w:val="WW-????????? 21"/>
    <w:basedOn w:val="WW-11"/>
    <w:rsid w:val="001A6A19"/>
    <w:pPr>
      <w:tabs>
        <w:tab w:val="clear" w:pos="1022"/>
        <w:tab w:val="clear" w:pos="2462"/>
        <w:tab w:val="clear" w:pos="3902"/>
        <w:tab w:val="clear" w:pos="5342"/>
        <w:tab w:val="clear" w:pos="6782"/>
        <w:tab w:val="clear" w:pos="8222"/>
        <w:tab w:val="clear" w:pos="9662"/>
        <w:tab w:val="clear" w:pos="11102"/>
        <w:tab w:val="clear" w:pos="12542"/>
        <w:tab w:val="clear" w:pos="13982"/>
        <w:tab w:val="clear" w:pos="15422"/>
        <w:tab w:val="left" w:pos="577"/>
        <w:tab w:val="left" w:pos="2017"/>
        <w:tab w:val="left" w:pos="3457"/>
        <w:tab w:val="left" w:pos="4897"/>
        <w:tab w:val="left" w:pos="6337"/>
        <w:tab w:val="left" w:pos="7777"/>
        <w:tab w:val="left" w:pos="9217"/>
        <w:tab w:val="left" w:pos="10657"/>
        <w:tab w:val="left" w:pos="12097"/>
        <w:tab w:val="left" w:pos="13537"/>
        <w:tab w:val="left" w:pos="14977"/>
      </w:tabs>
    </w:pPr>
    <w:rPr>
      <w:sz w:val="48"/>
      <w:szCs w:val="48"/>
    </w:rPr>
  </w:style>
  <w:style w:type="paragraph" w:customStyle="1" w:styleId="3">
    <w:name w:val="????????? 3"/>
    <w:basedOn w:val="WW-21"/>
    <w:rsid w:val="001A6A19"/>
    <w:pPr>
      <w:tabs>
        <w:tab w:val="clear" w:pos="577"/>
        <w:tab w:val="clear" w:pos="2017"/>
        <w:tab w:val="clear" w:pos="3457"/>
        <w:tab w:val="clear" w:pos="4897"/>
        <w:tab w:val="clear" w:pos="6337"/>
        <w:tab w:val="clear" w:pos="7777"/>
        <w:tab w:val="clear" w:pos="9217"/>
        <w:tab w:val="clear" w:pos="10657"/>
        <w:tab w:val="clear" w:pos="12097"/>
        <w:tab w:val="clear" w:pos="13537"/>
        <w:tab w:val="clear" w:pos="14977"/>
        <w:tab w:val="left" w:pos="202"/>
        <w:tab w:val="left" w:pos="1642"/>
        <w:tab w:val="left" w:pos="3082"/>
        <w:tab w:val="left" w:pos="4522"/>
        <w:tab w:val="left" w:pos="5962"/>
        <w:tab w:val="left" w:pos="7402"/>
        <w:tab w:val="left" w:pos="8842"/>
        <w:tab w:val="left" w:pos="10282"/>
        <w:tab w:val="left" w:pos="11722"/>
        <w:tab w:val="left" w:pos="13162"/>
        <w:tab w:val="left" w:pos="14602"/>
      </w:tabs>
    </w:pPr>
    <w:rPr>
      <w:sz w:val="44"/>
      <w:szCs w:val="44"/>
    </w:rPr>
  </w:style>
  <w:style w:type="paragraph" w:customStyle="1" w:styleId="4">
    <w:name w:val="????????? 4"/>
    <w:basedOn w:val="3"/>
    <w:rsid w:val="001A6A19"/>
    <w:pPr>
      <w:tabs>
        <w:tab w:val="clear" w:pos="202"/>
        <w:tab w:val="clear" w:pos="1642"/>
        <w:tab w:val="clear" w:pos="3082"/>
        <w:tab w:val="clear" w:pos="4522"/>
        <w:tab w:val="clear" w:pos="5962"/>
        <w:tab w:val="clear" w:pos="7402"/>
        <w:tab w:val="clear" w:pos="8842"/>
        <w:tab w:val="clear" w:pos="10282"/>
        <w:tab w:val="clear" w:pos="11722"/>
        <w:tab w:val="clear" w:pos="13162"/>
        <w:tab w:val="clear" w:pos="14602"/>
        <w:tab w:val="left" w:pos="1267"/>
        <w:tab w:val="left" w:pos="2707"/>
        <w:tab w:val="left" w:pos="4147"/>
        <w:tab w:val="left" w:pos="5587"/>
        <w:tab w:val="left" w:pos="7027"/>
        <w:tab w:val="left" w:pos="8467"/>
        <w:tab w:val="left" w:pos="9907"/>
        <w:tab w:val="left" w:pos="11347"/>
        <w:tab w:val="left" w:pos="12787"/>
        <w:tab w:val="left" w:pos="14227"/>
      </w:tabs>
      <w:spacing w:before="45"/>
    </w:pPr>
    <w:rPr>
      <w:sz w:val="38"/>
      <w:szCs w:val="38"/>
    </w:rPr>
  </w:style>
  <w:style w:type="paragraph" w:customStyle="1" w:styleId="5">
    <w:name w:val="????????? 5"/>
    <w:basedOn w:val="4"/>
    <w:rsid w:val="001A6A19"/>
    <w:pPr>
      <w:tabs>
        <w:tab w:val="clear" w:pos="1267"/>
        <w:tab w:val="clear" w:pos="2707"/>
        <w:tab w:val="clear" w:pos="4147"/>
        <w:tab w:val="clear" w:pos="5587"/>
        <w:tab w:val="clear" w:pos="7027"/>
        <w:tab w:val="clear" w:pos="8467"/>
        <w:tab w:val="clear" w:pos="9907"/>
        <w:tab w:val="clear" w:pos="11347"/>
        <w:tab w:val="clear" w:pos="12787"/>
        <w:tab w:val="clear" w:pos="14227"/>
        <w:tab w:val="left" w:pos="865"/>
        <w:tab w:val="left" w:pos="2305"/>
        <w:tab w:val="left" w:pos="3745"/>
        <w:tab w:val="left" w:pos="5185"/>
        <w:tab w:val="left" w:pos="6625"/>
        <w:tab w:val="left" w:pos="8065"/>
        <w:tab w:val="left" w:pos="9505"/>
        <w:tab w:val="left" w:pos="10945"/>
        <w:tab w:val="left" w:pos="12385"/>
        <w:tab w:val="left" w:pos="13825"/>
      </w:tabs>
      <w:spacing w:before="50"/>
    </w:pPr>
    <w:rPr>
      <w:sz w:val="40"/>
      <w:szCs w:val="40"/>
    </w:rPr>
  </w:style>
  <w:style w:type="paragraph" w:customStyle="1" w:styleId="60">
    <w:name w:val="????????? 6"/>
    <w:basedOn w:val="5"/>
    <w:rsid w:val="001A6A19"/>
  </w:style>
  <w:style w:type="paragraph" w:customStyle="1" w:styleId="7">
    <w:name w:val="????????? 7"/>
    <w:basedOn w:val="60"/>
    <w:rsid w:val="001A6A19"/>
  </w:style>
  <w:style w:type="paragraph" w:customStyle="1" w:styleId="8">
    <w:name w:val="????????? 8"/>
    <w:basedOn w:val="7"/>
    <w:rsid w:val="001A6A19"/>
  </w:style>
  <w:style w:type="paragraph" w:customStyle="1" w:styleId="9">
    <w:name w:val="????????? 9"/>
    <w:basedOn w:val="8"/>
    <w:rsid w:val="001A6A19"/>
  </w:style>
  <w:style w:type="paragraph" w:customStyle="1" w:styleId="1LTGliederung1">
    <w:name w:val="?????????1~LT~Gliederung 1"/>
    <w:rsid w:val="001A6A19"/>
    <w:pPr>
      <w:widowControl w:val="0"/>
      <w:tabs>
        <w:tab w:val="left" w:pos="1022"/>
        <w:tab w:val="left" w:pos="2462"/>
        <w:tab w:val="left" w:pos="3902"/>
        <w:tab w:val="left" w:pos="5342"/>
        <w:tab w:val="left" w:pos="6782"/>
        <w:tab w:val="left" w:pos="8222"/>
        <w:tab w:val="left" w:pos="9662"/>
        <w:tab w:val="left" w:pos="11102"/>
        <w:tab w:val="left" w:pos="12542"/>
        <w:tab w:val="left" w:pos="13982"/>
        <w:tab w:val="left" w:pos="15422"/>
      </w:tabs>
      <w:suppressAutoHyphens/>
      <w:autoSpaceDE w:val="0"/>
      <w:spacing w:before="50"/>
    </w:pPr>
    <w:rPr>
      <w:rFonts w:ascii="Mangal" w:eastAsia="Mangal" w:hAnsi="Mangal" w:cs="Mangal"/>
      <w:color w:val="000000"/>
      <w:kern w:val="1"/>
      <w:sz w:val="56"/>
      <w:szCs w:val="56"/>
      <w:lang w:eastAsia="hi-IN" w:bidi="hi-IN"/>
    </w:rPr>
  </w:style>
  <w:style w:type="paragraph" w:customStyle="1" w:styleId="1LTGliederung2">
    <w:name w:val="?????????1~LT~Gliederung 2"/>
    <w:basedOn w:val="1LTGliederung1"/>
    <w:rsid w:val="001A6A19"/>
    <w:pPr>
      <w:tabs>
        <w:tab w:val="clear" w:pos="1022"/>
        <w:tab w:val="clear" w:pos="2462"/>
        <w:tab w:val="clear" w:pos="3902"/>
        <w:tab w:val="clear" w:pos="5342"/>
        <w:tab w:val="clear" w:pos="6782"/>
        <w:tab w:val="clear" w:pos="8222"/>
        <w:tab w:val="clear" w:pos="9662"/>
        <w:tab w:val="clear" w:pos="11102"/>
        <w:tab w:val="clear" w:pos="12542"/>
        <w:tab w:val="clear" w:pos="13982"/>
        <w:tab w:val="clear" w:pos="15422"/>
        <w:tab w:val="left" w:pos="577"/>
        <w:tab w:val="left" w:pos="2017"/>
        <w:tab w:val="left" w:pos="3457"/>
        <w:tab w:val="left" w:pos="4897"/>
        <w:tab w:val="left" w:pos="6337"/>
        <w:tab w:val="left" w:pos="7777"/>
        <w:tab w:val="left" w:pos="9217"/>
        <w:tab w:val="left" w:pos="10657"/>
        <w:tab w:val="left" w:pos="12097"/>
        <w:tab w:val="left" w:pos="13537"/>
        <w:tab w:val="left" w:pos="14977"/>
      </w:tabs>
    </w:pPr>
    <w:rPr>
      <w:sz w:val="48"/>
      <w:szCs w:val="48"/>
    </w:rPr>
  </w:style>
  <w:style w:type="paragraph" w:customStyle="1" w:styleId="1LTGliederung3">
    <w:name w:val="?????????1~LT~Gliederung 3"/>
    <w:basedOn w:val="1LTGliederung2"/>
    <w:rsid w:val="001A6A19"/>
    <w:pPr>
      <w:tabs>
        <w:tab w:val="clear" w:pos="577"/>
        <w:tab w:val="clear" w:pos="2017"/>
        <w:tab w:val="clear" w:pos="3457"/>
        <w:tab w:val="clear" w:pos="4897"/>
        <w:tab w:val="clear" w:pos="6337"/>
        <w:tab w:val="clear" w:pos="7777"/>
        <w:tab w:val="clear" w:pos="9217"/>
        <w:tab w:val="clear" w:pos="10657"/>
        <w:tab w:val="clear" w:pos="12097"/>
        <w:tab w:val="clear" w:pos="13537"/>
        <w:tab w:val="clear" w:pos="14977"/>
        <w:tab w:val="left" w:pos="202"/>
        <w:tab w:val="left" w:pos="1642"/>
        <w:tab w:val="left" w:pos="3082"/>
        <w:tab w:val="left" w:pos="4522"/>
        <w:tab w:val="left" w:pos="5962"/>
        <w:tab w:val="left" w:pos="7402"/>
        <w:tab w:val="left" w:pos="8842"/>
        <w:tab w:val="left" w:pos="10282"/>
        <w:tab w:val="left" w:pos="11722"/>
        <w:tab w:val="left" w:pos="13162"/>
        <w:tab w:val="left" w:pos="14602"/>
      </w:tabs>
    </w:pPr>
    <w:rPr>
      <w:sz w:val="44"/>
      <w:szCs w:val="44"/>
    </w:rPr>
  </w:style>
  <w:style w:type="paragraph" w:customStyle="1" w:styleId="1LTGliederung4">
    <w:name w:val="?????????1~LT~Gliederung 4"/>
    <w:basedOn w:val="1LTGliederung3"/>
    <w:rsid w:val="001A6A19"/>
    <w:pPr>
      <w:tabs>
        <w:tab w:val="clear" w:pos="202"/>
        <w:tab w:val="clear" w:pos="1642"/>
        <w:tab w:val="clear" w:pos="3082"/>
        <w:tab w:val="clear" w:pos="4522"/>
        <w:tab w:val="clear" w:pos="5962"/>
        <w:tab w:val="clear" w:pos="7402"/>
        <w:tab w:val="clear" w:pos="8842"/>
        <w:tab w:val="clear" w:pos="10282"/>
        <w:tab w:val="clear" w:pos="11722"/>
        <w:tab w:val="clear" w:pos="13162"/>
        <w:tab w:val="clear" w:pos="14602"/>
        <w:tab w:val="left" w:pos="1267"/>
        <w:tab w:val="left" w:pos="2707"/>
        <w:tab w:val="left" w:pos="4147"/>
        <w:tab w:val="left" w:pos="5587"/>
        <w:tab w:val="left" w:pos="7027"/>
        <w:tab w:val="left" w:pos="8467"/>
        <w:tab w:val="left" w:pos="9907"/>
        <w:tab w:val="left" w:pos="11347"/>
        <w:tab w:val="left" w:pos="12787"/>
        <w:tab w:val="left" w:pos="14227"/>
      </w:tabs>
      <w:spacing w:before="45"/>
    </w:pPr>
    <w:rPr>
      <w:sz w:val="38"/>
      <w:szCs w:val="38"/>
    </w:rPr>
  </w:style>
  <w:style w:type="paragraph" w:customStyle="1" w:styleId="1LTGliederung5">
    <w:name w:val="?????????1~LT~Gliederung 5"/>
    <w:basedOn w:val="1LTGliederung4"/>
    <w:rsid w:val="001A6A19"/>
    <w:pPr>
      <w:tabs>
        <w:tab w:val="clear" w:pos="1267"/>
        <w:tab w:val="clear" w:pos="2707"/>
        <w:tab w:val="clear" w:pos="4147"/>
        <w:tab w:val="clear" w:pos="5587"/>
        <w:tab w:val="clear" w:pos="7027"/>
        <w:tab w:val="clear" w:pos="8467"/>
        <w:tab w:val="clear" w:pos="9907"/>
        <w:tab w:val="clear" w:pos="11347"/>
        <w:tab w:val="clear" w:pos="12787"/>
        <w:tab w:val="clear" w:pos="14227"/>
        <w:tab w:val="left" w:pos="865"/>
        <w:tab w:val="left" w:pos="2305"/>
        <w:tab w:val="left" w:pos="3745"/>
        <w:tab w:val="left" w:pos="5185"/>
        <w:tab w:val="left" w:pos="6625"/>
        <w:tab w:val="left" w:pos="8065"/>
        <w:tab w:val="left" w:pos="9505"/>
        <w:tab w:val="left" w:pos="10945"/>
        <w:tab w:val="left" w:pos="12385"/>
        <w:tab w:val="left" w:pos="13825"/>
      </w:tabs>
      <w:spacing w:before="50"/>
    </w:pPr>
    <w:rPr>
      <w:sz w:val="40"/>
      <w:szCs w:val="40"/>
    </w:rPr>
  </w:style>
  <w:style w:type="paragraph" w:customStyle="1" w:styleId="1LTGliederung6">
    <w:name w:val="?????????1~LT~Gliederung 6"/>
    <w:basedOn w:val="1LTGliederung5"/>
    <w:rsid w:val="001A6A19"/>
  </w:style>
  <w:style w:type="paragraph" w:customStyle="1" w:styleId="1LTGliederung7">
    <w:name w:val="?????????1~LT~Gliederung 7"/>
    <w:basedOn w:val="1LTGliederung6"/>
    <w:rsid w:val="001A6A19"/>
  </w:style>
  <w:style w:type="paragraph" w:customStyle="1" w:styleId="1LTGliederung8">
    <w:name w:val="?????????1~LT~Gliederung 8"/>
    <w:basedOn w:val="1LTGliederung7"/>
    <w:rsid w:val="001A6A19"/>
  </w:style>
  <w:style w:type="paragraph" w:customStyle="1" w:styleId="1LTGliederung9">
    <w:name w:val="?????????1~LT~Gliederung 9"/>
    <w:basedOn w:val="1LTGliederung8"/>
    <w:rsid w:val="001A6A19"/>
  </w:style>
  <w:style w:type="paragraph" w:customStyle="1" w:styleId="1LTTitel">
    <w:name w:val="?????????1~LT~Titel"/>
    <w:rsid w:val="001A6A1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angal" w:hAnsi="Mangal" w:cs="Mangal"/>
      <w:b/>
      <w:bCs/>
      <w:color w:val="FF8D3E"/>
      <w:kern w:val="1"/>
      <w:sz w:val="72"/>
      <w:szCs w:val="72"/>
      <w:lang w:eastAsia="hi-IN" w:bidi="hi-IN"/>
    </w:rPr>
  </w:style>
  <w:style w:type="paragraph" w:customStyle="1" w:styleId="1LTUntertitel">
    <w:name w:val="?????????1~LT~Untertitel"/>
    <w:rsid w:val="001A6A1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50"/>
      <w:jc w:val="center"/>
    </w:pPr>
    <w:rPr>
      <w:rFonts w:ascii="Mangal" w:eastAsia="Mangal" w:hAnsi="Mangal" w:cs="Mangal"/>
      <w:color w:val="000000"/>
      <w:kern w:val="1"/>
      <w:sz w:val="56"/>
      <w:szCs w:val="56"/>
      <w:lang w:eastAsia="hi-IN" w:bidi="hi-IN"/>
    </w:rPr>
  </w:style>
  <w:style w:type="paragraph" w:customStyle="1" w:styleId="1LTNotizen">
    <w:name w:val="?????????1~LT~Notizen"/>
    <w:rsid w:val="001A6A1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eastAsia="hi-IN" w:bidi="hi-IN"/>
    </w:rPr>
  </w:style>
  <w:style w:type="paragraph" w:customStyle="1" w:styleId="1LTHintergrundobjekte">
    <w:name w:val="?????????1~LT~Hintergrundobjekte"/>
    <w:rsid w:val="001A6A19"/>
    <w:pPr>
      <w:widowControl w:val="0"/>
      <w:suppressAutoHyphens/>
      <w:autoSpaceDE w:val="0"/>
    </w:pPr>
    <w:rPr>
      <w:rFonts w:ascii="Arial" w:eastAsia="SimSun" w:hAnsi="Arial" w:cs="Mangal"/>
      <w:kern w:val="1"/>
      <w:szCs w:val="24"/>
      <w:lang w:eastAsia="hi-IN" w:bidi="hi-IN"/>
    </w:rPr>
  </w:style>
  <w:style w:type="paragraph" w:customStyle="1" w:styleId="1LTHintergrund">
    <w:name w:val="?????????1~LT~Hintergrund"/>
    <w:rsid w:val="001A6A19"/>
    <w:pPr>
      <w:widowControl w:val="0"/>
      <w:suppressAutoHyphens/>
      <w:autoSpaceDE w:val="0"/>
      <w:jc w:val="center"/>
    </w:pPr>
    <w:rPr>
      <w:rFonts w:ascii="Arial" w:eastAsia="SimSun" w:hAnsi="Arial" w:cs="Mangal"/>
      <w:szCs w:val="24"/>
      <w:lang w:eastAsia="hi-IN" w:bidi="hi-IN"/>
    </w:rPr>
  </w:style>
  <w:style w:type="paragraph" w:customStyle="1" w:styleId="2LTGliederung1">
    <w:name w:val="?????????2~LT~Gliederung 1"/>
    <w:rsid w:val="001A6A19"/>
    <w:pPr>
      <w:widowControl w:val="0"/>
      <w:tabs>
        <w:tab w:val="left" w:pos="1022"/>
        <w:tab w:val="left" w:pos="2462"/>
        <w:tab w:val="left" w:pos="3902"/>
        <w:tab w:val="left" w:pos="5342"/>
        <w:tab w:val="left" w:pos="6782"/>
        <w:tab w:val="left" w:pos="8222"/>
        <w:tab w:val="left" w:pos="9662"/>
        <w:tab w:val="left" w:pos="11102"/>
        <w:tab w:val="left" w:pos="12542"/>
        <w:tab w:val="left" w:pos="13982"/>
        <w:tab w:val="left" w:pos="15422"/>
      </w:tabs>
      <w:suppressAutoHyphens/>
      <w:autoSpaceDE w:val="0"/>
      <w:spacing w:before="50"/>
    </w:pPr>
    <w:rPr>
      <w:rFonts w:ascii="Mangal" w:eastAsia="Mangal" w:hAnsi="Mangal" w:cs="Mangal"/>
      <w:color w:val="000000"/>
      <w:kern w:val="1"/>
      <w:sz w:val="56"/>
      <w:szCs w:val="56"/>
      <w:lang w:eastAsia="hi-IN" w:bidi="hi-IN"/>
    </w:rPr>
  </w:style>
  <w:style w:type="paragraph" w:customStyle="1" w:styleId="2LTGliederung2">
    <w:name w:val="?????????2~LT~Gliederung 2"/>
    <w:basedOn w:val="2LTGliederung1"/>
    <w:rsid w:val="001A6A19"/>
    <w:pPr>
      <w:tabs>
        <w:tab w:val="clear" w:pos="1022"/>
        <w:tab w:val="clear" w:pos="2462"/>
        <w:tab w:val="clear" w:pos="3902"/>
        <w:tab w:val="clear" w:pos="5342"/>
        <w:tab w:val="clear" w:pos="6782"/>
        <w:tab w:val="clear" w:pos="8222"/>
        <w:tab w:val="clear" w:pos="9662"/>
        <w:tab w:val="clear" w:pos="11102"/>
        <w:tab w:val="clear" w:pos="12542"/>
        <w:tab w:val="clear" w:pos="13982"/>
        <w:tab w:val="clear" w:pos="15422"/>
        <w:tab w:val="left" w:pos="577"/>
        <w:tab w:val="left" w:pos="2017"/>
        <w:tab w:val="left" w:pos="3457"/>
        <w:tab w:val="left" w:pos="4897"/>
        <w:tab w:val="left" w:pos="6337"/>
        <w:tab w:val="left" w:pos="7777"/>
        <w:tab w:val="left" w:pos="9217"/>
        <w:tab w:val="left" w:pos="10657"/>
        <w:tab w:val="left" w:pos="12097"/>
        <w:tab w:val="left" w:pos="13537"/>
        <w:tab w:val="left" w:pos="14977"/>
      </w:tabs>
    </w:pPr>
    <w:rPr>
      <w:sz w:val="48"/>
      <w:szCs w:val="48"/>
    </w:rPr>
  </w:style>
  <w:style w:type="paragraph" w:customStyle="1" w:styleId="2LTGliederung3">
    <w:name w:val="?????????2~LT~Gliederung 3"/>
    <w:basedOn w:val="2LTGliederung2"/>
    <w:rsid w:val="001A6A19"/>
    <w:pPr>
      <w:tabs>
        <w:tab w:val="clear" w:pos="577"/>
        <w:tab w:val="clear" w:pos="2017"/>
        <w:tab w:val="clear" w:pos="3457"/>
        <w:tab w:val="clear" w:pos="4897"/>
        <w:tab w:val="clear" w:pos="6337"/>
        <w:tab w:val="clear" w:pos="7777"/>
        <w:tab w:val="clear" w:pos="9217"/>
        <w:tab w:val="clear" w:pos="10657"/>
        <w:tab w:val="clear" w:pos="12097"/>
        <w:tab w:val="clear" w:pos="13537"/>
        <w:tab w:val="clear" w:pos="14977"/>
        <w:tab w:val="left" w:pos="202"/>
        <w:tab w:val="left" w:pos="1642"/>
        <w:tab w:val="left" w:pos="3082"/>
        <w:tab w:val="left" w:pos="4522"/>
        <w:tab w:val="left" w:pos="5962"/>
        <w:tab w:val="left" w:pos="7402"/>
        <w:tab w:val="left" w:pos="8842"/>
        <w:tab w:val="left" w:pos="10282"/>
        <w:tab w:val="left" w:pos="11722"/>
        <w:tab w:val="left" w:pos="13162"/>
        <w:tab w:val="left" w:pos="14602"/>
      </w:tabs>
    </w:pPr>
    <w:rPr>
      <w:sz w:val="44"/>
      <w:szCs w:val="44"/>
    </w:rPr>
  </w:style>
  <w:style w:type="paragraph" w:customStyle="1" w:styleId="2LTGliederung4">
    <w:name w:val="?????????2~LT~Gliederung 4"/>
    <w:basedOn w:val="2LTGliederung3"/>
    <w:rsid w:val="001A6A19"/>
    <w:pPr>
      <w:tabs>
        <w:tab w:val="clear" w:pos="202"/>
        <w:tab w:val="clear" w:pos="1642"/>
        <w:tab w:val="clear" w:pos="3082"/>
        <w:tab w:val="clear" w:pos="4522"/>
        <w:tab w:val="clear" w:pos="5962"/>
        <w:tab w:val="clear" w:pos="7402"/>
        <w:tab w:val="clear" w:pos="8842"/>
        <w:tab w:val="clear" w:pos="10282"/>
        <w:tab w:val="clear" w:pos="11722"/>
        <w:tab w:val="clear" w:pos="13162"/>
        <w:tab w:val="clear" w:pos="14602"/>
        <w:tab w:val="left" w:pos="1267"/>
        <w:tab w:val="left" w:pos="2707"/>
        <w:tab w:val="left" w:pos="4147"/>
        <w:tab w:val="left" w:pos="5587"/>
        <w:tab w:val="left" w:pos="7027"/>
        <w:tab w:val="left" w:pos="8467"/>
        <w:tab w:val="left" w:pos="9907"/>
        <w:tab w:val="left" w:pos="11347"/>
        <w:tab w:val="left" w:pos="12787"/>
        <w:tab w:val="left" w:pos="14227"/>
      </w:tabs>
      <w:spacing w:before="45"/>
    </w:pPr>
    <w:rPr>
      <w:sz w:val="38"/>
      <w:szCs w:val="38"/>
    </w:rPr>
  </w:style>
  <w:style w:type="paragraph" w:customStyle="1" w:styleId="2LTGliederung5">
    <w:name w:val="?????????2~LT~Gliederung 5"/>
    <w:basedOn w:val="2LTGliederung4"/>
    <w:rsid w:val="001A6A19"/>
    <w:pPr>
      <w:tabs>
        <w:tab w:val="clear" w:pos="1267"/>
        <w:tab w:val="clear" w:pos="2707"/>
        <w:tab w:val="clear" w:pos="4147"/>
        <w:tab w:val="clear" w:pos="5587"/>
        <w:tab w:val="clear" w:pos="7027"/>
        <w:tab w:val="clear" w:pos="8467"/>
        <w:tab w:val="clear" w:pos="9907"/>
        <w:tab w:val="clear" w:pos="11347"/>
        <w:tab w:val="clear" w:pos="12787"/>
        <w:tab w:val="clear" w:pos="14227"/>
        <w:tab w:val="left" w:pos="865"/>
        <w:tab w:val="left" w:pos="2305"/>
        <w:tab w:val="left" w:pos="3745"/>
        <w:tab w:val="left" w:pos="5185"/>
        <w:tab w:val="left" w:pos="6625"/>
        <w:tab w:val="left" w:pos="8065"/>
        <w:tab w:val="left" w:pos="9505"/>
        <w:tab w:val="left" w:pos="10945"/>
        <w:tab w:val="left" w:pos="12385"/>
        <w:tab w:val="left" w:pos="13825"/>
      </w:tabs>
      <w:spacing w:before="50"/>
    </w:pPr>
    <w:rPr>
      <w:sz w:val="40"/>
      <w:szCs w:val="40"/>
    </w:rPr>
  </w:style>
  <w:style w:type="paragraph" w:customStyle="1" w:styleId="2LTGliederung6">
    <w:name w:val="?????????2~LT~Gliederung 6"/>
    <w:basedOn w:val="2LTGliederung5"/>
    <w:rsid w:val="001A6A19"/>
  </w:style>
  <w:style w:type="paragraph" w:customStyle="1" w:styleId="2LTGliederung7">
    <w:name w:val="?????????2~LT~Gliederung 7"/>
    <w:basedOn w:val="2LTGliederung6"/>
    <w:rsid w:val="001A6A19"/>
  </w:style>
  <w:style w:type="paragraph" w:customStyle="1" w:styleId="2LTGliederung8">
    <w:name w:val="?????????2~LT~Gliederung 8"/>
    <w:basedOn w:val="2LTGliederung7"/>
    <w:rsid w:val="001A6A19"/>
  </w:style>
  <w:style w:type="paragraph" w:customStyle="1" w:styleId="2LTGliederung9">
    <w:name w:val="?????????2~LT~Gliederung 9"/>
    <w:basedOn w:val="2LTGliederung8"/>
    <w:rsid w:val="001A6A19"/>
  </w:style>
  <w:style w:type="paragraph" w:customStyle="1" w:styleId="2LTTitel">
    <w:name w:val="?????????2~LT~Titel"/>
    <w:rsid w:val="001A6A1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angal" w:hAnsi="Mangal" w:cs="Mangal"/>
      <w:b/>
      <w:bCs/>
      <w:color w:val="FF8D3E"/>
      <w:kern w:val="1"/>
      <w:sz w:val="72"/>
      <w:szCs w:val="72"/>
      <w:lang w:eastAsia="hi-IN" w:bidi="hi-IN"/>
    </w:rPr>
  </w:style>
  <w:style w:type="paragraph" w:customStyle="1" w:styleId="2LTUntertitel">
    <w:name w:val="?????????2~LT~Untertitel"/>
    <w:rsid w:val="001A6A1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50"/>
      <w:jc w:val="center"/>
    </w:pPr>
    <w:rPr>
      <w:rFonts w:ascii="Mangal" w:eastAsia="Mangal" w:hAnsi="Mangal" w:cs="Mangal"/>
      <w:color w:val="000000"/>
      <w:kern w:val="1"/>
      <w:sz w:val="56"/>
      <w:szCs w:val="56"/>
      <w:lang w:eastAsia="hi-IN" w:bidi="hi-IN"/>
    </w:rPr>
  </w:style>
  <w:style w:type="paragraph" w:customStyle="1" w:styleId="2LTNotizen">
    <w:name w:val="?????????2~LT~Notizen"/>
    <w:rsid w:val="001A6A1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eastAsia="hi-IN" w:bidi="hi-IN"/>
    </w:rPr>
  </w:style>
  <w:style w:type="paragraph" w:customStyle="1" w:styleId="2LTHintergrundobjekte">
    <w:name w:val="?????????2~LT~Hintergrundobjekte"/>
    <w:rsid w:val="001A6A19"/>
    <w:pPr>
      <w:widowControl w:val="0"/>
      <w:suppressAutoHyphens/>
      <w:autoSpaceDE w:val="0"/>
    </w:pPr>
    <w:rPr>
      <w:rFonts w:ascii="Arial" w:eastAsia="SimSun" w:hAnsi="Arial" w:cs="Mangal"/>
      <w:kern w:val="1"/>
      <w:szCs w:val="24"/>
      <w:lang w:eastAsia="hi-IN" w:bidi="hi-IN"/>
    </w:rPr>
  </w:style>
  <w:style w:type="paragraph" w:customStyle="1" w:styleId="2LTHintergrund">
    <w:name w:val="?????????2~LT~Hintergrund"/>
    <w:rsid w:val="001A6A19"/>
    <w:pPr>
      <w:widowControl w:val="0"/>
      <w:suppressAutoHyphens/>
      <w:autoSpaceDE w:val="0"/>
      <w:jc w:val="center"/>
    </w:pPr>
    <w:rPr>
      <w:rFonts w:ascii="Arial" w:eastAsia="SimSun" w:hAnsi="Arial" w:cs="Mangal"/>
      <w:szCs w:val="24"/>
      <w:lang w:eastAsia="hi-IN" w:bidi="hi-IN"/>
    </w:rPr>
  </w:style>
  <w:style w:type="paragraph" w:customStyle="1" w:styleId="3LTGliederung1">
    <w:name w:val="?????????3~LT~Gliederung 1"/>
    <w:rsid w:val="001A6A19"/>
    <w:pPr>
      <w:widowControl w:val="0"/>
      <w:tabs>
        <w:tab w:val="left" w:pos="1022"/>
        <w:tab w:val="left" w:pos="2462"/>
        <w:tab w:val="left" w:pos="3902"/>
        <w:tab w:val="left" w:pos="5342"/>
        <w:tab w:val="left" w:pos="6782"/>
        <w:tab w:val="left" w:pos="8222"/>
        <w:tab w:val="left" w:pos="9662"/>
        <w:tab w:val="left" w:pos="11102"/>
        <w:tab w:val="left" w:pos="12542"/>
        <w:tab w:val="left" w:pos="13982"/>
        <w:tab w:val="left" w:pos="15422"/>
      </w:tabs>
      <w:suppressAutoHyphens/>
      <w:autoSpaceDE w:val="0"/>
      <w:spacing w:before="50"/>
    </w:pPr>
    <w:rPr>
      <w:rFonts w:ascii="Mangal" w:eastAsia="Mangal" w:hAnsi="Mangal" w:cs="Mangal"/>
      <w:color w:val="000000"/>
      <w:kern w:val="1"/>
      <w:sz w:val="56"/>
      <w:szCs w:val="56"/>
      <w:lang w:eastAsia="hi-IN" w:bidi="hi-IN"/>
    </w:rPr>
  </w:style>
  <w:style w:type="paragraph" w:customStyle="1" w:styleId="3LTGliederung2">
    <w:name w:val="?????????3~LT~Gliederung 2"/>
    <w:basedOn w:val="3LTGliederung1"/>
    <w:rsid w:val="001A6A19"/>
    <w:pPr>
      <w:tabs>
        <w:tab w:val="clear" w:pos="1022"/>
        <w:tab w:val="clear" w:pos="2462"/>
        <w:tab w:val="clear" w:pos="3902"/>
        <w:tab w:val="clear" w:pos="5342"/>
        <w:tab w:val="clear" w:pos="6782"/>
        <w:tab w:val="clear" w:pos="8222"/>
        <w:tab w:val="clear" w:pos="9662"/>
        <w:tab w:val="clear" w:pos="11102"/>
        <w:tab w:val="clear" w:pos="12542"/>
        <w:tab w:val="clear" w:pos="13982"/>
        <w:tab w:val="clear" w:pos="15422"/>
        <w:tab w:val="left" w:pos="577"/>
        <w:tab w:val="left" w:pos="2017"/>
        <w:tab w:val="left" w:pos="3457"/>
        <w:tab w:val="left" w:pos="4897"/>
        <w:tab w:val="left" w:pos="6337"/>
        <w:tab w:val="left" w:pos="7777"/>
        <w:tab w:val="left" w:pos="9217"/>
        <w:tab w:val="left" w:pos="10657"/>
        <w:tab w:val="left" w:pos="12097"/>
        <w:tab w:val="left" w:pos="13537"/>
        <w:tab w:val="left" w:pos="14977"/>
      </w:tabs>
    </w:pPr>
    <w:rPr>
      <w:sz w:val="48"/>
      <w:szCs w:val="48"/>
    </w:rPr>
  </w:style>
  <w:style w:type="paragraph" w:customStyle="1" w:styleId="3LTGliederung3">
    <w:name w:val="?????????3~LT~Gliederung 3"/>
    <w:basedOn w:val="3LTGliederung2"/>
    <w:rsid w:val="001A6A19"/>
    <w:pPr>
      <w:tabs>
        <w:tab w:val="clear" w:pos="577"/>
        <w:tab w:val="clear" w:pos="2017"/>
        <w:tab w:val="clear" w:pos="3457"/>
        <w:tab w:val="clear" w:pos="4897"/>
        <w:tab w:val="clear" w:pos="6337"/>
        <w:tab w:val="clear" w:pos="7777"/>
        <w:tab w:val="clear" w:pos="9217"/>
        <w:tab w:val="clear" w:pos="10657"/>
        <w:tab w:val="clear" w:pos="12097"/>
        <w:tab w:val="clear" w:pos="13537"/>
        <w:tab w:val="clear" w:pos="14977"/>
        <w:tab w:val="left" w:pos="202"/>
        <w:tab w:val="left" w:pos="1642"/>
        <w:tab w:val="left" w:pos="3082"/>
        <w:tab w:val="left" w:pos="4522"/>
        <w:tab w:val="left" w:pos="5962"/>
        <w:tab w:val="left" w:pos="7402"/>
        <w:tab w:val="left" w:pos="8842"/>
        <w:tab w:val="left" w:pos="10282"/>
        <w:tab w:val="left" w:pos="11722"/>
        <w:tab w:val="left" w:pos="13162"/>
        <w:tab w:val="left" w:pos="14602"/>
      </w:tabs>
    </w:pPr>
    <w:rPr>
      <w:sz w:val="44"/>
      <w:szCs w:val="44"/>
    </w:rPr>
  </w:style>
  <w:style w:type="paragraph" w:customStyle="1" w:styleId="3LTGliederung4">
    <w:name w:val="?????????3~LT~Gliederung 4"/>
    <w:basedOn w:val="3LTGliederung3"/>
    <w:rsid w:val="001A6A19"/>
    <w:pPr>
      <w:tabs>
        <w:tab w:val="clear" w:pos="202"/>
        <w:tab w:val="clear" w:pos="1642"/>
        <w:tab w:val="clear" w:pos="3082"/>
        <w:tab w:val="clear" w:pos="4522"/>
        <w:tab w:val="clear" w:pos="5962"/>
        <w:tab w:val="clear" w:pos="7402"/>
        <w:tab w:val="clear" w:pos="8842"/>
        <w:tab w:val="clear" w:pos="10282"/>
        <w:tab w:val="clear" w:pos="11722"/>
        <w:tab w:val="clear" w:pos="13162"/>
        <w:tab w:val="clear" w:pos="14602"/>
        <w:tab w:val="left" w:pos="1267"/>
        <w:tab w:val="left" w:pos="2707"/>
        <w:tab w:val="left" w:pos="4147"/>
        <w:tab w:val="left" w:pos="5587"/>
        <w:tab w:val="left" w:pos="7027"/>
        <w:tab w:val="left" w:pos="8467"/>
        <w:tab w:val="left" w:pos="9907"/>
        <w:tab w:val="left" w:pos="11347"/>
        <w:tab w:val="left" w:pos="12787"/>
        <w:tab w:val="left" w:pos="14227"/>
      </w:tabs>
      <w:spacing w:before="45"/>
    </w:pPr>
    <w:rPr>
      <w:sz w:val="38"/>
      <w:szCs w:val="38"/>
    </w:rPr>
  </w:style>
  <w:style w:type="paragraph" w:customStyle="1" w:styleId="3LTGliederung5">
    <w:name w:val="?????????3~LT~Gliederung 5"/>
    <w:basedOn w:val="3LTGliederung4"/>
    <w:rsid w:val="001A6A19"/>
    <w:pPr>
      <w:tabs>
        <w:tab w:val="clear" w:pos="1267"/>
        <w:tab w:val="clear" w:pos="2707"/>
        <w:tab w:val="clear" w:pos="4147"/>
        <w:tab w:val="clear" w:pos="5587"/>
        <w:tab w:val="clear" w:pos="7027"/>
        <w:tab w:val="clear" w:pos="8467"/>
        <w:tab w:val="clear" w:pos="9907"/>
        <w:tab w:val="clear" w:pos="11347"/>
        <w:tab w:val="clear" w:pos="12787"/>
        <w:tab w:val="clear" w:pos="14227"/>
        <w:tab w:val="left" w:pos="865"/>
        <w:tab w:val="left" w:pos="2305"/>
        <w:tab w:val="left" w:pos="3745"/>
        <w:tab w:val="left" w:pos="5185"/>
        <w:tab w:val="left" w:pos="6625"/>
        <w:tab w:val="left" w:pos="8065"/>
        <w:tab w:val="left" w:pos="9505"/>
        <w:tab w:val="left" w:pos="10945"/>
        <w:tab w:val="left" w:pos="12385"/>
        <w:tab w:val="left" w:pos="13825"/>
      </w:tabs>
      <w:spacing w:before="50"/>
    </w:pPr>
    <w:rPr>
      <w:sz w:val="40"/>
      <w:szCs w:val="40"/>
    </w:rPr>
  </w:style>
  <w:style w:type="paragraph" w:customStyle="1" w:styleId="3LTGliederung6">
    <w:name w:val="?????????3~LT~Gliederung 6"/>
    <w:basedOn w:val="3LTGliederung5"/>
    <w:rsid w:val="001A6A19"/>
  </w:style>
  <w:style w:type="paragraph" w:customStyle="1" w:styleId="3LTGliederung7">
    <w:name w:val="?????????3~LT~Gliederung 7"/>
    <w:basedOn w:val="3LTGliederung6"/>
    <w:rsid w:val="001A6A19"/>
  </w:style>
  <w:style w:type="paragraph" w:customStyle="1" w:styleId="3LTGliederung8">
    <w:name w:val="?????????3~LT~Gliederung 8"/>
    <w:basedOn w:val="3LTGliederung7"/>
    <w:rsid w:val="001A6A19"/>
  </w:style>
  <w:style w:type="paragraph" w:customStyle="1" w:styleId="3LTGliederung9">
    <w:name w:val="?????????3~LT~Gliederung 9"/>
    <w:basedOn w:val="3LTGliederung8"/>
    <w:rsid w:val="001A6A19"/>
  </w:style>
  <w:style w:type="paragraph" w:customStyle="1" w:styleId="3LTTitel">
    <w:name w:val="?????????3~LT~Titel"/>
    <w:rsid w:val="001A6A1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angal" w:hAnsi="Mangal" w:cs="Mangal"/>
      <w:b/>
      <w:bCs/>
      <w:color w:val="FF8D3E"/>
      <w:kern w:val="1"/>
      <w:sz w:val="72"/>
      <w:szCs w:val="72"/>
      <w:lang w:eastAsia="hi-IN" w:bidi="hi-IN"/>
    </w:rPr>
  </w:style>
  <w:style w:type="paragraph" w:customStyle="1" w:styleId="3LTUntertitel">
    <w:name w:val="?????????3~LT~Untertitel"/>
    <w:rsid w:val="001A6A1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50"/>
      <w:jc w:val="center"/>
    </w:pPr>
    <w:rPr>
      <w:rFonts w:ascii="Mangal" w:eastAsia="Mangal" w:hAnsi="Mangal" w:cs="Mangal"/>
      <w:color w:val="000000"/>
      <w:kern w:val="1"/>
      <w:sz w:val="56"/>
      <w:szCs w:val="56"/>
      <w:lang w:eastAsia="hi-IN" w:bidi="hi-IN"/>
    </w:rPr>
  </w:style>
  <w:style w:type="paragraph" w:customStyle="1" w:styleId="3LTNotizen">
    <w:name w:val="?????????3~LT~Notizen"/>
    <w:rsid w:val="001A6A1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eastAsia="hi-IN" w:bidi="hi-IN"/>
    </w:rPr>
  </w:style>
  <w:style w:type="paragraph" w:customStyle="1" w:styleId="3LTHintergrundobjekte">
    <w:name w:val="?????????3~LT~Hintergrundobjekte"/>
    <w:rsid w:val="001A6A19"/>
    <w:pPr>
      <w:widowControl w:val="0"/>
      <w:suppressAutoHyphens/>
      <w:autoSpaceDE w:val="0"/>
    </w:pPr>
    <w:rPr>
      <w:rFonts w:ascii="Arial" w:eastAsia="SimSun" w:hAnsi="Arial" w:cs="Mangal"/>
      <w:kern w:val="1"/>
      <w:szCs w:val="24"/>
      <w:lang w:eastAsia="hi-IN" w:bidi="hi-IN"/>
    </w:rPr>
  </w:style>
  <w:style w:type="paragraph" w:customStyle="1" w:styleId="3LTHintergrund">
    <w:name w:val="?????????3~LT~Hintergrund"/>
    <w:rsid w:val="001A6A19"/>
    <w:pPr>
      <w:widowControl w:val="0"/>
      <w:suppressAutoHyphens/>
      <w:autoSpaceDE w:val="0"/>
      <w:jc w:val="center"/>
    </w:pPr>
    <w:rPr>
      <w:rFonts w:ascii="Arial" w:eastAsia="SimSun" w:hAnsi="Arial" w:cs="Mangal"/>
      <w:szCs w:val="24"/>
      <w:lang w:eastAsia="hi-IN" w:bidi="hi-IN"/>
    </w:rPr>
  </w:style>
  <w:style w:type="paragraph" w:customStyle="1" w:styleId="4LTGliederung1">
    <w:name w:val="?????????4~LT~Gliederung 1"/>
    <w:rsid w:val="001A6A19"/>
    <w:pPr>
      <w:widowControl w:val="0"/>
      <w:tabs>
        <w:tab w:val="left" w:pos="1022"/>
        <w:tab w:val="left" w:pos="2462"/>
        <w:tab w:val="left" w:pos="3902"/>
        <w:tab w:val="left" w:pos="5342"/>
        <w:tab w:val="left" w:pos="6782"/>
        <w:tab w:val="left" w:pos="8222"/>
        <w:tab w:val="left" w:pos="9662"/>
        <w:tab w:val="left" w:pos="11102"/>
        <w:tab w:val="left" w:pos="12542"/>
        <w:tab w:val="left" w:pos="13982"/>
        <w:tab w:val="left" w:pos="15422"/>
      </w:tabs>
      <w:suppressAutoHyphens/>
      <w:autoSpaceDE w:val="0"/>
      <w:spacing w:before="50"/>
    </w:pPr>
    <w:rPr>
      <w:rFonts w:ascii="Mangal" w:eastAsia="Mangal" w:hAnsi="Mangal" w:cs="Mangal"/>
      <w:color w:val="000000"/>
      <w:kern w:val="1"/>
      <w:sz w:val="56"/>
      <w:szCs w:val="56"/>
      <w:lang w:eastAsia="hi-IN" w:bidi="hi-IN"/>
    </w:rPr>
  </w:style>
  <w:style w:type="paragraph" w:customStyle="1" w:styleId="4LTGliederung2">
    <w:name w:val="?????????4~LT~Gliederung 2"/>
    <w:basedOn w:val="4LTGliederung1"/>
    <w:rsid w:val="001A6A19"/>
    <w:pPr>
      <w:tabs>
        <w:tab w:val="clear" w:pos="1022"/>
        <w:tab w:val="clear" w:pos="2462"/>
        <w:tab w:val="clear" w:pos="3902"/>
        <w:tab w:val="clear" w:pos="5342"/>
        <w:tab w:val="clear" w:pos="6782"/>
        <w:tab w:val="clear" w:pos="8222"/>
        <w:tab w:val="clear" w:pos="9662"/>
        <w:tab w:val="clear" w:pos="11102"/>
        <w:tab w:val="clear" w:pos="12542"/>
        <w:tab w:val="clear" w:pos="13982"/>
        <w:tab w:val="clear" w:pos="15422"/>
        <w:tab w:val="left" w:pos="577"/>
        <w:tab w:val="left" w:pos="2017"/>
        <w:tab w:val="left" w:pos="3457"/>
        <w:tab w:val="left" w:pos="4897"/>
        <w:tab w:val="left" w:pos="6337"/>
        <w:tab w:val="left" w:pos="7777"/>
        <w:tab w:val="left" w:pos="9217"/>
        <w:tab w:val="left" w:pos="10657"/>
        <w:tab w:val="left" w:pos="12097"/>
        <w:tab w:val="left" w:pos="13537"/>
        <w:tab w:val="left" w:pos="14977"/>
      </w:tabs>
    </w:pPr>
    <w:rPr>
      <w:sz w:val="48"/>
      <w:szCs w:val="48"/>
    </w:rPr>
  </w:style>
  <w:style w:type="paragraph" w:customStyle="1" w:styleId="4LTGliederung3">
    <w:name w:val="?????????4~LT~Gliederung 3"/>
    <w:basedOn w:val="4LTGliederung2"/>
    <w:rsid w:val="001A6A19"/>
    <w:pPr>
      <w:tabs>
        <w:tab w:val="clear" w:pos="577"/>
        <w:tab w:val="clear" w:pos="2017"/>
        <w:tab w:val="clear" w:pos="3457"/>
        <w:tab w:val="clear" w:pos="4897"/>
        <w:tab w:val="clear" w:pos="6337"/>
        <w:tab w:val="clear" w:pos="7777"/>
        <w:tab w:val="clear" w:pos="9217"/>
        <w:tab w:val="clear" w:pos="10657"/>
        <w:tab w:val="clear" w:pos="12097"/>
        <w:tab w:val="clear" w:pos="13537"/>
        <w:tab w:val="clear" w:pos="14977"/>
        <w:tab w:val="left" w:pos="202"/>
        <w:tab w:val="left" w:pos="1642"/>
        <w:tab w:val="left" w:pos="3082"/>
        <w:tab w:val="left" w:pos="4522"/>
        <w:tab w:val="left" w:pos="5962"/>
        <w:tab w:val="left" w:pos="7402"/>
        <w:tab w:val="left" w:pos="8842"/>
        <w:tab w:val="left" w:pos="10282"/>
        <w:tab w:val="left" w:pos="11722"/>
        <w:tab w:val="left" w:pos="13162"/>
        <w:tab w:val="left" w:pos="14602"/>
      </w:tabs>
    </w:pPr>
    <w:rPr>
      <w:sz w:val="44"/>
      <w:szCs w:val="44"/>
    </w:rPr>
  </w:style>
  <w:style w:type="paragraph" w:customStyle="1" w:styleId="4LTGliederung4">
    <w:name w:val="?????????4~LT~Gliederung 4"/>
    <w:basedOn w:val="4LTGliederung3"/>
    <w:rsid w:val="001A6A19"/>
    <w:pPr>
      <w:tabs>
        <w:tab w:val="clear" w:pos="202"/>
        <w:tab w:val="clear" w:pos="1642"/>
        <w:tab w:val="clear" w:pos="3082"/>
        <w:tab w:val="clear" w:pos="4522"/>
        <w:tab w:val="clear" w:pos="5962"/>
        <w:tab w:val="clear" w:pos="7402"/>
        <w:tab w:val="clear" w:pos="8842"/>
        <w:tab w:val="clear" w:pos="10282"/>
        <w:tab w:val="clear" w:pos="11722"/>
        <w:tab w:val="clear" w:pos="13162"/>
        <w:tab w:val="clear" w:pos="14602"/>
        <w:tab w:val="left" w:pos="1267"/>
        <w:tab w:val="left" w:pos="2707"/>
        <w:tab w:val="left" w:pos="4147"/>
        <w:tab w:val="left" w:pos="5587"/>
        <w:tab w:val="left" w:pos="7027"/>
        <w:tab w:val="left" w:pos="8467"/>
        <w:tab w:val="left" w:pos="9907"/>
        <w:tab w:val="left" w:pos="11347"/>
        <w:tab w:val="left" w:pos="12787"/>
        <w:tab w:val="left" w:pos="14227"/>
      </w:tabs>
      <w:spacing w:before="45"/>
    </w:pPr>
    <w:rPr>
      <w:sz w:val="38"/>
      <w:szCs w:val="38"/>
    </w:rPr>
  </w:style>
  <w:style w:type="paragraph" w:customStyle="1" w:styleId="4LTGliederung5">
    <w:name w:val="?????????4~LT~Gliederung 5"/>
    <w:basedOn w:val="4LTGliederung4"/>
    <w:rsid w:val="001A6A19"/>
    <w:pPr>
      <w:tabs>
        <w:tab w:val="clear" w:pos="1267"/>
        <w:tab w:val="clear" w:pos="2707"/>
        <w:tab w:val="clear" w:pos="4147"/>
        <w:tab w:val="clear" w:pos="5587"/>
        <w:tab w:val="clear" w:pos="7027"/>
        <w:tab w:val="clear" w:pos="8467"/>
        <w:tab w:val="clear" w:pos="9907"/>
        <w:tab w:val="clear" w:pos="11347"/>
        <w:tab w:val="clear" w:pos="12787"/>
        <w:tab w:val="clear" w:pos="14227"/>
        <w:tab w:val="left" w:pos="865"/>
        <w:tab w:val="left" w:pos="2305"/>
        <w:tab w:val="left" w:pos="3745"/>
        <w:tab w:val="left" w:pos="5185"/>
        <w:tab w:val="left" w:pos="6625"/>
        <w:tab w:val="left" w:pos="8065"/>
        <w:tab w:val="left" w:pos="9505"/>
        <w:tab w:val="left" w:pos="10945"/>
        <w:tab w:val="left" w:pos="12385"/>
        <w:tab w:val="left" w:pos="13825"/>
      </w:tabs>
      <w:spacing w:before="50"/>
    </w:pPr>
    <w:rPr>
      <w:sz w:val="40"/>
      <w:szCs w:val="40"/>
    </w:rPr>
  </w:style>
  <w:style w:type="paragraph" w:customStyle="1" w:styleId="4LTGliederung6">
    <w:name w:val="?????????4~LT~Gliederung 6"/>
    <w:basedOn w:val="4LTGliederung5"/>
    <w:rsid w:val="001A6A19"/>
  </w:style>
  <w:style w:type="paragraph" w:customStyle="1" w:styleId="4LTGliederung7">
    <w:name w:val="?????????4~LT~Gliederung 7"/>
    <w:basedOn w:val="4LTGliederung6"/>
    <w:rsid w:val="001A6A19"/>
  </w:style>
  <w:style w:type="paragraph" w:customStyle="1" w:styleId="4LTGliederung8">
    <w:name w:val="?????????4~LT~Gliederung 8"/>
    <w:basedOn w:val="4LTGliederung7"/>
    <w:rsid w:val="001A6A19"/>
  </w:style>
  <w:style w:type="paragraph" w:customStyle="1" w:styleId="4LTGliederung9">
    <w:name w:val="?????????4~LT~Gliederung 9"/>
    <w:basedOn w:val="4LTGliederung8"/>
    <w:rsid w:val="001A6A19"/>
  </w:style>
  <w:style w:type="paragraph" w:customStyle="1" w:styleId="4LTTitel">
    <w:name w:val="?????????4~LT~Titel"/>
    <w:rsid w:val="001A6A1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angal" w:hAnsi="Mangal" w:cs="Mangal"/>
      <w:b/>
      <w:bCs/>
      <w:color w:val="FF8D3E"/>
      <w:kern w:val="1"/>
      <w:sz w:val="72"/>
      <w:szCs w:val="72"/>
      <w:lang w:eastAsia="hi-IN" w:bidi="hi-IN"/>
    </w:rPr>
  </w:style>
  <w:style w:type="paragraph" w:customStyle="1" w:styleId="4LTUntertitel">
    <w:name w:val="?????????4~LT~Untertitel"/>
    <w:rsid w:val="001A6A1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50"/>
      <w:jc w:val="center"/>
    </w:pPr>
    <w:rPr>
      <w:rFonts w:ascii="Mangal" w:eastAsia="Mangal" w:hAnsi="Mangal" w:cs="Mangal"/>
      <w:color w:val="000000"/>
      <w:kern w:val="1"/>
      <w:sz w:val="56"/>
      <w:szCs w:val="56"/>
      <w:lang w:eastAsia="hi-IN" w:bidi="hi-IN"/>
    </w:rPr>
  </w:style>
  <w:style w:type="paragraph" w:customStyle="1" w:styleId="4LTNotizen">
    <w:name w:val="?????????4~LT~Notizen"/>
    <w:rsid w:val="001A6A1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eastAsia="hi-IN" w:bidi="hi-IN"/>
    </w:rPr>
  </w:style>
  <w:style w:type="paragraph" w:customStyle="1" w:styleId="4LTHintergrundobjekte">
    <w:name w:val="?????????4~LT~Hintergrundobjekte"/>
    <w:rsid w:val="001A6A19"/>
    <w:pPr>
      <w:widowControl w:val="0"/>
      <w:suppressAutoHyphens/>
      <w:autoSpaceDE w:val="0"/>
    </w:pPr>
    <w:rPr>
      <w:rFonts w:ascii="Arial" w:eastAsia="SimSun" w:hAnsi="Arial" w:cs="Mangal"/>
      <w:kern w:val="1"/>
      <w:szCs w:val="24"/>
      <w:lang w:eastAsia="hi-IN" w:bidi="hi-IN"/>
    </w:rPr>
  </w:style>
  <w:style w:type="paragraph" w:customStyle="1" w:styleId="4LTHintergrund">
    <w:name w:val="?????????4~LT~Hintergrund"/>
    <w:rsid w:val="001A6A19"/>
    <w:pPr>
      <w:widowControl w:val="0"/>
      <w:suppressAutoHyphens/>
      <w:autoSpaceDE w:val="0"/>
      <w:jc w:val="center"/>
    </w:pPr>
    <w:rPr>
      <w:rFonts w:ascii="Arial" w:eastAsia="SimSun" w:hAnsi="Arial" w:cs="Mangal"/>
      <w:szCs w:val="24"/>
      <w:lang w:eastAsia="hi-IN" w:bidi="hi-IN"/>
    </w:rPr>
  </w:style>
  <w:style w:type="paragraph" w:customStyle="1" w:styleId="aff3">
    <w:name w:val="Заголовок таблицы"/>
    <w:basedOn w:val="af1"/>
    <w:rsid w:val="001A6A19"/>
    <w:pPr>
      <w:jc w:val="center"/>
    </w:pPr>
    <w:rPr>
      <w:b/>
      <w:bCs/>
    </w:rPr>
  </w:style>
  <w:style w:type="paragraph" w:customStyle="1" w:styleId="ConsPlusNormal">
    <w:name w:val="ConsPlusNormal"/>
    <w:next w:val="a"/>
    <w:rsid w:val="00F97E6A"/>
    <w:pPr>
      <w:widowControl w:val="0"/>
      <w:autoSpaceDE w:val="0"/>
      <w:autoSpaceDN w:val="0"/>
      <w:adjustRightInd w:val="0"/>
      <w:ind w:firstLine="720"/>
    </w:pPr>
    <w:rPr>
      <w:rFonts w:ascii="Arial" w:hAnsi="Arial" w:cs="Arial"/>
    </w:rPr>
  </w:style>
  <w:style w:type="paragraph" w:customStyle="1" w:styleId="western">
    <w:name w:val="western"/>
    <w:basedOn w:val="a"/>
    <w:rsid w:val="00216796"/>
    <w:pPr>
      <w:suppressAutoHyphens w:val="0"/>
      <w:spacing w:before="100" w:beforeAutospacing="1" w:after="100" w:afterAutospacing="1"/>
    </w:pPr>
    <w:rPr>
      <w:lang w:eastAsia="ru-RU"/>
    </w:rPr>
  </w:style>
  <w:style w:type="character" w:customStyle="1" w:styleId="apple-converted-space">
    <w:name w:val="apple-converted-space"/>
    <w:basedOn w:val="a0"/>
    <w:rsid w:val="00216796"/>
  </w:style>
</w:styles>
</file>

<file path=word/webSettings.xml><?xml version="1.0" encoding="utf-8"?>
<w:webSettings xmlns:r="http://schemas.openxmlformats.org/officeDocument/2006/relationships" xmlns:w="http://schemas.openxmlformats.org/wordprocessingml/2006/main">
  <w:divs>
    <w:div w:id="245040979">
      <w:bodyDiv w:val="1"/>
      <w:marLeft w:val="0"/>
      <w:marRight w:val="0"/>
      <w:marTop w:val="0"/>
      <w:marBottom w:val="0"/>
      <w:divBdr>
        <w:top w:val="none" w:sz="0" w:space="0" w:color="auto"/>
        <w:left w:val="none" w:sz="0" w:space="0" w:color="auto"/>
        <w:bottom w:val="none" w:sz="0" w:space="0" w:color="auto"/>
        <w:right w:val="none" w:sz="0" w:space="0" w:color="auto"/>
      </w:divBdr>
    </w:div>
    <w:div w:id="828062210">
      <w:bodyDiv w:val="1"/>
      <w:marLeft w:val="0"/>
      <w:marRight w:val="0"/>
      <w:marTop w:val="0"/>
      <w:marBottom w:val="0"/>
      <w:divBdr>
        <w:top w:val="none" w:sz="0" w:space="0" w:color="auto"/>
        <w:left w:val="none" w:sz="0" w:space="0" w:color="auto"/>
        <w:bottom w:val="none" w:sz="0" w:space="0" w:color="auto"/>
        <w:right w:val="none" w:sz="0" w:space="0" w:color="auto"/>
      </w:divBdr>
    </w:div>
    <w:div w:id="208116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6DC58-1000-4955-A4EF-56BB7B0A9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3415</Words>
  <Characters>19470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Муниципальный доклад о реализации национальной образовательной инициативы « Наша новая школа» администрации гг</vt:lpstr>
    </vt:vector>
  </TitlesOfParts>
  <Company>МБОУ Н-УООШ №14</Company>
  <LinksUpToDate>false</LinksUpToDate>
  <CharactersWithSpaces>22840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доклад о реализации национальной образовательной инициативы « Наша новая школа» администрации гг</dc:title>
  <dc:subject/>
  <dc:creator>Тейково Гор ОО</dc:creator>
  <cp:keywords/>
  <cp:lastModifiedBy>Демонстрационная версия</cp:lastModifiedBy>
  <cp:revision>2</cp:revision>
  <cp:lastPrinted>2013-02-27T08:28:00Z</cp:lastPrinted>
  <dcterms:created xsi:type="dcterms:W3CDTF">2016-08-01T19:09:00Z</dcterms:created>
  <dcterms:modified xsi:type="dcterms:W3CDTF">2016-08-01T19:09:00Z</dcterms:modified>
</cp:coreProperties>
</file>