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E8" w:rsidRDefault="007014E8" w:rsidP="004E1F4C">
      <w:pPr>
        <w:autoSpaceDE w:val="0"/>
        <w:autoSpaceDN w:val="0"/>
        <w:adjustRightInd w:val="0"/>
        <w:rPr>
          <w:rFonts w:ascii="Arial" w:hAnsi="Arial" w:cs="Arial"/>
          <w:b/>
          <w:smallCaps/>
          <w:noProof/>
          <w:sz w:val="24"/>
          <w:szCs w:val="24"/>
          <w:lang w:eastAsia="ru-RU"/>
        </w:rPr>
      </w:pPr>
      <w:r w:rsidRPr="007014E8">
        <w:rPr>
          <w:rFonts w:ascii="Arial" w:hAnsi="Arial" w:cs="Arial"/>
          <w:b/>
          <w:smallCap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0.25pt;height:481.5pt;visibility:visible">
            <v:imagedata r:id="rId7" o:title="Изображение 011"/>
          </v:shape>
        </w:pict>
      </w:r>
    </w:p>
    <w:p w:rsidR="006C1EB0" w:rsidRDefault="006C1EB0" w:rsidP="006C1EB0">
      <w:pPr>
        <w:spacing w:before="240" w:after="240" w:line="27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 </w:t>
      </w:r>
    </w:p>
    <w:p w:rsidR="006C1EB0" w:rsidRPr="006B49E6" w:rsidRDefault="006C1EB0" w:rsidP="006C1EB0">
      <w:pPr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по русскому языку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разработана на основе федерального компонента государственного стандарта начального общего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разования, реализуется средствами предмете «Русский язык. Обучение грамоте» на основе авторской программы Н.С.Кузьменко, Н.М.Бетеньковой, под редакцией М.С.Соловейчик.и предмета «Русский язык» на основе авторской программы М.С.Соловейчик, Н.С Куз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менко (Смоленск: «Ассоциация ХХ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6B49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век», 2012; учебно-методический комплект «Гармония»)</w:t>
      </w:r>
    </w:p>
    <w:p w:rsidR="006C1EB0" w:rsidRPr="006B49E6" w:rsidRDefault="006C1EB0" w:rsidP="006C1EB0">
      <w:pPr>
        <w:spacing w:before="240" w:after="240" w:line="27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6C1EB0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Значимость предмета «Русский язык» для духовного, нравственного, эмоционального и интеллектуального развития ребёнка, для ст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новления его познавательной активности, умения читать, слушать, говорить и писать определяется сущностью языка, его ролью в жизни общества и теми потенциальными возможностями, которыми он располагает для формирования личности.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курса русского языка в начальных классах:</w:t>
      </w:r>
    </w:p>
    <w:p w:rsidR="006C1EB0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создать условия для осознания ребёнком себя как носителя языка, открыть ему русский язык как предмет наблюдения и изучения, пробудить интерес к его освоению, заложить основы сознательного отношения к своей речи;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обеспечить становление всех видов речевой деятельности, становление коммуникативной компетенции младших школьников;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возможности языка для интеллектуального, эмоционального и эстетического развития ребёнка, для расширения его познавательных интересов, для формирования учебной самостоятельности и в целом умения учиться.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этих целей необходимо решение следующих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 приобретение детьми первоначальных знаний о языке и речи, освоение основных лингвистических понятий и правил из области фонетики, графики, морфемики, грамматики, орфографии, культуры речи, теории текста (с учётом возраста учащихся и практических п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требностей);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становление умения выполнять разнообразные действия с языковым материалом (анализ, синтез, сравнение, классификацию, обо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щение), устанавливать причинно-следственные связи, делать выводы, умозаключения, подводить конкретные факты языка под понятия и на этой основе – развитие мышления детей, их языковой интуиции, чувства слова, накопление опыта пользования языком для понимания ч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жих мыслей и выражения своих;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комплекса языковых и речевых умений, необходимых для успешного общения в устной и письменной форме, для создания высказываний и использования в них языковых средств с учётом задач и условий общения, для осознания и верного решения во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никающих при письме вопросов правописания и в целом для контроля за качеством своей речи.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Для решения выдвинутых задач и достижения поставленных целей в курсе русского языка обеспечивается реализация </w:t>
      </w:r>
      <w:r w:rsidRPr="003925A3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деятельностного подхода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к процессу обучения, что предполагает особую организацию работы над речевыми и языковыми понятиями, над закономерностями и правилами: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 контролировать выполняемые действия и их результаты.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 «Русский язык»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Язык является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средством общения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людей, поэтому знакомство с системой языка направлено на обучение младших школьн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ков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овладению этим средством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для осуществления более эффективного, результативного общения. Вот почему данному курсу прид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на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коммуникативная направленность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 для чего обеспечивается: 1) привнесение коммуникативной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мотивации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 рассмотрение различных разделов и тем курса; 2) пристальное внимание к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значению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всех языковых единиц, к их </w:t>
      </w:r>
      <w:r w:rsidRPr="003925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функции</w:t>
      </w:r>
      <w:r w:rsidRPr="003925A3">
        <w:rPr>
          <w:rFonts w:ascii="Times New Roman" w:eastAsia="Times New Roman" w:hAnsi="Times New Roman"/>
          <w:sz w:val="24"/>
          <w:szCs w:val="24"/>
          <w:lang w:eastAsia="ru-RU"/>
        </w:rPr>
        <w:t> 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речи; 3) усиление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объяснительного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(для детей) аспекта при рассмотрении системы языка; 4) одновременно с изучением языка обучение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выбору языковых средств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с учётом задач и условий общения, в целом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культуре речи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речевого поведения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; 5) обращение при обучении построению предложений и текстов к реал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ным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речевым жанрам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 актуальным для практики общения младших школьников; 6) обучение не только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созданию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 но и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восприятию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выск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зываний: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чтению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учебных текстов и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слушанию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собеседника,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общению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с ним.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Русский язык является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государственным языком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Российской Федерации,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средством межнационального общения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родным языком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русского народа,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явлением национальной культуры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 Освоение детьми русского языка, обучение его умелому использованию в процессе общения нацелено на осознание каждым ребёнком богатых возможностей языка для выражения мыслей и чувств и тем самым – на воспитание у школьника уважительного отношения к русскому языку и к себе как его носителю. Так изучение языка рассматривается как средство формирования у учащихся языкового самосознания как элемента гражданственности.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Освоение русского языка и всех видов речевой деятельности является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основой успешного изучения всех других учебных пре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 в том числе основой умения получать, преобразовывать, фиксировать и передавать информацию; освоение русского языка способс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вует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развитию мышления учащихся, их воображения, эстетических чувств, интеллектуальных и творческих способностей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Значен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ем учебного предмета «Русский язык» определяется его ведущее место в системе общего образования младших школьников.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предмета «Русский язык» в учебном плане и структура курса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 предмета «Русский язык» в начальной школе – это первый этап лингвистического образования учащихся, всех направлений их развития, в том числе и речи, формирования их коммуникативной компетенции. Именно в начальных классах закладываются основы как 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отношения детей к предмету «Русский язык», так и всего комплекса языковых и речевых умений, базирующихся на системе лингвистич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ских знаний.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Освоение русского языка на первой ступени общего образования начинается с курса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«Обучение грамоте»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 который занимает бол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шую часть учебных часов 1-го класса. В данной программе он рассчитан на 22 учебных недели (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200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при 9 часах в неделю. На этом этапе школьники осваивают первоначальное чтение и письмо, получают первые представления об основных единицах языка, о видах речи и правилах общения, начинают накапливать опыт осознанного наблюдения за фактами языка, за особенностями русского правописания, опыт применения приобретаемых знаний и умений на практике, а также опыт учебного сотрудничества с учителем и одноклассниками.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Систематический курс русского языка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начинается в последние 3 месяца 1-го класса. На него отводится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5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часов в нед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лю: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часов в 1-м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1EB0" w:rsidRPr="006B49E6" w:rsidRDefault="006C1EB0" w:rsidP="006C1EB0">
      <w:pPr>
        <w:spacing w:before="240" w:after="240" w:line="27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Предмет «Русский язык» в систематическом курсе представлен следующими </w:t>
      </w: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содержательными линиями: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основы лингвистических знаний о языке (в области фонетики, графики, морфемики, грамматики) и формирование языковых ум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ний;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основы речеведческих знаний и развитие речи (совершенствование речевой деятельности);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основы знаний по орфографии и пунктуации, становление орфографических и элементарных пунктуационных умений.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 силу особой значимости формирования у детей всех видов речевой деятельности в описании содержания курса отдельно предста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лен раздел «Виды речевой деятельности».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по развитию речи школьников (по совершенствованию их речевой деятельности) и освоение ими вопросов пр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вописания осуществляется как при изучении специальных тем курса, так и на других уроках.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 рамках систематического курса русского языка продолжается совершенствование каллиграфических умений учащихся, но при этом центральной задачей, наряду с корректировкой этих умений, становится формирование у учеников каллиграфического самоконтроля и аде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ватной самооценки этой стороны письма.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освоения программы по русскому языку выпускниками начальной школы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Личностные результаты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осознание языка как основного средства человеческого общения; положительное отношение к изучению русского языка, понимание его богатства, признание себя носителем этого языка; принятие мысли о том, что правильная, точная устная и письменная речь – это показатели культуры человека; появление желания умело пользоваться языком, зарождение элементов сознательного отношения к своей речи.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Метапредметные результаты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Регулятивные УУД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(обеспечивают способность регулировать свою деятельность): понимать, принимать и сохранять учебную задачу; действовать по плану и планировать свои учебные действия; контролировать процесс и результаты деятельности, вносить коррективы; аде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ватно оценивать свои достижения, осознавать возникающие трудности и стараться искать способы их преодоления.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Познавательные УУД: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искать, получать и использовать информацию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: осознавать познавательную задачу; читать и слушать, извлекая нужную информацию, соотносить её с имеющимися знаниями, опытом; фиксировать информацию разными способами; понимать информацию, представленную в разных формах: изобразительной, схематичной, модельной; пользоваться различными словарями, справочниками, имеющимися в учебнике; находить в них нужные сведения;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выполнять логические действия с языковым материалом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: проводить анализ, синтез, сравнение, классификацию, обобщение; подв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дить под понятие, доказывать, делать выводы и т.д.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Коммуникативные УУД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: 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понимать зависимость характера речи от ситуации общения, стараться строить свои диалогические и монологические высказывания, выбирая для них средства языка с уч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том этой ситуации и конкретных речевых задач.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Предметные результаты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освоения курса русского языка: овладение начальными представлениями о средствах языка и возможн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стях их использования в речи; освоение основных понятий и правил из области фонетики, графики, морфемики, грамматики, орфографии, культуры речи, теории текста (в объёме изученного); умение находить, сравнивать, классифицировать, характеризовать различные единицы языка (звуки, буквы, слова, предложения), при этом рассматривать их с указанной точки зрения (например, слово: с точки зрения звуко-буквенного состава, строения, принадлежности к той или иной части речи, роли в предложении); способность конструировать единицы б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лее высокого уровня (слова, словосочетания, предложения, тексты), а также создавать собственные высказывания для конкретной ситуации общения, в том числе небольшие тексты определённых жанров (в объёме изученного); умение в процессе письма пунктуационно правильно ( в освоенных пределах) оформлять мысли, а также замечать орфограммы, осознавать свои затруднения, решать орфографические задачи (в том числе по словарю), а в неизвестных случаях освоенным способом (с помощью «окошка») «уходить» от орфографической ошибки; пр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верять написанное и аккуратно (при необходимости) вносить коррективы.</w:t>
      </w:r>
    </w:p>
    <w:p w:rsidR="006C1EB0" w:rsidRPr="006B49E6" w:rsidRDefault="006C1EB0" w:rsidP="006C1EB0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Основное содержание предмета «Русский язык» на ступени начального общего образования (Общая характеристика) 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речевой деятельности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Слушание.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Позиция слушающего при устном общении, правила его речевого поведения. Принятие слушающим своей конкретной задачи и адекватное восприятие сказанного. Понимание информации, воспринятой на слух, в том числе высказанной точки зрения, своего отношения к ней, содержания предъявленного текста, его главной мысли.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Говорение.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Ситуация устного общения с позиции говорящего, требования к качеству его речи, освоение способов выполнения гов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рящим этих требований и правил речевого поведения, в том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использование этикетных формул приветствия, прощания, благодарности, извинения, обращения с просьбой в различных ситуациях бытового и учебного общения. Практическое овладение диалогической и монол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гической формами речи: умениями начать и закончить высказывание, выразить свою точку зрения, наблюдать за восприятием слушающих, стараться помогать им лучше понять тебя, уточняя сказанное, выбирая языковые средства; следить за правильностью своей речи, за интон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ционной выразительностью, за разумным использованием жестов; обдумывать построение монолога, создавать небольшие монологические высказывания с учётом ситуации, задач общения, в том числе достаточно полно и точно воспроизводить полученную информацию, перед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вать её другим.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Чтение.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Осознание цели чтения при восприятии текста, использование разных видов чтения (изучающего, поискового, выборочного). Понимание учебного текста, адекватное установке, в том числе нахождение информации, заданной в тексте в явном виде, соотнесение её с имеющимися знаниями, с опытом их применения, участие в формулировании выводов на основе прочитанного, в планировании последу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щих учебных действий; использование информации для решения практических задач.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Письмо.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Осознание письма как способа общения людей в письменной форме, а требований, связанных с разборчивостью, аккуратн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стью, красотой и правильностью записи, – как установку на её понятность, на проявление вежливости по отношению к читающему и уваж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ния к себе, пишущему. Освоение каллиграфической стороны письма, а также норм русской графики, орфографии и элементов пунктуации; овладение всем комплексом (предусмотренным программой) графических, орфографических и пунктуационных умений. 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 грамоте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Речь, речевая деятельность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Речь как способ общения людей. Понятность и вежливость как главные качества речи. Правила поведения во время общения, способы проявления вежливости в различных ситуациях, в том числе приветствия, прощания, просьбы, извинения.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Речь устная и письменная; наблюдения за силой и окраской голоса, за мимикой и жестами как помощниками устной речи. Деловые сообщения и словесные рисунки как разновидности речи, их различение и создание на основе картинок букваря, опорных моделей, собс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венных игр, занятий, наблюдений. Накопление опыта участия в диалоге, в общей беседе, опыта говорения и слушания других, точного отв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та на вопросы, пользования правилами речи, средствами выразительности устной речи.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Понимание содержания прочитанных текстов (при самостоятельном чтении вслух и при прослушивании), роли заголовков в текстах и книгах. Знакомство с миром детских книг для мотивации самостоятельного чтения.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Предложение и слово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Предложение как способ выражения мысли. Оформление предложений в устной и письменной речи, их вычленение на слух, составление и квази-запись.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Слово как название чего-либо; разграничение слов и называемых ими явлений действительности. Наблюдения за значениями слов, за их смысловыми связями, за родственными отношениями; накопление опыта постановки вопросов к словам, изменения слов в соответствии с вопросами.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Различение слова и предложения; выделение слов, конструирование, преобразование и составление предложений.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Фонетика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Слог как минимальная произносительная единица. Выделение слогов с помощью приёма скандирования; деление слов на слоги.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Звуки речи, их отличие от звуков окружающего мира. Единство звукового состава слова и его значения. Приёмы интонационного 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деления звуков: их протяжное или многократное (усиленное) произнесение. Установление последовательности и количества звуков в слове.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Различение гласных и согласных звуков, гласных ударных и безударных; приём «с удивлением спроси» как способ выявления уда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ного гласного звука.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Различение согласных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звуков: твёрдых и мягких, звонких и глухих; общее представление о согласных парных и непарных по твёрд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сти-мягкости и глухости-звонкости.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Осознание гласного звука как основы слога, смыслоразличительной роли звуков и ударения.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Графика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Звуки и буквы как знаки для обозначения звуков в письменной речи.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Овладение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позиционным способом обозначения звуков буквами: воспроизведением звуковой формы слова по его буквенной записи (чтением), обозначением последовательности звуков слова буквами при письме. Использование букв гласных как показателя твёрдости или мягкости предшествующего согласного, буквы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как показателя мягкости предшествующего согласного звука.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Буква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й,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а также буквы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е, ё, ю, я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в определённых позициях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как способы обозначения звука [й</w:t>
      </w:r>
      <w:r w:rsidRPr="006B49E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].Знакомство с разделительн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ми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ъ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как показателями наличия звука [й</w:t>
      </w:r>
      <w:r w:rsidRPr="006B49E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].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Правильные названия букв и общее знакомство с русским алфавитом как последовательностью букв.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Небуквенные графические средства: пробел между словами, знак переноса.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Каллиграфия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Гигиенические требования к посадке, положению тетради, руки, ручки при письме. Освоение необходимых при письме движений, развитие мелкой мускулатуры руки, глазомера, ориентировки в пространстве страницы, координации движений.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Начертание и название основных элементов букв, письменных строчных и прописных букв.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способами соединения эл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ментов букв и букв при письме; знакомство с правилом выбора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соединения (в зависимости от места, где начинается следующий элемент или следующая буква).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Требования к оформлению записей. Формирование элементов самооценки написанного с точки зрения качества письма.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Орфография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правилами правописания:</w:t>
      </w:r>
    </w:p>
    <w:p w:rsidR="006C1EB0" w:rsidRPr="006B49E6" w:rsidRDefault="006C1EB0" w:rsidP="006C1EB0">
      <w:pPr>
        <w:spacing w:before="240" w:after="240" w:line="270" w:lineRule="atLeast"/>
        <w:ind w:left="1485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прописная буква в начале предложения, в именах собственных (без использования термина);</w:t>
      </w:r>
    </w:p>
    <w:p w:rsidR="006C1EB0" w:rsidRPr="006B49E6" w:rsidRDefault="006C1EB0" w:rsidP="006C1EB0">
      <w:pPr>
        <w:spacing w:before="240" w:after="240" w:line="270" w:lineRule="atLeast"/>
        <w:ind w:left="1485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раздельное написание слов;</w:t>
      </w:r>
    </w:p>
    <w:p w:rsidR="006C1EB0" w:rsidRPr="006B49E6" w:rsidRDefault="006C1EB0" w:rsidP="006C1EB0">
      <w:pPr>
        <w:spacing w:before="240" w:after="240" w:line="270" w:lineRule="atLeast"/>
        <w:ind w:left="1485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обозначение гласных в сочетаниях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жи–ши, ча–ща, чу–щу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в положении под ударением;</w:t>
      </w:r>
    </w:p>
    <w:p w:rsidR="006C1EB0" w:rsidRPr="006B49E6" w:rsidRDefault="006C1EB0" w:rsidP="006C1EB0">
      <w:pPr>
        <w:spacing w:before="240" w:after="240" w:line="270" w:lineRule="atLeast"/>
        <w:ind w:left="1485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перенос слов по слогам;</w:t>
      </w:r>
    </w:p>
    <w:p w:rsidR="006C1EB0" w:rsidRPr="006B49E6" w:rsidRDefault="006C1EB0" w:rsidP="006C1EB0">
      <w:pPr>
        <w:spacing w:before="240" w:after="240" w:line="270" w:lineRule="atLeast"/>
        <w:ind w:left="1485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знаки препинания в конце предложения.</w:t>
      </w:r>
    </w:p>
    <w:p w:rsidR="006C1EB0" w:rsidRPr="006B49E6" w:rsidRDefault="006C1EB0" w:rsidP="006C1EB0">
      <w:pPr>
        <w:spacing w:before="240" w:after="240" w:line="270" w:lineRule="atLeast"/>
        <w:ind w:firstLine="7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Случаи письма, требующие применения названных правил, как «опасные при письме места». Другие «опасности письма» (термин «орфограммы» на данном этапе не используется): буквы на месте безударных гласных, парных по глухости-звонкости согласных на конце слова и перед другими парными согласными. Становление орфографической зоркости – умения по освоенным признакам обнаруживать и на слух прогнозировать орфограммы.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Списывание с печатного текста и письмо под диктовку как способы записи, слогов, слов, предложений; овлад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ние последовательностью операций, осуществляемых при списывании и письме под диктовку. Проверка написанного.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Систематический курс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Речь. Развитие речи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Речь как способ общения людей. Главные требования к речи: быть понятной и вежливой. Деловые сообщения и словесные рисунки как разновидности речи. Речь устная и письменная, особенности оформления мыслей (предложений) в устной и письменной форме. Пр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вильность и точность как важные качества хорошей речи. Правильное использование, произношение и написание слов, выбор средств яз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ка с учётом ситуации и задач общения, стремление точнее передать свою мысль – проявление культуры человека.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Родной язык и иностранные языки; речь на родном и иностранном языке; роль переводчиков.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Текст: общее знакомство с признаками; отличие текста от предложения. Тема и основная мысль как стержень текста. Требования к х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рошему тексту, правила его обдумывания и улучшения после записи.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Повествование и описание предмета, особенности их содержания и построения. Предложения со значением оценки чего-либо; особенности их построения. Роль и место таких предложений в тексте, выражение в них главной мысли.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Построение несложного рассуждения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(рассуждение-объяснение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рассуждение-размышление);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способы выражения собственного мн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ния (слова: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по-моему, я думаю, что…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 др.)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Построение предложений при включении их в текст, развитие мысли, выбор порядка слов. Связь предложений в тексте (наблюдение и воспроизведение).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Строение текста, включающего несколько подтем. План текста и способы его составления. Красная строка как знак начала текста и его частей. Оформление письменного текста, состоящего из нескольких частей.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Пересказ как способ передачи мыслей автора, изложение как письменный пересказ. Освоение подробного и выборочного изложения, добавления в текст собственных суждений.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Представление о сжатом изложении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Практическое освоение различных жанров речи, особенностей их построения, выбора языковых средств, оформления: записка, письмо, телеграмма, поздравление, кулинарный рецепт, загадка, словесная зарисовка (этюд), простая инструкция, объявление, дневниковая запись, рассказ, сказка. Создание текстов этих жанров на основе различных источников (картин, рисунков, собственного опыта, наблюдений); раб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та над улучшением своих текстов с точки зрения структуры, построения предложений, правильного, точного, выразительного использования языковых средств. Освоение понятия «сочинение» как общего названия создаваемых текстов, состава и последовательности операций, св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занных с обдумыванием, написанием и корректировкой написанного текста.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Фонетика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звуков: гласный или согласный; гласный ударный или безударный; согласный твёрдый или мягкий, парный или н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парный по твёрдости-мягкости; согласный глухой или звонкий, парный или непарный по глухости-звонкости. Выделение отдельных звуков слова и их последовательности; установление количества звуков, их различение; элементарная транскрипция (без использования термина) как способ обозначения звукового состава слова. Деление слов на слоги.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Постановка ударения, произношение звуков и сочетаний звуков в соответствии с нормами современного русского литературного языка.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Графика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Буквы как значки звуков; различение звуков и букв. Обозначение на письме твёрдости и мягкости согласных. Обозначение звука [й</w:t>
      </w:r>
      <w:r w:rsidRPr="006B49E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] разными способами, освоение использования при обозначении звука [й</w:t>
      </w:r>
      <w:r w:rsidRPr="006B49E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] разделительных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ъ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 Установление соотношения звуков и букв в словах с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для обозначения мягкости, с буквами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е, ё, ю, я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для обозначения звука [й</w:t>
      </w:r>
      <w:r w:rsidRPr="006B49E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], с непроизносимыми согласными.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Полный фонетико-графический анализ слова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красной строки.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Алфавит: названия букв и их последовательность; использование алфавита при работе со словарями, справочниками.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слова (морфемика)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Овладение понятиями «родственные (однокоренные) слова», «корень», «приставка», «суффикс», «окончание»; общее представление об основе слова, о нулевом окончании, о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сложных словах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 о значении основы (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лексическом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) и значении окончания (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грамматическом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) как двух значениях слова.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Выделение в словах с однозначно выделяемыми морфемами окончания, корня, приставки, суффикса; овладение необходимыми для этого способами действия.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Разбор слова по составу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Разграничение однокоренных слов, форм одного и того же слова, синонимов и слов с омонимичными корнями. Различение изменя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мых и неизменяемых слов.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Образование однокоренных слов с помощью суффиксов и приставок., работа над правильностью их употребления, над соответствием отдельных приставок и предлогов (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в… – в, до… – до, за… – за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 др.)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Представление о значении некоторых суффиксов и прист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вок,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наблюдение за использованием этих морфем для повышения точности и выразительности речи.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Лексика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Слово и значение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его основы (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лексическое)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 осознание важности понимания этого значения слова; выявление слов, значение которых требует уточнения. Определение значения слова по тексту или толковому словарю. Знакомство со словами, близкими и противоположными по значению (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синонимами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антонимами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); наблюдение за использованием синонимов в речи, за выбором точного слова.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Представление о прямом и переносном значении, о словах, имеющих несколько значений, о происхождении отдельных слов и выражений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Морфология</w:t>
      </w:r>
    </w:p>
    <w:p w:rsidR="006C1EB0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Части речи как группы слов, отличающиеся значением, вопросом, на который отвечают слова, способами изменения. Деление частей речи на самостоятельные и служебные. Общее представление о форме слова, о понятии «начальной форма», об окончании как выразителе одного из значений слова.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Имя существительное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 его значение и употребление в речи. Собственные имена: их значения и написание. Значение имён существ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тельных, отвечающих на вопросы «кто?» и «что?». Различение имён существительных мужского, женского и среднего рода; использование словаря учебника «Какого рода и числа слово?» Изменение имён существительных по числам; имена существительные, не имеющие пары по числу. Изменение имён существительных по падежам. Определение падежа, в котором употреблено имя существительное; овладение н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обходимым для этого способом действия.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Различение падежных и смысловых вопросов.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Определение принадлежности имён существител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ных к 1-му, 2-му, 3-му склонению.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Морфологический анализ имён существительных.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культуры речи при использовании несклоняемых имён существительных (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пальто, метро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 др.), при изменении некоторых имён существительных (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 – рта, лоб – на лбу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 др.), при образовании форм родительного падежа множественного числа от слов, типа: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место, дело, ёж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 т.п., форм именительного падежа множественного числа от слов, типа: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учитель, повар, шофёр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 др.; испол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зование словаря учебника «Как правильно изменить слово?»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Имя прилагательное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 его значение и употребление в речи, полная зависимость от имени существительного. Изменение прилагател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ных по родам, числам и падежам;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наблюдения за изменением имён прилагательных на –ий, -ья, -ин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 Использование имён прилагательных в речи для повышения её точности и выразительности.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Морфологический анализ имён прилагательных.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Имя числительное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 назначение в речи; общее представление о количественных числительных.Знакомство с изменением по падежам количественных числительных, особенностями изменения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сложных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составных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(практическая работа уровне культуры речи и правопис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ния).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Осознание сходства имён существительных, имён прилагательных и имён числительных, составляющих группу имён.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Местоимение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как часть речи (общее представление). Знакомство с личными местоимениями, их назначением, значениями местоим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ний 1-го, 2-го, 3-го лица; овладение правилом употребления местоимений 3-го лица с предлогами.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Склонение личных местоимений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 их и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пользование для устранения повторов имён существительных; предупреждение неудачного употребления местоимений как одной из причин неясности речи.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Глагол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 его назначение в речи и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возможные значения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 Неопределённая форма как начальная форма глагола; овладение способом её нахождения. Различение глаголов, отвечающих на вопросы «что делать?» и «что сделать?».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Изменение глаголов по временам;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значение времён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 внешние приметы; две формы будущего времени. Изменение глаголов по лицам и числам в настоящем и будущем времени; значение форм лица. Два спряжения глаголов, способы определения спряжения. Изменение гл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голов прошедшего времени по числам и родам.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Окончания глаголов личные и родовые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Морфологический анализ глаголов.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Работа над правильностью речи: над правильным ударением (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звонит, позвонишь, послала, начала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…), над верным чередованием зв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ков (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бежит – бегут, хочешь – хотят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); наблюдения за использованием форм настоящего времени вместо прошедшего, форм 2-го лица вм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сто 1-го для повышения выразительности речи.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Наречие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как «помощник» глагола в речи; знакомство с особенностями этой части речи.</w:t>
      </w:r>
    </w:p>
    <w:p w:rsidR="006C1EB0" w:rsidRPr="006B49E6" w:rsidRDefault="006C1EB0" w:rsidP="006C1EB0">
      <w:pPr>
        <w:spacing w:before="240" w:after="240" w:line="27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Использование наречий в предложениях и текстах при ответе на вопрос «Как пройти?». Написание наиболее частотных наречий (в словарном порядке).</w:t>
      </w:r>
    </w:p>
    <w:p w:rsidR="006C1EB0" w:rsidRPr="006B49E6" w:rsidRDefault="006C1EB0" w:rsidP="006C1EB0">
      <w:pPr>
        <w:spacing w:before="240" w:after="240" w:line="27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Предлоги, союзы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и, а, но, </w:t>
      </w: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частица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 не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как служебные части речи. Отличие предлогов от приставок;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участие предлогов в образовании падежных форм имён существительных и местоимений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Назначение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 правильное использование союзов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и, а, но;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значение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 использование частицы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не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 глаголами.</w:t>
      </w:r>
    </w:p>
    <w:p w:rsidR="006C1EB0" w:rsidRPr="006B49E6" w:rsidRDefault="006C1EB0" w:rsidP="006C1EB0">
      <w:pPr>
        <w:spacing w:before="240" w:after="240" w:line="27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Синтаксис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Словосочетание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 Представление о словосочетании как способе более точного называния предмета, признака,действия. Знакомство со строением словосочетания: наличием главного и зависимого слова;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связь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членов словосочетания по смыслу и по форме. Знакомство с нек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торыми значениями словосочетаний (предмет и его признак; действие и место, время, способ его совершения), с их отражением в вопр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сах: </w:t>
      </w:r>
      <w:r w:rsidRPr="006B49E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какой? какая? где? куда? когда? как?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и др.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Подчинение имени прилагательного имени существительному в роде, числе и падеже, по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чинение в падеже имени существительного другому имени существительному или глаголу.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Вычленение словосочетаний из предложения и их составление.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Освоение принятых правил связи слов как условия правильности речи (предупреждение ошибок в словосочетаниях со словами типа: </w:t>
      </w:r>
      <w:r w:rsidRPr="006B49E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одеть, надеть; рассказывать, описывать; любить, гордиться; доехать до …; поехать в (на), приехать из (с)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и т.п.).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Предложение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 его назначение, признаки. Общее представление о понятии «член предложения».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Виды предложений по цели (повествовательные, вопросительные, побудительные) и интонации (восклицательные и невосклицател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ные); их оформление при письме.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Общее представление о диалоге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 Правила вежливости при разговоре по телефону. Способы построения предложений при ответе на 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прос «Почему?». Практическое освоение побудительных предложений с выражением совета, просьбы, пожелания, требования; особенности их произнесения; оформление предложений со словом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пожалуйста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в письменной речи.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Нахождение главных членов предложения (подлежащего и сказуемого) как его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основы.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Различение главных и второстепенных членов предложения.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Общее представление о видах второстепенных членов предложения: определение, дополнение, обстоятельс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; Разграничение распространенных и нераспространенных предложений.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Знакомство с однородными членами предложения: их назначением, признаками, правильным и уместным употреблением (на практ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ческом уровне). Нахождение предложений с однородными членами в тексте и составление; использование союзов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и, а, но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 сложных предложениях, их нахождение в тексте (простые случаи).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Осмысление сущности понятия «орфограмма» (применительно к большей их части): необходимость выбора буквы для обознач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ния звука. Освоение признаков наиболее распространённых орфограмм: для гласных – положение без ударения, для парных по глухости-звонкости согласных – положение на конце слова или перед другим согласным, кроме сонорных и [в,в</w:t>
      </w:r>
      <w:r w:rsidRPr="006B49E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]. На основе этих знаний формиров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ние орфографической зоркости.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Освоение записи с пропуском букв на месте орфограмм (с «окошками») как способа самоконтроля в процессе письма и «ухода» от ошибок. Овладение различными способами решения орфографических задач в корнях слов, в приставках и суффиксах (в предусмотренном объёме), в окончаниях имён существительных и имён прилагательных;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использования орфографического словаря. 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воение технологии проверки написанного.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Овладение следующими правилами правописания: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прописная буква в начале предложения, в собственных именах;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раздельное написание предлогов с другими словами;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перенос слов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сочетания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жи-ши, ча-ща, чу-щу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 положении под ударением (в безударном положении сначала действует правило выбора буквы безударного гласного);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наличие/отсутствие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для обозначения мягкости согласного звука в положении перед другим согласным (в том числе в сочетан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ях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чк, чн, чт, щн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обозначение безударных гласных в корне слова;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обозначение орфограмм на месте парных по глухости-звонкости согласных;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обозначение непроизносимых согласных звуков;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обозначение орфограмм на месте непроверяемых безударных гласных и парных по глухости-звонкости согласных (в пределах изученного);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обозначение гласных и согласных в неизменяемых при письме приставках и суффиксах;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написание разделительных знаков –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ъ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написание суффиксов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–ек – -ик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написание сочетаний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 – цы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 положении под ударением и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без ударения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написание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после шипящих на конце имён существительных (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ночь, мяч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обозначение безударных гласных в падежных окончаниях имён существительных (кроме существительных на –мя, -ий, -ья, -ье, -ия, -ов, -ин)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обозначение безударных гласных в окончаниях имён прилагательных;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обозначение безударных гласных в родовых и личных окончаниях глаголов;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раздельное написание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с глаголами;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написание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 неопределённой форме глагола; выбор написаний: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-ться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-тся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написание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 форме 2-го лица единственного числа;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знаки препинания в конце предложения;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знаки препинания при однородных членах (в изученном объёме).</w:t>
      </w:r>
    </w:p>
    <w:p w:rsidR="006C1EB0" w:rsidRPr="006B49E6" w:rsidRDefault="006C1EB0" w:rsidP="006C1EB0">
      <w:pPr>
        <w:spacing w:before="240" w:after="24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К концу обучения в начальной школе данная программа обеспечит готовность учащихся к дальнейшему образованию; ученики до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тигнут необходимого уровня их лингвистической подготовки и речевого развития, который включает:</w:t>
      </w:r>
    </w:p>
    <w:p w:rsidR="006C1EB0" w:rsidRPr="006B49E6" w:rsidRDefault="006C1EB0" w:rsidP="006C1EB0">
      <w:pPr>
        <w:spacing w:before="240" w:after="24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достаточный уровень знаний о языке и речи, умение использовать знания в различных ситуациях; умение осуществлять поиск и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формации в (учебнике, в объяснении учителя, в дополнительной литературе), анализировать её и использовать для решения практический задач;</w:t>
      </w:r>
    </w:p>
    <w:p w:rsidR="006C1EB0" w:rsidRPr="006B49E6" w:rsidRDefault="006C1EB0" w:rsidP="006C1EB0">
      <w:pPr>
        <w:spacing w:before="240" w:after="24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умение участвовать в диалоге, в общей беседе, учитывая при этом ситуацию общения и соблюдая правила речевого поведения; с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ставлять несложные устные и письменные монологические тексты с учётом задачи речи;</w:t>
      </w:r>
    </w:p>
    <w:p w:rsidR="006C1EB0" w:rsidRPr="006B49E6" w:rsidRDefault="006C1EB0" w:rsidP="006C1EB0">
      <w:pPr>
        <w:spacing w:before="240" w:after="24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умение обнаруживать при письме орфограммы, осознавать их как орфографические задачи и решать освоенными способами: с п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мощью изученных правил, орфографического словаря или на основе других источников;</w:t>
      </w:r>
    </w:p>
    <w:p w:rsidR="006C1EB0" w:rsidRPr="006B49E6" w:rsidRDefault="006C1EB0" w:rsidP="006C1EB0">
      <w:pPr>
        <w:spacing w:before="240" w:after="24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общеучебные умения (универсальные учебные действия), свидетельствующие об определённой учебной самостоятельности школ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ников (о наличии учебных мотивов, о способности принимать учебную задачу, выбирать и выполнять тот или иной способ её решения, ос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ществлять контроль за своими действиями), о достаточных познавательных интересах учащихся.</w:t>
      </w:r>
    </w:p>
    <w:p w:rsidR="006C1EB0" w:rsidRPr="006B49E6" w:rsidRDefault="006C1EB0" w:rsidP="006C1EB0">
      <w:pPr>
        <w:spacing w:before="240" w:after="240" w:line="27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Материальное обеспечение данной программы</w:t>
      </w:r>
    </w:p>
    <w:p w:rsidR="006C1EB0" w:rsidRPr="006B49E6" w:rsidRDefault="006C1EB0" w:rsidP="006C1EB0">
      <w:pPr>
        <w:spacing w:before="240" w:after="240" w:line="27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Учебники и тетради с печатной основой для учащихся:</w:t>
      </w:r>
    </w:p>
    <w:p w:rsidR="006C1EB0" w:rsidRPr="006B49E6" w:rsidRDefault="006C1EB0" w:rsidP="006C1EB0">
      <w:pPr>
        <w:spacing w:before="240" w:after="24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(Изд.: Смоленск, Ассоциация ХХ</w:t>
      </w:r>
      <w:r w:rsidRPr="006B49E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век)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Соловейчик М.С., Н.М. Бетенькова, Кузьменко Н.С., Курлыгина О.Е. Букварь «Мой первый учебник». В 2 ч..</w:t>
      </w:r>
    </w:p>
    <w:p w:rsidR="006C1EB0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 xml:space="preserve">· Кузьменко Н.С., Бетенькова Н.М. Прописи «Хочу хорошо писать» в 4 ч. 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Соловейчик М.С., Кузьменко Н.С. Учебник русского языка «К тайнам нашего языка» для 1 класса.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Соловейчик М.С., Кузьменко Н.С.Тетрадь с печатной основой к учебнику «К тайнам нашего языка» для 1 класса.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 xml:space="preserve">· Сычёва М.В., Мали Л.Д. Тестовые задания по русскому языку. 1 класс. 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</w:t>
      </w: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Пособия для учителя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(Изд.: Смоленск, Ассоциация ХХ</w:t>
      </w:r>
      <w:r w:rsidRPr="006B49E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век)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Кузьменко Н. С. Наглядные пособия по русскому языку к учебнику Соловейчик М.С., Кузьменко Н.С. «К тайнам нашего языка».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Соловейчик М.С., Кузьменко Н.С., Бетенькова Н.М., Курлыгина О.Е. Поурочные методические рекомендации к букварю «Мой первый учебник» и прописям «Хочу хорошо писать»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2011.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Соловейчик М.С., Кузьменко Н.С. Методические рекомендации к учебнику русского языка «К тайнам нашего языка» для 1 класса</w:t>
      </w:r>
    </w:p>
    <w:p w:rsidR="006C1EB0" w:rsidRPr="006B49E6" w:rsidRDefault="006C1EB0" w:rsidP="006C1EB0">
      <w:pPr>
        <w:spacing w:before="240" w:after="240" w:line="270" w:lineRule="atLeast"/>
        <w:ind w:left="1287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·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Дорогинина Н.Н. Поурочные планы к учебнику «К тайнам нашего языка» М.С.Соловейчик, Н.С. Кузьменко.</w:t>
      </w:r>
    </w:p>
    <w:p w:rsidR="006C1EB0" w:rsidRPr="006B49E6" w:rsidRDefault="006C1EB0" w:rsidP="006C1EB0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EB0" w:rsidRPr="006B49E6" w:rsidRDefault="006C1EB0" w:rsidP="006C1EB0">
      <w:pPr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содержания обучения по классам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 грамоте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Систематический курс русского языка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 (50 часов)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и речь.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Речь как способ общения людей. Главные требования к речи: быть понятной и вежливой. Деловые сообщения и слове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ные рисунки как разновидности речи. Речь устная и письменная, особенности оформления мыслей (предложений) в устной и письменной форме. Правильность и точность как важные качества хорошей речи. Правильное использование, произношение и написание слов, 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бор средств языка с учётом ситуации и задач общения, стремление точнее передать свою мысль – проявление культуры человека.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Записка, письмо, телеграмма, поздравление: особенности их содержания, структуры и письменного оформления. Способы проявления вежливости в письменной речи, в том числе при обращении. Правило поведения: чужие записки, письма читать нельзя.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Слово.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Группы слов: слова-названия людей, животных, вещей и т.д., их признаков, действий, количества; слова-указатели; слова-помощники. Собственные имена.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Звуки русского языка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. Звуки гласные и согласные; гласные ударные и безударные; согласные твердые и мягкие, парные и непарные; согласные звонкие и глухие, парные и непарные (обобщение). Элементарная транскрипция(термин не употребляется) как способ обознач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ния звукового состава слов.</w:t>
      </w:r>
    </w:p>
    <w:p w:rsidR="006C1EB0" w:rsidRPr="006B49E6" w:rsidRDefault="006C1EB0" w:rsidP="006C1EB0">
      <w:pPr>
        <w:spacing w:before="240" w:after="24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Постановка ударения, произношение звуков и сочетаний звуков в соответствии с нормами современного русского литературного языка.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Буквы русского языка.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Буквы как значки звуков; различение звуков и букв. Алфавит: названия букв и их последовател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ность; использование алфавита в словарях.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Звуки и буквы.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Способы обозначения твёрдости-мягкости согласных буквами гласных и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; способы обозначения зв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ка [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й’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] буквами 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е,ё,ю,я; й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 (обобщение).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Орфограммы («опасные при письме места»), их признаки: начало и конец каждой мысли, границы слов, собственные имена, перенос слов, ударные слоги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жи-ши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ча-ща, чу-щу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; безударные гласные звуки, парные по глухости-звонкости согласные на конце слов и перед др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гими парными по глухости-звонкости. Способы нахождения «опасных мест» и их указание в записанном тексте.</w:t>
      </w:r>
    </w:p>
    <w:p w:rsidR="006C1EB0" w:rsidRPr="006B49E6" w:rsidRDefault="006C1EB0" w:rsidP="006C1EB0">
      <w:pPr>
        <w:spacing w:before="240" w:after="24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Овладение правилами правописания: прописная буква в начале предложения, в собственных именах; раздельное написание предлогов с другими словами; перенос слов; сочетания</w:t>
      </w: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жи-ши, ча-ща, чу-щу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 положении под ударением.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Графические и орфографические неправильности («описки и ошибки») как препятствия для понимания письменной речи. Проверка написанного и способы исправления погрешностей. Состав действий списывания и письма под диктовку.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6C1EB0" w:rsidRPr="006B49E6" w:rsidRDefault="006C1EB0" w:rsidP="006C1EB0">
      <w:pPr>
        <w:spacing w:before="240" w:after="240" w:line="27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освоения программы по русскому языку 1 класса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Ученик научится: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Различать: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слово и предложение;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слово, слог, звук;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звуки и буквы, звуки гласные и согласные, согласные твёрдые и мягкие, звонкие и глухие;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Кратко характеризовать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звуки русского языка (гласный/согласный, гласный ударный/безударный, согласный твёрдый/мягкий, звонкий/глухой);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выбор способа обозначения твёрдости/мягкости согласного звука, а также звука [й</w:t>
      </w:r>
      <w:r w:rsidRPr="006B49E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] (изученные случаи);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Решать учебные и практические задачи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соблюдать основные правила участия в общении на уроке;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пользоваться формулами речевого этикета в типовых ситуациях (приветствия, прощания, просьбы, извинения, благодарности);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выделять предложение, слово из потока речи;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выделять последовательность звуков слова, характеризовать каждый, строить модель звукового состава слова из 4–5 звуков;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правильно называть буквы алфавита, располагать буквы и слова в алфавитном порядке;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правильно обозначать твёрдость и мягкость согласных и звук [й’] (без случаев с разделительными знаками);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обнаруживать орфограммы («опасные места») по освоенным признакам: начало и конец мысли, граница слова, собственное имя, ударный слог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жи-ши 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(или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ча-ща, чу-щу)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; буква на месте безударного гласного звука;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правильно оформлять границы предложений: обозначать начало большой буквой, а конец точкой (вопросительным или восклиц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тельным знаком в ясных случаях);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обозначать пробелами границы слов;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писать большую букву в собственных именах;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соблюдать основное правило переноса слов (по слогам, не оставляя и не перенося одну букву);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правильно писать ударные слоги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жи-ши, ча-ща, чу-щу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списывать и писать под диктовку учителя (по освоенной технологии).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Ученик получит возможность научиться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диалоге, в общей беседе, соблюдая принятые правила общения; соблюдать основные правила речевого поведения в п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вседневной жизни;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осознавать наличие разных задач речи и в связи с этим различать деловые сообщения и словесные картинки;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конструировать (из предложенных слов и сочетаний) записки, поздравления; использовать записки в общении со сверстниками, с близкими;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замечать слова, значения которых ученику неизвестны, спрашивать о них, находить в толковом словаре учебника;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в соответствии с литературными нормами произносить слова, помещённые в словарь учебника «Как правильно говорить?»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знание алфавита для поиска слов в словарях учебника;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различать слова по их функции («работе»): называют, указывают, помогают другим словам; ставить вопросы к словам-названиям (в том числе разграничивать слова по вопросам </w:t>
      </w:r>
      <w:r w:rsidRPr="006B49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кто? что? какой? какая? какие?)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 обнаруживать и исправлять графические ошибки (обозначение твёрдости и мягкости, звука [й</w:t>
      </w:r>
      <w:r w:rsidRPr="006B49E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], а также пропуски, перестановки и замены букв) в специально предложенных записях и в собственных;</w:t>
      </w:r>
    </w:p>
    <w:p w:rsidR="006C1EB0" w:rsidRPr="006B49E6" w:rsidRDefault="006C1EB0" w:rsidP="006C1EB0">
      <w:pPr>
        <w:spacing w:before="240" w:after="240" w:line="27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– обнаруживать орфограммы («опасности письма») на месте парных по глухости-звонкости согласных на конце слова и перед др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B49E6">
        <w:rPr>
          <w:rFonts w:ascii="Times New Roman" w:eastAsia="Times New Roman" w:hAnsi="Times New Roman"/>
          <w:sz w:val="24"/>
          <w:szCs w:val="24"/>
          <w:lang w:eastAsia="ru-RU"/>
        </w:rPr>
        <w:t>гим парным по глухости-звонкости согласным.</w:t>
      </w:r>
    </w:p>
    <w:p w:rsidR="006C1EB0" w:rsidRPr="006B49E6" w:rsidRDefault="006C1EB0" w:rsidP="006C1E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EB0" w:rsidRPr="006B49E6" w:rsidRDefault="006C1EB0" w:rsidP="006C1E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EB0" w:rsidRDefault="006C1EB0" w:rsidP="006C1EB0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1EB0" w:rsidRDefault="006C1EB0" w:rsidP="006C1EB0">
      <w:pPr>
        <w:spacing w:before="240" w:after="240" w:line="240" w:lineRule="auto"/>
        <w:ind w:hanging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1EB0" w:rsidRDefault="006C1EB0" w:rsidP="006C1EB0"/>
    <w:p w:rsidR="007014E8" w:rsidRDefault="007014E8" w:rsidP="004E1F4C">
      <w:pPr>
        <w:autoSpaceDE w:val="0"/>
        <w:autoSpaceDN w:val="0"/>
        <w:adjustRightInd w:val="0"/>
        <w:rPr>
          <w:rFonts w:ascii="Arial" w:hAnsi="Arial" w:cs="Arial"/>
          <w:b/>
          <w:smallCaps/>
          <w:noProof/>
          <w:sz w:val="24"/>
          <w:szCs w:val="24"/>
          <w:lang w:eastAsia="ru-RU"/>
        </w:rPr>
      </w:pPr>
    </w:p>
    <w:p w:rsidR="007014E8" w:rsidRDefault="007014E8" w:rsidP="004E1F4C">
      <w:pPr>
        <w:autoSpaceDE w:val="0"/>
        <w:autoSpaceDN w:val="0"/>
        <w:adjustRightInd w:val="0"/>
        <w:rPr>
          <w:rFonts w:ascii="Arial" w:hAnsi="Arial" w:cs="Arial"/>
          <w:b/>
          <w:smallCaps/>
          <w:noProof/>
          <w:sz w:val="24"/>
          <w:szCs w:val="24"/>
          <w:lang w:eastAsia="ru-RU"/>
        </w:rPr>
      </w:pPr>
    </w:p>
    <w:p w:rsidR="007014E8" w:rsidRDefault="007014E8" w:rsidP="004E1F4C">
      <w:pPr>
        <w:autoSpaceDE w:val="0"/>
        <w:autoSpaceDN w:val="0"/>
        <w:adjustRightInd w:val="0"/>
        <w:rPr>
          <w:rFonts w:ascii="Arial" w:hAnsi="Arial" w:cs="Arial"/>
          <w:b/>
          <w:smallCaps/>
          <w:noProof/>
          <w:sz w:val="24"/>
          <w:szCs w:val="24"/>
          <w:lang w:eastAsia="ru-RU"/>
        </w:rPr>
      </w:pPr>
    </w:p>
    <w:p w:rsidR="007014E8" w:rsidRDefault="007014E8" w:rsidP="004E1F4C">
      <w:pPr>
        <w:autoSpaceDE w:val="0"/>
        <w:autoSpaceDN w:val="0"/>
        <w:adjustRightInd w:val="0"/>
        <w:rPr>
          <w:rFonts w:ascii="Arial" w:hAnsi="Arial" w:cs="Arial"/>
          <w:b/>
          <w:smallCaps/>
          <w:noProof/>
          <w:sz w:val="24"/>
          <w:szCs w:val="24"/>
          <w:lang w:eastAsia="ru-RU"/>
        </w:rPr>
      </w:pPr>
    </w:p>
    <w:p w:rsidR="007014E8" w:rsidRDefault="007014E8" w:rsidP="004E1F4C">
      <w:pPr>
        <w:autoSpaceDE w:val="0"/>
        <w:autoSpaceDN w:val="0"/>
        <w:adjustRightInd w:val="0"/>
        <w:rPr>
          <w:rFonts w:ascii="Arial" w:hAnsi="Arial" w:cs="Arial"/>
          <w:b/>
          <w:smallCaps/>
          <w:noProof/>
          <w:sz w:val="24"/>
          <w:szCs w:val="24"/>
          <w:lang w:eastAsia="ru-RU"/>
        </w:rPr>
      </w:pPr>
    </w:p>
    <w:p w:rsidR="007014E8" w:rsidRDefault="007014E8" w:rsidP="004E1F4C">
      <w:pPr>
        <w:autoSpaceDE w:val="0"/>
        <w:autoSpaceDN w:val="0"/>
        <w:adjustRightInd w:val="0"/>
        <w:rPr>
          <w:rFonts w:ascii="Arial" w:hAnsi="Arial" w:cs="Arial"/>
          <w:b/>
          <w:smallCaps/>
          <w:noProof/>
          <w:sz w:val="24"/>
          <w:szCs w:val="24"/>
          <w:lang w:eastAsia="ru-RU"/>
        </w:rPr>
      </w:pPr>
    </w:p>
    <w:p w:rsidR="006C1EB0" w:rsidRDefault="006C1EB0" w:rsidP="004E1F4C">
      <w:pPr>
        <w:autoSpaceDE w:val="0"/>
        <w:autoSpaceDN w:val="0"/>
        <w:adjustRightInd w:val="0"/>
        <w:rPr>
          <w:rFonts w:ascii="Arial" w:hAnsi="Arial" w:cs="Arial"/>
          <w:b/>
          <w:smallCaps/>
          <w:noProof/>
          <w:sz w:val="24"/>
          <w:szCs w:val="24"/>
          <w:lang w:eastAsia="ru-RU"/>
        </w:rPr>
      </w:pPr>
    </w:p>
    <w:p w:rsidR="006B1D62" w:rsidRPr="00FB26F6" w:rsidRDefault="006C1EB0" w:rsidP="004E1F4C">
      <w:pPr>
        <w:autoSpaceDE w:val="0"/>
        <w:autoSpaceDN w:val="0"/>
        <w:adjustRightInd w:val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noProof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6B1D62" w:rsidRPr="00FB26F6">
        <w:rPr>
          <w:rFonts w:ascii="Arial" w:hAnsi="Arial" w:cs="Arial"/>
          <w:b/>
          <w:smallCaps/>
          <w:sz w:val="24"/>
          <w:szCs w:val="24"/>
        </w:rPr>
        <w:t>Кален</w:t>
      </w:r>
      <w:r w:rsidR="00D96856">
        <w:rPr>
          <w:rFonts w:ascii="Arial" w:hAnsi="Arial" w:cs="Arial"/>
          <w:b/>
          <w:smallCaps/>
          <w:sz w:val="24"/>
          <w:szCs w:val="24"/>
        </w:rPr>
        <w:t>дарно-тематическое планирование</w:t>
      </w:r>
    </w:p>
    <w:p w:rsidR="006B1D62" w:rsidRDefault="006B1D62" w:rsidP="006B1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40"/>
        <w:gridCol w:w="1145"/>
        <w:gridCol w:w="2635"/>
        <w:gridCol w:w="2751"/>
        <w:gridCol w:w="2378"/>
        <w:gridCol w:w="851"/>
        <w:gridCol w:w="763"/>
        <w:gridCol w:w="15"/>
        <w:gridCol w:w="15"/>
        <w:gridCol w:w="7"/>
        <w:gridCol w:w="8"/>
        <w:gridCol w:w="15"/>
        <w:gridCol w:w="27"/>
        <w:gridCol w:w="740"/>
      </w:tblGrid>
      <w:tr w:rsidR="00CB2006" w:rsidRPr="00F426CA" w:rsidTr="006B01F7">
        <w:trPr>
          <w:trHeight w:val="506"/>
          <w:jc w:val="center"/>
        </w:trPr>
        <w:tc>
          <w:tcPr>
            <w:tcW w:w="720" w:type="dxa"/>
            <w:vMerge w:val="restart"/>
            <w:vAlign w:val="center"/>
          </w:tcPr>
          <w:p w:rsidR="00CB2006" w:rsidRPr="00F426CA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6CA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F426CA">
              <w:rPr>
                <w:rFonts w:ascii="Arial" w:hAnsi="Arial" w:cs="Arial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340" w:type="dxa"/>
            <w:vMerge w:val="restart"/>
            <w:vAlign w:val="center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26CA">
              <w:rPr>
                <w:rFonts w:ascii="Arial" w:hAnsi="Arial" w:cs="Arial"/>
                <w:b/>
                <w:sz w:val="20"/>
                <w:szCs w:val="20"/>
              </w:rPr>
              <w:t>Тема ур</w:t>
            </w:r>
            <w:r w:rsidRPr="00F426CA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b/>
                <w:sz w:val="20"/>
                <w:szCs w:val="20"/>
              </w:rPr>
              <w:t xml:space="preserve">ка </w:t>
            </w:r>
          </w:p>
        </w:tc>
        <w:tc>
          <w:tcPr>
            <w:tcW w:w="1145" w:type="dxa"/>
            <w:vMerge w:val="restart"/>
            <w:vAlign w:val="center"/>
          </w:tcPr>
          <w:p w:rsidR="00CB2006" w:rsidRPr="00F426CA" w:rsidRDefault="00CB2006" w:rsidP="004E1F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26CA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CB2006" w:rsidRPr="00F426CA" w:rsidRDefault="00CB2006" w:rsidP="004E1F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6CA">
              <w:rPr>
                <w:rFonts w:ascii="Arial" w:hAnsi="Arial" w:cs="Arial"/>
                <w:b/>
                <w:sz w:val="20"/>
                <w:szCs w:val="20"/>
              </w:rPr>
              <w:t>ур</w:t>
            </w:r>
            <w:r w:rsidRPr="00F426CA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b/>
                <w:sz w:val="20"/>
                <w:szCs w:val="20"/>
              </w:rPr>
              <w:t>ка</w:t>
            </w:r>
          </w:p>
        </w:tc>
        <w:tc>
          <w:tcPr>
            <w:tcW w:w="2635" w:type="dxa"/>
            <w:vMerge w:val="restart"/>
            <w:vAlign w:val="center"/>
          </w:tcPr>
          <w:p w:rsidR="00CB2006" w:rsidRPr="00F426CA" w:rsidRDefault="00CB2006" w:rsidP="004E1F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26CA">
              <w:rPr>
                <w:rFonts w:ascii="Arial" w:hAnsi="Arial" w:cs="Arial"/>
                <w:b/>
                <w:sz w:val="20"/>
                <w:szCs w:val="20"/>
              </w:rPr>
              <w:t>Виды деятельности учащихся</w:t>
            </w:r>
          </w:p>
        </w:tc>
        <w:tc>
          <w:tcPr>
            <w:tcW w:w="5129" w:type="dxa"/>
            <w:gridSpan w:val="2"/>
            <w:vAlign w:val="center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6CA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851" w:type="dxa"/>
            <w:vMerge w:val="restart"/>
            <w:vAlign w:val="center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6CA">
              <w:rPr>
                <w:rFonts w:ascii="Arial" w:hAnsi="Arial" w:cs="Arial"/>
                <w:b/>
                <w:sz w:val="20"/>
                <w:szCs w:val="20"/>
              </w:rPr>
              <w:t>Виды ко</w:t>
            </w:r>
            <w:r w:rsidRPr="00F426CA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b/>
                <w:sz w:val="20"/>
                <w:szCs w:val="20"/>
              </w:rPr>
              <w:t>троля</w:t>
            </w:r>
          </w:p>
        </w:tc>
        <w:tc>
          <w:tcPr>
            <w:tcW w:w="1590" w:type="dxa"/>
            <w:gridSpan w:val="8"/>
            <w:vMerge w:val="restart"/>
            <w:vAlign w:val="center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6CA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F426C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b/>
                <w:sz w:val="20"/>
                <w:szCs w:val="20"/>
              </w:rPr>
              <w:t>та</w:t>
            </w:r>
          </w:p>
        </w:tc>
      </w:tr>
      <w:tr w:rsidR="00CB2006" w:rsidRPr="00F426CA" w:rsidTr="006B01F7">
        <w:trPr>
          <w:trHeight w:val="230"/>
          <w:jc w:val="center"/>
        </w:trPr>
        <w:tc>
          <w:tcPr>
            <w:tcW w:w="720" w:type="dxa"/>
            <w:vMerge/>
            <w:vAlign w:val="center"/>
          </w:tcPr>
          <w:p w:rsidR="00CB2006" w:rsidRPr="00F426CA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CB2006" w:rsidRPr="00F426CA" w:rsidRDefault="00CB2006" w:rsidP="004E1F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6CA">
              <w:rPr>
                <w:rFonts w:ascii="Arial" w:hAnsi="Arial" w:cs="Arial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378" w:type="dxa"/>
            <w:vMerge w:val="restart"/>
            <w:vAlign w:val="center"/>
          </w:tcPr>
          <w:p w:rsidR="00CB2006" w:rsidRDefault="00CB2006" w:rsidP="004E1F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</w:p>
          <w:p w:rsidR="00CB2006" w:rsidRPr="00F426CA" w:rsidRDefault="00CB2006" w:rsidP="004E1F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(у</w:t>
            </w:r>
            <w:r w:rsidRPr="00F426CA">
              <w:rPr>
                <w:rFonts w:ascii="Arial" w:hAnsi="Arial" w:cs="Arial"/>
                <w:b/>
                <w:sz w:val="20"/>
                <w:szCs w:val="20"/>
              </w:rPr>
              <w:t>ниверсальные учебные действия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8"/>
            <w:vMerge/>
            <w:vAlign w:val="center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F426CA" w:rsidTr="002D7680">
        <w:trPr>
          <w:trHeight w:val="480"/>
          <w:jc w:val="center"/>
        </w:trPr>
        <w:tc>
          <w:tcPr>
            <w:tcW w:w="720" w:type="dxa"/>
            <w:vMerge/>
            <w:vAlign w:val="center"/>
          </w:tcPr>
          <w:p w:rsidR="00CB2006" w:rsidRPr="00F426CA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CB2006" w:rsidRPr="00F426CA" w:rsidRDefault="00CB2006" w:rsidP="004E1F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CB2006" w:rsidRDefault="00CB2006" w:rsidP="004E1F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F426CA" w:rsidTr="002D7680">
        <w:trPr>
          <w:trHeight w:val="301"/>
          <w:jc w:val="center"/>
        </w:trPr>
        <w:tc>
          <w:tcPr>
            <w:tcW w:w="13670" w:type="dxa"/>
            <w:gridSpan w:val="14"/>
            <w:vAlign w:val="center"/>
          </w:tcPr>
          <w:p w:rsidR="00CB2006" w:rsidRPr="0047103C" w:rsidRDefault="00CB2006" w:rsidP="00E53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03C">
              <w:rPr>
                <w:rFonts w:ascii="Arial" w:hAnsi="Arial" w:cs="Arial"/>
                <w:b/>
                <w:sz w:val="20"/>
                <w:szCs w:val="20"/>
              </w:rPr>
              <w:t>Блок «Русский язык. Обучение грамоте» (115 часов)</w:t>
            </w:r>
          </w:p>
        </w:tc>
        <w:tc>
          <w:tcPr>
            <w:tcW w:w="740" w:type="dxa"/>
            <w:vAlign w:val="center"/>
          </w:tcPr>
          <w:p w:rsidR="00CB2006" w:rsidRPr="0047103C" w:rsidRDefault="00CB2006" w:rsidP="00CB2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006" w:rsidRPr="00F426CA" w:rsidTr="002D7680">
        <w:trPr>
          <w:trHeight w:val="301"/>
          <w:jc w:val="center"/>
        </w:trPr>
        <w:tc>
          <w:tcPr>
            <w:tcW w:w="13670" w:type="dxa"/>
            <w:gridSpan w:val="14"/>
            <w:vAlign w:val="center"/>
          </w:tcPr>
          <w:p w:rsidR="00CB2006" w:rsidRPr="0047103C" w:rsidRDefault="00CB2006" w:rsidP="00E53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Добуквенный период (21 час)</w:t>
            </w:r>
          </w:p>
        </w:tc>
        <w:tc>
          <w:tcPr>
            <w:tcW w:w="740" w:type="dxa"/>
            <w:vAlign w:val="center"/>
          </w:tcPr>
          <w:p w:rsidR="00CB2006" w:rsidRPr="0047103C" w:rsidRDefault="00CB2006" w:rsidP="00CB2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006" w:rsidRPr="00F426CA" w:rsidTr="002D7680">
        <w:trPr>
          <w:trHeight w:val="301"/>
          <w:jc w:val="center"/>
        </w:trPr>
        <w:tc>
          <w:tcPr>
            <w:tcW w:w="720" w:type="dxa"/>
          </w:tcPr>
          <w:p w:rsidR="00CB2006" w:rsidRPr="00F426CA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Знакомство с пр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вильной п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садкой, положением ру</w:t>
            </w:r>
            <w:r w:rsidRPr="00F426CA">
              <w:rPr>
                <w:rFonts w:ascii="Arial" w:hAnsi="Arial" w:cs="Arial"/>
                <w:sz w:val="20"/>
                <w:szCs w:val="20"/>
              </w:rPr>
              <w:t>ч</w:t>
            </w:r>
            <w:r w:rsidRPr="00F426CA">
              <w:rPr>
                <w:rFonts w:ascii="Arial" w:hAnsi="Arial" w:cs="Arial"/>
                <w:sz w:val="20"/>
                <w:szCs w:val="20"/>
              </w:rPr>
              <w:t>ки, с разлиновкой пр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писи.</w:t>
            </w:r>
          </w:p>
        </w:tc>
        <w:tc>
          <w:tcPr>
            <w:tcW w:w="114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вого мат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риала.</w:t>
            </w:r>
          </w:p>
        </w:tc>
        <w:tc>
          <w:tcPr>
            <w:tcW w:w="2635" w:type="dxa"/>
          </w:tcPr>
          <w:p w:rsidR="00CB2006" w:rsidRPr="00FB26F6" w:rsidRDefault="00CB2006" w:rsidP="004E1F4C">
            <w:pPr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B26F6">
              <w:rPr>
                <w:rFonts w:ascii="Arial" w:hAnsi="Arial" w:cs="Arial"/>
                <w:spacing w:val="-5"/>
                <w:sz w:val="20"/>
                <w:szCs w:val="20"/>
              </w:rPr>
              <w:t>Рассматривают рису</w:t>
            </w:r>
            <w:r w:rsidRPr="00FB26F6">
              <w:rPr>
                <w:rFonts w:ascii="Arial" w:hAnsi="Arial" w:cs="Arial"/>
                <w:spacing w:val="-5"/>
                <w:sz w:val="20"/>
                <w:szCs w:val="20"/>
              </w:rPr>
              <w:t>н</w:t>
            </w:r>
            <w:r w:rsidRPr="00FB26F6">
              <w:rPr>
                <w:rFonts w:ascii="Arial" w:hAnsi="Arial" w:cs="Arial"/>
                <w:spacing w:val="-5"/>
                <w:sz w:val="20"/>
                <w:szCs w:val="20"/>
              </w:rPr>
              <w:t>ки и выбирают те, которые подходят для каждого уч</w:t>
            </w:r>
            <w:r w:rsidRPr="00FB26F6">
              <w:rPr>
                <w:rFonts w:ascii="Arial" w:hAnsi="Arial" w:cs="Arial"/>
                <w:spacing w:val="-5"/>
                <w:sz w:val="20"/>
                <w:szCs w:val="20"/>
              </w:rPr>
              <w:t>е</w:t>
            </w:r>
            <w:r w:rsidRPr="00FB26F6">
              <w:rPr>
                <w:rFonts w:ascii="Arial" w:hAnsi="Arial" w:cs="Arial"/>
                <w:spacing w:val="-5"/>
                <w:sz w:val="20"/>
                <w:szCs w:val="20"/>
              </w:rPr>
              <w:t>ника (леворукого, правор</w:t>
            </w:r>
            <w:r w:rsidRPr="00FB26F6">
              <w:rPr>
                <w:rFonts w:ascii="Arial" w:hAnsi="Arial" w:cs="Arial"/>
                <w:spacing w:val="-5"/>
                <w:sz w:val="20"/>
                <w:szCs w:val="20"/>
              </w:rPr>
              <w:t>у</w:t>
            </w:r>
            <w:r w:rsidRPr="00FB26F6">
              <w:rPr>
                <w:rFonts w:ascii="Arial" w:hAnsi="Arial" w:cs="Arial"/>
                <w:spacing w:val="-5"/>
                <w:sz w:val="20"/>
                <w:szCs w:val="20"/>
              </w:rPr>
              <w:t>кого) с точки зрения п</w:t>
            </w:r>
            <w:r w:rsidRPr="00FB26F6">
              <w:rPr>
                <w:rFonts w:ascii="Arial" w:hAnsi="Arial" w:cs="Arial"/>
                <w:spacing w:val="-5"/>
                <w:sz w:val="20"/>
                <w:szCs w:val="20"/>
              </w:rPr>
              <w:t>о</w:t>
            </w:r>
            <w:r w:rsidRPr="00FB26F6">
              <w:rPr>
                <w:rFonts w:ascii="Arial" w:hAnsi="Arial" w:cs="Arial"/>
                <w:spacing w:val="-5"/>
                <w:sz w:val="20"/>
                <w:szCs w:val="20"/>
              </w:rPr>
              <w:t>садки и положения ру</w:t>
            </w:r>
            <w:r w:rsidRPr="00FB26F6">
              <w:rPr>
                <w:rFonts w:ascii="Arial" w:hAnsi="Arial" w:cs="Arial"/>
                <w:spacing w:val="-5"/>
                <w:sz w:val="20"/>
                <w:szCs w:val="20"/>
              </w:rPr>
              <w:t>ч</w:t>
            </w:r>
            <w:r w:rsidRPr="00FB26F6">
              <w:rPr>
                <w:rFonts w:ascii="Arial" w:hAnsi="Arial" w:cs="Arial"/>
                <w:spacing w:val="-5"/>
                <w:sz w:val="20"/>
                <w:szCs w:val="20"/>
              </w:rPr>
              <w:t>ки в руке; определяют напра</w:t>
            </w:r>
            <w:r w:rsidRPr="00FB26F6">
              <w:rPr>
                <w:rFonts w:ascii="Arial" w:hAnsi="Arial" w:cs="Arial"/>
                <w:spacing w:val="-5"/>
                <w:sz w:val="20"/>
                <w:szCs w:val="20"/>
              </w:rPr>
              <w:t>в</w:t>
            </w:r>
            <w:r w:rsidRPr="00FB26F6">
              <w:rPr>
                <w:rFonts w:ascii="Arial" w:hAnsi="Arial" w:cs="Arial"/>
                <w:spacing w:val="-5"/>
                <w:sz w:val="20"/>
                <w:szCs w:val="20"/>
              </w:rPr>
              <w:t>ление ручки при письме (вверх, чуть выше плеча).</w:t>
            </w:r>
          </w:p>
        </w:tc>
        <w:tc>
          <w:tcPr>
            <w:tcW w:w="2751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Умение обводить узоры, контурные картинки, сам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стоятельно дор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совывать узоры. Создавать и по</w:t>
            </w:r>
            <w:r w:rsidRPr="00F426CA">
              <w:rPr>
                <w:rFonts w:ascii="Arial" w:hAnsi="Arial" w:cs="Arial"/>
                <w:sz w:val="20"/>
                <w:szCs w:val="20"/>
              </w:rPr>
              <w:t>д</w:t>
            </w:r>
            <w:r w:rsidRPr="00F426CA">
              <w:rPr>
                <w:rFonts w:ascii="Arial" w:hAnsi="Arial" w:cs="Arial"/>
                <w:sz w:val="20"/>
                <w:szCs w:val="20"/>
              </w:rPr>
              <w:t>держивать порядок на своём раб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чем месте.</w:t>
            </w:r>
          </w:p>
        </w:tc>
        <w:tc>
          <w:tcPr>
            <w:tcW w:w="2378" w:type="dxa"/>
          </w:tcPr>
          <w:p w:rsidR="00CB2006" w:rsidRPr="00FB26F6" w:rsidRDefault="00CB2006" w:rsidP="004E1F4C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B26F6">
              <w:rPr>
                <w:rFonts w:ascii="Arial" w:hAnsi="Arial" w:cs="Arial"/>
                <w:i/>
                <w:spacing w:val="-2"/>
                <w:sz w:val="20"/>
                <w:szCs w:val="20"/>
              </w:rPr>
              <w:t>Умение анализир</w:t>
            </w:r>
            <w:r w:rsidRPr="00FB26F6">
              <w:rPr>
                <w:rFonts w:ascii="Arial" w:hAnsi="Arial" w:cs="Arial"/>
                <w:i/>
                <w:spacing w:val="-2"/>
                <w:sz w:val="20"/>
                <w:szCs w:val="20"/>
              </w:rPr>
              <w:t>о</w:t>
            </w:r>
            <w:r w:rsidRPr="00FB26F6">
              <w:rPr>
                <w:rFonts w:ascii="Arial" w:hAnsi="Arial" w:cs="Arial"/>
                <w:i/>
                <w:spacing w:val="-2"/>
                <w:sz w:val="20"/>
                <w:szCs w:val="20"/>
              </w:rPr>
              <w:t>вать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 xml:space="preserve"> картинку и опр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>делять возможные н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>правления дв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 xml:space="preserve">жения: вверх, вниз, вправо, влево, вокруг. </w:t>
            </w:r>
            <w:r w:rsidRPr="00FB26F6">
              <w:rPr>
                <w:rFonts w:ascii="Arial" w:hAnsi="Arial" w:cs="Arial"/>
                <w:i/>
                <w:spacing w:val="-2"/>
                <w:sz w:val="20"/>
                <w:szCs w:val="20"/>
              </w:rPr>
              <w:t>Сл</w:t>
            </w:r>
            <w:r w:rsidRPr="00FB26F6">
              <w:rPr>
                <w:rFonts w:ascii="Arial" w:hAnsi="Arial" w:cs="Arial"/>
                <w:i/>
                <w:spacing w:val="-2"/>
                <w:sz w:val="20"/>
                <w:szCs w:val="20"/>
              </w:rPr>
              <w:t>у</w:t>
            </w:r>
            <w:r w:rsidRPr="00FB26F6">
              <w:rPr>
                <w:rFonts w:ascii="Arial" w:hAnsi="Arial" w:cs="Arial"/>
                <w:i/>
                <w:spacing w:val="-2"/>
                <w:sz w:val="20"/>
                <w:szCs w:val="20"/>
              </w:rPr>
              <w:t>шать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 xml:space="preserve"> учителя и в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>ы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>полнять его инстру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>к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 xml:space="preserve">ции. </w:t>
            </w:r>
            <w:r w:rsidRPr="00FB26F6">
              <w:rPr>
                <w:rFonts w:ascii="Arial" w:hAnsi="Arial" w:cs="Arial"/>
                <w:i/>
                <w:spacing w:val="-2"/>
                <w:sz w:val="20"/>
                <w:szCs w:val="20"/>
              </w:rPr>
              <w:t>Выражать своё отнош</w:t>
            </w:r>
            <w:r w:rsidRPr="00FB26F6">
              <w:rPr>
                <w:rFonts w:ascii="Arial" w:hAnsi="Arial" w:cs="Arial"/>
                <w:i/>
                <w:spacing w:val="-2"/>
                <w:sz w:val="20"/>
                <w:szCs w:val="20"/>
              </w:rPr>
              <w:t>е</w:t>
            </w:r>
            <w:r w:rsidRPr="00FB26F6">
              <w:rPr>
                <w:rFonts w:ascii="Arial" w:hAnsi="Arial" w:cs="Arial"/>
                <w:i/>
                <w:spacing w:val="-2"/>
                <w:sz w:val="20"/>
                <w:szCs w:val="20"/>
              </w:rPr>
              <w:t>ние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 xml:space="preserve"> к уроку, выбирая о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>д</w:t>
            </w:r>
            <w:r w:rsidRPr="00FB26F6">
              <w:rPr>
                <w:rFonts w:ascii="Arial" w:hAnsi="Arial" w:cs="Arial"/>
                <w:spacing w:val="-2"/>
                <w:sz w:val="20"/>
                <w:szCs w:val="20"/>
              </w:rPr>
              <w:t>ну из схем.</w:t>
            </w:r>
          </w:p>
        </w:tc>
        <w:tc>
          <w:tcPr>
            <w:tcW w:w="851" w:type="dxa"/>
          </w:tcPr>
          <w:p w:rsidR="00CB2006" w:rsidRPr="00E53E0E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53E0E">
              <w:rPr>
                <w:rFonts w:ascii="Arial" w:hAnsi="Arial" w:cs="Arial"/>
                <w:spacing w:val="-6"/>
                <w:sz w:val="20"/>
                <w:szCs w:val="20"/>
              </w:rPr>
              <w:t>Фро</w:t>
            </w:r>
            <w:r w:rsidRPr="00E53E0E">
              <w:rPr>
                <w:rFonts w:ascii="Arial" w:hAnsi="Arial" w:cs="Arial"/>
                <w:spacing w:val="-6"/>
                <w:sz w:val="20"/>
                <w:szCs w:val="20"/>
              </w:rPr>
              <w:t>н</w:t>
            </w:r>
            <w:r w:rsidRPr="00E53E0E">
              <w:rPr>
                <w:rFonts w:ascii="Arial" w:hAnsi="Arial" w:cs="Arial"/>
                <w:spacing w:val="-6"/>
                <w:sz w:val="20"/>
                <w:szCs w:val="20"/>
              </w:rPr>
              <w:t>тал</w:t>
            </w:r>
            <w:r w:rsidRPr="00E53E0E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E53E0E">
              <w:rPr>
                <w:rFonts w:ascii="Arial" w:hAnsi="Arial" w:cs="Arial"/>
                <w:spacing w:val="-6"/>
                <w:sz w:val="20"/>
                <w:szCs w:val="20"/>
              </w:rPr>
              <w:t>ная бес</w:t>
            </w:r>
            <w:r w:rsidRPr="00E53E0E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E53E0E">
              <w:rPr>
                <w:rFonts w:ascii="Arial" w:hAnsi="Arial" w:cs="Arial"/>
                <w:spacing w:val="-6"/>
                <w:sz w:val="20"/>
                <w:szCs w:val="20"/>
              </w:rPr>
              <w:t>да.</w:t>
            </w:r>
          </w:p>
        </w:tc>
        <w:tc>
          <w:tcPr>
            <w:tcW w:w="850" w:type="dxa"/>
            <w:gridSpan w:val="7"/>
          </w:tcPr>
          <w:p w:rsidR="00CB2006" w:rsidRPr="00F426CA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740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F426CA" w:rsidTr="002D7680">
        <w:trPr>
          <w:trHeight w:val="301"/>
          <w:jc w:val="center"/>
        </w:trPr>
        <w:tc>
          <w:tcPr>
            <w:tcW w:w="720" w:type="dxa"/>
          </w:tcPr>
          <w:p w:rsidR="00CB2006" w:rsidRPr="00F426CA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Знакомство со штр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ховкой и разными её в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дами.</w:t>
            </w:r>
          </w:p>
        </w:tc>
        <w:tc>
          <w:tcPr>
            <w:tcW w:w="114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вого мат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риала.</w:t>
            </w:r>
          </w:p>
        </w:tc>
        <w:tc>
          <w:tcPr>
            <w:tcW w:w="263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Штрихуют рисунки и ге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метрические фигуры, выбирают соответс</w:t>
            </w:r>
            <w:r w:rsidRPr="00F426CA">
              <w:rPr>
                <w:rFonts w:ascii="Arial" w:hAnsi="Arial" w:cs="Arial"/>
                <w:sz w:val="20"/>
                <w:szCs w:val="20"/>
              </w:rPr>
              <w:t>т</w:t>
            </w:r>
            <w:r w:rsidRPr="00F426CA">
              <w:rPr>
                <w:rFonts w:ascii="Arial" w:hAnsi="Arial" w:cs="Arial"/>
                <w:sz w:val="20"/>
                <w:szCs w:val="20"/>
              </w:rPr>
              <w:t>вующее направл</w:t>
            </w:r>
            <w:r w:rsidRPr="00F426CA">
              <w:rPr>
                <w:rFonts w:ascii="Arial" w:hAnsi="Arial" w:cs="Arial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z w:val="20"/>
                <w:szCs w:val="20"/>
              </w:rPr>
              <w:t>ние штрихов.</w:t>
            </w:r>
          </w:p>
        </w:tc>
        <w:tc>
          <w:tcPr>
            <w:tcW w:w="2751" w:type="dxa"/>
          </w:tcPr>
          <w:p w:rsidR="00CB2006" w:rsidRPr="00FB26F6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B26F6">
              <w:rPr>
                <w:rFonts w:ascii="Arial" w:hAnsi="Arial" w:cs="Arial"/>
                <w:spacing w:val="-4"/>
                <w:sz w:val="20"/>
                <w:szCs w:val="20"/>
              </w:rPr>
              <w:t>Умение сравнивать по</w:t>
            </w:r>
            <w:r w:rsidRPr="00FB26F6">
              <w:rPr>
                <w:rFonts w:ascii="Arial" w:hAnsi="Arial" w:cs="Arial"/>
                <w:spacing w:val="-4"/>
                <w:sz w:val="20"/>
                <w:szCs w:val="20"/>
              </w:rPr>
              <w:t>д</w:t>
            </w:r>
            <w:r w:rsidRPr="00FB26F6">
              <w:rPr>
                <w:rFonts w:ascii="Arial" w:hAnsi="Arial" w:cs="Arial"/>
                <w:spacing w:val="-4"/>
                <w:sz w:val="20"/>
                <w:szCs w:val="20"/>
              </w:rPr>
              <w:t>пись под картинкой и узоры, сделанные на разл</w:t>
            </w:r>
            <w:r w:rsidRPr="00FB26F6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FB26F6">
              <w:rPr>
                <w:rFonts w:ascii="Arial" w:hAnsi="Arial" w:cs="Arial"/>
                <w:spacing w:val="-4"/>
                <w:sz w:val="20"/>
                <w:szCs w:val="20"/>
              </w:rPr>
              <w:t>новке, характеризовать каждую линию, начало и направл</w:t>
            </w:r>
            <w:r w:rsidRPr="00FB26F6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FB26F6">
              <w:rPr>
                <w:rFonts w:ascii="Arial" w:hAnsi="Arial" w:cs="Arial"/>
                <w:spacing w:val="-4"/>
                <w:sz w:val="20"/>
                <w:szCs w:val="20"/>
              </w:rPr>
              <w:t>ние письма на стр</w:t>
            </w:r>
            <w:r w:rsidRPr="00FB26F6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FB26F6">
              <w:rPr>
                <w:rFonts w:ascii="Arial" w:hAnsi="Arial" w:cs="Arial"/>
                <w:spacing w:val="-4"/>
                <w:sz w:val="20"/>
                <w:szCs w:val="20"/>
              </w:rPr>
              <w:t>ке.</w:t>
            </w:r>
          </w:p>
        </w:tc>
        <w:tc>
          <w:tcPr>
            <w:tcW w:w="2378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z w:val="20"/>
                <w:szCs w:val="20"/>
              </w:rPr>
              <w:t>Умение анализир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штриховку,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напра</w:t>
            </w:r>
            <w:r w:rsidRPr="00F426CA">
              <w:rPr>
                <w:rFonts w:ascii="Arial" w:hAnsi="Arial" w:cs="Arial"/>
                <w:sz w:val="20"/>
                <w:szCs w:val="20"/>
              </w:rPr>
              <w:t>в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ления штриховки.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ражать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своё отнош</w:t>
            </w:r>
            <w:r w:rsidRPr="00F426CA">
              <w:rPr>
                <w:rFonts w:ascii="Arial" w:hAnsi="Arial" w:cs="Arial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z w:val="20"/>
                <w:szCs w:val="20"/>
              </w:rPr>
              <w:t>ние к выполненной раб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те.</w:t>
            </w:r>
          </w:p>
        </w:tc>
        <w:tc>
          <w:tcPr>
            <w:tcW w:w="851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Сам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сто</w:t>
            </w:r>
            <w:r w:rsidRPr="00F426CA">
              <w:rPr>
                <w:rFonts w:ascii="Arial" w:hAnsi="Arial" w:cs="Arial"/>
                <w:sz w:val="20"/>
                <w:szCs w:val="20"/>
              </w:rPr>
              <w:t>я</w:t>
            </w:r>
            <w:r w:rsidRPr="00F426CA">
              <w:rPr>
                <w:rFonts w:ascii="Arial" w:hAnsi="Arial" w:cs="Arial"/>
                <w:sz w:val="20"/>
                <w:szCs w:val="20"/>
              </w:rPr>
              <w:t>тел</w:t>
            </w:r>
            <w:r w:rsidRPr="00F426CA">
              <w:rPr>
                <w:rFonts w:ascii="Arial" w:hAnsi="Arial" w:cs="Arial"/>
                <w:sz w:val="20"/>
                <w:szCs w:val="20"/>
              </w:rPr>
              <w:t>ь</w:t>
            </w:r>
            <w:r w:rsidRPr="00F426CA">
              <w:rPr>
                <w:rFonts w:ascii="Arial" w:hAnsi="Arial" w:cs="Arial"/>
                <w:sz w:val="20"/>
                <w:szCs w:val="20"/>
              </w:rPr>
              <w:t>ное в</w:t>
            </w:r>
            <w:r w:rsidRPr="00F426CA">
              <w:rPr>
                <w:rFonts w:ascii="Arial" w:hAnsi="Arial" w:cs="Arial"/>
                <w:sz w:val="20"/>
                <w:szCs w:val="20"/>
              </w:rPr>
              <w:t>ы</w:t>
            </w:r>
            <w:r w:rsidRPr="00F426CA">
              <w:rPr>
                <w:rFonts w:ascii="Arial" w:hAnsi="Arial" w:cs="Arial"/>
                <w:sz w:val="20"/>
                <w:szCs w:val="20"/>
              </w:rPr>
              <w:t>по</w:t>
            </w:r>
            <w:r w:rsidRPr="00F426CA">
              <w:rPr>
                <w:rFonts w:ascii="Arial" w:hAnsi="Arial" w:cs="Arial"/>
                <w:sz w:val="20"/>
                <w:szCs w:val="20"/>
              </w:rPr>
              <w:t>л</w:t>
            </w:r>
            <w:r w:rsidRPr="00F426CA">
              <w:rPr>
                <w:rFonts w:ascii="Arial" w:hAnsi="Arial" w:cs="Arial"/>
                <w:sz w:val="20"/>
                <w:szCs w:val="20"/>
              </w:rPr>
              <w:t>нение штр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хо</w:t>
            </w:r>
            <w:r w:rsidRPr="00F426CA">
              <w:rPr>
                <w:rFonts w:ascii="Arial" w:hAnsi="Arial" w:cs="Arial"/>
                <w:sz w:val="20"/>
                <w:szCs w:val="20"/>
              </w:rPr>
              <w:t>в</w:t>
            </w:r>
            <w:r w:rsidRPr="00F426CA">
              <w:rPr>
                <w:rFonts w:ascii="Arial" w:hAnsi="Arial" w:cs="Arial"/>
                <w:sz w:val="20"/>
                <w:szCs w:val="20"/>
              </w:rPr>
              <w:t>ки.</w:t>
            </w:r>
          </w:p>
        </w:tc>
        <w:tc>
          <w:tcPr>
            <w:tcW w:w="850" w:type="dxa"/>
            <w:gridSpan w:val="7"/>
          </w:tcPr>
          <w:p w:rsidR="00CB2006" w:rsidRPr="00F426CA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</w:t>
            </w:r>
          </w:p>
        </w:tc>
        <w:tc>
          <w:tcPr>
            <w:tcW w:w="740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F426CA" w:rsidTr="002D7680">
        <w:trPr>
          <w:trHeight w:val="301"/>
          <w:jc w:val="center"/>
        </w:trPr>
        <w:tc>
          <w:tcPr>
            <w:tcW w:w="720" w:type="dxa"/>
          </w:tcPr>
          <w:p w:rsidR="00CB2006" w:rsidRPr="00F426CA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Продолжение знако</w:t>
            </w:r>
            <w:r w:rsidRPr="00F426CA">
              <w:rPr>
                <w:rFonts w:ascii="Arial" w:hAnsi="Arial" w:cs="Arial"/>
                <w:sz w:val="20"/>
                <w:szCs w:val="20"/>
              </w:rPr>
              <w:t>м</w:t>
            </w:r>
            <w:r w:rsidRPr="00F426CA">
              <w:rPr>
                <w:rFonts w:ascii="Arial" w:hAnsi="Arial" w:cs="Arial"/>
                <w:sz w:val="20"/>
                <w:szCs w:val="20"/>
              </w:rPr>
              <w:t>ства со штр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ховкой.</w:t>
            </w:r>
          </w:p>
        </w:tc>
        <w:tc>
          <w:tcPr>
            <w:tcW w:w="114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рования ум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ний и нав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ков.</w:t>
            </w:r>
          </w:p>
        </w:tc>
        <w:tc>
          <w:tcPr>
            <w:tcW w:w="263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Штрихуют рисунки, в</w:t>
            </w:r>
            <w:r w:rsidRPr="00F426CA">
              <w:rPr>
                <w:rFonts w:ascii="Arial" w:hAnsi="Arial" w:cs="Arial"/>
                <w:sz w:val="20"/>
                <w:szCs w:val="20"/>
              </w:rPr>
              <w:t>ы</w:t>
            </w:r>
            <w:r w:rsidRPr="00F426CA">
              <w:rPr>
                <w:rFonts w:ascii="Arial" w:hAnsi="Arial" w:cs="Arial"/>
                <w:sz w:val="20"/>
                <w:szCs w:val="20"/>
              </w:rPr>
              <w:t>бирая соответс</w:t>
            </w:r>
            <w:r w:rsidRPr="00F426CA">
              <w:rPr>
                <w:rFonts w:ascii="Arial" w:hAnsi="Arial" w:cs="Arial"/>
                <w:sz w:val="20"/>
                <w:szCs w:val="20"/>
              </w:rPr>
              <w:t>т</w:t>
            </w:r>
            <w:r w:rsidRPr="00F426CA">
              <w:rPr>
                <w:rFonts w:ascii="Arial" w:hAnsi="Arial" w:cs="Arial"/>
                <w:sz w:val="20"/>
                <w:szCs w:val="20"/>
              </w:rPr>
              <w:t>вующее направление штр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хов.</w:t>
            </w:r>
          </w:p>
        </w:tc>
        <w:tc>
          <w:tcPr>
            <w:tcW w:w="2751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Умение различать и наз</w:t>
            </w:r>
            <w:r w:rsidRPr="00F426CA">
              <w:rPr>
                <w:rFonts w:ascii="Arial" w:hAnsi="Arial" w:cs="Arial"/>
                <w:sz w:val="20"/>
                <w:szCs w:val="20"/>
              </w:rPr>
              <w:t>ы</w:t>
            </w:r>
            <w:r w:rsidRPr="00F426CA">
              <w:rPr>
                <w:rFonts w:ascii="Arial" w:hAnsi="Arial" w:cs="Arial"/>
                <w:sz w:val="20"/>
                <w:szCs w:val="20"/>
              </w:rPr>
              <w:t>вать виды штриховки. В</w:t>
            </w:r>
            <w:r w:rsidRPr="00F426CA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полнять штриховку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в соо</w:t>
            </w:r>
            <w:r w:rsidRPr="00F426CA">
              <w:rPr>
                <w:rFonts w:ascii="Arial" w:hAnsi="Arial" w:cs="Arial"/>
                <w:sz w:val="20"/>
                <w:szCs w:val="20"/>
              </w:rPr>
              <w:t>т</w:t>
            </w:r>
            <w:r w:rsidRPr="00F426CA">
              <w:rPr>
                <w:rFonts w:ascii="Arial" w:hAnsi="Arial" w:cs="Arial"/>
                <w:sz w:val="20"/>
                <w:szCs w:val="20"/>
              </w:rPr>
              <w:t>ветствии с заданным н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правлением.</w:t>
            </w:r>
          </w:p>
        </w:tc>
        <w:tc>
          <w:tcPr>
            <w:tcW w:w="2378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z w:val="20"/>
                <w:szCs w:val="20"/>
              </w:rPr>
              <w:t>Умение анализир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штриховку,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пр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водить аналогию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F426CA">
              <w:rPr>
                <w:rFonts w:ascii="Arial" w:hAnsi="Arial" w:cs="Arial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z w:val="20"/>
                <w:szCs w:val="20"/>
              </w:rPr>
              <w:t>жду формой рисунка и характером штрихо</w:t>
            </w:r>
            <w:r w:rsidRPr="00F426CA">
              <w:rPr>
                <w:rFonts w:ascii="Arial" w:hAnsi="Arial" w:cs="Arial"/>
                <w:sz w:val="20"/>
                <w:szCs w:val="20"/>
              </w:rPr>
              <w:t>в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ки. 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свою работу.</w:t>
            </w:r>
          </w:p>
        </w:tc>
        <w:tc>
          <w:tcPr>
            <w:tcW w:w="851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Сам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сто</w:t>
            </w:r>
            <w:r w:rsidRPr="00F426CA">
              <w:rPr>
                <w:rFonts w:ascii="Arial" w:hAnsi="Arial" w:cs="Arial"/>
                <w:sz w:val="20"/>
                <w:szCs w:val="20"/>
              </w:rPr>
              <w:t>я</w:t>
            </w:r>
            <w:r w:rsidRPr="00F426CA">
              <w:rPr>
                <w:rFonts w:ascii="Arial" w:hAnsi="Arial" w:cs="Arial"/>
                <w:sz w:val="20"/>
                <w:szCs w:val="20"/>
              </w:rPr>
              <w:t>тел</w:t>
            </w:r>
            <w:r w:rsidRPr="00F426CA">
              <w:rPr>
                <w:rFonts w:ascii="Arial" w:hAnsi="Arial" w:cs="Arial"/>
                <w:sz w:val="20"/>
                <w:szCs w:val="20"/>
              </w:rPr>
              <w:t>ь</w:t>
            </w:r>
            <w:r w:rsidRPr="00F426CA">
              <w:rPr>
                <w:rFonts w:ascii="Arial" w:hAnsi="Arial" w:cs="Arial"/>
                <w:sz w:val="20"/>
                <w:szCs w:val="20"/>
              </w:rPr>
              <w:t>ное в</w:t>
            </w:r>
            <w:r w:rsidRPr="00F426CA">
              <w:rPr>
                <w:rFonts w:ascii="Arial" w:hAnsi="Arial" w:cs="Arial"/>
                <w:sz w:val="20"/>
                <w:szCs w:val="20"/>
              </w:rPr>
              <w:t>ы</w:t>
            </w:r>
            <w:r w:rsidRPr="00F426CA">
              <w:rPr>
                <w:rFonts w:ascii="Arial" w:hAnsi="Arial" w:cs="Arial"/>
                <w:sz w:val="20"/>
                <w:szCs w:val="20"/>
              </w:rPr>
              <w:t>по</w:t>
            </w:r>
            <w:r w:rsidRPr="00F426CA">
              <w:rPr>
                <w:rFonts w:ascii="Arial" w:hAnsi="Arial" w:cs="Arial"/>
                <w:sz w:val="20"/>
                <w:szCs w:val="20"/>
              </w:rPr>
              <w:t>л</w:t>
            </w:r>
            <w:r w:rsidRPr="00F426CA">
              <w:rPr>
                <w:rFonts w:ascii="Arial" w:hAnsi="Arial" w:cs="Arial"/>
                <w:sz w:val="20"/>
                <w:szCs w:val="20"/>
              </w:rPr>
              <w:t>нение штр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хо</w:t>
            </w:r>
            <w:r w:rsidRPr="00F426CA">
              <w:rPr>
                <w:rFonts w:ascii="Arial" w:hAnsi="Arial" w:cs="Arial"/>
                <w:sz w:val="20"/>
                <w:szCs w:val="20"/>
              </w:rPr>
              <w:t>в</w:t>
            </w:r>
            <w:r w:rsidRPr="00F426CA">
              <w:rPr>
                <w:rFonts w:ascii="Arial" w:hAnsi="Arial" w:cs="Arial"/>
                <w:sz w:val="20"/>
                <w:szCs w:val="20"/>
              </w:rPr>
              <w:t>ки.</w:t>
            </w:r>
          </w:p>
        </w:tc>
        <w:tc>
          <w:tcPr>
            <w:tcW w:w="850" w:type="dxa"/>
            <w:gridSpan w:val="7"/>
          </w:tcPr>
          <w:p w:rsidR="00CB2006" w:rsidRPr="00F426CA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740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F426CA" w:rsidTr="002D7680">
        <w:trPr>
          <w:trHeight w:val="301"/>
          <w:jc w:val="center"/>
        </w:trPr>
        <w:tc>
          <w:tcPr>
            <w:tcW w:w="720" w:type="dxa"/>
          </w:tcPr>
          <w:p w:rsidR="00CB2006" w:rsidRPr="00F426CA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CB2006" w:rsidRPr="00E53E0E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Продолжение раб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ты над правильной поса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д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кой, полож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нием руки, ручки, над ра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з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ными видами штр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ховки.</w:t>
            </w:r>
          </w:p>
        </w:tc>
        <w:tc>
          <w:tcPr>
            <w:tcW w:w="114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Сравнивают узоры, н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ходят в них сходс</w:t>
            </w:r>
            <w:r w:rsidRPr="00F426CA">
              <w:rPr>
                <w:rFonts w:ascii="Arial" w:hAnsi="Arial" w:cs="Arial"/>
                <w:sz w:val="20"/>
                <w:szCs w:val="20"/>
              </w:rPr>
              <w:t>т</w:t>
            </w:r>
            <w:r w:rsidRPr="00F426CA">
              <w:rPr>
                <w:rFonts w:ascii="Arial" w:hAnsi="Arial" w:cs="Arial"/>
                <w:sz w:val="20"/>
                <w:szCs w:val="20"/>
              </w:rPr>
              <w:t>во и различие, обв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дят по серому контуру рису</w:t>
            </w:r>
            <w:r w:rsidRPr="00F426CA">
              <w:rPr>
                <w:rFonts w:ascii="Arial" w:hAnsi="Arial" w:cs="Arial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z w:val="20"/>
                <w:szCs w:val="20"/>
              </w:rPr>
              <w:t>ки и узоры.</w:t>
            </w:r>
          </w:p>
        </w:tc>
        <w:tc>
          <w:tcPr>
            <w:tcW w:w="2751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Умение самостоятельно дорисовывать узоры, штриховать рисунки, в</w:t>
            </w:r>
            <w:r w:rsidRPr="00F426CA">
              <w:rPr>
                <w:rFonts w:ascii="Arial" w:hAnsi="Arial" w:cs="Arial"/>
                <w:sz w:val="20"/>
                <w:szCs w:val="20"/>
              </w:rPr>
              <w:t>ы</w:t>
            </w:r>
            <w:r w:rsidRPr="00F426CA">
              <w:rPr>
                <w:rFonts w:ascii="Arial" w:hAnsi="Arial" w:cs="Arial"/>
                <w:sz w:val="20"/>
                <w:szCs w:val="20"/>
              </w:rPr>
              <w:t>бирая соответству</w:t>
            </w:r>
            <w:r w:rsidRPr="00F426CA">
              <w:rPr>
                <w:rFonts w:ascii="Arial" w:hAnsi="Arial" w:cs="Arial"/>
                <w:sz w:val="20"/>
                <w:szCs w:val="20"/>
              </w:rPr>
              <w:t>ю</w:t>
            </w:r>
            <w:r w:rsidRPr="00F426CA">
              <w:rPr>
                <w:rFonts w:ascii="Arial" w:hAnsi="Arial" w:cs="Arial"/>
                <w:sz w:val="20"/>
                <w:szCs w:val="20"/>
              </w:rPr>
              <w:t>щее направление штр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хов.</w:t>
            </w:r>
          </w:p>
        </w:tc>
        <w:tc>
          <w:tcPr>
            <w:tcW w:w="2378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z w:val="20"/>
                <w:szCs w:val="20"/>
              </w:rPr>
              <w:t>Соблюдать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правила посадки,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контролир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пол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жение ручки в руке,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ориентир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ваться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в ра</w:t>
            </w:r>
            <w:r w:rsidRPr="00F426CA">
              <w:rPr>
                <w:rFonts w:ascii="Arial" w:hAnsi="Arial" w:cs="Arial"/>
                <w:sz w:val="20"/>
                <w:szCs w:val="20"/>
              </w:rPr>
              <w:t>з</w:t>
            </w:r>
            <w:r w:rsidRPr="00F426CA">
              <w:rPr>
                <w:rFonts w:ascii="Arial" w:hAnsi="Arial" w:cs="Arial"/>
                <w:sz w:val="20"/>
                <w:szCs w:val="20"/>
              </w:rPr>
              <w:t>линовке прописи.</w:t>
            </w:r>
          </w:p>
        </w:tc>
        <w:tc>
          <w:tcPr>
            <w:tcW w:w="851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Тек</w:t>
            </w:r>
            <w:r w:rsidRPr="00F426CA">
              <w:rPr>
                <w:rFonts w:ascii="Arial" w:hAnsi="Arial" w:cs="Arial"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sz w:val="20"/>
                <w:szCs w:val="20"/>
              </w:rPr>
              <w:t>щий ко</w:t>
            </w:r>
            <w:r w:rsidRPr="00F426CA">
              <w:rPr>
                <w:rFonts w:ascii="Arial" w:hAnsi="Arial" w:cs="Arial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F426CA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</w:t>
            </w:r>
          </w:p>
        </w:tc>
        <w:tc>
          <w:tcPr>
            <w:tcW w:w="740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F426CA" w:rsidTr="002D7680">
        <w:trPr>
          <w:trHeight w:val="301"/>
          <w:jc w:val="center"/>
        </w:trPr>
        <w:tc>
          <w:tcPr>
            <w:tcW w:w="720" w:type="dxa"/>
          </w:tcPr>
          <w:p w:rsidR="00CB2006" w:rsidRPr="00F426CA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CB2006" w:rsidRPr="00E53E0E" w:rsidRDefault="00CB2006" w:rsidP="00F7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Знакомство с секр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том наклонного пис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ма.</w:t>
            </w:r>
          </w:p>
        </w:tc>
        <w:tc>
          <w:tcPr>
            <w:tcW w:w="114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вого мат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риала.</w:t>
            </w:r>
          </w:p>
        </w:tc>
        <w:tc>
          <w:tcPr>
            <w:tcW w:w="263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Рассматривают рису</w:t>
            </w:r>
            <w:r w:rsidRPr="00F426CA">
              <w:rPr>
                <w:rFonts w:ascii="Arial" w:hAnsi="Arial" w:cs="Arial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z w:val="20"/>
                <w:szCs w:val="20"/>
              </w:rPr>
              <w:t>ки, выбирают те, кот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рые подходят для ка</w:t>
            </w:r>
            <w:r w:rsidRPr="00F426CA">
              <w:rPr>
                <w:rFonts w:ascii="Arial" w:hAnsi="Arial" w:cs="Arial"/>
                <w:sz w:val="20"/>
                <w:szCs w:val="20"/>
              </w:rPr>
              <w:t>ж</w:t>
            </w:r>
            <w:r w:rsidRPr="00F426CA">
              <w:rPr>
                <w:rFonts w:ascii="Arial" w:hAnsi="Arial" w:cs="Arial"/>
                <w:sz w:val="20"/>
                <w:szCs w:val="20"/>
              </w:rPr>
              <w:t>дого ученика (леворукого, праворукого). Штрихуют рисунки, выбирая соо</w:t>
            </w:r>
            <w:r w:rsidRPr="00F426CA">
              <w:rPr>
                <w:rFonts w:ascii="Arial" w:hAnsi="Arial" w:cs="Arial"/>
                <w:sz w:val="20"/>
                <w:szCs w:val="20"/>
              </w:rPr>
              <w:t>т</w:t>
            </w:r>
            <w:r w:rsidRPr="00F426CA">
              <w:rPr>
                <w:rFonts w:ascii="Arial" w:hAnsi="Arial" w:cs="Arial"/>
                <w:sz w:val="20"/>
                <w:szCs w:val="20"/>
              </w:rPr>
              <w:t>ветствующее направл</w:t>
            </w:r>
            <w:r w:rsidRPr="00F426CA">
              <w:rPr>
                <w:rFonts w:ascii="Arial" w:hAnsi="Arial" w:cs="Arial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z w:val="20"/>
                <w:szCs w:val="20"/>
              </w:rPr>
              <w:t>ние штр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хов.</w:t>
            </w:r>
          </w:p>
        </w:tc>
        <w:tc>
          <w:tcPr>
            <w:tcW w:w="2751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Умение выполнять штр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ховку, выбирая соответс</w:t>
            </w:r>
            <w:r w:rsidRPr="00F426CA">
              <w:rPr>
                <w:rFonts w:ascii="Arial" w:hAnsi="Arial" w:cs="Arial"/>
                <w:sz w:val="20"/>
                <w:szCs w:val="20"/>
              </w:rPr>
              <w:t>т</w:t>
            </w:r>
            <w:r w:rsidRPr="00F426CA">
              <w:rPr>
                <w:rFonts w:ascii="Arial" w:hAnsi="Arial" w:cs="Arial"/>
                <w:sz w:val="20"/>
                <w:szCs w:val="20"/>
              </w:rPr>
              <w:t>вующее направление штрихов. Сравнивать пр</w:t>
            </w:r>
            <w:r w:rsidRPr="00F426CA">
              <w:rPr>
                <w:rFonts w:ascii="Arial" w:hAnsi="Arial" w:cs="Arial"/>
                <w:sz w:val="20"/>
                <w:szCs w:val="20"/>
              </w:rPr>
              <w:t>я</w:t>
            </w:r>
            <w:r w:rsidRPr="00F426CA">
              <w:rPr>
                <w:rFonts w:ascii="Arial" w:hAnsi="Arial" w:cs="Arial"/>
                <w:sz w:val="20"/>
                <w:szCs w:val="20"/>
              </w:rPr>
              <w:t>мые линии с записью н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звания сказки, делать в</w:t>
            </w:r>
            <w:r w:rsidRPr="00F426CA">
              <w:rPr>
                <w:rFonts w:ascii="Arial" w:hAnsi="Arial" w:cs="Arial"/>
                <w:sz w:val="20"/>
                <w:szCs w:val="20"/>
              </w:rPr>
              <w:t>ы</w:t>
            </w:r>
            <w:r w:rsidRPr="00F426CA">
              <w:rPr>
                <w:rFonts w:ascii="Arial" w:hAnsi="Arial" w:cs="Arial"/>
                <w:sz w:val="20"/>
                <w:szCs w:val="20"/>
              </w:rPr>
              <w:t>вод о н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клоне письма.</w:t>
            </w:r>
          </w:p>
        </w:tc>
        <w:tc>
          <w:tcPr>
            <w:tcW w:w="2378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z w:val="20"/>
                <w:szCs w:val="20"/>
              </w:rPr>
              <w:t xml:space="preserve">Участвовать </w:t>
            </w:r>
            <w:r w:rsidRPr="00F426CA">
              <w:rPr>
                <w:rFonts w:ascii="Arial" w:hAnsi="Arial" w:cs="Arial"/>
                <w:sz w:val="20"/>
                <w:szCs w:val="20"/>
              </w:rPr>
              <w:t>в обс</w:t>
            </w:r>
            <w:r w:rsidRPr="00F426CA">
              <w:rPr>
                <w:rFonts w:ascii="Arial" w:hAnsi="Arial" w:cs="Arial"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ждении содержания рисунка,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анализир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детали 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сунка.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пол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жение тетради на 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сунке,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выводить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(вм</w:t>
            </w:r>
            <w:r w:rsidRPr="00F426CA">
              <w:rPr>
                <w:rFonts w:ascii="Arial" w:hAnsi="Arial" w:cs="Arial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z w:val="20"/>
                <w:szCs w:val="20"/>
              </w:rPr>
              <w:t>сте с учителем) секрет наклонного письма и сознательно польз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ваться им.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 xml:space="preserve">Оценивать </w:t>
            </w:r>
            <w:r w:rsidRPr="00F426CA">
              <w:rPr>
                <w:rFonts w:ascii="Arial" w:hAnsi="Arial" w:cs="Arial"/>
                <w:sz w:val="20"/>
                <w:szCs w:val="20"/>
              </w:rPr>
              <w:t>свою р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боту.</w:t>
            </w:r>
          </w:p>
        </w:tc>
        <w:tc>
          <w:tcPr>
            <w:tcW w:w="851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Сам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сто</w:t>
            </w:r>
            <w:r w:rsidRPr="00F426CA">
              <w:rPr>
                <w:rFonts w:ascii="Arial" w:hAnsi="Arial" w:cs="Arial"/>
                <w:sz w:val="20"/>
                <w:szCs w:val="20"/>
              </w:rPr>
              <w:t>я</w:t>
            </w:r>
            <w:r w:rsidRPr="00F426CA">
              <w:rPr>
                <w:rFonts w:ascii="Arial" w:hAnsi="Arial" w:cs="Arial"/>
                <w:sz w:val="20"/>
                <w:szCs w:val="20"/>
              </w:rPr>
              <w:t>тел</w:t>
            </w:r>
            <w:r w:rsidRPr="00F426CA">
              <w:rPr>
                <w:rFonts w:ascii="Arial" w:hAnsi="Arial" w:cs="Arial"/>
                <w:sz w:val="20"/>
                <w:szCs w:val="20"/>
              </w:rPr>
              <w:t>ь</w:t>
            </w:r>
            <w:r w:rsidRPr="00F426CA">
              <w:rPr>
                <w:rFonts w:ascii="Arial" w:hAnsi="Arial" w:cs="Arial"/>
                <w:sz w:val="20"/>
                <w:szCs w:val="20"/>
              </w:rPr>
              <w:t>ное в</w:t>
            </w:r>
            <w:r w:rsidRPr="00F426CA">
              <w:rPr>
                <w:rFonts w:ascii="Arial" w:hAnsi="Arial" w:cs="Arial"/>
                <w:sz w:val="20"/>
                <w:szCs w:val="20"/>
              </w:rPr>
              <w:t>ы</w:t>
            </w:r>
            <w:r w:rsidRPr="00F426CA">
              <w:rPr>
                <w:rFonts w:ascii="Arial" w:hAnsi="Arial" w:cs="Arial"/>
                <w:sz w:val="20"/>
                <w:szCs w:val="20"/>
              </w:rPr>
              <w:t>по</w:t>
            </w:r>
            <w:r w:rsidRPr="00F426CA">
              <w:rPr>
                <w:rFonts w:ascii="Arial" w:hAnsi="Arial" w:cs="Arial"/>
                <w:sz w:val="20"/>
                <w:szCs w:val="20"/>
              </w:rPr>
              <w:t>л</w:t>
            </w:r>
            <w:r w:rsidRPr="00F426CA">
              <w:rPr>
                <w:rFonts w:ascii="Arial" w:hAnsi="Arial" w:cs="Arial"/>
                <w:sz w:val="20"/>
                <w:szCs w:val="20"/>
              </w:rPr>
              <w:t>нение штр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хо</w:t>
            </w:r>
            <w:r w:rsidRPr="00F426CA">
              <w:rPr>
                <w:rFonts w:ascii="Arial" w:hAnsi="Arial" w:cs="Arial"/>
                <w:sz w:val="20"/>
                <w:szCs w:val="20"/>
              </w:rPr>
              <w:t>в</w:t>
            </w:r>
            <w:r w:rsidRPr="00F426CA">
              <w:rPr>
                <w:rFonts w:ascii="Arial" w:hAnsi="Arial" w:cs="Arial"/>
                <w:sz w:val="20"/>
                <w:szCs w:val="20"/>
              </w:rPr>
              <w:t>ки.</w:t>
            </w:r>
          </w:p>
        </w:tc>
        <w:tc>
          <w:tcPr>
            <w:tcW w:w="850" w:type="dxa"/>
            <w:gridSpan w:val="7"/>
          </w:tcPr>
          <w:p w:rsidR="00CB2006" w:rsidRPr="00F426CA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</w:t>
            </w:r>
          </w:p>
        </w:tc>
        <w:tc>
          <w:tcPr>
            <w:tcW w:w="740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F426CA" w:rsidTr="002D7680">
        <w:trPr>
          <w:trHeight w:val="301"/>
          <w:jc w:val="center"/>
        </w:trPr>
        <w:tc>
          <w:tcPr>
            <w:tcW w:w="720" w:type="dxa"/>
          </w:tcPr>
          <w:p w:rsidR="00CB2006" w:rsidRPr="00F426CA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CB2006" w:rsidRPr="00F426CA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Знакомство с элеме</w:t>
            </w:r>
            <w:r w:rsidRPr="00F426CA">
              <w:rPr>
                <w:rFonts w:ascii="Arial" w:hAnsi="Arial" w:cs="Arial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z w:val="20"/>
                <w:szCs w:val="20"/>
              </w:rPr>
              <w:t>тами букв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лая и большая прямые н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клонные линии. Кв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зи-письмо предлож</w:t>
            </w:r>
            <w:r w:rsidRPr="00F426CA">
              <w:rPr>
                <w:rFonts w:ascii="Arial" w:hAnsi="Arial" w:cs="Arial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z w:val="20"/>
                <w:szCs w:val="20"/>
              </w:rPr>
              <w:t>ний с делен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ем на слова.</w:t>
            </w:r>
          </w:p>
        </w:tc>
        <w:tc>
          <w:tcPr>
            <w:tcW w:w="114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вого мат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риала.</w:t>
            </w:r>
          </w:p>
        </w:tc>
        <w:tc>
          <w:tcPr>
            <w:tcW w:w="263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Обводят элементы в н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звании картинки, на с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мой картинке, тренир</w:t>
            </w:r>
            <w:r w:rsidRPr="00F426CA">
              <w:rPr>
                <w:rFonts w:ascii="Arial" w:hAnsi="Arial" w:cs="Arial"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sz w:val="20"/>
                <w:szCs w:val="20"/>
              </w:rPr>
              <w:t>ются в написании эл</w:t>
            </w:r>
            <w:r w:rsidRPr="00F426CA">
              <w:rPr>
                <w:rFonts w:ascii="Arial" w:hAnsi="Arial" w:cs="Arial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z w:val="20"/>
                <w:szCs w:val="20"/>
              </w:rPr>
              <w:t>ментов по серому шри</w:t>
            </w:r>
            <w:r w:rsidRPr="00F426CA">
              <w:rPr>
                <w:rFonts w:ascii="Arial" w:hAnsi="Arial" w:cs="Arial"/>
                <w:sz w:val="20"/>
                <w:szCs w:val="20"/>
              </w:rPr>
              <w:t>ф</w:t>
            </w:r>
            <w:r w:rsidRPr="00F426CA">
              <w:rPr>
                <w:rFonts w:ascii="Arial" w:hAnsi="Arial" w:cs="Arial"/>
                <w:sz w:val="20"/>
                <w:szCs w:val="20"/>
              </w:rPr>
              <w:t>ту, по штрихам и сам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стоятельно на строках прописи.</w:t>
            </w:r>
          </w:p>
        </w:tc>
        <w:tc>
          <w:tcPr>
            <w:tcW w:w="2751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Умение обводить 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сунки по серому контуру, выб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рать элементы для кажд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го из них, записывать элеме</w:t>
            </w:r>
            <w:r w:rsidRPr="00F426CA">
              <w:rPr>
                <w:rFonts w:ascii="Arial" w:hAnsi="Arial" w:cs="Arial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z w:val="20"/>
                <w:szCs w:val="20"/>
              </w:rPr>
              <w:t>ты на свободной строке под картинками, контрол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ровать процесс письма, называть новые эл</w:t>
            </w:r>
            <w:r w:rsidRPr="00F426CA">
              <w:rPr>
                <w:rFonts w:ascii="Arial" w:hAnsi="Arial" w:cs="Arial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менты. </w:t>
            </w:r>
          </w:p>
        </w:tc>
        <w:tc>
          <w:tcPr>
            <w:tcW w:w="2378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z w:val="20"/>
                <w:szCs w:val="20"/>
              </w:rPr>
              <w:t>Участвовать в обс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жд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 xml:space="preserve">нии </w:t>
            </w:r>
            <w:r w:rsidRPr="00F426CA">
              <w:rPr>
                <w:rFonts w:ascii="Arial" w:hAnsi="Arial" w:cs="Arial"/>
                <w:sz w:val="20"/>
                <w:szCs w:val="20"/>
              </w:rPr>
              <w:t>иллюстрации к ска</w:t>
            </w:r>
            <w:r w:rsidRPr="00F426CA">
              <w:rPr>
                <w:rFonts w:ascii="Arial" w:hAnsi="Arial" w:cs="Arial"/>
                <w:sz w:val="20"/>
                <w:szCs w:val="20"/>
              </w:rPr>
              <w:t>з</w:t>
            </w:r>
            <w:r w:rsidRPr="00F426CA">
              <w:rPr>
                <w:rFonts w:ascii="Arial" w:hAnsi="Arial" w:cs="Arial"/>
                <w:sz w:val="20"/>
                <w:szCs w:val="20"/>
              </w:rPr>
              <w:t>ке, анализировать обра</w:t>
            </w:r>
            <w:r w:rsidRPr="00F426CA">
              <w:rPr>
                <w:rFonts w:ascii="Arial" w:hAnsi="Arial" w:cs="Arial"/>
                <w:sz w:val="20"/>
                <w:szCs w:val="20"/>
              </w:rPr>
              <w:t>з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цы элементов букв,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нах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дит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ь, на что они похожи,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запом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нать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их название.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написа</w:t>
            </w:r>
            <w:r w:rsidRPr="00F426CA">
              <w:rPr>
                <w:rFonts w:ascii="Arial" w:hAnsi="Arial" w:cs="Arial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z w:val="20"/>
                <w:szCs w:val="20"/>
              </w:rPr>
              <w:t>ные элементы с о</w:t>
            </w:r>
            <w:r w:rsidRPr="00F426CA">
              <w:rPr>
                <w:rFonts w:ascii="Arial" w:hAnsi="Arial" w:cs="Arial"/>
                <w:sz w:val="20"/>
                <w:szCs w:val="20"/>
              </w:rPr>
              <w:t>б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разцом и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исполнение.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Анализ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ровать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узоры, выя</w:t>
            </w:r>
            <w:r w:rsidRPr="00F426CA">
              <w:rPr>
                <w:rFonts w:ascii="Arial" w:hAnsi="Arial" w:cs="Arial"/>
                <w:sz w:val="20"/>
                <w:szCs w:val="20"/>
              </w:rPr>
              <w:t>в</w:t>
            </w:r>
            <w:r w:rsidRPr="00F426CA">
              <w:rPr>
                <w:rFonts w:ascii="Arial" w:hAnsi="Arial" w:cs="Arial"/>
                <w:sz w:val="20"/>
                <w:szCs w:val="20"/>
              </w:rPr>
              <w:t>лять закономерн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сти повторения в них эл</w:t>
            </w:r>
            <w:r w:rsidRPr="00F426CA">
              <w:rPr>
                <w:rFonts w:ascii="Arial" w:hAnsi="Arial" w:cs="Arial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ментов,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воспроизв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дить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узоры.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выполнение р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боты с точки зрения каллигр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фического письма элементов букв.</w:t>
            </w:r>
          </w:p>
        </w:tc>
        <w:tc>
          <w:tcPr>
            <w:tcW w:w="851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Сам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сто</w:t>
            </w:r>
            <w:r w:rsidRPr="00F426CA">
              <w:rPr>
                <w:rFonts w:ascii="Arial" w:hAnsi="Arial" w:cs="Arial"/>
                <w:sz w:val="20"/>
                <w:szCs w:val="20"/>
              </w:rPr>
              <w:t>я</w:t>
            </w:r>
            <w:r w:rsidRPr="00F426CA">
              <w:rPr>
                <w:rFonts w:ascii="Arial" w:hAnsi="Arial" w:cs="Arial"/>
                <w:sz w:val="20"/>
                <w:szCs w:val="20"/>
              </w:rPr>
              <w:t>тел</w:t>
            </w:r>
            <w:r w:rsidRPr="00F426CA">
              <w:rPr>
                <w:rFonts w:ascii="Arial" w:hAnsi="Arial" w:cs="Arial"/>
                <w:sz w:val="20"/>
                <w:szCs w:val="20"/>
              </w:rPr>
              <w:t>ь</w:t>
            </w:r>
            <w:r w:rsidRPr="00F426CA">
              <w:rPr>
                <w:rFonts w:ascii="Arial" w:hAnsi="Arial" w:cs="Arial"/>
                <w:sz w:val="20"/>
                <w:szCs w:val="20"/>
              </w:rPr>
              <w:t>ное в</w:t>
            </w:r>
            <w:r w:rsidRPr="00F426CA">
              <w:rPr>
                <w:rFonts w:ascii="Arial" w:hAnsi="Arial" w:cs="Arial"/>
                <w:sz w:val="20"/>
                <w:szCs w:val="20"/>
              </w:rPr>
              <w:t>ы</w:t>
            </w:r>
            <w:r w:rsidRPr="00F426CA">
              <w:rPr>
                <w:rFonts w:ascii="Arial" w:hAnsi="Arial" w:cs="Arial"/>
                <w:sz w:val="20"/>
                <w:szCs w:val="20"/>
              </w:rPr>
              <w:t>по</w:t>
            </w:r>
            <w:r w:rsidRPr="00F426CA">
              <w:rPr>
                <w:rFonts w:ascii="Arial" w:hAnsi="Arial" w:cs="Arial"/>
                <w:sz w:val="20"/>
                <w:szCs w:val="20"/>
              </w:rPr>
              <w:t>л</w:t>
            </w:r>
            <w:r w:rsidRPr="00F426CA">
              <w:rPr>
                <w:rFonts w:ascii="Arial" w:hAnsi="Arial" w:cs="Arial"/>
                <w:sz w:val="20"/>
                <w:szCs w:val="20"/>
              </w:rPr>
              <w:t>нение штр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хо</w:t>
            </w:r>
            <w:r w:rsidRPr="00F426CA">
              <w:rPr>
                <w:rFonts w:ascii="Arial" w:hAnsi="Arial" w:cs="Arial"/>
                <w:sz w:val="20"/>
                <w:szCs w:val="20"/>
              </w:rPr>
              <w:t>в</w:t>
            </w:r>
            <w:r w:rsidRPr="00F426CA">
              <w:rPr>
                <w:rFonts w:ascii="Arial" w:hAnsi="Arial" w:cs="Arial"/>
                <w:sz w:val="20"/>
                <w:szCs w:val="20"/>
              </w:rPr>
              <w:t>ки.</w:t>
            </w:r>
          </w:p>
        </w:tc>
        <w:tc>
          <w:tcPr>
            <w:tcW w:w="850" w:type="dxa"/>
            <w:gridSpan w:val="7"/>
          </w:tcPr>
          <w:p w:rsidR="00CB2006" w:rsidRPr="00F426CA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</w:t>
            </w:r>
          </w:p>
        </w:tc>
        <w:tc>
          <w:tcPr>
            <w:tcW w:w="740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F426CA" w:rsidTr="002D7680">
        <w:trPr>
          <w:trHeight w:val="301"/>
          <w:jc w:val="center"/>
        </w:trPr>
        <w:tc>
          <w:tcPr>
            <w:tcW w:w="720" w:type="dxa"/>
          </w:tcPr>
          <w:p w:rsidR="00CB2006" w:rsidRPr="00F426CA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CB2006" w:rsidRPr="00F426CA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Знакомство с элеме</w:t>
            </w:r>
            <w:r w:rsidRPr="00F426CA">
              <w:rPr>
                <w:rFonts w:ascii="Arial" w:hAnsi="Arial" w:cs="Arial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z w:val="20"/>
                <w:szCs w:val="20"/>
              </w:rPr>
              <w:t>тами букв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лая и большая прямые н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клонные линии с з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круглением внизу влево и вправо. Кв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зи-письмо слов и предложений с указ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нием слогов в словах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вого мат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риала.</w:t>
            </w:r>
          </w:p>
        </w:tc>
        <w:tc>
          <w:tcPr>
            <w:tcW w:w="263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Обводят элементы в н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звании картинки, на с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мой картинке, тренир</w:t>
            </w:r>
            <w:r w:rsidRPr="00F426CA">
              <w:rPr>
                <w:rFonts w:ascii="Arial" w:hAnsi="Arial" w:cs="Arial"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sz w:val="20"/>
                <w:szCs w:val="20"/>
              </w:rPr>
              <w:t>ются в написании эл</w:t>
            </w:r>
            <w:r w:rsidRPr="00F426CA">
              <w:rPr>
                <w:rFonts w:ascii="Arial" w:hAnsi="Arial" w:cs="Arial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z w:val="20"/>
                <w:szCs w:val="20"/>
              </w:rPr>
              <w:t>ментов по серому шри</w:t>
            </w:r>
            <w:r w:rsidRPr="00F426CA">
              <w:rPr>
                <w:rFonts w:ascii="Arial" w:hAnsi="Arial" w:cs="Arial"/>
                <w:sz w:val="20"/>
                <w:szCs w:val="20"/>
              </w:rPr>
              <w:t>ф</w:t>
            </w:r>
            <w:r w:rsidRPr="00F426CA">
              <w:rPr>
                <w:rFonts w:ascii="Arial" w:hAnsi="Arial" w:cs="Arial"/>
                <w:sz w:val="20"/>
                <w:szCs w:val="20"/>
              </w:rPr>
              <w:t>ту, по штрихам и сам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стоятельно на строках пр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писи.</w:t>
            </w:r>
          </w:p>
        </w:tc>
        <w:tc>
          <w:tcPr>
            <w:tcW w:w="2751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Умение обводить 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сунки по серому контуру, выб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рать элементы для кажд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го из них, записывать элеме</w:t>
            </w:r>
            <w:r w:rsidRPr="00F426CA">
              <w:rPr>
                <w:rFonts w:ascii="Arial" w:hAnsi="Arial" w:cs="Arial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z w:val="20"/>
                <w:szCs w:val="20"/>
              </w:rPr>
              <w:t>ты на свободной строке под картинками, контрол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ровать процесс письма, называть новые эл</w:t>
            </w:r>
            <w:r w:rsidRPr="00F426CA">
              <w:rPr>
                <w:rFonts w:ascii="Arial" w:hAnsi="Arial" w:cs="Arial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z w:val="20"/>
                <w:szCs w:val="20"/>
              </w:rPr>
              <w:t>менты.</w:t>
            </w:r>
          </w:p>
        </w:tc>
        <w:tc>
          <w:tcPr>
            <w:tcW w:w="2378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z w:val="20"/>
                <w:szCs w:val="20"/>
              </w:rPr>
              <w:t xml:space="preserve">Умение понимать </w:t>
            </w:r>
            <w:r w:rsidRPr="00F426CA">
              <w:rPr>
                <w:rFonts w:ascii="Arial" w:hAnsi="Arial" w:cs="Arial"/>
                <w:sz w:val="20"/>
                <w:szCs w:val="20"/>
              </w:rPr>
              <w:t>учебные задания, представленные в в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де условных обозн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чений,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разгранич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в н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писанном слове известные и н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вые элементы,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осо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навать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учебную зад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чу,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нач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ло письма элементов и дв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жение руки при их пис</w:t>
            </w:r>
            <w:r w:rsidRPr="00F426CA">
              <w:rPr>
                <w:rFonts w:ascii="Arial" w:hAnsi="Arial" w:cs="Arial"/>
                <w:sz w:val="20"/>
                <w:szCs w:val="20"/>
              </w:rPr>
              <w:t>ь</w:t>
            </w:r>
            <w:r w:rsidRPr="00F426CA">
              <w:rPr>
                <w:rFonts w:ascii="Arial" w:hAnsi="Arial" w:cs="Arial"/>
                <w:sz w:val="20"/>
                <w:szCs w:val="20"/>
              </w:rPr>
              <w:t>ме.</w:t>
            </w:r>
          </w:p>
        </w:tc>
        <w:tc>
          <w:tcPr>
            <w:tcW w:w="851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Ор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ент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ровка в л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нейках пр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писи.</w:t>
            </w:r>
          </w:p>
        </w:tc>
        <w:tc>
          <w:tcPr>
            <w:tcW w:w="850" w:type="dxa"/>
            <w:gridSpan w:val="7"/>
          </w:tcPr>
          <w:p w:rsidR="00CB2006" w:rsidRPr="00F426CA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740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5C7D12" w:rsidTr="002D7680">
        <w:trPr>
          <w:trHeight w:val="2162"/>
          <w:jc w:val="center"/>
        </w:trPr>
        <w:tc>
          <w:tcPr>
            <w:tcW w:w="720" w:type="dxa"/>
          </w:tcPr>
          <w:p w:rsidR="00CB2006" w:rsidRPr="00F426CA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CB2006" w:rsidRPr="00F426CA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Знакомство с элеме</w:t>
            </w:r>
            <w:r w:rsidRPr="00F426CA">
              <w:rPr>
                <w:rFonts w:ascii="Arial" w:hAnsi="Arial" w:cs="Arial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z w:val="20"/>
                <w:szCs w:val="20"/>
              </w:rPr>
              <w:t>тами букв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лая и большая прямые н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клонные линии с з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кругл</w:t>
            </w:r>
            <w:r w:rsidRPr="00F426CA">
              <w:rPr>
                <w:rFonts w:ascii="Arial" w:hAnsi="Arial" w:cs="Arial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z w:val="20"/>
                <w:szCs w:val="20"/>
              </w:rPr>
              <w:t>нием внизу и вве</w:t>
            </w:r>
            <w:r w:rsidRPr="00F426CA">
              <w:rPr>
                <w:rFonts w:ascii="Arial" w:hAnsi="Arial" w:cs="Arial"/>
                <w:sz w:val="20"/>
                <w:szCs w:val="20"/>
              </w:rPr>
              <w:t>р</w:t>
            </w:r>
            <w:r w:rsidRPr="00F426CA">
              <w:rPr>
                <w:rFonts w:ascii="Arial" w:hAnsi="Arial" w:cs="Arial"/>
                <w:sz w:val="20"/>
                <w:szCs w:val="20"/>
              </w:rPr>
              <w:t>ху.</w:t>
            </w:r>
          </w:p>
        </w:tc>
        <w:tc>
          <w:tcPr>
            <w:tcW w:w="114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вого мат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риала.</w:t>
            </w:r>
          </w:p>
        </w:tc>
        <w:tc>
          <w:tcPr>
            <w:tcW w:w="2635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Обводят элементы в н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звании картинки, на с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>мой картинке, тренир</w:t>
            </w:r>
            <w:r w:rsidRPr="00F426CA">
              <w:rPr>
                <w:rFonts w:ascii="Arial" w:hAnsi="Arial" w:cs="Arial"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sz w:val="20"/>
                <w:szCs w:val="20"/>
              </w:rPr>
              <w:t>ются в написании эл</w:t>
            </w:r>
            <w:r w:rsidRPr="00F426CA">
              <w:rPr>
                <w:rFonts w:ascii="Arial" w:hAnsi="Arial" w:cs="Arial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z w:val="20"/>
                <w:szCs w:val="20"/>
              </w:rPr>
              <w:t>ментов по серому шри</w:t>
            </w:r>
            <w:r w:rsidRPr="00F426CA">
              <w:rPr>
                <w:rFonts w:ascii="Arial" w:hAnsi="Arial" w:cs="Arial"/>
                <w:sz w:val="20"/>
                <w:szCs w:val="20"/>
              </w:rPr>
              <w:t>ф</w:t>
            </w:r>
            <w:r w:rsidRPr="00F426CA">
              <w:rPr>
                <w:rFonts w:ascii="Arial" w:hAnsi="Arial" w:cs="Arial"/>
                <w:sz w:val="20"/>
                <w:szCs w:val="20"/>
              </w:rPr>
              <w:t>ту, по штрихам и сам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стоятельно на строках прописи.</w:t>
            </w:r>
          </w:p>
        </w:tc>
        <w:tc>
          <w:tcPr>
            <w:tcW w:w="2751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Умение обводить р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сунки по серому контуру, выб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рать элементы для кажд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го из них, записывать элеме</w:t>
            </w:r>
            <w:r w:rsidRPr="00F426CA">
              <w:rPr>
                <w:rFonts w:ascii="Arial" w:hAnsi="Arial" w:cs="Arial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z w:val="20"/>
                <w:szCs w:val="20"/>
              </w:rPr>
              <w:t>ты на свободной строке под картинками, контролировать процесс письма, называть новые эл</w:t>
            </w:r>
            <w:r w:rsidRPr="00F426CA">
              <w:rPr>
                <w:rFonts w:ascii="Arial" w:hAnsi="Arial" w:cs="Arial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z w:val="20"/>
                <w:szCs w:val="20"/>
              </w:rPr>
              <w:t>менты.</w:t>
            </w:r>
          </w:p>
        </w:tc>
        <w:tc>
          <w:tcPr>
            <w:tcW w:w="2378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анализир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слова с точки зрения зв</w:t>
            </w:r>
            <w:r w:rsidRPr="00F426CA">
              <w:rPr>
                <w:rFonts w:ascii="Arial" w:hAnsi="Arial" w:cs="Arial"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sz w:val="20"/>
                <w:szCs w:val="20"/>
              </w:rPr>
              <w:t>кового и слогового сост</w:t>
            </w:r>
            <w:r w:rsidRPr="00F426CA">
              <w:rPr>
                <w:rFonts w:ascii="Arial" w:hAnsi="Arial" w:cs="Arial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ва,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соотносить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схему слова с названиями нарисованных пре</w:t>
            </w:r>
            <w:r w:rsidRPr="00F426CA">
              <w:rPr>
                <w:rFonts w:ascii="Arial" w:hAnsi="Arial" w:cs="Arial"/>
                <w:sz w:val="20"/>
                <w:szCs w:val="20"/>
              </w:rPr>
              <w:t>д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метов, </w:t>
            </w:r>
            <w:r w:rsidRPr="00F426CA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F426CA">
              <w:rPr>
                <w:rFonts w:ascii="Arial" w:hAnsi="Arial" w:cs="Arial"/>
                <w:sz w:val="20"/>
                <w:szCs w:val="20"/>
              </w:rPr>
              <w:t xml:space="preserve"> слово, «зашифрова</w:t>
            </w:r>
            <w:r w:rsidRPr="00F426CA">
              <w:rPr>
                <w:rFonts w:ascii="Arial" w:hAnsi="Arial" w:cs="Arial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z w:val="20"/>
                <w:szCs w:val="20"/>
              </w:rPr>
              <w:t>ное» в схеме.</w:t>
            </w:r>
          </w:p>
        </w:tc>
        <w:tc>
          <w:tcPr>
            <w:tcW w:w="851" w:type="dxa"/>
          </w:tcPr>
          <w:p w:rsidR="00CB2006" w:rsidRPr="00F426C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6CA">
              <w:rPr>
                <w:rFonts w:ascii="Arial" w:hAnsi="Arial" w:cs="Arial"/>
                <w:sz w:val="20"/>
                <w:szCs w:val="20"/>
              </w:rPr>
              <w:t>Квази-пис</w:t>
            </w:r>
            <w:r w:rsidRPr="00F426CA">
              <w:rPr>
                <w:rFonts w:ascii="Arial" w:hAnsi="Arial" w:cs="Arial"/>
                <w:sz w:val="20"/>
                <w:szCs w:val="20"/>
              </w:rPr>
              <w:t>ь</w:t>
            </w:r>
            <w:r w:rsidRPr="00F426CA">
              <w:rPr>
                <w:rFonts w:ascii="Arial" w:hAnsi="Arial" w:cs="Arial"/>
                <w:sz w:val="20"/>
                <w:szCs w:val="20"/>
              </w:rPr>
              <w:t>мо с ко</w:t>
            </w:r>
            <w:r w:rsidRPr="00F426CA">
              <w:rPr>
                <w:rFonts w:ascii="Arial" w:hAnsi="Arial" w:cs="Arial"/>
                <w:sz w:val="20"/>
                <w:szCs w:val="20"/>
              </w:rPr>
              <w:t>м</w:t>
            </w:r>
            <w:r w:rsidRPr="00F426CA">
              <w:rPr>
                <w:rFonts w:ascii="Arial" w:hAnsi="Arial" w:cs="Arial"/>
                <w:sz w:val="20"/>
                <w:szCs w:val="20"/>
              </w:rPr>
              <w:t>ме</w:t>
            </w:r>
            <w:r w:rsidRPr="00F426CA">
              <w:rPr>
                <w:rFonts w:ascii="Arial" w:hAnsi="Arial" w:cs="Arial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z w:val="20"/>
                <w:szCs w:val="20"/>
              </w:rPr>
              <w:t>тир</w:t>
            </w:r>
            <w:r w:rsidRPr="00F426CA">
              <w:rPr>
                <w:rFonts w:ascii="Arial" w:hAnsi="Arial" w:cs="Arial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z w:val="20"/>
                <w:szCs w:val="20"/>
              </w:rPr>
              <w:t>ван</w:t>
            </w:r>
            <w:r w:rsidRPr="00F426CA">
              <w:rPr>
                <w:rFonts w:ascii="Arial" w:hAnsi="Arial" w:cs="Arial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z w:val="20"/>
                <w:szCs w:val="20"/>
              </w:rPr>
              <w:t>ем.</w:t>
            </w:r>
          </w:p>
        </w:tc>
        <w:tc>
          <w:tcPr>
            <w:tcW w:w="850" w:type="dxa"/>
            <w:gridSpan w:val="7"/>
          </w:tcPr>
          <w:p w:rsidR="00CB2006" w:rsidRPr="005C7D12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</w:t>
            </w:r>
          </w:p>
        </w:tc>
        <w:tc>
          <w:tcPr>
            <w:tcW w:w="740" w:type="dxa"/>
          </w:tcPr>
          <w:p w:rsidR="00CB2006" w:rsidRPr="005C7D12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DCF">
              <w:rPr>
                <w:rFonts w:ascii="Arial" w:hAnsi="Arial" w:cs="Arial"/>
                <w:sz w:val="20"/>
                <w:szCs w:val="20"/>
              </w:rPr>
              <w:t>Знакомство с элеме</w:t>
            </w:r>
            <w:r w:rsidRPr="009D1DCF">
              <w:rPr>
                <w:rFonts w:ascii="Arial" w:hAnsi="Arial" w:cs="Arial"/>
                <w:sz w:val="20"/>
                <w:szCs w:val="20"/>
              </w:rPr>
              <w:t>н</w:t>
            </w:r>
            <w:r w:rsidRPr="009D1DCF">
              <w:rPr>
                <w:rFonts w:ascii="Arial" w:hAnsi="Arial" w:cs="Arial"/>
                <w:sz w:val="20"/>
                <w:szCs w:val="20"/>
              </w:rPr>
              <w:t>тами букв</w:t>
            </w:r>
            <w:r>
              <w:rPr>
                <w:rFonts w:ascii="Arial" w:hAnsi="Arial" w:cs="Arial"/>
                <w:sz w:val="20"/>
                <w:szCs w:val="20"/>
              </w:rPr>
              <w:t>: верхняя и нижняя пе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ля.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076B">
              <w:rPr>
                <w:rFonts w:ascii="Arial" w:hAnsi="Arial" w:cs="Arial"/>
                <w:sz w:val="20"/>
                <w:szCs w:val="20"/>
              </w:rPr>
              <w:t>Обвод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16076B">
              <w:rPr>
                <w:rFonts w:ascii="Arial" w:hAnsi="Arial" w:cs="Arial"/>
                <w:sz w:val="20"/>
                <w:szCs w:val="20"/>
              </w:rPr>
              <w:t xml:space="preserve"> элементы в н</w:t>
            </w:r>
            <w:r w:rsidRPr="0016076B">
              <w:rPr>
                <w:rFonts w:ascii="Arial" w:hAnsi="Arial" w:cs="Arial"/>
                <w:sz w:val="20"/>
                <w:szCs w:val="20"/>
              </w:rPr>
              <w:t>а</w:t>
            </w:r>
            <w:r w:rsidRPr="0016076B">
              <w:rPr>
                <w:rFonts w:ascii="Arial" w:hAnsi="Arial" w:cs="Arial"/>
                <w:sz w:val="20"/>
                <w:szCs w:val="20"/>
              </w:rPr>
              <w:t>звании картинки, на с</w:t>
            </w:r>
            <w:r w:rsidRPr="0016076B">
              <w:rPr>
                <w:rFonts w:ascii="Arial" w:hAnsi="Arial" w:cs="Arial"/>
                <w:sz w:val="20"/>
                <w:szCs w:val="20"/>
              </w:rPr>
              <w:t>а</w:t>
            </w:r>
            <w:r w:rsidRPr="0016076B">
              <w:rPr>
                <w:rFonts w:ascii="Arial" w:hAnsi="Arial" w:cs="Arial"/>
                <w:sz w:val="20"/>
                <w:szCs w:val="20"/>
              </w:rPr>
              <w:t>мой картинке, тренир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ются</w:t>
            </w:r>
            <w:r w:rsidRPr="0016076B">
              <w:rPr>
                <w:rFonts w:ascii="Arial" w:hAnsi="Arial" w:cs="Arial"/>
                <w:sz w:val="20"/>
                <w:szCs w:val="20"/>
              </w:rPr>
              <w:t xml:space="preserve"> в написании эл</w:t>
            </w:r>
            <w:r w:rsidRPr="0016076B">
              <w:rPr>
                <w:rFonts w:ascii="Arial" w:hAnsi="Arial" w:cs="Arial"/>
                <w:sz w:val="20"/>
                <w:szCs w:val="20"/>
              </w:rPr>
              <w:t>е</w:t>
            </w:r>
            <w:r w:rsidRPr="0016076B">
              <w:rPr>
                <w:rFonts w:ascii="Arial" w:hAnsi="Arial" w:cs="Arial"/>
                <w:sz w:val="20"/>
                <w:szCs w:val="20"/>
              </w:rPr>
              <w:t>ментов по серому шри</w:t>
            </w:r>
            <w:r w:rsidRPr="0016076B">
              <w:rPr>
                <w:rFonts w:ascii="Arial" w:hAnsi="Arial" w:cs="Arial"/>
                <w:sz w:val="20"/>
                <w:szCs w:val="20"/>
              </w:rPr>
              <w:t>ф</w:t>
            </w:r>
            <w:r w:rsidRPr="0016076B">
              <w:rPr>
                <w:rFonts w:ascii="Arial" w:hAnsi="Arial" w:cs="Arial"/>
                <w:sz w:val="20"/>
                <w:szCs w:val="20"/>
              </w:rPr>
              <w:t>ту, по штрихам и сам</w:t>
            </w:r>
            <w:r w:rsidRPr="0016076B">
              <w:rPr>
                <w:rFonts w:ascii="Arial" w:hAnsi="Arial" w:cs="Arial"/>
                <w:sz w:val="20"/>
                <w:szCs w:val="20"/>
              </w:rPr>
              <w:t>о</w:t>
            </w:r>
            <w:r w:rsidRPr="0016076B">
              <w:rPr>
                <w:rFonts w:ascii="Arial" w:hAnsi="Arial" w:cs="Arial"/>
                <w:sz w:val="20"/>
                <w:szCs w:val="20"/>
              </w:rPr>
              <w:t>стоятельно на строках прописи.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16076B">
              <w:rPr>
                <w:rFonts w:ascii="Arial" w:hAnsi="Arial" w:cs="Arial"/>
                <w:sz w:val="20"/>
                <w:szCs w:val="20"/>
              </w:rPr>
              <w:t>бводить р</w:t>
            </w:r>
            <w:r w:rsidRPr="0016076B">
              <w:rPr>
                <w:rFonts w:ascii="Arial" w:hAnsi="Arial" w:cs="Arial"/>
                <w:sz w:val="20"/>
                <w:szCs w:val="20"/>
              </w:rPr>
              <w:t>и</w:t>
            </w:r>
            <w:r w:rsidRPr="0016076B">
              <w:rPr>
                <w:rFonts w:ascii="Arial" w:hAnsi="Arial" w:cs="Arial"/>
                <w:sz w:val="20"/>
                <w:szCs w:val="20"/>
              </w:rPr>
              <w:t>сунки по серому контуру, выб</w:t>
            </w:r>
            <w:r w:rsidRPr="0016076B">
              <w:rPr>
                <w:rFonts w:ascii="Arial" w:hAnsi="Arial" w:cs="Arial"/>
                <w:sz w:val="20"/>
                <w:szCs w:val="20"/>
              </w:rPr>
              <w:t>и</w:t>
            </w:r>
            <w:r w:rsidRPr="0016076B">
              <w:rPr>
                <w:rFonts w:ascii="Arial" w:hAnsi="Arial" w:cs="Arial"/>
                <w:sz w:val="20"/>
                <w:szCs w:val="20"/>
              </w:rPr>
              <w:t>рать элементы для кажд</w:t>
            </w:r>
            <w:r w:rsidRPr="0016076B">
              <w:rPr>
                <w:rFonts w:ascii="Arial" w:hAnsi="Arial" w:cs="Arial"/>
                <w:sz w:val="20"/>
                <w:szCs w:val="20"/>
              </w:rPr>
              <w:t>о</w:t>
            </w:r>
            <w:r w:rsidRPr="0016076B">
              <w:rPr>
                <w:rFonts w:ascii="Arial" w:hAnsi="Arial" w:cs="Arial"/>
                <w:sz w:val="20"/>
                <w:szCs w:val="20"/>
              </w:rPr>
              <w:t>го из них, записывать элеме</w:t>
            </w:r>
            <w:r w:rsidRPr="0016076B">
              <w:rPr>
                <w:rFonts w:ascii="Arial" w:hAnsi="Arial" w:cs="Arial"/>
                <w:sz w:val="20"/>
                <w:szCs w:val="20"/>
              </w:rPr>
              <w:t>н</w:t>
            </w:r>
            <w:r w:rsidRPr="0016076B">
              <w:rPr>
                <w:rFonts w:ascii="Arial" w:hAnsi="Arial" w:cs="Arial"/>
                <w:sz w:val="20"/>
                <w:szCs w:val="20"/>
              </w:rPr>
              <w:t>ты на свободной строке под картинками, контрол</w:t>
            </w:r>
            <w:r w:rsidRPr="0016076B">
              <w:rPr>
                <w:rFonts w:ascii="Arial" w:hAnsi="Arial" w:cs="Arial"/>
                <w:sz w:val="20"/>
                <w:szCs w:val="20"/>
              </w:rPr>
              <w:t>и</w:t>
            </w:r>
            <w:r w:rsidRPr="0016076B">
              <w:rPr>
                <w:rFonts w:ascii="Arial" w:hAnsi="Arial" w:cs="Arial"/>
                <w:sz w:val="20"/>
                <w:szCs w:val="20"/>
              </w:rPr>
              <w:t>ровать процесс письма, называть новые элементы.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EA5194">
              <w:rPr>
                <w:rFonts w:ascii="Arial" w:hAnsi="Arial" w:cs="Arial"/>
                <w:i/>
                <w:sz w:val="20"/>
                <w:szCs w:val="20"/>
              </w:rPr>
              <w:t>соотносить</w:t>
            </w:r>
            <w:r w:rsidRPr="00E66D6B">
              <w:rPr>
                <w:rFonts w:ascii="Arial" w:hAnsi="Arial" w:cs="Arial"/>
                <w:sz w:val="20"/>
                <w:szCs w:val="20"/>
              </w:rPr>
              <w:t xml:space="preserve"> зв</w:t>
            </w:r>
            <w:r w:rsidRPr="00E66D6B">
              <w:rPr>
                <w:rFonts w:ascii="Arial" w:hAnsi="Arial" w:cs="Arial"/>
                <w:sz w:val="20"/>
                <w:szCs w:val="20"/>
              </w:rPr>
              <w:t>у</w:t>
            </w:r>
            <w:r w:rsidRPr="00E66D6B">
              <w:rPr>
                <w:rFonts w:ascii="Arial" w:hAnsi="Arial" w:cs="Arial"/>
                <w:sz w:val="20"/>
                <w:szCs w:val="20"/>
              </w:rPr>
              <w:t>ковые схемы со словами, называющ</w:t>
            </w:r>
            <w:r w:rsidRPr="00E66D6B">
              <w:rPr>
                <w:rFonts w:ascii="Arial" w:hAnsi="Arial" w:cs="Arial"/>
                <w:sz w:val="20"/>
                <w:szCs w:val="20"/>
              </w:rPr>
              <w:t>и</w:t>
            </w:r>
            <w:r w:rsidRPr="00E66D6B">
              <w:rPr>
                <w:rFonts w:ascii="Arial" w:hAnsi="Arial" w:cs="Arial"/>
                <w:sz w:val="20"/>
                <w:szCs w:val="20"/>
              </w:rPr>
              <w:t>ми предметы.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194">
              <w:rPr>
                <w:rFonts w:ascii="Arial" w:hAnsi="Arial" w:cs="Arial"/>
                <w:i/>
                <w:sz w:val="20"/>
                <w:szCs w:val="20"/>
              </w:rPr>
              <w:t>Пон</w:t>
            </w:r>
            <w:r w:rsidRPr="00EA5194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EA5194">
              <w:rPr>
                <w:rFonts w:ascii="Arial" w:hAnsi="Arial" w:cs="Arial"/>
                <w:i/>
                <w:sz w:val="20"/>
                <w:szCs w:val="20"/>
              </w:rPr>
              <w:t>мание</w:t>
            </w:r>
            <w:r w:rsidRPr="0016076B">
              <w:rPr>
                <w:rFonts w:ascii="Arial" w:hAnsi="Arial" w:cs="Arial"/>
                <w:sz w:val="20"/>
                <w:szCs w:val="20"/>
              </w:rPr>
              <w:t xml:space="preserve"> учебн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16076B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16076B">
              <w:rPr>
                <w:rFonts w:ascii="Arial" w:hAnsi="Arial" w:cs="Arial"/>
                <w:sz w:val="20"/>
                <w:szCs w:val="20"/>
              </w:rPr>
              <w:t>а</w:t>
            </w:r>
            <w:r w:rsidRPr="0016076B">
              <w:rPr>
                <w:rFonts w:ascii="Arial" w:hAnsi="Arial" w:cs="Arial"/>
                <w:sz w:val="20"/>
                <w:szCs w:val="20"/>
              </w:rPr>
              <w:t>дач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607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5194">
              <w:rPr>
                <w:rFonts w:ascii="Arial" w:hAnsi="Arial" w:cs="Arial"/>
                <w:i/>
                <w:sz w:val="20"/>
                <w:szCs w:val="20"/>
              </w:rPr>
              <w:t>определение</w:t>
            </w:r>
            <w:r w:rsidRPr="0016076B">
              <w:rPr>
                <w:rFonts w:ascii="Arial" w:hAnsi="Arial" w:cs="Arial"/>
                <w:sz w:val="20"/>
                <w:szCs w:val="20"/>
              </w:rPr>
              <w:t xml:space="preserve"> нач</w:t>
            </w:r>
            <w:r w:rsidRPr="0016076B">
              <w:rPr>
                <w:rFonts w:ascii="Arial" w:hAnsi="Arial" w:cs="Arial"/>
                <w:sz w:val="20"/>
                <w:szCs w:val="20"/>
              </w:rPr>
              <w:t>а</w:t>
            </w:r>
            <w:r w:rsidRPr="0016076B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16076B">
              <w:rPr>
                <w:rFonts w:ascii="Arial" w:hAnsi="Arial" w:cs="Arial"/>
                <w:sz w:val="20"/>
                <w:szCs w:val="20"/>
              </w:rPr>
              <w:t xml:space="preserve"> пис</w:t>
            </w:r>
            <w:r w:rsidRPr="0016076B">
              <w:rPr>
                <w:rFonts w:ascii="Arial" w:hAnsi="Arial" w:cs="Arial"/>
                <w:sz w:val="20"/>
                <w:szCs w:val="20"/>
              </w:rPr>
              <w:t>ь</w:t>
            </w:r>
            <w:r w:rsidRPr="0016076B">
              <w:rPr>
                <w:rFonts w:ascii="Arial" w:hAnsi="Arial" w:cs="Arial"/>
                <w:sz w:val="20"/>
                <w:szCs w:val="20"/>
              </w:rPr>
              <w:t xml:space="preserve">ма элементов, </w:t>
            </w:r>
            <w:r w:rsidRPr="00EA5194">
              <w:rPr>
                <w:rFonts w:ascii="Arial" w:hAnsi="Arial" w:cs="Arial"/>
                <w:i/>
                <w:sz w:val="20"/>
                <w:szCs w:val="20"/>
              </w:rPr>
              <w:t xml:space="preserve">планирование </w:t>
            </w:r>
            <w:r w:rsidRPr="0016076B">
              <w:rPr>
                <w:rFonts w:ascii="Arial" w:hAnsi="Arial" w:cs="Arial"/>
                <w:sz w:val="20"/>
                <w:szCs w:val="20"/>
              </w:rPr>
              <w:t>движ</w:t>
            </w:r>
            <w:r w:rsidRPr="0016076B">
              <w:rPr>
                <w:rFonts w:ascii="Arial" w:hAnsi="Arial" w:cs="Arial"/>
                <w:sz w:val="20"/>
                <w:szCs w:val="20"/>
              </w:rPr>
              <w:t>е</w:t>
            </w:r>
            <w:r w:rsidRPr="0016076B">
              <w:rPr>
                <w:rFonts w:ascii="Arial" w:hAnsi="Arial" w:cs="Arial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16076B">
              <w:rPr>
                <w:rFonts w:ascii="Arial" w:hAnsi="Arial" w:cs="Arial"/>
                <w:sz w:val="20"/>
                <w:szCs w:val="20"/>
              </w:rPr>
              <w:t xml:space="preserve"> руки при письме и сознательно</w:t>
            </w:r>
            <w:r>
              <w:rPr>
                <w:rFonts w:ascii="Arial" w:hAnsi="Arial" w:cs="Arial"/>
                <w:sz w:val="20"/>
                <w:szCs w:val="20"/>
              </w:rPr>
              <w:t>е их</w:t>
            </w:r>
            <w:r w:rsidRPr="00160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194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EA5194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EA5194">
              <w:rPr>
                <w:rFonts w:ascii="Arial" w:hAnsi="Arial" w:cs="Arial"/>
                <w:i/>
                <w:sz w:val="20"/>
                <w:szCs w:val="20"/>
              </w:rPr>
              <w:t>полнение</w:t>
            </w:r>
            <w:r w:rsidRPr="001607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B2006" w:rsidRPr="004E7F17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6B2F">
              <w:rPr>
                <w:rFonts w:ascii="Arial" w:hAnsi="Arial" w:cs="Arial"/>
                <w:sz w:val="20"/>
                <w:szCs w:val="20"/>
              </w:rPr>
              <w:t>Тренировка в напис</w:t>
            </w:r>
            <w:r w:rsidRPr="00A96B2F">
              <w:rPr>
                <w:rFonts w:ascii="Arial" w:hAnsi="Arial" w:cs="Arial"/>
                <w:sz w:val="20"/>
                <w:szCs w:val="20"/>
              </w:rPr>
              <w:t>а</w:t>
            </w:r>
            <w:r w:rsidRPr="00A96B2F">
              <w:rPr>
                <w:rFonts w:ascii="Arial" w:hAnsi="Arial" w:cs="Arial"/>
                <w:sz w:val="20"/>
                <w:szCs w:val="20"/>
              </w:rPr>
              <w:t xml:space="preserve">нии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изученных </w:t>
            </w:r>
            <w:r w:rsidRPr="00A96B2F">
              <w:rPr>
                <w:rFonts w:ascii="Arial" w:hAnsi="Arial" w:cs="Arial"/>
                <w:sz w:val="20"/>
                <w:szCs w:val="20"/>
              </w:rPr>
              <w:t>эл</w:t>
            </w:r>
            <w:r w:rsidRPr="00A96B2F">
              <w:rPr>
                <w:rFonts w:ascii="Arial" w:hAnsi="Arial" w:cs="Arial"/>
                <w:sz w:val="20"/>
                <w:szCs w:val="20"/>
              </w:rPr>
              <w:t>е</w:t>
            </w:r>
            <w:r w:rsidRPr="00A96B2F">
              <w:rPr>
                <w:rFonts w:ascii="Arial" w:hAnsi="Arial" w:cs="Arial"/>
                <w:sz w:val="20"/>
                <w:szCs w:val="20"/>
              </w:rPr>
              <w:t>ментов букв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16076B">
              <w:rPr>
                <w:rFonts w:ascii="Arial" w:hAnsi="Arial" w:cs="Arial"/>
                <w:sz w:val="20"/>
                <w:szCs w:val="20"/>
              </w:rPr>
              <w:t>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16076B">
              <w:rPr>
                <w:rFonts w:ascii="Arial" w:hAnsi="Arial" w:cs="Arial"/>
                <w:sz w:val="20"/>
                <w:szCs w:val="20"/>
              </w:rPr>
              <w:t xml:space="preserve"> в напис</w:t>
            </w:r>
            <w:r w:rsidRPr="0016076B">
              <w:rPr>
                <w:rFonts w:ascii="Arial" w:hAnsi="Arial" w:cs="Arial"/>
                <w:sz w:val="20"/>
                <w:szCs w:val="20"/>
              </w:rPr>
              <w:t>а</w:t>
            </w:r>
            <w:r w:rsidRPr="0016076B">
              <w:rPr>
                <w:rFonts w:ascii="Arial" w:hAnsi="Arial" w:cs="Arial"/>
                <w:sz w:val="20"/>
                <w:szCs w:val="20"/>
              </w:rPr>
              <w:t>нии элементов по сер</w:t>
            </w:r>
            <w:r w:rsidRPr="0016076B">
              <w:rPr>
                <w:rFonts w:ascii="Arial" w:hAnsi="Arial" w:cs="Arial"/>
                <w:sz w:val="20"/>
                <w:szCs w:val="20"/>
              </w:rPr>
              <w:t>о</w:t>
            </w:r>
            <w:r w:rsidRPr="0016076B">
              <w:rPr>
                <w:rFonts w:ascii="Arial" w:hAnsi="Arial" w:cs="Arial"/>
                <w:sz w:val="20"/>
                <w:szCs w:val="20"/>
              </w:rPr>
              <w:t>му шрифту, по штрихам и самостоятельно на стр</w:t>
            </w:r>
            <w:r w:rsidRPr="0016076B">
              <w:rPr>
                <w:rFonts w:ascii="Arial" w:hAnsi="Arial" w:cs="Arial"/>
                <w:sz w:val="20"/>
                <w:szCs w:val="20"/>
              </w:rPr>
              <w:t>о</w:t>
            </w:r>
            <w:r w:rsidRPr="0016076B">
              <w:rPr>
                <w:rFonts w:ascii="Arial" w:hAnsi="Arial" w:cs="Arial"/>
                <w:sz w:val="20"/>
                <w:szCs w:val="20"/>
              </w:rPr>
              <w:t>ках прописи.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122">
              <w:rPr>
                <w:rFonts w:ascii="Arial" w:hAnsi="Arial" w:cs="Arial"/>
                <w:sz w:val="20"/>
                <w:szCs w:val="20"/>
              </w:rPr>
              <w:t>Сра</w:t>
            </w:r>
            <w:r w:rsidRPr="006F0122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нивают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написанные элементы с образцом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и оценивают выполнение.</w:t>
            </w:r>
          </w:p>
        </w:tc>
        <w:tc>
          <w:tcPr>
            <w:tcW w:w="2751" w:type="dxa"/>
          </w:tcPr>
          <w:p w:rsidR="00CB2006" w:rsidRDefault="00CB2006" w:rsidP="004E1F4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Умение обводить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узоры, выявлять закономерности повторения в них элеме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тов, воспрои</w:t>
            </w:r>
            <w:r w:rsidRPr="006F0122">
              <w:rPr>
                <w:rFonts w:ascii="Arial" w:hAnsi="Arial" w:cs="Arial"/>
                <w:sz w:val="20"/>
                <w:szCs w:val="20"/>
              </w:rPr>
              <w:t>з</w:t>
            </w:r>
            <w:r w:rsidRPr="006F0122">
              <w:rPr>
                <w:rFonts w:ascii="Arial" w:hAnsi="Arial" w:cs="Arial"/>
                <w:sz w:val="20"/>
                <w:szCs w:val="20"/>
              </w:rPr>
              <w:t>водить узоры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самостоятельно</w:t>
            </w:r>
            <w:r w:rsidRPr="006F0122">
              <w:rPr>
                <w:rFonts w:ascii="Arial" w:hAnsi="Arial" w:cs="Arial"/>
                <w:sz w:val="20"/>
                <w:szCs w:val="20"/>
              </w:rPr>
              <w:t>.</w:t>
            </w:r>
            <w:r w:rsidRPr="00160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16076B">
              <w:rPr>
                <w:rFonts w:ascii="Arial" w:hAnsi="Arial" w:cs="Arial"/>
                <w:sz w:val="20"/>
                <w:szCs w:val="20"/>
              </w:rPr>
              <w:t>апис</w:t>
            </w:r>
            <w:r w:rsidRPr="0016076B">
              <w:rPr>
                <w:rFonts w:ascii="Arial" w:hAnsi="Arial" w:cs="Arial"/>
                <w:sz w:val="20"/>
                <w:szCs w:val="20"/>
              </w:rPr>
              <w:t>ы</w:t>
            </w:r>
            <w:r w:rsidRPr="0016076B">
              <w:rPr>
                <w:rFonts w:ascii="Arial" w:hAnsi="Arial" w:cs="Arial"/>
                <w:sz w:val="20"/>
                <w:szCs w:val="20"/>
              </w:rPr>
              <w:t>вать элементы на свобо</w:t>
            </w:r>
            <w:r w:rsidRPr="0016076B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ной строке, к</w:t>
            </w:r>
            <w:r w:rsidRPr="0016076B">
              <w:rPr>
                <w:rFonts w:ascii="Arial" w:hAnsi="Arial" w:cs="Arial"/>
                <w:sz w:val="20"/>
                <w:szCs w:val="20"/>
              </w:rPr>
              <w:t>онтролир</w:t>
            </w:r>
            <w:r w:rsidRPr="0016076B">
              <w:rPr>
                <w:rFonts w:ascii="Arial" w:hAnsi="Arial" w:cs="Arial"/>
                <w:sz w:val="20"/>
                <w:szCs w:val="20"/>
              </w:rPr>
              <w:t>о</w:t>
            </w:r>
            <w:r w:rsidRPr="0016076B">
              <w:rPr>
                <w:rFonts w:ascii="Arial" w:hAnsi="Arial" w:cs="Arial"/>
                <w:sz w:val="20"/>
                <w:szCs w:val="20"/>
              </w:rPr>
              <w:t>вать процесс письма, н</w:t>
            </w:r>
            <w:r w:rsidRPr="0016076B">
              <w:rPr>
                <w:rFonts w:ascii="Arial" w:hAnsi="Arial" w:cs="Arial"/>
                <w:sz w:val="20"/>
                <w:szCs w:val="20"/>
              </w:rPr>
              <w:t>а</w:t>
            </w:r>
            <w:r w:rsidRPr="0016076B">
              <w:rPr>
                <w:rFonts w:ascii="Arial" w:hAnsi="Arial" w:cs="Arial"/>
                <w:sz w:val="20"/>
                <w:szCs w:val="20"/>
              </w:rPr>
              <w:t xml:space="preserve">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изученные </w:t>
            </w:r>
            <w:r w:rsidRPr="0016076B">
              <w:rPr>
                <w:rFonts w:ascii="Arial" w:hAnsi="Arial" w:cs="Arial"/>
                <w:sz w:val="20"/>
                <w:szCs w:val="20"/>
              </w:rPr>
              <w:t>эл</w:t>
            </w:r>
            <w:r w:rsidRPr="0016076B">
              <w:rPr>
                <w:rFonts w:ascii="Arial" w:hAnsi="Arial" w:cs="Arial"/>
                <w:sz w:val="20"/>
                <w:szCs w:val="20"/>
              </w:rPr>
              <w:t>е</w:t>
            </w:r>
            <w:r w:rsidRPr="0016076B">
              <w:rPr>
                <w:rFonts w:ascii="Arial" w:hAnsi="Arial" w:cs="Arial"/>
                <w:sz w:val="20"/>
                <w:szCs w:val="20"/>
              </w:rPr>
              <w:t>менты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533">
              <w:rPr>
                <w:rFonts w:ascii="Arial" w:hAnsi="Arial" w:cs="Arial"/>
                <w:i/>
                <w:sz w:val="20"/>
                <w:szCs w:val="20"/>
              </w:rPr>
              <w:t>Участвовать в обс</w:t>
            </w:r>
            <w:r w:rsidRPr="002C2533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2C2533">
              <w:rPr>
                <w:rFonts w:ascii="Arial" w:hAnsi="Arial" w:cs="Arial"/>
                <w:i/>
                <w:sz w:val="20"/>
                <w:szCs w:val="20"/>
              </w:rPr>
              <w:t>жд</w:t>
            </w:r>
            <w:r w:rsidRPr="002C2533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C2533">
              <w:rPr>
                <w:rFonts w:ascii="Arial" w:hAnsi="Arial" w:cs="Arial"/>
                <w:i/>
                <w:sz w:val="20"/>
                <w:szCs w:val="20"/>
              </w:rPr>
              <w:t xml:space="preserve">нии </w:t>
            </w:r>
            <w:r w:rsidRPr="006F0122">
              <w:rPr>
                <w:rFonts w:ascii="Arial" w:hAnsi="Arial" w:cs="Arial"/>
                <w:sz w:val="20"/>
                <w:szCs w:val="20"/>
              </w:rPr>
              <w:t>рисунков и иллюстраций к ска</w:t>
            </w:r>
            <w:r w:rsidRPr="006F0122">
              <w:rPr>
                <w:rFonts w:ascii="Arial" w:hAnsi="Arial" w:cs="Arial"/>
                <w:sz w:val="20"/>
                <w:szCs w:val="20"/>
              </w:rPr>
              <w:t>з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кам, </w:t>
            </w:r>
            <w:r w:rsidRPr="002C2533">
              <w:rPr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 w:rsidRPr="006F0122">
              <w:rPr>
                <w:rFonts w:ascii="Arial" w:hAnsi="Arial" w:cs="Arial"/>
                <w:sz w:val="20"/>
                <w:szCs w:val="20"/>
              </w:rPr>
              <w:t>уче</w:t>
            </w:r>
            <w:r w:rsidRPr="006F0122">
              <w:rPr>
                <w:rFonts w:ascii="Arial" w:hAnsi="Arial" w:cs="Arial"/>
                <w:sz w:val="20"/>
                <w:szCs w:val="20"/>
              </w:rPr>
              <w:t>б</w:t>
            </w:r>
            <w:r w:rsidRPr="006F0122">
              <w:rPr>
                <w:rFonts w:ascii="Arial" w:hAnsi="Arial" w:cs="Arial"/>
                <w:sz w:val="20"/>
                <w:szCs w:val="20"/>
              </w:rPr>
              <w:t>ные задания, пре</w:t>
            </w:r>
            <w:r w:rsidRPr="006F0122">
              <w:rPr>
                <w:rFonts w:ascii="Arial" w:hAnsi="Arial" w:cs="Arial"/>
                <w:sz w:val="20"/>
                <w:szCs w:val="20"/>
              </w:rPr>
              <w:t>д</w:t>
            </w:r>
            <w:r w:rsidRPr="006F0122">
              <w:rPr>
                <w:rFonts w:ascii="Arial" w:hAnsi="Arial" w:cs="Arial"/>
                <w:sz w:val="20"/>
                <w:szCs w:val="20"/>
              </w:rPr>
              <w:t>ставленные условн</w:t>
            </w:r>
            <w:r w:rsidRPr="006F0122">
              <w:rPr>
                <w:rFonts w:ascii="Arial" w:hAnsi="Arial" w:cs="Arial"/>
                <w:sz w:val="20"/>
                <w:szCs w:val="20"/>
              </w:rPr>
              <w:t>ы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ми обозначениями, </w:t>
            </w:r>
            <w:r w:rsidRPr="002C2533">
              <w:rPr>
                <w:rFonts w:ascii="Arial" w:hAnsi="Arial" w:cs="Arial"/>
                <w:i/>
                <w:sz w:val="20"/>
                <w:szCs w:val="20"/>
              </w:rPr>
              <w:t>планировать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движ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руки при письме и сознательно выпо</w:t>
            </w:r>
            <w:r w:rsidRPr="006F0122">
              <w:rPr>
                <w:rFonts w:ascii="Arial" w:hAnsi="Arial" w:cs="Arial"/>
                <w:sz w:val="20"/>
                <w:szCs w:val="20"/>
              </w:rPr>
              <w:t>л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нять их, </w:t>
            </w:r>
            <w:r w:rsidRPr="002C2533">
              <w:rPr>
                <w:rFonts w:ascii="Arial" w:hAnsi="Arial" w:cs="Arial"/>
                <w:i/>
                <w:sz w:val="20"/>
                <w:szCs w:val="20"/>
              </w:rPr>
              <w:t>контролир</w:t>
            </w:r>
            <w:r w:rsidRPr="002C2533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C2533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написание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ментов и </w:t>
            </w:r>
            <w:r w:rsidRPr="002C2533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р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зультат.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эл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тов.</w:t>
            </w:r>
          </w:p>
        </w:tc>
        <w:tc>
          <w:tcPr>
            <w:tcW w:w="850" w:type="dxa"/>
            <w:gridSpan w:val="7"/>
          </w:tcPr>
          <w:p w:rsidR="00CB2006" w:rsidRPr="004E7F17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CB200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0853">
              <w:rPr>
                <w:rFonts w:ascii="Arial" w:hAnsi="Arial" w:cs="Arial"/>
                <w:sz w:val="20"/>
                <w:szCs w:val="20"/>
              </w:rPr>
              <w:t>Знакомство с элеме</w:t>
            </w:r>
            <w:r w:rsidRPr="00920853">
              <w:rPr>
                <w:rFonts w:ascii="Arial" w:hAnsi="Arial" w:cs="Arial"/>
                <w:sz w:val="20"/>
                <w:szCs w:val="20"/>
              </w:rPr>
              <w:t>н</w:t>
            </w:r>
            <w:r w:rsidRPr="00920853">
              <w:rPr>
                <w:rFonts w:ascii="Arial" w:hAnsi="Arial" w:cs="Arial"/>
                <w:sz w:val="20"/>
                <w:szCs w:val="20"/>
              </w:rPr>
              <w:t>тами букв</w:t>
            </w:r>
            <w:r>
              <w:rPr>
                <w:rFonts w:ascii="Arial" w:hAnsi="Arial" w:cs="Arial"/>
                <w:sz w:val="20"/>
                <w:szCs w:val="20"/>
              </w:rPr>
              <w:t>: 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лый и большой овалы </w:t>
            </w:r>
          </w:p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во).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22">
              <w:rPr>
                <w:rFonts w:ascii="Arial" w:hAnsi="Arial" w:cs="Arial"/>
                <w:sz w:val="20"/>
                <w:szCs w:val="20"/>
              </w:rPr>
              <w:t>Обвод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элементы в н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звании картинки, на с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мой картинке, тренир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>ся в написании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ментов по серому шри</w:t>
            </w:r>
            <w:r w:rsidRPr="006F0122">
              <w:rPr>
                <w:rFonts w:ascii="Arial" w:hAnsi="Arial" w:cs="Arial"/>
                <w:sz w:val="20"/>
                <w:szCs w:val="20"/>
              </w:rPr>
              <w:t>ф</w:t>
            </w:r>
            <w:r w:rsidRPr="006F0122">
              <w:rPr>
                <w:rFonts w:ascii="Arial" w:hAnsi="Arial" w:cs="Arial"/>
                <w:sz w:val="20"/>
                <w:szCs w:val="20"/>
              </w:rPr>
              <w:t>ту, по штрихам и сам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стоятельно на строках прописи.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6F0122">
              <w:rPr>
                <w:rFonts w:ascii="Arial" w:hAnsi="Arial" w:cs="Arial"/>
                <w:sz w:val="20"/>
                <w:szCs w:val="20"/>
              </w:rPr>
              <w:t>бводить рисунки по серому контуру, выб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рать элементы для кажд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го из них, записывать элеме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ты на свободной строке под картинками, контрол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ровать процесс письма, называть новые элементы.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7AB">
              <w:rPr>
                <w:rFonts w:ascii="Arial" w:hAnsi="Arial" w:cs="Arial"/>
                <w:i/>
                <w:sz w:val="20"/>
                <w:szCs w:val="20"/>
              </w:rPr>
              <w:t>Участвовать в обс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жд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 xml:space="preserve">нии </w:t>
            </w:r>
            <w:r w:rsidRPr="006F0122">
              <w:rPr>
                <w:rFonts w:ascii="Arial" w:hAnsi="Arial" w:cs="Arial"/>
                <w:sz w:val="20"/>
                <w:szCs w:val="20"/>
              </w:rPr>
              <w:t>иллюстрации к ска</w:t>
            </w:r>
            <w:r w:rsidRPr="006F0122">
              <w:rPr>
                <w:rFonts w:ascii="Arial" w:hAnsi="Arial" w:cs="Arial"/>
                <w:sz w:val="20"/>
                <w:szCs w:val="20"/>
              </w:rPr>
              <w:t>з</w:t>
            </w:r>
            <w:r w:rsidRPr="006F0122">
              <w:rPr>
                <w:rFonts w:ascii="Arial" w:hAnsi="Arial" w:cs="Arial"/>
                <w:sz w:val="20"/>
                <w:szCs w:val="20"/>
              </w:rPr>
              <w:t>ке, анализировать обра</w:t>
            </w:r>
            <w:r w:rsidRPr="006F0122">
              <w:rPr>
                <w:rFonts w:ascii="Arial" w:hAnsi="Arial" w:cs="Arial"/>
                <w:sz w:val="20"/>
                <w:szCs w:val="20"/>
              </w:rPr>
              <w:t>з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цы элементов букв, 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нах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дить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, на что они похожи, 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запом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нать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их название. 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П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нимать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учебную з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дачу, 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чало письма элеме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тов, планировать дв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жени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руки при письме и сознательно 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выпо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л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нять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их. 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BC77AB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выполнение работы с точки зрения калл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графического письма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ментов букв.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E2D">
              <w:rPr>
                <w:rFonts w:ascii="Arial" w:hAnsi="Arial" w:cs="Arial"/>
                <w:sz w:val="20"/>
                <w:szCs w:val="20"/>
              </w:rPr>
              <w:t>Знакомство с элеме</w:t>
            </w:r>
            <w:r w:rsidRPr="00251E2D">
              <w:rPr>
                <w:rFonts w:ascii="Arial" w:hAnsi="Arial" w:cs="Arial"/>
                <w:sz w:val="20"/>
                <w:szCs w:val="20"/>
              </w:rPr>
              <w:t>н</w:t>
            </w:r>
            <w:r w:rsidRPr="00251E2D">
              <w:rPr>
                <w:rFonts w:ascii="Arial" w:hAnsi="Arial" w:cs="Arial"/>
                <w:sz w:val="20"/>
                <w:szCs w:val="20"/>
              </w:rPr>
              <w:t>тами букв</w:t>
            </w:r>
            <w:r>
              <w:rPr>
                <w:rFonts w:ascii="Arial" w:hAnsi="Arial" w:cs="Arial"/>
                <w:sz w:val="20"/>
                <w:szCs w:val="20"/>
              </w:rPr>
              <w:t>: малый и большой, левый и правый полуовалы.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22">
              <w:rPr>
                <w:rFonts w:ascii="Arial" w:hAnsi="Arial" w:cs="Arial"/>
                <w:sz w:val="20"/>
                <w:szCs w:val="20"/>
              </w:rPr>
              <w:t>Обвод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элементы в н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звании картинки, на с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мой картинке, тренир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>ся в написании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ментов по серому шри</w:t>
            </w:r>
            <w:r w:rsidRPr="006F0122">
              <w:rPr>
                <w:rFonts w:ascii="Arial" w:hAnsi="Arial" w:cs="Arial"/>
                <w:sz w:val="20"/>
                <w:szCs w:val="20"/>
              </w:rPr>
              <w:t>ф</w:t>
            </w:r>
            <w:r w:rsidRPr="006F0122">
              <w:rPr>
                <w:rFonts w:ascii="Arial" w:hAnsi="Arial" w:cs="Arial"/>
                <w:sz w:val="20"/>
                <w:szCs w:val="20"/>
              </w:rPr>
              <w:t>ту, по штрихам и сам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стоятельно на строках прописи.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6F0122">
              <w:rPr>
                <w:rFonts w:ascii="Arial" w:hAnsi="Arial" w:cs="Arial"/>
                <w:sz w:val="20"/>
                <w:szCs w:val="20"/>
              </w:rPr>
              <w:t>бводить рисунки по серому контуру, выб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рать элементы для кажд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го из них, записывать элеме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ты на свободной строке под картинками, контролировать процесс письма, называть новые элементы.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1B2">
              <w:rPr>
                <w:rFonts w:ascii="Arial" w:hAnsi="Arial" w:cs="Arial"/>
                <w:i/>
                <w:sz w:val="20"/>
                <w:szCs w:val="20"/>
              </w:rPr>
              <w:t xml:space="preserve">Умение понимать </w:t>
            </w:r>
            <w:r w:rsidRPr="006F0122">
              <w:rPr>
                <w:rFonts w:ascii="Arial" w:hAnsi="Arial" w:cs="Arial"/>
                <w:sz w:val="20"/>
                <w:szCs w:val="20"/>
              </w:rPr>
              <w:t>учебные задания, представленные в в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де условных обозн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чений, </w:t>
            </w:r>
            <w:r w:rsidRPr="007D71B2">
              <w:rPr>
                <w:rFonts w:ascii="Arial" w:hAnsi="Arial" w:cs="Arial"/>
                <w:i/>
                <w:sz w:val="20"/>
                <w:szCs w:val="20"/>
              </w:rPr>
              <w:t>разгранич</w:t>
            </w:r>
            <w:r w:rsidRPr="007D71B2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7D71B2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в н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писанном слове известные и н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вые элементы, </w:t>
            </w:r>
            <w:r w:rsidRPr="007D71B2">
              <w:rPr>
                <w:rFonts w:ascii="Arial" w:hAnsi="Arial" w:cs="Arial"/>
                <w:i/>
                <w:sz w:val="20"/>
                <w:szCs w:val="20"/>
              </w:rPr>
              <w:t>осо</w:t>
            </w:r>
            <w:r w:rsidRPr="007D71B2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7D71B2">
              <w:rPr>
                <w:rFonts w:ascii="Arial" w:hAnsi="Arial" w:cs="Arial"/>
                <w:i/>
                <w:sz w:val="20"/>
                <w:szCs w:val="20"/>
              </w:rPr>
              <w:t>навать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учебную зад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чу, </w:t>
            </w:r>
            <w:r w:rsidRPr="007D71B2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нач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ло письма элементов и движение руки при их письме.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нап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сание эл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тов.</w:t>
            </w:r>
          </w:p>
        </w:tc>
        <w:tc>
          <w:tcPr>
            <w:tcW w:w="850" w:type="dxa"/>
            <w:gridSpan w:val="7"/>
          </w:tcPr>
          <w:p w:rsidR="00CB2006" w:rsidRPr="004E7F17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D9F">
              <w:rPr>
                <w:rFonts w:ascii="Arial" w:hAnsi="Arial" w:cs="Arial"/>
                <w:sz w:val="20"/>
                <w:szCs w:val="20"/>
              </w:rPr>
              <w:t>Знакомство с элеме</w:t>
            </w:r>
            <w:r w:rsidRPr="00B33D9F">
              <w:rPr>
                <w:rFonts w:ascii="Arial" w:hAnsi="Arial" w:cs="Arial"/>
                <w:sz w:val="20"/>
                <w:szCs w:val="20"/>
              </w:rPr>
              <w:t>н</w:t>
            </w:r>
            <w:r w:rsidRPr="00B33D9F">
              <w:rPr>
                <w:rFonts w:ascii="Arial" w:hAnsi="Arial" w:cs="Arial"/>
                <w:sz w:val="20"/>
                <w:szCs w:val="20"/>
              </w:rPr>
              <w:t>тами букв</w:t>
            </w:r>
            <w:r>
              <w:rPr>
                <w:rFonts w:ascii="Arial" w:hAnsi="Arial" w:cs="Arial"/>
                <w:sz w:val="20"/>
                <w:szCs w:val="20"/>
              </w:rPr>
              <w:t>: наклонная линия с закруглением вн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зу.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22">
              <w:rPr>
                <w:rFonts w:ascii="Arial" w:hAnsi="Arial" w:cs="Arial"/>
                <w:sz w:val="20"/>
                <w:szCs w:val="20"/>
              </w:rPr>
              <w:t>Обвод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элементы в н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звании картинки, на с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мой картинке, тренир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>ся в написании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ментов по серому шри</w:t>
            </w:r>
            <w:r w:rsidRPr="006F0122">
              <w:rPr>
                <w:rFonts w:ascii="Arial" w:hAnsi="Arial" w:cs="Arial"/>
                <w:sz w:val="20"/>
                <w:szCs w:val="20"/>
              </w:rPr>
              <w:t>ф</w:t>
            </w:r>
            <w:r w:rsidRPr="006F0122">
              <w:rPr>
                <w:rFonts w:ascii="Arial" w:hAnsi="Arial" w:cs="Arial"/>
                <w:sz w:val="20"/>
                <w:szCs w:val="20"/>
              </w:rPr>
              <w:t>ту, по штрихам и сам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стоятельно на строках прописи.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6F0122">
              <w:rPr>
                <w:rFonts w:ascii="Arial" w:hAnsi="Arial" w:cs="Arial"/>
                <w:sz w:val="20"/>
                <w:szCs w:val="20"/>
              </w:rPr>
              <w:t>бводить рисунки по серому контуру, выб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рать элементы для кажд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го из них, записывать элеме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ты на свободной строке под картинками, контрол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ровать процесс письма, называть новые элементы.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1C5F">
              <w:rPr>
                <w:rFonts w:ascii="Arial" w:hAnsi="Arial" w:cs="Arial"/>
                <w:i/>
                <w:sz w:val="20"/>
                <w:szCs w:val="20"/>
              </w:rPr>
              <w:t>Умение анализир</w:t>
            </w:r>
            <w:r w:rsidRPr="00271C5F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71C5F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6F0122">
              <w:rPr>
                <w:rFonts w:ascii="Arial" w:hAnsi="Arial" w:cs="Arial"/>
                <w:sz w:val="20"/>
                <w:szCs w:val="20"/>
              </w:rPr>
              <w:t>слова с точки зрения звукового с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става, </w:t>
            </w:r>
            <w:r w:rsidRPr="00271C5F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в них ударные и безударные гласные зв</w:t>
            </w:r>
            <w:r w:rsidRPr="006F0122">
              <w:rPr>
                <w:rFonts w:ascii="Arial" w:hAnsi="Arial" w:cs="Arial"/>
                <w:sz w:val="20"/>
                <w:szCs w:val="20"/>
              </w:rPr>
              <w:t>у</w:t>
            </w:r>
            <w:r w:rsidRPr="006F0122">
              <w:rPr>
                <w:rFonts w:ascii="Arial" w:hAnsi="Arial" w:cs="Arial"/>
                <w:sz w:val="20"/>
                <w:szCs w:val="20"/>
              </w:rPr>
              <w:t>ки.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7E">
              <w:rPr>
                <w:rFonts w:ascii="Arial" w:hAnsi="Arial" w:cs="Arial"/>
                <w:sz w:val="20"/>
                <w:szCs w:val="20"/>
              </w:rPr>
              <w:t>Знакомство с элеме</w:t>
            </w:r>
            <w:r w:rsidRPr="00C1527E">
              <w:rPr>
                <w:rFonts w:ascii="Arial" w:hAnsi="Arial" w:cs="Arial"/>
                <w:sz w:val="20"/>
                <w:szCs w:val="20"/>
              </w:rPr>
              <w:t>н</w:t>
            </w:r>
            <w:r w:rsidRPr="00C1527E">
              <w:rPr>
                <w:rFonts w:ascii="Arial" w:hAnsi="Arial" w:cs="Arial"/>
                <w:sz w:val="20"/>
                <w:szCs w:val="20"/>
              </w:rPr>
              <w:t>тами букв</w:t>
            </w:r>
            <w:r>
              <w:rPr>
                <w:rFonts w:ascii="Arial" w:hAnsi="Arial" w:cs="Arial"/>
                <w:sz w:val="20"/>
                <w:szCs w:val="20"/>
              </w:rPr>
              <w:t>: малый и большой овалы (вправо).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22">
              <w:rPr>
                <w:rFonts w:ascii="Arial" w:hAnsi="Arial" w:cs="Arial"/>
                <w:sz w:val="20"/>
                <w:szCs w:val="20"/>
              </w:rPr>
              <w:t>Обвод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элементы в н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звании картинки, на с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мой картинке, тренир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>ся в написании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ментов по серому шри</w:t>
            </w:r>
            <w:r w:rsidRPr="006F0122">
              <w:rPr>
                <w:rFonts w:ascii="Arial" w:hAnsi="Arial" w:cs="Arial"/>
                <w:sz w:val="20"/>
                <w:szCs w:val="20"/>
              </w:rPr>
              <w:t>ф</w:t>
            </w:r>
            <w:r w:rsidRPr="006F0122">
              <w:rPr>
                <w:rFonts w:ascii="Arial" w:hAnsi="Arial" w:cs="Arial"/>
                <w:sz w:val="20"/>
                <w:szCs w:val="20"/>
              </w:rPr>
              <w:t>ту, по штрихам и сам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стоятельно на строках прописи.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6F0122">
              <w:rPr>
                <w:rFonts w:ascii="Arial" w:hAnsi="Arial" w:cs="Arial"/>
                <w:sz w:val="20"/>
                <w:szCs w:val="20"/>
              </w:rPr>
              <w:t>бводить рисунки по серому контуру, выб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рать элементы для кажд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го из них, записывать элеме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ты на свободной строке под картинками, контрол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ровать процесс письма, называть новые элементы.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441">
              <w:rPr>
                <w:rFonts w:ascii="Arial" w:hAnsi="Arial" w:cs="Arial"/>
                <w:i/>
                <w:sz w:val="20"/>
                <w:szCs w:val="20"/>
              </w:rPr>
              <w:t>Наблюдение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за смы</w:t>
            </w:r>
            <w:r w:rsidRPr="006F0122">
              <w:rPr>
                <w:rFonts w:ascii="Arial" w:hAnsi="Arial" w:cs="Arial"/>
                <w:sz w:val="20"/>
                <w:szCs w:val="20"/>
              </w:rPr>
              <w:t>с</w:t>
            </w:r>
            <w:r w:rsidRPr="006F0122">
              <w:rPr>
                <w:rFonts w:ascii="Arial" w:hAnsi="Arial" w:cs="Arial"/>
                <w:sz w:val="20"/>
                <w:szCs w:val="20"/>
              </w:rPr>
              <w:t>лоразличительной функцией ударения.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7"/>
          </w:tcPr>
          <w:p w:rsidR="00CB2006" w:rsidRPr="004E7F17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380">
              <w:rPr>
                <w:rFonts w:ascii="Arial" w:hAnsi="Arial" w:cs="Arial"/>
                <w:sz w:val="20"/>
                <w:szCs w:val="20"/>
              </w:rPr>
              <w:t>Знакомство с ни</w:t>
            </w:r>
            <w:r w:rsidRPr="003A7380">
              <w:rPr>
                <w:rFonts w:ascii="Arial" w:hAnsi="Arial" w:cs="Arial"/>
                <w:sz w:val="20"/>
                <w:szCs w:val="20"/>
              </w:rPr>
              <w:t>ж</w:t>
            </w:r>
            <w:r w:rsidRPr="003A7380">
              <w:rPr>
                <w:rFonts w:ascii="Arial" w:hAnsi="Arial" w:cs="Arial"/>
                <w:sz w:val="20"/>
                <w:szCs w:val="20"/>
              </w:rPr>
              <w:t>ним со</w:t>
            </w:r>
            <w:r>
              <w:rPr>
                <w:rFonts w:ascii="Arial" w:hAnsi="Arial" w:cs="Arial"/>
                <w:sz w:val="20"/>
                <w:szCs w:val="20"/>
              </w:rPr>
              <w:t>единением элеме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тов букв.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22">
              <w:rPr>
                <w:rFonts w:ascii="Arial" w:hAnsi="Arial" w:cs="Arial"/>
                <w:sz w:val="20"/>
                <w:szCs w:val="20"/>
              </w:rPr>
              <w:t>Рассматрива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узор из элементов букв и опр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вид соедин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ния.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6F0122">
              <w:rPr>
                <w:rFonts w:ascii="Arial" w:hAnsi="Arial" w:cs="Arial"/>
                <w:sz w:val="20"/>
                <w:szCs w:val="20"/>
              </w:rPr>
              <w:t>ренир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6F0122">
              <w:rPr>
                <w:rFonts w:ascii="Arial" w:hAnsi="Arial" w:cs="Arial"/>
                <w:sz w:val="20"/>
                <w:szCs w:val="20"/>
              </w:rPr>
              <w:t>ся в напис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нии элементов по сер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му шрифту, по штрихам и самостоятельно на стр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ках прописи.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6F0122">
              <w:rPr>
                <w:rFonts w:ascii="Arial" w:hAnsi="Arial" w:cs="Arial"/>
                <w:sz w:val="20"/>
                <w:szCs w:val="20"/>
              </w:rPr>
              <w:t>бводить по сер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му шрифту элеме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ты букв с рассмотренным соед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нением, подбирать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менты к другим элеме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там, присоединяемым данным способом, осва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вать научное название способа соединения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ментов.</w:t>
            </w:r>
          </w:p>
        </w:tc>
        <w:tc>
          <w:tcPr>
            <w:tcW w:w="2378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Участвовать в обсу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ж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дении 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рисунков, 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пон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мать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 уче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ные задания, представленные у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ловными обозначени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я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ми, 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соотносить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 схемы и картинки, 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опред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лять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 слова по схемам. 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Проверять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 умение п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сать изученные эл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менты, 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осознавать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 задачу урока. 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Пров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рять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 применение в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ы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веденного способа с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единения элементов,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слушать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 информацию уч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теля о названии этого способа. 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Анал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зировать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 записи в прописи и 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нах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дить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 в них новый способ с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един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ния элементов. </w:t>
            </w:r>
            <w:r w:rsidRPr="00F426CA">
              <w:rPr>
                <w:rFonts w:ascii="Arial" w:hAnsi="Arial" w:cs="Arial"/>
                <w:i/>
                <w:spacing w:val="-4"/>
                <w:sz w:val="20"/>
                <w:szCs w:val="20"/>
              </w:rPr>
              <w:t>Оценивать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 xml:space="preserve"> свою раб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ту.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нап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сание эл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тов.</w:t>
            </w:r>
          </w:p>
        </w:tc>
        <w:tc>
          <w:tcPr>
            <w:tcW w:w="850" w:type="dxa"/>
            <w:gridSpan w:val="7"/>
          </w:tcPr>
          <w:p w:rsidR="00CB2006" w:rsidRPr="004E7F17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0DA6">
              <w:rPr>
                <w:rFonts w:ascii="Arial" w:hAnsi="Arial" w:cs="Arial"/>
                <w:sz w:val="20"/>
                <w:szCs w:val="20"/>
              </w:rPr>
              <w:t>Тренировка в напис</w:t>
            </w:r>
            <w:r w:rsidRPr="00730DA6">
              <w:rPr>
                <w:rFonts w:ascii="Arial" w:hAnsi="Arial" w:cs="Arial"/>
                <w:sz w:val="20"/>
                <w:szCs w:val="20"/>
              </w:rPr>
              <w:t>а</w:t>
            </w:r>
            <w:r w:rsidRPr="00730DA6">
              <w:rPr>
                <w:rFonts w:ascii="Arial" w:hAnsi="Arial" w:cs="Arial"/>
                <w:sz w:val="20"/>
                <w:szCs w:val="20"/>
              </w:rPr>
              <w:t>нии элеме</w:t>
            </w:r>
            <w:r w:rsidRPr="00730DA6">
              <w:rPr>
                <w:rFonts w:ascii="Arial" w:hAnsi="Arial" w:cs="Arial"/>
                <w:sz w:val="20"/>
                <w:szCs w:val="20"/>
              </w:rPr>
              <w:t>н</w:t>
            </w:r>
            <w:r w:rsidRPr="00730DA6">
              <w:rPr>
                <w:rFonts w:ascii="Arial" w:hAnsi="Arial" w:cs="Arial"/>
                <w:sz w:val="20"/>
                <w:szCs w:val="20"/>
              </w:rPr>
              <w:t>тов букв и их соедин</w:t>
            </w:r>
            <w:r w:rsidRPr="00730DA6">
              <w:rPr>
                <w:rFonts w:ascii="Arial" w:hAnsi="Arial" w:cs="Arial"/>
                <w:sz w:val="20"/>
                <w:szCs w:val="20"/>
              </w:rPr>
              <w:t>е</w:t>
            </w:r>
            <w:r w:rsidRPr="00730DA6">
              <w:rPr>
                <w:rFonts w:ascii="Arial" w:hAnsi="Arial" w:cs="Arial"/>
                <w:sz w:val="20"/>
                <w:szCs w:val="20"/>
              </w:rPr>
              <w:t>нии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22">
              <w:rPr>
                <w:rFonts w:ascii="Arial" w:hAnsi="Arial" w:cs="Arial"/>
                <w:sz w:val="20"/>
                <w:szCs w:val="20"/>
              </w:rPr>
              <w:t>Рассматрива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узор из элементов букв и опр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вид соедин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ния.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6F0122">
              <w:rPr>
                <w:rFonts w:ascii="Arial" w:hAnsi="Arial" w:cs="Arial"/>
                <w:sz w:val="20"/>
                <w:szCs w:val="20"/>
              </w:rPr>
              <w:t>ренир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6F0122">
              <w:rPr>
                <w:rFonts w:ascii="Arial" w:hAnsi="Arial" w:cs="Arial"/>
                <w:sz w:val="20"/>
                <w:szCs w:val="20"/>
              </w:rPr>
              <w:t>ся в напис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нии элементов по сер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му шрифту, по штрихам и самостоятельно на стр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ках прописи.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6F0122">
              <w:rPr>
                <w:rFonts w:ascii="Arial" w:hAnsi="Arial" w:cs="Arial"/>
                <w:sz w:val="20"/>
                <w:szCs w:val="20"/>
              </w:rPr>
              <w:t>бводить по сер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му шрифту элеме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ты букв с рассмотренным соед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нением, подбирать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менты к другим элеме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там, присоединяемым данным способом, осва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вать научное название способа соединения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ментов.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402">
              <w:rPr>
                <w:rFonts w:ascii="Arial" w:hAnsi="Arial" w:cs="Arial"/>
                <w:i/>
                <w:sz w:val="20"/>
                <w:szCs w:val="20"/>
              </w:rPr>
              <w:t>Участвовать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в ко</w:t>
            </w:r>
            <w:r w:rsidRPr="006F0122">
              <w:rPr>
                <w:rFonts w:ascii="Arial" w:hAnsi="Arial" w:cs="Arial"/>
                <w:sz w:val="20"/>
                <w:szCs w:val="20"/>
              </w:rPr>
              <w:t>л</w:t>
            </w:r>
            <w:r w:rsidRPr="006F0122">
              <w:rPr>
                <w:rFonts w:ascii="Arial" w:hAnsi="Arial" w:cs="Arial"/>
                <w:sz w:val="20"/>
                <w:szCs w:val="20"/>
              </w:rPr>
              <w:t>лекти</w:t>
            </w:r>
            <w:r w:rsidRPr="006F0122">
              <w:rPr>
                <w:rFonts w:ascii="Arial" w:hAnsi="Arial" w:cs="Arial"/>
                <w:sz w:val="20"/>
                <w:szCs w:val="20"/>
              </w:rPr>
              <w:t>в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ном обсуждении вопросов, </w:t>
            </w:r>
            <w:r w:rsidRPr="00574402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учебные задания, представленные у</w:t>
            </w:r>
            <w:r w:rsidRPr="006F0122">
              <w:rPr>
                <w:rFonts w:ascii="Arial" w:hAnsi="Arial" w:cs="Arial"/>
                <w:sz w:val="20"/>
                <w:szCs w:val="20"/>
              </w:rPr>
              <w:t>с</w:t>
            </w:r>
            <w:r w:rsidRPr="006F0122">
              <w:rPr>
                <w:rFonts w:ascii="Arial" w:hAnsi="Arial" w:cs="Arial"/>
                <w:sz w:val="20"/>
                <w:szCs w:val="20"/>
              </w:rPr>
              <w:t>ловными обознач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ниями, </w:t>
            </w:r>
            <w:r w:rsidRPr="00574402">
              <w:rPr>
                <w:rFonts w:ascii="Arial" w:hAnsi="Arial" w:cs="Arial"/>
                <w:i/>
                <w:sz w:val="20"/>
                <w:szCs w:val="20"/>
              </w:rPr>
              <w:t>контролир</w:t>
            </w:r>
            <w:r w:rsidRPr="00574402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574402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свои де</w:t>
            </w:r>
            <w:r w:rsidRPr="006F0122">
              <w:rPr>
                <w:rFonts w:ascii="Arial" w:hAnsi="Arial" w:cs="Arial"/>
                <w:sz w:val="20"/>
                <w:szCs w:val="20"/>
              </w:rPr>
              <w:t>й</w:t>
            </w:r>
            <w:r w:rsidRPr="006F0122">
              <w:rPr>
                <w:rFonts w:ascii="Arial" w:hAnsi="Arial" w:cs="Arial"/>
                <w:sz w:val="20"/>
                <w:szCs w:val="20"/>
              </w:rPr>
              <w:t>ствия при письме элеме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тов и их соединений, </w:t>
            </w:r>
            <w:r w:rsidRPr="00574402">
              <w:rPr>
                <w:rFonts w:ascii="Arial" w:hAnsi="Arial" w:cs="Arial"/>
                <w:i/>
                <w:sz w:val="20"/>
                <w:szCs w:val="20"/>
              </w:rPr>
              <w:t>пл</w:t>
            </w:r>
            <w:r w:rsidRPr="00574402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574402">
              <w:rPr>
                <w:rFonts w:ascii="Arial" w:hAnsi="Arial" w:cs="Arial"/>
                <w:i/>
                <w:sz w:val="20"/>
                <w:szCs w:val="20"/>
              </w:rPr>
              <w:t>нировать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даль</w:t>
            </w:r>
            <w:r w:rsidRPr="006F0122">
              <w:rPr>
                <w:rFonts w:ascii="Arial" w:hAnsi="Arial" w:cs="Arial"/>
                <w:sz w:val="20"/>
                <w:szCs w:val="20"/>
              </w:rPr>
              <w:t>не</w:t>
            </w:r>
            <w:r w:rsidRPr="006F0122">
              <w:rPr>
                <w:rFonts w:ascii="Arial" w:hAnsi="Arial" w:cs="Arial"/>
                <w:sz w:val="20"/>
                <w:szCs w:val="20"/>
              </w:rPr>
              <w:t>й</w:t>
            </w:r>
            <w:r w:rsidRPr="006F0122">
              <w:rPr>
                <w:rFonts w:ascii="Arial" w:hAnsi="Arial" w:cs="Arial"/>
                <w:sz w:val="20"/>
                <w:szCs w:val="20"/>
              </w:rPr>
              <w:t>шую работу по выпо</w:t>
            </w:r>
            <w:r w:rsidRPr="006F0122">
              <w:rPr>
                <w:rFonts w:ascii="Arial" w:hAnsi="Arial" w:cs="Arial"/>
                <w:sz w:val="20"/>
                <w:szCs w:val="20"/>
              </w:rPr>
              <w:t>л</w:t>
            </w:r>
            <w:r w:rsidRPr="006F0122">
              <w:rPr>
                <w:rFonts w:ascii="Arial" w:hAnsi="Arial" w:cs="Arial"/>
                <w:sz w:val="20"/>
                <w:szCs w:val="20"/>
              </w:rPr>
              <w:t>нению гиги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нических требований и сове</w:t>
            </w:r>
            <w:r w:rsidRPr="006F0122">
              <w:rPr>
                <w:rFonts w:ascii="Arial" w:hAnsi="Arial" w:cs="Arial"/>
                <w:sz w:val="20"/>
                <w:szCs w:val="20"/>
              </w:rPr>
              <w:t>р</w:t>
            </w:r>
            <w:r w:rsidRPr="006F0122">
              <w:rPr>
                <w:rFonts w:ascii="Arial" w:hAnsi="Arial" w:cs="Arial"/>
                <w:sz w:val="20"/>
                <w:szCs w:val="20"/>
              </w:rPr>
              <w:t>шенствованию калл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графических умений.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нап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сание эл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тов.</w:t>
            </w:r>
          </w:p>
        </w:tc>
        <w:tc>
          <w:tcPr>
            <w:tcW w:w="850" w:type="dxa"/>
            <w:gridSpan w:val="7"/>
          </w:tcPr>
          <w:p w:rsidR="00CB2006" w:rsidRPr="004E7F17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739C">
              <w:rPr>
                <w:rFonts w:ascii="Arial" w:hAnsi="Arial" w:cs="Arial"/>
                <w:sz w:val="20"/>
                <w:szCs w:val="20"/>
              </w:rPr>
              <w:t>Знакомство со сре</w:t>
            </w:r>
            <w:r w:rsidRPr="0004739C">
              <w:rPr>
                <w:rFonts w:ascii="Arial" w:hAnsi="Arial" w:cs="Arial"/>
                <w:sz w:val="20"/>
                <w:szCs w:val="20"/>
              </w:rPr>
              <w:t>д</w:t>
            </w:r>
            <w:r w:rsidRPr="0004739C">
              <w:rPr>
                <w:rFonts w:ascii="Arial" w:hAnsi="Arial" w:cs="Arial"/>
                <w:sz w:val="20"/>
                <w:szCs w:val="20"/>
              </w:rPr>
              <w:t>ним соединением элеме</w:t>
            </w:r>
            <w:r w:rsidRPr="0004739C">
              <w:rPr>
                <w:rFonts w:ascii="Arial" w:hAnsi="Arial" w:cs="Arial"/>
                <w:sz w:val="20"/>
                <w:szCs w:val="20"/>
              </w:rPr>
              <w:t>н</w:t>
            </w:r>
            <w:r w:rsidRPr="0004739C">
              <w:rPr>
                <w:rFonts w:ascii="Arial" w:hAnsi="Arial" w:cs="Arial"/>
                <w:sz w:val="20"/>
                <w:szCs w:val="20"/>
              </w:rPr>
              <w:t>тов букв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22">
              <w:rPr>
                <w:rFonts w:ascii="Arial" w:hAnsi="Arial" w:cs="Arial"/>
                <w:sz w:val="20"/>
                <w:szCs w:val="20"/>
              </w:rPr>
              <w:t>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слово по звуковой модели, нах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и обвод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знакомые соединения элементов букв. Рассматрива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узор, вывод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новый способ соединения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ментов букв, применя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его при выполнении ра</w:t>
            </w:r>
            <w:r w:rsidRPr="006F0122">
              <w:rPr>
                <w:rFonts w:ascii="Arial" w:hAnsi="Arial" w:cs="Arial"/>
                <w:sz w:val="20"/>
                <w:szCs w:val="20"/>
              </w:rPr>
              <w:t>з</w:t>
            </w:r>
            <w:r w:rsidRPr="006F0122">
              <w:rPr>
                <w:rFonts w:ascii="Arial" w:hAnsi="Arial" w:cs="Arial"/>
                <w:sz w:val="20"/>
                <w:szCs w:val="20"/>
              </w:rPr>
              <w:t>личных заданий.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6F0122">
              <w:rPr>
                <w:rFonts w:ascii="Arial" w:hAnsi="Arial" w:cs="Arial"/>
                <w:sz w:val="20"/>
                <w:szCs w:val="20"/>
              </w:rPr>
              <w:t>бводить по сер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му шрифту элеме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ты букв с рассмотренным соед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нением, подбирать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менты к другим элеме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там, присоединяемым данным способом, осва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вать научное название способа соединения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ментов.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566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пись под картинкой с точки зрения других соединений элеме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тов букв, совместно с уч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телем </w:t>
            </w:r>
            <w:r w:rsidRPr="00E75566">
              <w:rPr>
                <w:rFonts w:ascii="Arial" w:hAnsi="Arial" w:cs="Arial"/>
                <w:i/>
                <w:sz w:val="20"/>
                <w:szCs w:val="20"/>
              </w:rPr>
              <w:t>ставить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уче</w:t>
            </w:r>
            <w:r w:rsidRPr="006F0122">
              <w:rPr>
                <w:rFonts w:ascii="Arial" w:hAnsi="Arial" w:cs="Arial"/>
                <w:sz w:val="20"/>
                <w:szCs w:val="20"/>
              </w:rPr>
              <w:t>б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ную </w:t>
            </w:r>
            <w:r w:rsidRPr="00E75566">
              <w:rPr>
                <w:rFonts w:ascii="Arial" w:hAnsi="Arial" w:cs="Arial"/>
                <w:i/>
                <w:sz w:val="20"/>
                <w:szCs w:val="20"/>
              </w:rPr>
              <w:t>задачу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урока. </w:t>
            </w:r>
            <w:r w:rsidRPr="00E75566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E75566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E75566">
              <w:rPr>
                <w:rFonts w:ascii="Arial" w:hAnsi="Arial" w:cs="Arial"/>
                <w:i/>
                <w:sz w:val="20"/>
                <w:szCs w:val="20"/>
              </w:rPr>
              <w:t>ваивать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научное н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звание способа с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единения элементов и </w:t>
            </w:r>
            <w:r w:rsidRPr="00E75566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свою р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боту.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B2006" w:rsidRPr="004E7F17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89">
              <w:rPr>
                <w:rFonts w:ascii="Arial" w:hAnsi="Arial" w:cs="Arial"/>
                <w:sz w:val="20"/>
                <w:szCs w:val="20"/>
              </w:rPr>
              <w:t>Знакомство с вер</w:t>
            </w:r>
            <w:r w:rsidRPr="00B27989">
              <w:rPr>
                <w:rFonts w:ascii="Arial" w:hAnsi="Arial" w:cs="Arial"/>
                <w:sz w:val="20"/>
                <w:szCs w:val="20"/>
              </w:rPr>
              <w:t>х</w:t>
            </w:r>
            <w:r w:rsidRPr="00B27989">
              <w:rPr>
                <w:rFonts w:ascii="Arial" w:hAnsi="Arial" w:cs="Arial"/>
                <w:sz w:val="20"/>
                <w:szCs w:val="20"/>
              </w:rPr>
              <w:t>ним соединением элеме</w:t>
            </w:r>
            <w:r w:rsidRPr="00B27989">
              <w:rPr>
                <w:rFonts w:ascii="Arial" w:hAnsi="Arial" w:cs="Arial"/>
                <w:sz w:val="20"/>
                <w:szCs w:val="20"/>
              </w:rPr>
              <w:t>н</w:t>
            </w:r>
            <w:r w:rsidRPr="00B27989">
              <w:rPr>
                <w:rFonts w:ascii="Arial" w:hAnsi="Arial" w:cs="Arial"/>
                <w:sz w:val="20"/>
                <w:szCs w:val="20"/>
              </w:rPr>
              <w:t>тов букв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E53E0E" w:rsidRDefault="00CB2006" w:rsidP="004E1F4C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53E0E">
              <w:rPr>
                <w:rFonts w:ascii="Arial" w:hAnsi="Arial" w:cs="Arial"/>
                <w:spacing w:val="-2"/>
                <w:sz w:val="20"/>
                <w:szCs w:val="20"/>
              </w:rPr>
              <w:t>Рассматривают узор, в</w:t>
            </w:r>
            <w:r w:rsidRPr="00E53E0E">
              <w:rPr>
                <w:rFonts w:ascii="Arial" w:hAnsi="Arial" w:cs="Arial"/>
                <w:spacing w:val="-2"/>
                <w:sz w:val="20"/>
                <w:szCs w:val="20"/>
              </w:rPr>
              <w:t>ы</w:t>
            </w:r>
            <w:r w:rsidRPr="00E53E0E">
              <w:rPr>
                <w:rFonts w:ascii="Arial" w:hAnsi="Arial" w:cs="Arial"/>
                <w:spacing w:val="-2"/>
                <w:sz w:val="20"/>
                <w:szCs w:val="20"/>
              </w:rPr>
              <w:t>водят новый способ с</w:t>
            </w:r>
            <w:r w:rsidRPr="00E53E0E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E53E0E">
              <w:rPr>
                <w:rFonts w:ascii="Arial" w:hAnsi="Arial" w:cs="Arial"/>
                <w:spacing w:val="-2"/>
                <w:sz w:val="20"/>
                <w:szCs w:val="20"/>
              </w:rPr>
              <w:t>единения элементов букв, сознательно пр</w:t>
            </w:r>
            <w:r w:rsidRPr="00E53E0E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E53E0E">
              <w:rPr>
                <w:rFonts w:ascii="Arial" w:hAnsi="Arial" w:cs="Arial"/>
                <w:spacing w:val="-2"/>
                <w:sz w:val="20"/>
                <w:szCs w:val="20"/>
              </w:rPr>
              <w:t>меняют его при выполнении ра</w:t>
            </w:r>
            <w:r w:rsidRPr="00E53E0E">
              <w:rPr>
                <w:rFonts w:ascii="Arial" w:hAnsi="Arial" w:cs="Arial"/>
                <w:spacing w:val="-2"/>
                <w:sz w:val="20"/>
                <w:szCs w:val="20"/>
              </w:rPr>
              <w:t>з</w:t>
            </w:r>
            <w:r w:rsidRPr="00E53E0E">
              <w:rPr>
                <w:rFonts w:ascii="Arial" w:hAnsi="Arial" w:cs="Arial"/>
                <w:spacing w:val="-2"/>
                <w:sz w:val="20"/>
                <w:szCs w:val="20"/>
              </w:rPr>
              <w:t>личных зад</w:t>
            </w:r>
            <w:r w:rsidRPr="00E53E0E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E53E0E">
              <w:rPr>
                <w:rFonts w:ascii="Arial" w:hAnsi="Arial" w:cs="Arial"/>
                <w:spacing w:val="-2"/>
                <w:sz w:val="20"/>
                <w:szCs w:val="20"/>
              </w:rPr>
              <w:t>ний.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у</w:t>
            </w:r>
            <w:r w:rsidRPr="006F0122">
              <w:rPr>
                <w:rFonts w:ascii="Arial" w:hAnsi="Arial" w:cs="Arial"/>
                <w:sz w:val="20"/>
                <w:szCs w:val="20"/>
              </w:rPr>
              <w:t>знавать слово по звуковой схеме, анализ</w:t>
            </w:r>
            <w:r w:rsidRPr="006F0122">
              <w:rPr>
                <w:rFonts w:ascii="Arial" w:hAnsi="Arial" w:cs="Arial"/>
                <w:sz w:val="20"/>
                <w:szCs w:val="20"/>
              </w:rPr>
              <w:t>и</w:t>
            </w:r>
            <w:r w:rsidRPr="006F0122">
              <w:rPr>
                <w:rFonts w:ascii="Arial" w:hAnsi="Arial" w:cs="Arial"/>
                <w:sz w:val="20"/>
                <w:szCs w:val="20"/>
              </w:rPr>
              <w:t>ровать запись под карти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кой, разграничивать в ней  знакомые и новы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спос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соединения элементов букв, вместе с учителем форм</w:t>
            </w:r>
            <w:r w:rsidRPr="006F0122">
              <w:rPr>
                <w:rFonts w:ascii="Arial" w:hAnsi="Arial" w:cs="Arial"/>
                <w:sz w:val="20"/>
                <w:szCs w:val="20"/>
              </w:rPr>
              <w:t>у</w:t>
            </w:r>
            <w:r w:rsidRPr="006F0122">
              <w:rPr>
                <w:rFonts w:ascii="Arial" w:hAnsi="Arial" w:cs="Arial"/>
                <w:sz w:val="20"/>
                <w:szCs w:val="20"/>
              </w:rPr>
              <w:t>лировать учебную задачу урока.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Умение у</w:t>
            </w:r>
            <w:r w:rsidRPr="00574402">
              <w:rPr>
                <w:rFonts w:ascii="Arial" w:hAnsi="Arial" w:cs="Arial"/>
                <w:i/>
                <w:sz w:val="20"/>
                <w:szCs w:val="20"/>
              </w:rPr>
              <w:t>частвовать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в коллективном обс</w:t>
            </w:r>
            <w:r w:rsidRPr="006F0122">
              <w:rPr>
                <w:rFonts w:ascii="Arial" w:hAnsi="Arial" w:cs="Arial"/>
                <w:sz w:val="20"/>
                <w:szCs w:val="20"/>
              </w:rPr>
              <w:t>у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ждении вопросов, </w:t>
            </w:r>
            <w:r w:rsidRPr="00574402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574402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574402">
              <w:rPr>
                <w:rFonts w:ascii="Arial" w:hAnsi="Arial" w:cs="Arial"/>
                <w:i/>
                <w:sz w:val="20"/>
                <w:szCs w:val="20"/>
              </w:rPr>
              <w:t>полнять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учебные з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дания, представле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ные условными об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значениями, </w:t>
            </w:r>
            <w:r w:rsidRPr="00574402">
              <w:rPr>
                <w:rFonts w:ascii="Arial" w:hAnsi="Arial" w:cs="Arial"/>
                <w:i/>
                <w:sz w:val="20"/>
                <w:szCs w:val="20"/>
              </w:rPr>
              <w:t>контр</w:t>
            </w:r>
            <w:r w:rsidRPr="00574402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574402">
              <w:rPr>
                <w:rFonts w:ascii="Arial" w:hAnsi="Arial" w:cs="Arial"/>
                <w:i/>
                <w:sz w:val="20"/>
                <w:szCs w:val="20"/>
              </w:rPr>
              <w:t>лировать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свои дейс</w:t>
            </w:r>
            <w:r w:rsidRPr="006F0122">
              <w:rPr>
                <w:rFonts w:ascii="Arial" w:hAnsi="Arial" w:cs="Arial"/>
                <w:sz w:val="20"/>
                <w:szCs w:val="20"/>
              </w:rPr>
              <w:t>т</w:t>
            </w:r>
            <w:r w:rsidRPr="006F0122">
              <w:rPr>
                <w:rFonts w:ascii="Arial" w:hAnsi="Arial" w:cs="Arial"/>
                <w:sz w:val="20"/>
                <w:szCs w:val="20"/>
              </w:rPr>
              <w:t>вия при письме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ментов и их соедин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AD5">
              <w:rPr>
                <w:rFonts w:ascii="Arial" w:hAnsi="Arial" w:cs="Arial"/>
                <w:i/>
                <w:sz w:val="20"/>
                <w:szCs w:val="20"/>
              </w:rPr>
              <w:t>Осваивать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нау</w:t>
            </w:r>
            <w:r w:rsidRPr="006F0122">
              <w:rPr>
                <w:rFonts w:ascii="Arial" w:hAnsi="Arial" w:cs="Arial"/>
                <w:sz w:val="20"/>
                <w:szCs w:val="20"/>
              </w:rPr>
              <w:t>ч</w:t>
            </w:r>
            <w:r w:rsidRPr="006F0122">
              <w:rPr>
                <w:rFonts w:ascii="Arial" w:hAnsi="Arial" w:cs="Arial"/>
                <w:sz w:val="20"/>
                <w:szCs w:val="20"/>
              </w:rPr>
              <w:t>ное название способа соединения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ментов и оценивать свою р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боту.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нап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сание эл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тов.</w:t>
            </w:r>
          </w:p>
        </w:tc>
        <w:tc>
          <w:tcPr>
            <w:tcW w:w="850" w:type="dxa"/>
            <w:gridSpan w:val="7"/>
          </w:tcPr>
          <w:p w:rsidR="00CB2006" w:rsidRPr="004E7F17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016">
              <w:rPr>
                <w:rFonts w:ascii="Arial" w:hAnsi="Arial" w:cs="Arial"/>
                <w:sz w:val="20"/>
                <w:szCs w:val="20"/>
              </w:rPr>
              <w:t>Знакомство с вер</w:t>
            </w:r>
            <w:r w:rsidRPr="00BD2016">
              <w:rPr>
                <w:rFonts w:ascii="Arial" w:hAnsi="Arial" w:cs="Arial"/>
                <w:sz w:val="20"/>
                <w:szCs w:val="20"/>
              </w:rPr>
              <w:t>х</w:t>
            </w:r>
            <w:r w:rsidRPr="00BD2016">
              <w:rPr>
                <w:rFonts w:ascii="Arial" w:hAnsi="Arial" w:cs="Arial"/>
                <w:sz w:val="20"/>
                <w:szCs w:val="20"/>
              </w:rPr>
              <w:t xml:space="preserve">ним соединением 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элеме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н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тов букв: продолж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ние.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22">
              <w:rPr>
                <w:rFonts w:ascii="Arial" w:hAnsi="Arial" w:cs="Arial"/>
                <w:sz w:val="20"/>
                <w:szCs w:val="20"/>
              </w:rPr>
              <w:t>Рассматрива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узор, в</w:t>
            </w:r>
            <w:r w:rsidRPr="006F0122">
              <w:rPr>
                <w:rFonts w:ascii="Arial" w:hAnsi="Arial" w:cs="Arial"/>
                <w:sz w:val="20"/>
                <w:szCs w:val="20"/>
              </w:rPr>
              <w:t>ы</w:t>
            </w:r>
            <w:r w:rsidRPr="006F0122">
              <w:rPr>
                <w:rFonts w:ascii="Arial" w:hAnsi="Arial" w:cs="Arial"/>
                <w:sz w:val="20"/>
                <w:szCs w:val="20"/>
              </w:rPr>
              <w:t>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новый способ с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единения элементов букв, применя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его при выполнении различных заданий.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6F0122">
              <w:rPr>
                <w:rFonts w:ascii="Arial" w:hAnsi="Arial" w:cs="Arial"/>
                <w:sz w:val="20"/>
                <w:szCs w:val="20"/>
              </w:rPr>
              <w:t>пределять слово по звуковой модели, нах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дить и обводить знакомые соединения элементов букв.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Умение у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частвовать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коллективном 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обс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 xml:space="preserve">ждении 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вопросов, 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полнять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учебные з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>дания, представле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>ные условными об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значениями, 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контр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лировать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свои дейс</w:t>
            </w:r>
            <w:r w:rsidRPr="006F0122">
              <w:rPr>
                <w:rFonts w:ascii="Arial" w:hAnsi="Arial" w:cs="Arial"/>
                <w:sz w:val="20"/>
                <w:szCs w:val="20"/>
              </w:rPr>
              <w:t>т</w:t>
            </w:r>
            <w:r w:rsidRPr="006F0122">
              <w:rPr>
                <w:rFonts w:ascii="Arial" w:hAnsi="Arial" w:cs="Arial"/>
                <w:sz w:val="20"/>
                <w:szCs w:val="20"/>
              </w:rPr>
              <w:t>вия при письме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ментов и их соедин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ний, 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планировать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даль</w:t>
            </w:r>
            <w:r w:rsidRPr="006F0122">
              <w:rPr>
                <w:rFonts w:ascii="Arial" w:hAnsi="Arial" w:cs="Arial"/>
                <w:sz w:val="20"/>
                <w:szCs w:val="20"/>
              </w:rPr>
              <w:t>нейшую работу по выполнению гиги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нических требований и совершенс</w:t>
            </w:r>
            <w:r w:rsidRPr="006F0122">
              <w:rPr>
                <w:rFonts w:ascii="Arial" w:hAnsi="Arial" w:cs="Arial"/>
                <w:sz w:val="20"/>
                <w:szCs w:val="20"/>
              </w:rPr>
              <w:t>т</w:t>
            </w:r>
            <w:r w:rsidRPr="006F0122">
              <w:rPr>
                <w:rFonts w:ascii="Arial" w:hAnsi="Arial" w:cs="Arial"/>
                <w:sz w:val="20"/>
                <w:szCs w:val="20"/>
              </w:rPr>
              <w:t>вованию каллиграфических умений.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Анализир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запись под ка</w:t>
            </w:r>
            <w:r w:rsidRPr="006F0122">
              <w:rPr>
                <w:rFonts w:ascii="Arial" w:hAnsi="Arial" w:cs="Arial"/>
                <w:sz w:val="20"/>
                <w:szCs w:val="20"/>
              </w:rPr>
              <w:t>р</w:t>
            </w:r>
            <w:r w:rsidRPr="006F0122">
              <w:rPr>
                <w:rFonts w:ascii="Arial" w:hAnsi="Arial" w:cs="Arial"/>
                <w:sz w:val="20"/>
                <w:szCs w:val="20"/>
              </w:rPr>
              <w:t>тинкой с то</w:t>
            </w:r>
            <w:r w:rsidRPr="006F0122">
              <w:rPr>
                <w:rFonts w:ascii="Arial" w:hAnsi="Arial" w:cs="Arial"/>
                <w:sz w:val="20"/>
                <w:szCs w:val="20"/>
              </w:rPr>
              <w:t>ч</w:t>
            </w:r>
            <w:r w:rsidRPr="006F0122">
              <w:rPr>
                <w:rFonts w:ascii="Arial" w:hAnsi="Arial" w:cs="Arial"/>
                <w:sz w:val="20"/>
                <w:szCs w:val="20"/>
              </w:rPr>
              <w:t>ки зрения других соедин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ний элементов букв, с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вместно с учителем ставить учебную зад</w:t>
            </w:r>
            <w:r w:rsidRPr="006F0122">
              <w:rPr>
                <w:rFonts w:ascii="Arial" w:hAnsi="Arial" w:cs="Arial"/>
                <w:sz w:val="20"/>
                <w:szCs w:val="20"/>
              </w:rPr>
              <w:t>а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чу урока. 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Осваивать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научное название сп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соба соединения эл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ментов и 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оц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07B63">
              <w:rPr>
                <w:rFonts w:ascii="Arial" w:hAnsi="Arial" w:cs="Arial"/>
                <w:i/>
                <w:sz w:val="20"/>
                <w:szCs w:val="20"/>
              </w:rPr>
              <w:t>нивать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свою работу.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нап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сание эл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тов.</w:t>
            </w:r>
          </w:p>
        </w:tc>
        <w:tc>
          <w:tcPr>
            <w:tcW w:w="850" w:type="dxa"/>
            <w:gridSpan w:val="7"/>
          </w:tcPr>
          <w:p w:rsidR="00CB2006" w:rsidRPr="004E7F17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016">
              <w:rPr>
                <w:rFonts w:ascii="Arial" w:hAnsi="Arial" w:cs="Arial"/>
                <w:sz w:val="20"/>
                <w:szCs w:val="20"/>
              </w:rPr>
              <w:t>Знакомство с вер</w:t>
            </w:r>
            <w:r w:rsidRPr="00BD2016">
              <w:rPr>
                <w:rFonts w:ascii="Arial" w:hAnsi="Arial" w:cs="Arial"/>
                <w:sz w:val="20"/>
                <w:szCs w:val="20"/>
              </w:rPr>
              <w:t>х</w:t>
            </w:r>
            <w:r w:rsidRPr="00BD2016">
              <w:rPr>
                <w:rFonts w:ascii="Arial" w:hAnsi="Arial" w:cs="Arial"/>
                <w:sz w:val="20"/>
                <w:szCs w:val="20"/>
              </w:rPr>
              <w:t xml:space="preserve">ним 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соединением элеме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тов букв: продолж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ние.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22">
              <w:rPr>
                <w:rFonts w:ascii="Arial" w:hAnsi="Arial" w:cs="Arial"/>
                <w:sz w:val="20"/>
                <w:szCs w:val="20"/>
              </w:rPr>
              <w:t>Рассматрива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узор, в</w:t>
            </w:r>
            <w:r w:rsidRPr="006F0122">
              <w:rPr>
                <w:rFonts w:ascii="Arial" w:hAnsi="Arial" w:cs="Arial"/>
                <w:sz w:val="20"/>
                <w:szCs w:val="20"/>
              </w:rPr>
              <w:t>ы</w:t>
            </w:r>
            <w:r w:rsidRPr="006F0122">
              <w:rPr>
                <w:rFonts w:ascii="Arial" w:hAnsi="Arial" w:cs="Arial"/>
                <w:sz w:val="20"/>
                <w:szCs w:val="20"/>
              </w:rPr>
              <w:t>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новый способ с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единения элементов букв, применя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его при выполнении различных заданий.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6F0122">
              <w:rPr>
                <w:rFonts w:ascii="Arial" w:hAnsi="Arial" w:cs="Arial"/>
                <w:sz w:val="20"/>
                <w:szCs w:val="20"/>
              </w:rPr>
              <w:t>пределять слово по звуковой модели, нах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дить и обводить знакомые соединения элементов букв.</w:t>
            </w:r>
          </w:p>
        </w:tc>
        <w:tc>
          <w:tcPr>
            <w:tcW w:w="2378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26CA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Умение участвовать 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в коллективном обс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 xml:space="preserve">ждении вопросов, </w:t>
            </w:r>
            <w:r w:rsidRPr="00F426CA">
              <w:rPr>
                <w:rFonts w:ascii="Arial" w:hAnsi="Arial" w:cs="Arial"/>
                <w:i/>
                <w:spacing w:val="4"/>
                <w:sz w:val="20"/>
                <w:szCs w:val="20"/>
              </w:rPr>
              <w:t>выполнять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 xml:space="preserve"> учебные задания, предста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в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 xml:space="preserve">ленные условными обозначениями, </w:t>
            </w:r>
            <w:r w:rsidRPr="00F426CA">
              <w:rPr>
                <w:rFonts w:ascii="Arial" w:hAnsi="Arial" w:cs="Arial"/>
                <w:i/>
                <w:spacing w:val="4"/>
                <w:sz w:val="20"/>
                <w:szCs w:val="20"/>
              </w:rPr>
              <w:t>ко</w:t>
            </w:r>
            <w:r w:rsidRPr="00F426CA">
              <w:rPr>
                <w:rFonts w:ascii="Arial" w:hAnsi="Arial" w:cs="Arial"/>
                <w:i/>
                <w:spacing w:val="4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i/>
                <w:spacing w:val="4"/>
                <w:sz w:val="20"/>
                <w:szCs w:val="20"/>
              </w:rPr>
              <w:t>тр</w:t>
            </w:r>
            <w:r w:rsidRPr="00F426CA">
              <w:rPr>
                <w:rFonts w:ascii="Arial" w:hAnsi="Arial" w:cs="Arial"/>
                <w:i/>
                <w:spacing w:val="4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pacing w:val="4"/>
                <w:sz w:val="20"/>
                <w:szCs w:val="20"/>
              </w:rPr>
              <w:t>лировать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 xml:space="preserve"> свои действия при письме элементов и их с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 xml:space="preserve">единений, </w:t>
            </w:r>
            <w:r w:rsidRPr="00F426CA">
              <w:rPr>
                <w:rFonts w:ascii="Arial" w:hAnsi="Arial" w:cs="Arial"/>
                <w:i/>
                <w:spacing w:val="4"/>
                <w:sz w:val="20"/>
                <w:szCs w:val="20"/>
              </w:rPr>
              <w:t>планир</w:t>
            </w:r>
            <w:r w:rsidRPr="00F426CA">
              <w:rPr>
                <w:rFonts w:ascii="Arial" w:hAnsi="Arial" w:cs="Arial"/>
                <w:i/>
                <w:spacing w:val="4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i/>
                <w:spacing w:val="4"/>
                <w:sz w:val="20"/>
                <w:szCs w:val="20"/>
              </w:rPr>
              <w:t>вать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 xml:space="preserve"> дальнейшую работу по выполн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нию гигиен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ческих требований и сове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р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шенствованию калл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 xml:space="preserve">графических умений. </w:t>
            </w:r>
            <w:r w:rsidRPr="00F426CA">
              <w:rPr>
                <w:rFonts w:ascii="Arial" w:hAnsi="Arial" w:cs="Arial"/>
                <w:i/>
                <w:spacing w:val="4"/>
                <w:sz w:val="20"/>
                <w:szCs w:val="20"/>
              </w:rPr>
              <w:t>Анализировать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 xml:space="preserve"> з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пись под картинкой с точки зрения других соединений элеме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тов букв, совместно с учителем  ставить учебную задачу ур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 xml:space="preserve">ка. </w:t>
            </w:r>
            <w:r w:rsidRPr="00F426CA">
              <w:rPr>
                <w:rFonts w:ascii="Arial" w:hAnsi="Arial" w:cs="Arial"/>
                <w:i/>
                <w:spacing w:val="4"/>
                <w:sz w:val="20"/>
                <w:szCs w:val="20"/>
              </w:rPr>
              <w:t>Осваивать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 xml:space="preserve"> нау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ч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ное н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а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звание способа соединения элеме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 xml:space="preserve">тов и </w:t>
            </w:r>
            <w:r w:rsidRPr="00F426CA">
              <w:rPr>
                <w:rFonts w:ascii="Arial" w:hAnsi="Arial" w:cs="Arial"/>
                <w:i/>
                <w:spacing w:val="4"/>
                <w:sz w:val="20"/>
                <w:szCs w:val="20"/>
              </w:rPr>
              <w:t>оценивать</w:t>
            </w:r>
            <w:r w:rsidRPr="00F426CA">
              <w:rPr>
                <w:rFonts w:ascii="Arial" w:hAnsi="Arial" w:cs="Arial"/>
                <w:spacing w:val="4"/>
                <w:sz w:val="20"/>
                <w:szCs w:val="20"/>
              </w:rPr>
              <w:t xml:space="preserve"> свою работу.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373E2B">
        <w:trPr>
          <w:trHeight w:val="2835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D769B">
              <w:rPr>
                <w:rFonts w:ascii="Arial" w:hAnsi="Arial" w:cs="Arial"/>
                <w:sz w:val="20"/>
                <w:szCs w:val="20"/>
              </w:rPr>
              <w:t>-22</w:t>
            </w:r>
          </w:p>
          <w:p w:rsidR="00373E2B" w:rsidRDefault="00373E2B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E2B" w:rsidRPr="004E7F17" w:rsidRDefault="00373E2B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B200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016">
              <w:rPr>
                <w:rFonts w:ascii="Arial" w:hAnsi="Arial" w:cs="Arial"/>
                <w:sz w:val="20"/>
                <w:szCs w:val="20"/>
              </w:rPr>
              <w:t>Обобщение: виды с</w:t>
            </w:r>
            <w:r w:rsidRPr="00BD2016">
              <w:rPr>
                <w:rFonts w:ascii="Arial" w:hAnsi="Arial" w:cs="Arial"/>
                <w:sz w:val="20"/>
                <w:szCs w:val="20"/>
              </w:rPr>
              <w:t>о</w:t>
            </w:r>
            <w:r w:rsidRPr="00BD2016">
              <w:rPr>
                <w:rFonts w:ascii="Arial" w:hAnsi="Arial" w:cs="Arial"/>
                <w:sz w:val="20"/>
                <w:szCs w:val="20"/>
              </w:rPr>
              <w:t>единений элеме</w:t>
            </w:r>
            <w:r w:rsidRPr="00BD2016">
              <w:rPr>
                <w:rFonts w:ascii="Arial" w:hAnsi="Arial" w:cs="Arial"/>
                <w:sz w:val="20"/>
                <w:szCs w:val="20"/>
              </w:rPr>
              <w:t>н</w:t>
            </w:r>
            <w:r w:rsidRPr="00BD2016">
              <w:rPr>
                <w:rFonts w:ascii="Arial" w:hAnsi="Arial" w:cs="Arial"/>
                <w:sz w:val="20"/>
                <w:szCs w:val="20"/>
              </w:rPr>
              <w:t>тов букв – нижнее, вер</w:t>
            </w:r>
            <w:r w:rsidRPr="00BD2016">
              <w:rPr>
                <w:rFonts w:ascii="Arial" w:hAnsi="Arial" w:cs="Arial"/>
                <w:sz w:val="20"/>
                <w:szCs w:val="20"/>
              </w:rPr>
              <w:t>х</w:t>
            </w:r>
            <w:r w:rsidRPr="00BD2016">
              <w:rPr>
                <w:rFonts w:ascii="Arial" w:hAnsi="Arial" w:cs="Arial"/>
                <w:sz w:val="20"/>
                <w:szCs w:val="20"/>
              </w:rPr>
              <w:t>нее, сре</w:t>
            </w:r>
            <w:r w:rsidRPr="00BD2016">
              <w:rPr>
                <w:rFonts w:ascii="Arial" w:hAnsi="Arial" w:cs="Arial"/>
                <w:sz w:val="20"/>
                <w:szCs w:val="20"/>
              </w:rPr>
              <w:t>д</w:t>
            </w:r>
            <w:r w:rsidRPr="00BD2016">
              <w:rPr>
                <w:rFonts w:ascii="Arial" w:hAnsi="Arial" w:cs="Arial"/>
                <w:sz w:val="20"/>
                <w:szCs w:val="20"/>
              </w:rPr>
              <w:t>нее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3E2B" w:rsidRDefault="00373E2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3E2B" w:rsidRPr="004E7F17" w:rsidRDefault="00373E2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22">
              <w:rPr>
                <w:rFonts w:ascii="Arial" w:hAnsi="Arial" w:cs="Arial"/>
                <w:sz w:val="20"/>
                <w:szCs w:val="20"/>
              </w:rPr>
              <w:t>Рассматрива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узор,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крепляют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способ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единения элементов букв, применя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их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при выполн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нии различных заданий.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н</w:t>
            </w:r>
            <w:r w:rsidRPr="006F0122">
              <w:rPr>
                <w:rFonts w:ascii="Arial" w:hAnsi="Arial" w:cs="Arial"/>
                <w:sz w:val="20"/>
                <w:szCs w:val="20"/>
              </w:rPr>
              <w:t>аходить в записи под картинкой изученные соединения элементов букв и проверять умение пользоват</w:t>
            </w:r>
            <w:r w:rsidRPr="006F0122">
              <w:rPr>
                <w:rFonts w:ascii="Arial" w:hAnsi="Arial" w:cs="Arial"/>
                <w:sz w:val="20"/>
                <w:szCs w:val="20"/>
              </w:rPr>
              <w:t>ь</w:t>
            </w:r>
            <w:r w:rsidRPr="006F0122">
              <w:rPr>
                <w:rFonts w:ascii="Arial" w:hAnsi="Arial" w:cs="Arial"/>
                <w:sz w:val="20"/>
                <w:szCs w:val="20"/>
              </w:rPr>
              <w:t>ся ими.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i/>
                <w:sz w:val="20"/>
                <w:szCs w:val="20"/>
              </w:rPr>
              <w:t xml:space="preserve">Умение участвовать </w:t>
            </w:r>
            <w:r w:rsidRPr="006F0122">
              <w:rPr>
                <w:rFonts w:ascii="Arial" w:hAnsi="Arial" w:cs="Arial"/>
                <w:sz w:val="20"/>
                <w:szCs w:val="20"/>
              </w:rPr>
              <w:t>в обсуждении рису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ков, </w:t>
            </w:r>
            <w:r w:rsidRPr="00E42623">
              <w:rPr>
                <w:rFonts w:ascii="Arial" w:hAnsi="Arial" w:cs="Arial"/>
                <w:i/>
                <w:sz w:val="20"/>
                <w:szCs w:val="20"/>
              </w:rPr>
              <w:t>уточнять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знач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ния слов, соотносить схемы и кар</w:t>
            </w:r>
            <w:r>
              <w:rPr>
                <w:rFonts w:ascii="Arial" w:hAnsi="Arial" w:cs="Arial"/>
                <w:sz w:val="20"/>
                <w:szCs w:val="20"/>
              </w:rPr>
              <w:t>тинки,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</w:t>
            </w:r>
            <w:r w:rsidRPr="006F0122">
              <w:rPr>
                <w:rFonts w:ascii="Arial" w:hAnsi="Arial" w:cs="Arial"/>
                <w:sz w:val="20"/>
                <w:szCs w:val="20"/>
              </w:rPr>
              <w:t>з</w:t>
            </w:r>
            <w:r w:rsidRPr="006F0122">
              <w:rPr>
                <w:rFonts w:ascii="Arial" w:hAnsi="Arial" w:cs="Arial"/>
                <w:sz w:val="20"/>
                <w:szCs w:val="20"/>
              </w:rPr>
              <w:t>навать слова по сх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мам. </w:t>
            </w:r>
            <w:r w:rsidRPr="00E42623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узоры и обобщать способы соединения элементов букв. </w:t>
            </w:r>
            <w:r w:rsidRPr="00E42623">
              <w:rPr>
                <w:rFonts w:ascii="Arial" w:hAnsi="Arial" w:cs="Arial"/>
                <w:i/>
                <w:sz w:val="20"/>
                <w:szCs w:val="20"/>
              </w:rPr>
              <w:t>Осо</w:t>
            </w:r>
            <w:r w:rsidRPr="00E42623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E42623">
              <w:rPr>
                <w:rFonts w:ascii="Arial" w:hAnsi="Arial" w:cs="Arial"/>
                <w:i/>
                <w:sz w:val="20"/>
                <w:szCs w:val="20"/>
              </w:rPr>
              <w:t>навать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задачи дал</w:t>
            </w:r>
            <w:r w:rsidRPr="006F0122">
              <w:rPr>
                <w:rFonts w:ascii="Arial" w:hAnsi="Arial" w:cs="Arial"/>
                <w:sz w:val="20"/>
                <w:szCs w:val="20"/>
              </w:rPr>
              <w:t>ь</w:t>
            </w:r>
            <w:r w:rsidRPr="006F0122">
              <w:rPr>
                <w:rFonts w:ascii="Arial" w:hAnsi="Arial" w:cs="Arial"/>
                <w:sz w:val="20"/>
                <w:szCs w:val="20"/>
              </w:rPr>
              <w:t>нейшей раб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ты.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23" w:type="dxa"/>
            <w:gridSpan w:val="6"/>
          </w:tcPr>
          <w:p w:rsidR="00CB2006" w:rsidRDefault="006B01F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</w:t>
            </w:r>
          </w:p>
          <w:p w:rsidR="00CD769B" w:rsidRPr="004E7F17" w:rsidRDefault="00CD769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E2B" w:rsidRPr="004E7F17" w:rsidTr="006B01F7">
        <w:trPr>
          <w:trHeight w:val="830"/>
          <w:jc w:val="center"/>
        </w:trPr>
        <w:tc>
          <w:tcPr>
            <w:tcW w:w="720" w:type="dxa"/>
          </w:tcPr>
          <w:p w:rsidR="00373E2B" w:rsidRDefault="00373E2B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373E2B" w:rsidP="00CD7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769B">
              <w:rPr>
                <w:rFonts w:ascii="Arial" w:hAnsi="Arial" w:cs="Arial"/>
                <w:sz w:val="20"/>
                <w:szCs w:val="20"/>
              </w:rPr>
              <w:t>3</w:t>
            </w:r>
            <w:r w:rsidR="00E55671">
              <w:rPr>
                <w:rFonts w:ascii="Arial" w:hAnsi="Arial" w:cs="Arial"/>
                <w:sz w:val="20"/>
                <w:szCs w:val="20"/>
              </w:rPr>
              <w:t>-2</w:t>
            </w:r>
            <w:r w:rsidR="00CD76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373E2B" w:rsidRDefault="00373E2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3E2B" w:rsidRDefault="00E55671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Упражнение в письме элементов букв</w:t>
            </w:r>
          </w:p>
          <w:p w:rsidR="00373E2B" w:rsidRPr="00BD2016" w:rsidRDefault="00373E2B" w:rsidP="004E1F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373E2B" w:rsidRDefault="00E55671" w:rsidP="004E1F4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</w:t>
            </w:r>
          </w:p>
        </w:tc>
        <w:tc>
          <w:tcPr>
            <w:tcW w:w="2635" w:type="dxa"/>
          </w:tcPr>
          <w:p w:rsidR="00373E2B" w:rsidRPr="006F0122" w:rsidRDefault="00E55671" w:rsidP="004E1F4C">
            <w:pPr>
              <w:rPr>
                <w:rFonts w:ascii="Arial" w:hAnsi="Arial" w:cs="Arial"/>
                <w:sz w:val="20"/>
                <w:szCs w:val="20"/>
              </w:rPr>
            </w:pPr>
            <w:r w:rsidRPr="006F0122">
              <w:rPr>
                <w:rFonts w:ascii="Arial" w:hAnsi="Arial" w:cs="Arial"/>
                <w:sz w:val="20"/>
                <w:szCs w:val="20"/>
              </w:rPr>
              <w:t>Рассматрива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узор,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крепляют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способ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6F0122">
              <w:rPr>
                <w:rFonts w:ascii="Arial" w:hAnsi="Arial" w:cs="Arial"/>
                <w:sz w:val="20"/>
                <w:szCs w:val="20"/>
              </w:rPr>
              <w:t>о</w:t>
            </w:r>
            <w:r w:rsidRPr="006F0122">
              <w:rPr>
                <w:rFonts w:ascii="Arial" w:hAnsi="Arial" w:cs="Arial"/>
                <w:sz w:val="20"/>
                <w:szCs w:val="20"/>
              </w:rPr>
              <w:t>единения элементов букв, применя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их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при выполн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нии различных заданий.</w:t>
            </w:r>
          </w:p>
        </w:tc>
        <w:tc>
          <w:tcPr>
            <w:tcW w:w="2751" w:type="dxa"/>
          </w:tcPr>
          <w:p w:rsidR="00373E2B" w:rsidRDefault="00E55671" w:rsidP="004E1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н</w:t>
            </w:r>
            <w:r w:rsidRPr="006F0122">
              <w:rPr>
                <w:rFonts w:ascii="Arial" w:hAnsi="Arial" w:cs="Arial"/>
                <w:sz w:val="20"/>
                <w:szCs w:val="20"/>
              </w:rPr>
              <w:t>аходить в записи под картинкой изученные соединения элементов букв и проверять умение пользоват</w:t>
            </w:r>
            <w:r w:rsidRPr="006F0122">
              <w:rPr>
                <w:rFonts w:ascii="Arial" w:hAnsi="Arial" w:cs="Arial"/>
                <w:sz w:val="20"/>
                <w:szCs w:val="20"/>
              </w:rPr>
              <w:t>ь</w:t>
            </w:r>
            <w:r w:rsidRPr="006F0122">
              <w:rPr>
                <w:rFonts w:ascii="Arial" w:hAnsi="Arial" w:cs="Arial"/>
                <w:sz w:val="20"/>
                <w:szCs w:val="20"/>
              </w:rPr>
              <w:t>ся ими.</w:t>
            </w:r>
          </w:p>
        </w:tc>
        <w:tc>
          <w:tcPr>
            <w:tcW w:w="2378" w:type="dxa"/>
          </w:tcPr>
          <w:p w:rsidR="00373E2B" w:rsidRPr="00E42623" w:rsidRDefault="00E55671" w:rsidP="00E556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2623">
              <w:rPr>
                <w:rFonts w:ascii="Arial" w:hAnsi="Arial" w:cs="Arial"/>
                <w:i/>
                <w:sz w:val="20"/>
                <w:szCs w:val="20"/>
              </w:rPr>
              <w:t xml:space="preserve">Умение участвовать </w:t>
            </w:r>
            <w:r w:rsidRPr="006F0122">
              <w:rPr>
                <w:rFonts w:ascii="Arial" w:hAnsi="Arial" w:cs="Arial"/>
                <w:sz w:val="20"/>
                <w:szCs w:val="20"/>
              </w:rPr>
              <w:t>в обсуждении рису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ков, </w:t>
            </w:r>
            <w:r w:rsidRPr="00E42623">
              <w:rPr>
                <w:rFonts w:ascii="Arial" w:hAnsi="Arial" w:cs="Arial"/>
                <w:i/>
                <w:sz w:val="20"/>
                <w:szCs w:val="20"/>
              </w:rPr>
              <w:t>уточнять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знач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ния слов, соотносить схемы и кар</w:t>
            </w:r>
            <w:r>
              <w:rPr>
                <w:rFonts w:ascii="Arial" w:hAnsi="Arial" w:cs="Arial"/>
                <w:sz w:val="20"/>
                <w:szCs w:val="20"/>
              </w:rPr>
              <w:t>тинки,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</w:t>
            </w:r>
            <w:r w:rsidRPr="006F0122">
              <w:rPr>
                <w:rFonts w:ascii="Arial" w:hAnsi="Arial" w:cs="Arial"/>
                <w:sz w:val="20"/>
                <w:szCs w:val="20"/>
              </w:rPr>
              <w:t>з</w:t>
            </w:r>
            <w:r w:rsidRPr="006F0122">
              <w:rPr>
                <w:rFonts w:ascii="Arial" w:hAnsi="Arial" w:cs="Arial"/>
                <w:sz w:val="20"/>
                <w:szCs w:val="20"/>
              </w:rPr>
              <w:t>навать слова по сх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мам. </w:t>
            </w:r>
            <w:r w:rsidRPr="00E42623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узоры и обобщать способы соединения элементов букв. </w:t>
            </w:r>
          </w:p>
        </w:tc>
        <w:tc>
          <w:tcPr>
            <w:tcW w:w="851" w:type="dxa"/>
          </w:tcPr>
          <w:p w:rsidR="00373E2B" w:rsidRDefault="00373E2B" w:rsidP="004E1F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6"/>
          </w:tcPr>
          <w:p w:rsidR="00E55671" w:rsidRDefault="00E55671" w:rsidP="00E5567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  <w:p w:rsidR="00E55671" w:rsidRDefault="00E55671" w:rsidP="00E5567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  <w:p w:rsidR="00E55671" w:rsidRDefault="00CD769B" w:rsidP="00E5567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55671">
              <w:rPr>
                <w:rFonts w:ascii="Arial" w:hAnsi="Arial" w:cs="Arial"/>
                <w:sz w:val="20"/>
                <w:szCs w:val="20"/>
              </w:rPr>
              <w:t>.10</w:t>
            </w:r>
          </w:p>
          <w:p w:rsidR="00E55671" w:rsidRDefault="00CD769B" w:rsidP="00E5567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5567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E55671" w:rsidRDefault="00CD769B" w:rsidP="00E5567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55671">
              <w:rPr>
                <w:rFonts w:ascii="Arial" w:hAnsi="Arial" w:cs="Arial"/>
                <w:sz w:val="20"/>
                <w:szCs w:val="20"/>
              </w:rPr>
              <w:t>.10</w:t>
            </w:r>
          </w:p>
          <w:p w:rsidR="00CD769B" w:rsidRDefault="00CD769B" w:rsidP="00E5567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  <w:p w:rsidR="00E55671" w:rsidRDefault="00E55671" w:rsidP="00E5567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2"/>
          </w:tcPr>
          <w:p w:rsidR="00373E2B" w:rsidRPr="004E7F17" w:rsidRDefault="00373E2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F23" w:rsidRPr="004E7F17">
        <w:trPr>
          <w:trHeight w:val="301"/>
          <w:jc w:val="center"/>
        </w:trPr>
        <w:tc>
          <w:tcPr>
            <w:tcW w:w="14410" w:type="dxa"/>
            <w:gridSpan w:val="15"/>
            <w:vAlign w:val="center"/>
          </w:tcPr>
          <w:p w:rsidR="00246F23" w:rsidRPr="00246F23" w:rsidRDefault="00246F23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CD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769B">
              <w:rPr>
                <w:rFonts w:ascii="Arial" w:hAnsi="Arial" w:cs="Arial"/>
                <w:sz w:val="20"/>
                <w:szCs w:val="20"/>
              </w:rPr>
              <w:t>9</w:t>
            </w:r>
            <w:r w:rsidR="001666AA">
              <w:rPr>
                <w:rFonts w:ascii="Arial" w:hAnsi="Arial" w:cs="Arial"/>
                <w:sz w:val="20"/>
                <w:szCs w:val="20"/>
              </w:rPr>
              <w:t>-30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15F">
              <w:rPr>
                <w:rFonts w:ascii="Arial" w:hAnsi="Arial" w:cs="Arial"/>
                <w:sz w:val="20"/>
                <w:szCs w:val="20"/>
              </w:rPr>
              <w:t>Письмо букв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A2C">
              <w:rPr>
                <w:rFonts w:ascii="Arial" w:hAnsi="Arial" w:cs="Arial"/>
                <w:i/>
                <w:sz w:val="20"/>
                <w:szCs w:val="20"/>
              </w:rPr>
              <w:t>О 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0E8">
              <w:rPr>
                <w:rFonts w:ascii="Arial" w:hAnsi="Arial" w:cs="Arial"/>
                <w:sz w:val="20"/>
                <w:szCs w:val="20"/>
              </w:rPr>
              <w:t>Ра</w:t>
            </w:r>
            <w:r w:rsidRPr="007640E8">
              <w:rPr>
                <w:rFonts w:ascii="Arial" w:hAnsi="Arial" w:cs="Arial"/>
                <w:sz w:val="20"/>
                <w:szCs w:val="20"/>
              </w:rPr>
              <w:t>с</w:t>
            </w:r>
            <w:r w:rsidRPr="007640E8">
              <w:rPr>
                <w:rFonts w:ascii="Arial" w:hAnsi="Arial" w:cs="Arial"/>
                <w:sz w:val="20"/>
                <w:szCs w:val="20"/>
              </w:rPr>
              <w:t>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буквы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0E8">
              <w:rPr>
                <w:rFonts w:ascii="Arial" w:hAnsi="Arial" w:cs="Arial"/>
                <w:sz w:val="20"/>
                <w:szCs w:val="20"/>
              </w:rPr>
              <w:t>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 них знак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мые элементы, сравн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названные элеме</w:t>
            </w:r>
            <w:r w:rsidRPr="007640E8">
              <w:rPr>
                <w:rFonts w:ascii="Arial" w:hAnsi="Arial" w:cs="Arial"/>
                <w:sz w:val="20"/>
                <w:szCs w:val="20"/>
              </w:rPr>
              <w:t>н</w:t>
            </w:r>
            <w:r w:rsidRPr="007640E8">
              <w:rPr>
                <w:rFonts w:ascii="Arial" w:hAnsi="Arial" w:cs="Arial"/>
                <w:sz w:val="20"/>
                <w:szCs w:val="20"/>
              </w:rPr>
              <w:t>ты с указанными в пр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писи. 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нач</w:t>
            </w:r>
            <w:r w:rsidRPr="007640E8">
              <w:rPr>
                <w:rFonts w:ascii="Arial" w:hAnsi="Arial" w:cs="Arial"/>
                <w:sz w:val="20"/>
                <w:szCs w:val="20"/>
              </w:rPr>
              <w:t>а</w:t>
            </w:r>
            <w:r w:rsidRPr="007640E8">
              <w:rPr>
                <w:rFonts w:ascii="Arial" w:hAnsi="Arial" w:cs="Arial"/>
                <w:sz w:val="20"/>
                <w:szCs w:val="20"/>
              </w:rPr>
              <w:t>ло письма букв и посл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довательность движения руки при их зап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си.</w:t>
            </w:r>
          </w:p>
        </w:tc>
        <w:tc>
          <w:tcPr>
            <w:tcW w:w="2751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Умение обводить буквы по с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рому шрифту, писать их самостоятельно, сравн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вать написанные буквы с обра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з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цом и оценивать их начертание. Использов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ть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 xml:space="preserve"> разны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 xml:space="preserve"> способ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ы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 xml:space="preserve"> соедин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ния изучаемой буквы с элементами. Впис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ы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вать буквы ударных гла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с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ных в слова. Спис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ы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вать буквы с печатного вариа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F426CA">
              <w:rPr>
                <w:rFonts w:ascii="Arial" w:hAnsi="Arial" w:cs="Arial"/>
                <w:spacing w:val="-2"/>
                <w:sz w:val="20"/>
                <w:szCs w:val="20"/>
              </w:rPr>
              <w:t>та.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2012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звуки,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необх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димость умения 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сать буквы для об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значения выделенного гласного звука,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пон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мать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учебную задачу урока.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7640E8">
              <w:rPr>
                <w:rFonts w:ascii="Arial" w:hAnsi="Arial" w:cs="Arial"/>
                <w:sz w:val="20"/>
                <w:szCs w:val="20"/>
              </w:rPr>
              <w:t>ы</w:t>
            </w:r>
            <w:r w:rsidRPr="007640E8">
              <w:rPr>
                <w:rFonts w:ascii="Arial" w:hAnsi="Arial" w:cs="Arial"/>
                <w:sz w:val="20"/>
                <w:szCs w:val="20"/>
              </w:rPr>
              <w:t>по</w:t>
            </w:r>
            <w:r w:rsidRPr="007640E8">
              <w:rPr>
                <w:rFonts w:ascii="Arial" w:hAnsi="Arial" w:cs="Arial"/>
                <w:sz w:val="20"/>
                <w:szCs w:val="20"/>
              </w:rPr>
              <w:t>л</w:t>
            </w:r>
            <w:r w:rsidRPr="007640E8">
              <w:rPr>
                <w:rFonts w:ascii="Arial" w:hAnsi="Arial" w:cs="Arial"/>
                <w:sz w:val="20"/>
                <w:szCs w:val="20"/>
              </w:rPr>
              <w:t>нение работы с точки зрения калл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графии.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793" w:type="dxa"/>
            <w:gridSpan w:val="3"/>
          </w:tcPr>
          <w:p w:rsidR="00CB2006" w:rsidRDefault="00E55671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  <w:p w:rsidR="00CD769B" w:rsidRPr="004E7F17" w:rsidRDefault="00CD769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797" w:type="dxa"/>
            <w:gridSpan w:val="5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E5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40" w:type="dxa"/>
          </w:tcPr>
          <w:p w:rsidR="00CB2006" w:rsidRPr="00F6165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165A">
              <w:rPr>
                <w:rFonts w:ascii="Arial" w:hAnsi="Arial" w:cs="Arial"/>
                <w:sz w:val="20"/>
                <w:szCs w:val="20"/>
              </w:rPr>
              <w:t>Письмо букв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A2C">
              <w:rPr>
                <w:rFonts w:ascii="Arial" w:hAnsi="Arial" w:cs="Arial"/>
                <w:i/>
                <w:sz w:val="20"/>
                <w:szCs w:val="20"/>
              </w:rPr>
              <w:t>И и – 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5C4">
              <w:rPr>
                <w:rFonts w:ascii="Arial" w:hAnsi="Arial" w:cs="Arial"/>
                <w:sz w:val="20"/>
                <w:szCs w:val="20"/>
              </w:rPr>
              <w:t>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начало пис</w:t>
            </w:r>
            <w:r w:rsidRPr="008A55C4">
              <w:rPr>
                <w:rFonts w:ascii="Arial" w:hAnsi="Arial" w:cs="Arial"/>
                <w:sz w:val="20"/>
                <w:szCs w:val="20"/>
              </w:rPr>
              <w:t>ь</w:t>
            </w:r>
            <w:r w:rsidRPr="008A55C4">
              <w:rPr>
                <w:rFonts w:ascii="Arial" w:hAnsi="Arial" w:cs="Arial"/>
                <w:sz w:val="20"/>
                <w:szCs w:val="20"/>
              </w:rPr>
              <w:t>ма букв и последовател</w:t>
            </w:r>
            <w:r w:rsidRPr="008A55C4">
              <w:rPr>
                <w:rFonts w:ascii="Arial" w:hAnsi="Arial" w:cs="Arial"/>
                <w:sz w:val="20"/>
                <w:szCs w:val="20"/>
              </w:rPr>
              <w:t>ь</w:t>
            </w:r>
            <w:r w:rsidRPr="008A55C4">
              <w:rPr>
                <w:rFonts w:ascii="Arial" w:hAnsi="Arial" w:cs="Arial"/>
                <w:sz w:val="20"/>
                <w:szCs w:val="20"/>
              </w:rPr>
              <w:t>ность движения р</w:t>
            </w:r>
            <w:r w:rsidRPr="008A55C4">
              <w:rPr>
                <w:rFonts w:ascii="Arial" w:hAnsi="Arial" w:cs="Arial"/>
                <w:sz w:val="20"/>
                <w:szCs w:val="20"/>
              </w:rPr>
              <w:t>у</w:t>
            </w:r>
            <w:r w:rsidRPr="008A55C4">
              <w:rPr>
                <w:rFonts w:ascii="Arial" w:hAnsi="Arial" w:cs="Arial"/>
                <w:sz w:val="20"/>
                <w:szCs w:val="20"/>
              </w:rPr>
              <w:t>ки при их записи.</w:t>
            </w:r>
            <w: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Сп</w:t>
            </w:r>
            <w:r w:rsidRPr="0066127C">
              <w:rPr>
                <w:rFonts w:ascii="Arial" w:hAnsi="Arial" w:cs="Arial"/>
                <w:sz w:val="20"/>
                <w:szCs w:val="20"/>
              </w:rPr>
              <w:t>и</w:t>
            </w:r>
            <w:r w:rsidRPr="0066127C">
              <w:rPr>
                <w:rFonts w:ascii="Arial" w:hAnsi="Arial" w:cs="Arial"/>
                <w:sz w:val="20"/>
                <w:szCs w:val="20"/>
              </w:rPr>
              <w:t>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6127C">
              <w:rPr>
                <w:rFonts w:ascii="Arial" w:hAnsi="Arial" w:cs="Arial"/>
                <w:sz w:val="20"/>
                <w:szCs w:val="20"/>
              </w:rPr>
              <w:t xml:space="preserve"> буквы, слоги, слова,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 печатн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го текста по намеченн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му плану.</w:t>
            </w:r>
          </w:p>
        </w:tc>
        <w:tc>
          <w:tcPr>
            <w:tcW w:w="2751" w:type="dxa"/>
          </w:tcPr>
          <w:p w:rsidR="00CB2006" w:rsidRPr="00E53E0E" w:rsidRDefault="00CB2006" w:rsidP="004E1F4C">
            <w:pPr>
              <w:spacing w:after="0" w:line="240" w:lineRule="auto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Умение обводить буквы по с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е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рому шрифту, писать их самостоятельно, сравн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и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вать написанные буквы с обра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з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цом и оценивать их начерт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а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ние. Использовать разные способы соединения из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у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чаемой буквы с элеме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н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тами и буквами, осознанно подб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и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рать элементы и из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у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ченные буквы для указанных соед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и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нений. Умение различать ударные и безударные гла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с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ные звуки. Осущест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в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лять квази-письмо, самосто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я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тельно обозначая буквами ударные гласные звуки и сп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>и</w:t>
            </w:r>
            <w:r w:rsidRPr="00E53E0E">
              <w:rPr>
                <w:rFonts w:ascii="Arial" w:hAnsi="Arial" w:cs="Arial"/>
                <w:spacing w:val="-8"/>
                <w:sz w:val="20"/>
                <w:szCs w:val="20"/>
              </w:rPr>
              <w:t xml:space="preserve">сывая буквы безударных.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i/>
                <w:sz w:val="20"/>
                <w:szCs w:val="20"/>
              </w:rPr>
              <w:t xml:space="preserve">Умение участвовать </w:t>
            </w:r>
            <w:r w:rsidRPr="006F0122">
              <w:rPr>
                <w:rFonts w:ascii="Arial" w:hAnsi="Arial" w:cs="Arial"/>
                <w:sz w:val="20"/>
                <w:szCs w:val="20"/>
              </w:rPr>
              <w:t>в обсуждении рису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ков, </w:t>
            </w:r>
            <w:r w:rsidRPr="00E42623">
              <w:rPr>
                <w:rFonts w:ascii="Arial" w:hAnsi="Arial" w:cs="Arial"/>
                <w:i/>
                <w:sz w:val="20"/>
                <w:szCs w:val="20"/>
              </w:rPr>
              <w:t>уточнять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знач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ния слов, соотносить схемы и картинки,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122">
              <w:rPr>
                <w:rFonts w:ascii="Arial" w:hAnsi="Arial" w:cs="Arial"/>
                <w:sz w:val="20"/>
                <w:szCs w:val="20"/>
              </w:rPr>
              <w:t>у</w:t>
            </w:r>
            <w:r w:rsidRPr="006F0122">
              <w:rPr>
                <w:rFonts w:ascii="Arial" w:hAnsi="Arial" w:cs="Arial"/>
                <w:sz w:val="20"/>
                <w:szCs w:val="20"/>
              </w:rPr>
              <w:t>з</w:t>
            </w:r>
            <w:r w:rsidRPr="006F0122">
              <w:rPr>
                <w:rFonts w:ascii="Arial" w:hAnsi="Arial" w:cs="Arial"/>
                <w:sz w:val="20"/>
                <w:szCs w:val="20"/>
              </w:rPr>
              <w:t>навать слова по сх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мам. </w:t>
            </w:r>
            <w:r w:rsidRPr="00C66FB9">
              <w:rPr>
                <w:rFonts w:ascii="Arial" w:hAnsi="Arial" w:cs="Arial"/>
                <w:i/>
                <w:sz w:val="20"/>
                <w:szCs w:val="20"/>
              </w:rPr>
              <w:t>Анал</w:t>
            </w:r>
            <w:r w:rsidRPr="00C66F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C66FB9">
              <w:rPr>
                <w:rFonts w:ascii="Arial" w:hAnsi="Arial" w:cs="Arial"/>
                <w:i/>
                <w:sz w:val="20"/>
                <w:szCs w:val="20"/>
              </w:rPr>
              <w:t>зировать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буквы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FB9">
              <w:rPr>
                <w:rFonts w:ascii="Arial" w:hAnsi="Arial" w:cs="Arial"/>
                <w:i/>
                <w:sz w:val="20"/>
                <w:szCs w:val="20"/>
              </w:rPr>
              <w:t>вычл</w:t>
            </w:r>
            <w:r w:rsidRPr="00C66FB9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C66FB9">
              <w:rPr>
                <w:rFonts w:ascii="Arial" w:hAnsi="Arial" w:cs="Arial"/>
                <w:i/>
                <w:sz w:val="20"/>
                <w:szCs w:val="20"/>
              </w:rPr>
              <w:t>нять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в них знакомые элеме</w:t>
            </w:r>
            <w:r w:rsidRPr="008A55C4">
              <w:rPr>
                <w:rFonts w:ascii="Arial" w:hAnsi="Arial" w:cs="Arial"/>
                <w:sz w:val="20"/>
                <w:szCs w:val="20"/>
              </w:rPr>
              <w:t>н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ты, </w:t>
            </w:r>
            <w:r w:rsidRPr="00C66FB9">
              <w:rPr>
                <w:rFonts w:ascii="Arial" w:hAnsi="Arial" w:cs="Arial"/>
                <w:i/>
                <w:sz w:val="20"/>
                <w:szCs w:val="20"/>
              </w:rPr>
              <w:t>проверять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ум</w:t>
            </w:r>
            <w:r w:rsidRPr="008A55C4">
              <w:rPr>
                <w:rFonts w:ascii="Arial" w:hAnsi="Arial" w:cs="Arial"/>
                <w:sz w:val="20"/>
                <w:szCs w:val="20"/>
              </w:rPr>
              <w:t>е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ние писать их. </w:t>
            </w:r>
            <w:r w:rsidRPr="00C66FB9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выполнение работы и </w:t>
            </w:r>
            <w:r w:rsidRPr="00C66FB9">
              <w:rPr>
                <w:rFonts w:ascii="Arial" w:hAnsi="Arial" w:cs="Arial"/>
                <w:i/>
                <w:sz w:val="20"/>
                <w:szCs w:val="20"/>
              </w:rPr>
              <w:t>подводить итог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ур</w:t>
            </w:r>
            <w:r w:rsidRPr="008A55C4">
              <w:rPr>
                <w:rFonts w:ascii="Arial" w:hAnsi="Arial" w:cs="Arial"/>
                <w:sz w:val="20"/>
                <w:szCs w:val="20"/>
              </w:rPr>
              <w:t>о</w:t>
            </w:r>
            <w:r w:rsidRPr="008A55C4">
              <w:rPr>
                <w:rFonts w:ascii="Arial" w:hAnsi="Arial" w:cs="Arial"/>
                <w:sz w:val="20"/>
                <w:szCs w:val="20"/>
              </w:rPr>
              <w:t>ка.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с 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чатн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793" w:type="dxa"/>
            <w:gridSpan w:val="3"/>
          </w:tcPr>
          <w:p w:rsidR="00CB2006" w:rsidRPr="004E7F17" w:rsidRDefault="00E55671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6B01F7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97" w:type="dxa"/>
            <w:gridSpan w:val="5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E55671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666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CB2006" w:rsidRPr="00F6165A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165A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="00E55671">
              <w:rPr>
                <w:rFonts w:ascii="Arial" w:hAnsi="Arial" w:cs="Arial"/>
                <w:sz w:val="20"/>
                <w:szCs w:val="20"/>
              </w:rPr>
              <w:t xml:space="preserve"> У у- </w:t>
            </w:r>
            <w:r w:rsidRPr="005A567E">
              <w:rPr>
                <w:rFonts w:ascii="Arial" w:hAnsi="Arial" w:cs="Arial"/>
                <w:i/>
                <w:sz w:val="20"/>
                <w:szCs w:val="20"/>
              </w:rPr>
              <w:t>Э э.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0E8">
              <w:rPr>
                <w:rFonts w:ascii="Arial" w:hAnsi="Arial" w:cs="Arial"/>
                <w:sz w:val="20"/>
                <w:szCs w:val="20"/>
              </w:rPr>
              <w:t>Ра</w:t>
            </w:r>
            <w:r w:rsidRPr="007640E8">
              <w:rPr>
                <w:rFonts w:ascii="Arial" w:hAnsi="Arial" w:cs="Arial"/>
                <w:sz w:val="20"/>
                <w:szCs w:val="20"/>
              </w:rPr>
              <w:t>с</w:t>
            </w:r>
            <w:r w:rsidRPr="007640E8">
              <w:rPr>
                <w:rFonts w:ascii="Arial" w:hAnsi="Arial" w:cs="Arial"/>
                <w:sz w:val="20"/>
                <w:szCs w:val="20"/>
              </w:rPr>
              <w:t>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буквы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0E8">
              <w:rPr>
                <w:rFonts w:ascii="Arial" w:hAnsi="Arial" w:cs="Arial"/>
                <w:sz w:val="20"/>
                <w:szCs w:val="20"/>
              </w:rPr>
              <w:t>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 них знак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мые элементы, сравн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названные элеме</w:t>
            </w:r>
            <w:r w:rsidRPr="007640E8">
              <w:rPr>
                <w:rFonts w:ascii="Arial" w:hAnsi="Arial" w:cs="Arial"/>
                <w:sz w:val="20"/>
                <w:szCs w:val="20"/>
              </w:rPr>
              <w:t>н</w:t>
            </w:r>
            <w:r w:rsidRPr="007640E8">
              <w:rPr>
                <w:rFonts w:ascii="Arial" w:hAnsi="Arial" w:cs="Arial"/>
                <w:sz w:val="20"/>
                <w:szCs w:val="20"/>
              </w:rPr>
              <w:t>ты с указанными в пр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писи. 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нач</w:t>
            </w:r>
            <w:r w:rsidRPr="007640E8">
              <w:rPr>
                <w:rFonts w:ascii="Arial" w:hAnsi="Arial" w:cs="Arial"/>
                <w:sz w:val="20"/>
                <w:szCs w:val="20"/>
              </w:rPr>
              <w:t>а</w:t>
            </w:r>
            <w:r w:rsidRPr="007640E8">
              <w:rPr>
                <w:rFonts w:ascii="Arial" w:hAnsi="Arial" w:cs="Arial"/>
                <w:sz w:val="20"/>
                <w:szCs w:val="20"/>
              </w:rPr>
              <w:t>ло письма букв и посл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довательность движения руки при их зап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8A55C4">
              <w:rPr>
                <w:rFonts w:ascii="Arial" w:hAnsi="Arial" w:cs="Arial"/>
                <w:sz w:val="20"/>
                <w:szCs w:val="20"/>
              </w:rPr>
              <w:t>бводить буквы п</w:t>
            </w:r>
            <w:r>
              <w:rPr>
                <w:rFonts w:ascii="Arial" w:hAnsi="Arial" w:cs="Arial"/>
                <w:sz w:val="20"/>
                <w:szCs w:val="20"/>
              </w:rPr>
              <w:t>о 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рому шрифту, писать их само</w:t>
            </w:r>
            <w:r w:rsidRPr="008A55C4">
              <w:rPr>
                <w:rFonts w:ascii="Arial" w:hAnsi="Arial" w:cs="Arial"/>
                <w:sz w:val="20"/>
                <w:szCs w:val="20"/>
              </w:rPr>
              <w:t>стоятельно, сравн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вать написанные буквы с обра</w:t>
            </w:r>
            <w:r w:rsidRPr="008A55C4">
              <w:rPr>
                <w:rFonts w:ascii="Arial" w:hAnsi="Arial" w:cs="Arial"/>
                <w:sz w:val="20"/>
                <w:szCs w:val="20"/>
              </w:rPr>
              <w:t>з</w:t>
            </w:r>
            <w:r w:rsidRPr="008A55C4">
              <w:rPr>
                <w:rFonts w:ascii="Arial" w:hAnsi="Arial" w:cs="Arial"/>
                <w:sz w:val="20"/>
                <w:szCs w:val="20"/>
              </w:rPr>
              <w:t>цом и оценивать их наче</w:t>
            </w:r>
            <w:r w:rsidRPr="008A55C4">
              <w:rPr>
                <w:rFonts w:ascii="Arial" w:hAnsi="Arial" w:cs="Arial"/>
                <w:sz w:val="20"/>
                <w:szCs w:val="20"/>
              </w:rPr>
              <w:t>р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тание. </w:t>
            </w:r>
            <w:r w:rsidRPr="0066127C">
              <w:rPr>
                <w:rFonts w:ascii="Arial" w:hAnsi="Arial" w:cs="Arial"/>
                <w:sz w:val="20"/>
                <w:szCs w:val="20"/>
              </w:rPr>
              <w:t>Писать слова и предложения под ди</w:t>
            </w:r>
            <w:r w:rsidRPr="0066127C">
              <w:rPr>
                <w:rFonts w:ascii="Arial" w:hAnsi="Arial" w:cs="Arial"/>
                <w:sz w:val="20"/>
                <w:szCs w:val="20"/>
              </w:rPr>
              <w:t>к</w:t>
            </w:r>
            <w:r w:rsidRPr="0066127C">
              <w:rPr>
                <w:rFonts w:ascii="Arial" w:hAnsi="Arial" w:cs="Arial"/>
                <w:sz w:val="20"/>
                <w:szCs w:val="20"/>
              </w:rPr>
              <w:t>товку с опорой на схему, ставить в схемах слов ударение и отмечать бе</w:t>
            </w:r>
            <w:r w:rsidRPr="0066127C">
              <w:rPr>
                <w:rFonts w:ascii="Arial" w:hAnsi="Arial" w:cs="Arial"/>
                <w:sz w:val="20"/>
                <w:szCs w:val="20"/>
              </w:rPr>
              <w:t>з</w:t>
            </w:r>
            <w:r w:rsidRPr="0066127C">
              <w:rPr>
                <w:rFonts w:ascii="Arial" w:hAnsi="Arial" w:cs="Arial"/>
                <w:sz w:val="20"/>
                <w:szCs w:val="20"/>
              </w:rPr>
              <w:t>ударные гласные звуки. Осущест</w:t>
            </w:r>
            <w:r w:rsidRPr="0066127C">
              <w:rPr>
                <w:rFonts w:ascii="Arial" w:hAnsi="Arial" w:cs="Arial"/>
                <w:sz w:val="20"/>
                <w:szCs w:val="20"/>
              </w:rPr>
              <w:t>в</w:t>
            </w:r>
            <w:r w:rsidRPr="0066127C">
              <w:rPr>
                <w:rFonts w:ascii="Arial" w:hAnsi="Arial" w:cs="Arial"/>
                <w:sz w:val="20"/>
                <w:szCs w:val="20"/>
              </w:rPr>
              <w:t>лять квази-письмо, сам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стоятельно обозначая буквами уда</w:t>
            </w:r>
            <w:r w:rsidRPr="0066127C">
              <w:rPr>
                <w:rFonts w:ascii="Arial" w:hAnsi="Arial" w:cs="Arial"/>
                <w:sz w:val="20"/>
                <w:szCs w:val="20"/>
              </w:rPr>
              <w:t>р</w:t>
            </w:r>
            <w:r w:rsidRPr="0066127C">
              <w:rPr>
                <w:rFonts w:ascii="Arial" w:hAnsi="Arial" w:cs="Arial"/>
                <w:sz w:val="20"/>
                <w:szCs w:val="20"/>
              </w:rPr>
              <w:t>ные гласные звуки и сп</w:t>
            </w:r>
            <w:r w:rsidRPr="0066127C">
              <w:rPr>
                <w:rFonts w:ascii="Arial" w:hAnsi="Arial" w:cs="Arial"/>
                <w:sz w:val="20"/>
                <w:szCs w:val="20"/>
              </w:rPr>
              <w:t>и</w:t>
            </w:r>
            <w:r w:rsidRPr="0066127C">
              <w:rPr>
                <w:rFonts w:ascii="Arial" w:hAnsi="Arial" w:cs="Arial"/>
                <w:sz w:val="20"/>
                <w:szCs w:val="20"/>
              </w:rPr>
              <w:t>сывая буквы бе</w:t>
            </w:r>
            <w:r w:rsidRPr="0066127C">
              <w:rPr>
                <w:rFonts w:ascii="Arial" w:hAnsi="Arial" w:cs="Arial"/>
                <w:sz w:val="20"/>
                <w:szCs w:val="20"/>
              </w:rPr>
              <w:t>з</w:t>
            </w:r>
            <w:r w:rsidRPr="0066127C">
              <w:rPr>
                <w:rFonts w:ascii="Arial" w:hAnsi="Arial" w:cs="Arial"/>
                <w:sz w:val="20"/>
                <w:szCs w:val="20"/>
              </w:rPr>
              <w:t>ударных.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2012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звуки,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необх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димость умения 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сать буквы для об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значения выделенного гласного звука,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пон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мать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учебную задачу урока.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7640E8">
              <w:rPr>
                <w:rFonts w:ascii="Arial" w:hAnsi="Arial" w:cs="Arial"/>
                <w:sz w:val="20"/>
                <w:szCs w:val="20"/>
              </w:rPr>
              <w:t>ы</w:t>
            </w:r>
            <w:r w:rsidRPr="007640E8">
              <w:rPr>
                <w:rFonts w:ascii="Arial" w:hAnsi="Arial" w:cs="Arial"/>
                <w:sz w:val="20"/>
                <w:szCs w:val="20"/>
              </w:rPr>
              <w:t>по</w:t>
            </w:r>
            <w:r w:rsidRPr="007640E8">
              <w:rPr>
                <w:rFonts w:ascii="Arial" w:hAnsi="Arial" w:cs="Arial"/>
                <w:sz w:val="20"/>
                <w:szCs w:val="20"/>
              </w:rPr>
              <w:t>л</w:t>
            </w:r>
            <w:r w:rsidRPr="007640E8">
              <w:rPr>
                <w:rFonts w:ascii="Arial" w:hAnsi="Arial" w:cs="Arial"/>
                <w:sz w:val="20"/>
                <w:szCs w:val="20"/>
              </w:rPr>
              <w:t>нение работы с точки зрения калл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графии.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778" w:type="dxa"/>
            <w:gridSpan w:val="2"/>
          </w:tcPr>
          <w:p w:rsidR="00CB2006" w:rsidRPr="004E7F17" w:rsidRDefault="00E55671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B01F7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773F70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666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CB2006" w:rsidRPr="00F6165A" w:rsidRDefault="00773F70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5C4">
              <w:rPr>
                <w:rFonts w:ascii="Arial" w:hAnsi="Arial" w:cs="Arial"/>
                <w:sz w:val="20"/>
                <w:szCs w:val="20"/>
              </w:rPr>
              <w:t>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начало пис</w:t>
            </w:r>
            <w:r w:rsidRPr="008A55C4">
              <w:rPr>
                <w:rFonts w:ascii="Arial" w:hAnsi="Arial" w:cs="Arial"/>
                <w:sz w:val="20"/>
                <w:szCs w:val="20"/>
              </w:rPr>
              <w:t>ь</w:t>
            </w:r>
            <w:r w:rsidRPr="008A55C4">
              <w:rPr>
                <w:rFonts w:ascii="Arial" w:hAnsi="Arial" w:cs="Arial"/>
                <w:sz w:val="20"/>
                <w:szCs w:val="20"/>
              </w:rPr>
              <w:t>ма букв и последовател</w:t>
            </w:r>
            <w:r w:rsidRPr="008A55C4">
              <w:rPr>
                <w:rFonts w:ascii="Arial" w:hAnsi="Arial" w:cs="Arial"/>
                <w:sz w:val="20"/>
                <w:szCs w:val="20"/>
              </w:rPr>
              <w:t>ь</w:t>
            </w:r>
            <w:r w:rsidRPr="008A55C4">
              <w:rPr>
                <w:rFonts w:ascii="Arial" w:hAnsi="Arial" w:cs="Arial"/>
                <w:sz w:val="20"/>
                <w:szCs w:val="20"/>
              </w:rPr>
              <w:t>ность движения р</w:t>
            </w:r>
            <w:r w:rsidRPr="008A55C4">
              <w:rPr>
                <w:rFonts w:ascii="Arial" w:hAnsi="Arial" w:cs="Arial"/>
                <w:sz w:val="20"/>
                <w:szCs w:val="20"/>
              </w:rPr>
              <w:t>у</w:t>
            </w:r>
            <w:r w:rsidRPr="008A55C4">
              <w:rPr>
                <w:rFonts w:ascii="Arial" w:hAnsi="Arial" w:cs="Arial"/>
                <w:sz w:val="20"/>
                <w:szCs w:val="20"/>
              </w:rPr>
              <w:t>ки при их записи.</w:t>
            </w:r>
            <w: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Сп</w:t>
            </w:r>
            <w:r w:rsidRPr="0066127C">
              <w:rPr>
                <w:rFonts w:ascii="Arial" w:hAnsi="Arial" w:cs="Arial"/>
                <w:sz w:val="20"/>
                <w:szCs w:val="20"/>
              </w:rPr>
              <w:t>и</w:t>
            </w:r>
            <w:r w:rsidRPr="0066127C">
              <w:rPr>
                <w:rFonts w:ascii="Arial" w:hAnsi="Arial" w:cs="Arial"/>
                <w:sz w:val="20"/>
                <w:szCs w:val="20"/>
              </w:rPr>
              <w:t>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6127C">
              <w:rPr>
                <w:rFonts w:ascii="Arial" w:hAnsi="Arial" w:cs="Arial"/>
                <w:sz w:val="20"/>
                <w:szCs w:val="20"/>
              </w:rPr>
              <w:t xml:space="preserve"> буквы, слоги, слова,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 печатн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го текста по намеченн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му плану.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7640E8">
              <w:rPr>
                <w:rFonts w:ascii="Arial" w:hAnsi="Arial" w:cs="Arial"/>
                <w:sz w:val="20"/>
                <w:szCs w:val="20"/>
              </w:rPr>
              <w:t>бводить буквы по с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рому шрифту, писать их самостоятельно, сравн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вать написанные буквы с образцом и оценивать их начертание. Использов</w:t>
            </w:r>
            <w:r w:rsidRPr="007640E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разны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способ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единения изучаемой бу</w:t>
            </w:r>
            <w:r w:rsidRPr="007640E8">
              <w:rPr>
                <w:rFonts w:ascii="Arial" w:hAnsi="Arial" w:cs="Arial"/>
                <w:sz w:val="20"/>
                <w:szCs w:val="20"/>
              </w:rPr>
              <w:t>к</w:t>
            </w:r>
            <w:r w:rsidRPr="007640E8">
              <w:rPr>
                <w:rFonts w:ascii="Arial" w:hAnsi="Arial" w:cs="Arial"/>
                <w:sz w:val="20"/>
                <w:szCs w:val="20"/>
              </w:rPr>
              <w:t>вы с элементами.</w:t>
            </w:r>
            <w:r w:rsidRPr="0066127C">
              <w:rPr>
                <w:rFonts w:ascii="Arial" w:hAnsi="Arial" w:cs="Arial"/>
                <w:sz w:val="20"/>
                <w:szCs w:val="20"/>
              </w:rPr>
              <w:t xml:space="preserve"> Осущ</w:t>
            </w:r>
            <w:r w:rsidRPr="0066127C">
              <w:rPr>
                <w:rFonts w:ascii="Arial" w:hAnsi="Arial" w:cs="Arial"/>
                <w:sz w:val="20"/>
                <w:szCs w:val="20"/>
              </w:rPr>
              <w:t>е</w:t>
            </w:r>
            <w:r w:rsidRPr="0066127C">
              <w:rPr>
                <w:rFonts w:ascii="Arial" w:hAnsi="Arial" w:cs="Arial"/>
                <w:sz w:val="20"/>
                <w:szCs w:val="20"/>
              </w:rPr>
              <w:t>ствлять квази-письмо, с</w:t>
            </w:r>
            <w:r w:rsidRPr="0066127C">
              <w:rPr>
                <w:rFonts w:ascii="Arial" w:hAnsi="Arial" w:cs="Arial"/>
                <w:sz w:val="20"/>
                <w:szCs w:val="20"/>
              </w:rPr>
              <w:t>а</w:t>
            </w:r>
            <w:r w:rsidRPr="0066127C">
              <w:rPr>
                <w:rFonts w:ascii="Arial" w:hAnsi="Arial" w:cs="Arial"/>
                <w:sz w:val="20"/>
                <w:szCs w:val="20"/>
              </w:rPr>
              <w:t>мостоятельно обозначая буквами ударные гласные звуки и списывая буквы безударных.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i/>
                <w:sz w:val="20"/>
                <w:szCs w:val="20"/>
              </w:rPr>
              <w:t xml:space="preserve">Умение участвовать </w:t>
            </w:r>
            <w:r w:rsidRPr="006F0122">
              <w:rPr>
                <w:rFonts w:ascii="Arial" w:hAnsi="Arial" w:cs="Arial"/>
                <w:sz w:val="20"/>
                <w:szCs w:val="20"/>
              </w:rPr>
              <w:t>в обсуждении рису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ков, </w:t>
            </w:r>
            <w:r w:rsidRPr="00E42623">
              <w:rPr>
                <w:rFonts w:ascii="Arial" w:hAnsi="Arial" w:cs="Arial"/>
                <w:i/>
                <w:sz w:val="20"/>
                <w:szCs w:val="20"/>
              </w:rPr>
              <w:t>уточнять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знач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ния слов, соотносить схемы и картинки,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122">
              <w:rPr>
                <w:rFonts w:ascii="Arial" w:hAnsi="Arial" w:cs="Arial"/>
                <w:sz w:val="20"/>
                <w:szCs w:val="20"/>
              </w:rPr>
              <w:t>у</w:t>
            </w:r>
            <w:r w:rsidRPr="006F0122">
              <w:rPr>
                <w:rFonts w:ascii="Arial" w:hAnsi="Arial" w:cs="Arial"/>
                <w:sz w:val="20"/>
                <w:szCs w:val="20"/>
              </w:rPr>
              <w:t>з</w:t>
            </w:r>
            <w:r w:rsidRPr="006F0122">
              <w:rPr>
                <w:rFonts w:ascii="Arial" w:hAnsi="Arial" w:cs="Arial"/>
                <w:sz w:val="20"/>
                <w:szCs w:val="20"/>
              </w:rPr>
              <w:t>навать слова по сх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мам. 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Умение выд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 xml:space="preserve">лять 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согласные звуки, 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необх</w:t>
            </w:r>
            <w:r w:rsidRPr="008A55C4">
              <w:rPr>
                <w:rFonts w:ascii="Arial" w:hAnsi="Arial" w:cs="Arial"/>
                <w:sz w:val="20"/>
                <w:szCs w:val="20"/>
              </w:rPr>
              <w:t>о</w:t>
            </w:r>
            <w:r w:rsidRPr="008A55C4">
              <w:rPr>
                <w:rFonts w:ascii="Arial" w:hAnsi="Arial" w:cs="Arial"/>
                <w:sz w:val="20"/>
                <w:szCs w:val="20"/>
              </w:rPr>
              <w:t>димость умения п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сать буквы для их обозначения, совм</w:t>
            </w:r>
            <w:r w:rsidRPr="008A55C4">
              <w:rPr>
                <w:rFonts w:ascii="Arial" w:hAnsi="Arial" w:cs="Arial"/>
                <w:sz w:val="20"/>
                <w:szCs w:val="20"/>
              </w:rPr>
              <w:t>е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стно с учителем 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ст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вить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учебную 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зад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чу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урока.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с 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чатн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778" w:type="dxa"/>
            <w:gridSpan w:val="2"/>
          </w:tcPr>
          <w:p w:rsidR="00CB2006" w:rsidRPr="004E7F17" w:rsidRDefault="00773F7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B01F7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773F70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666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CB2006" w:rsidRPr="00F6165A" w:rsidRDefault="00CB2006" w:rsidP="00773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165A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="00773F70">
              <w:rPr>
                <w:rFonts w:ascii="Arial" w:hAnsi="Arial" w:cs="Arial"/>
                <w:i/>
                <w:sz w:val="20"/>
                <w:szCs w:val="20"/>
              </w:rPr>
              <w:t>Л л- М м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0E8">
              <w:rPr>
                <w:rFonts w:ascii="Arial" w:hAnsi="Arial" w:cs="Arial"/>
                <w:sz w:val="20"/>
                <w:szCs w:val="20"/>
              </w:rPr>
              <w:t>Ра</w:t>
            </w:r>
            <w:r w:rsidRPr="007640E8">
              <w:rPr>
                <w:rFonts w:ascii="Arial" w:hAnsi="Arial" w:cs="Arial"/>
                <w:sz w:val="20"/>
                <w:szCs w:val="20"/>
              </w:rPr>
              <w:t>с</w:t>
            </w:r>
            <w:r w:rsidRPr="007640E8">
              <w:rPr>
                <w:rFonts w:ascii="Arial" w:hAnsi="Arial" w:cs="Arial"/>
                <w:sz w:val="20"/>
                <w:szCs w:val="20"/>
              </w:rPr>
              <w:t>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буквы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0E8">
              <w:rPr>
                <w:rFonts w:ascii="Arial" w:hAnsi="Arial" w:cs="Arial"/>
                <w:sz w:val="20"/>
                <w:szCs w:val="20"/>
              </w:rPr>
              <w:t>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 них знак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мые элементы, сравн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названные элеме</w:t>
            </w:r>
            <w:r w:rsidRPr="007640E8">
              <w:rPr>
                <w:rFonts w:ascii="Arial" w:hAnsi="Arial" w:cs="Arial"/>
                <w:sz w:val="20"/>
                <w:szCs w:val="20"/>
              </w:rPr>
              <w:t>н</w:t>
            </w:r>
            <w:r w:rsidRPr="007640E8">
              <w:rPr>
                <w:rFonts w:ascii="Arial" w:hAnsi="Arial" w:cs="Arial"/>
                <w:sz w:val="20"/>
                <w:szCs w:val="20"/>
              </w:rPr>
              <w:t>ты с указанными в пр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писи. 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нач</w:t>
            </w:r>
            <w:r w:rsidRPr="007640E8">
              <w:rPr>
                <w:rFonts w:ascii="Arial" w:hAnsi="Arial" w:cs="Arial"/>
                <w:sz w:val="20"/>
                <w:szCs w:val="20"/>
              </w:rPr>
              <w:t>а</w:t>
            </w:r>
            <w:r w:rsidRPr="007640E8">
              <w:rPr>
                <w:rFonts w:ascii="Arial" w:hAnsi="Arial" w:cs="Arial"/>
                <w:sz w:val="20"/>
                <w:szCs w:val="20"/>
              </w:rPr>
              <w:t>ло письма букв и посл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довательность движения руки при их зап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7640E8">
              <w:rPr>
                <w:rFonts w:ascii="Arial" w:hAnsi="Arial" w:cs="Arial"/>
                <w:sz w:val="20"/>
                <w:szCs w:val="20"/>
              </w:rPr>
              <w:t>бводить буквы по с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рому шрифту, писать их самостоятельно, сравн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вать написанные буквы с обра</w:t>
            </w:r>
            <w:r w:rsidRPr="007640E8">
              <w:rPr>
                <w:rFonts w:ascii="Arial" w:hAnsi="Arial" w:cs="Arial"/>
                <w:sz w:val="20"/>
                <w:szCs w:val="20"/>
              </w:rPr>
              <w:t>з</w:t>
            </w:r>
            <w:r w:rsidRPr="007640E8">
              <w:rPr>
                <w:rFonts w:ascii="Arial" w:hAnsi="Arial" w:cs="Arial"/>
                <w:sz w:val="20"/>
                <w:szCs w:val="20"/>
              </w:rPr>
              <w:t>цом и оценивать их начертание.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Вписывать в слова буквы ударных гласных звуков и ударные сл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ги. Начать осваивать де</w:t>
            </w:r>
            <w:r w:rsidRPr="0066127C">
              <w:rPr>
                <w:rFonts w:ascii="Arial" w:hAnsi="Arial" w:cs="Arial"/>
                <w:sz w:val="20"/>
                <w:szCs w:val="20"/>
              </w:rPr>
              <w:t>й</w:t>
            </w:r>
            <w:r w:rsidRPr="0066127C">
              <w:rPr>
                <w:rFonts w:ascii="Arial" w:hAnsi="Arial" w:cs="Arial"/>
                <w:sz w:val="20"/>
                <w:szCs w:val="20"/>
              </w:rPr>
              <w:t>ствия, выполняемые при списывании слов.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2012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звуки,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необх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димость умения 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сать буквы для об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значения выделенного гласного звука,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пон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мать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учебную задачу урока.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7640E8">
              <w:rPr>
                <w:rFonts w:ascii="Arial" w:hAnsi="Arial" w:cs="Arial"/>
                <w:sz w:val="20"/>
                <w:szCs w:val="20"/>
              </w:rPr>
              <w:t>ы</w:t>
            </w:r>
            <w:r w:rsidRPr="007640E8">
              <w:rPr>
                <w:rFonts w:ascii="Arial" w:hAnsi="Arial" w:cs="Arial"/>
                <w:sz w:val="20"/>
                <w:szCs w:val="20"/>
              </w:rPr>
              <w:t>по</w:t>
            </w:r>
            <w:r w:rsidRPr="007640E8">
              <w:rPr>
                <w:rFonts w:ascii="Arial" w:hAnsi="Arial" w:cs="Arial"/>
                <w:sz w:val="20"/>
                <w:szCs w:val="20"/>
              </w:rPr>
              <w:t>л</w:t>
            </w:r>
            <w:r w:rsidRPr="007640E8">
              <w:rPr>
                <w:rFonts w:ascii="Arial" w:hAnsi="Arial" w:cs="Arial"/>
                <w:sz w:val="20"/>
                <w:szCs w:val="20"/>
              </w:rPr>
              <w:t>нение работы с точки зрения калл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графии.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793" w:type="dxa"/>
            <w:gridSpan w:val="3"/>
          </w:tcPr>
          <w:p w:rsidR="00CB2006" w:rsidRPr="004E7F17" w:rsidRDefault="00773F7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6B01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7" w:type="dxa"/>
            <w:gridSpan w:val="5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773F70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666AA">
              <w:rPr>
                <w:rFonts w:ascii="Arial" w:hAnsi="Arial" w:cs="Arial"/>
                <w:sz w:val="20"/>
                <w:szCs w:val="20"/>
              </w:rPr>
              <w:t>5-36</w:t>
            </w:r>
          </w:p>
        </w:tc>
        <w:tc>
          <w:tcPr>
            <w:tcW w:w="2340" w:type="dxa"/>
          </w:tcPr>
          <w:p w:rsidR="00CB2006" w:rsidRPr="004E7F17" w:rsidRDefault="00773F7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5C4">
              <w:rPr>
                <w:rFonts w:ascii="Arial" w:hAnsi="Arial" w:cs="Arial"/>
                <w:sz w:val="20"/>
                <w:szCs w:val="20"/>
              </w:rPr>
              <w:t>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начало пис</w:t>
            </w:r>
            <w:r w:rsidRPr="008A55C4">
              <w:rPr>
                <w:rFonts w:ascii="Arial" w:hAnsi="Arial" w:cs="Arial"/>
                <w:sz w:val="20"/>
                <w:szCs w:val="20"/>
              </w:rPr>
              <w:t>ь</w:t>
            </w:r>
            <w:r w:rsidRPr="008A55C4">
              <w:rPr>
                <w:rFonts w:ascii="Arial" w:hAnsi="Arial" w:cs="Arial"/>
                <w:sz w:val="20"/>
                <w:szCs w:val="20"/>
              </w:rPr>
              <w:t>ма букв и последовател</w:t>
            </w:r>
            <w:r w:rsidRPr="008A55C4">
              <w:rPr>
                <w:rFonts w:ascii="Arial" w:hAnsi="Arial" w:cs="Arial"/>
                <w:sz w:val="20"/>
                <w:szCs w:val="20"/>
              </w:rPr>
              <w:t>ь</w:t>
            </w:r>
            <w:r w:rsidRPr="008A55C4">
              <w:rPr>
                <w:rFonts w:ascii="Arial" w:hAnsi="Arial" w:cs="Arial"/>
                <w:sz w:val="20"/>
                <w:szCs w:val="20"/>
              </w:rPr>
              <w:t>ность движения р</w:t>
            </w:r>
            <w:r w:rsidRPr="008A55C4">
              <w:rPr>
                <w:rFonts w:ascii="Arial" w:hAnsi="Arial" w:cs="Arial"/>
                <w:sz w:val="20"/>
                <w:szCs w:val="20"/>
              </w:rPr>
              <w:t>у</w:t>
            </w:r>
            <w:r w:rsidRPr="008A55C4">
              <w:rPr>
                <w:rFonts w:ascii="Arial" w:hAnsi="Arial" w:cs="Arial"/>
                <w:sz w:val="20"/>
                <w:szCs w:val="20"/>
              </w:rPr>
              <w:t>ки при их записи.</w:t>
            </w:r>
            <w: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Сп</w:t>
            </w:r>
            <w:r w:rsidRPr="0066127C">
              <w:rPr>
                <w:rFonts w:ascii="Arial" w:hAnsi="Arial" w:cs="Arial"/>
                <w:sz w:val="20"/>
                <w:szCs w:val="20"/>
              </w:rPr>
              <w:t>и</w:t>
            </w:r>
            <w:r w:rsidRPr="0066127C">
              <w:rPr>
                <w:rFonts w:ascii="Arial" w:hAnsi="Arial" w:cs="Arial"/>
                <w:sz w:val="20"/>
                <w:szCs w:val="20"/>
              </w:rPr>
              <w:t>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6127C">
              <w:rPr>
                <w:rFonts w:ascii="Arial" w:hAnsi="Arial" w:cs="Arial"/>
                <w:sz w:val="20"/>
                <w:szCs w:val="20"/>
              </w:rPr>
              <w:t xml:space="preserve"> буквы, слоги, слова,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 печатн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го текста по намеченн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му плану.</w:t>
            </w:r>
          </w:p>
        </w:tc>
        <w:tc>
          <w:tcPr>
            <w:tcW w:w="2751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Умение обводить буквы по с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рому шрифту, писать их самостоятельно, сравн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вать написанные буквы с обра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з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цом и оценивать их начертание. Вписывать б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квы непарных звонких с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гласных звуков в слова, наблюдать за совпаден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ем этих звуков и их букв в л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ю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бых положениях в сл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ве.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0818">
              <w:rPr>
                <w:rFonts w:ascii="Arial" w:hAnsi="Arial" w:cs="Arial"/>
                <w:i/>
                <w:sz w:val="20"/>
                <w:szCs w:val="20"/>
              </w:rPr>
              <w:t>Умение выделять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8A55C4">
              <w:rPr>
                <w:rFonts w:ascii="Arial" w:hAnsi="Arial" w:cs="Arial"/>
                <w:sz w:val="20"/>
                <w:szCs w:val="20"/>
              </w:rPr>
              <w:t>о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гласные звуки, </w:t>
            </w:r>
            <w:r w:rsidRPr="00140818">
              <w:rPr>
                <w:rFonts w:ascii="Arial" w:hAnsi="Arial" w:cs="Arial"/>
                <w:i/>
                <w:sz w:val="20"/>
                <w:szCs w:val="20"/>
              </w:rPr>
              <w:t>осо</w:t>
            </w:r>
            <w:r w:rsidRPr="00140818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140818">
              <w:rPr>
                <w:rFonts w:ascii="Arial" w:hAnsi="Arial" w:cs="Arial"/>
                <w:i/>
                <w:sz w:val="20"/>
                <w:szCs w:val="20"/>
              </w:rPr>
              <w:t>навать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необход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мость умения п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сать буквы для их обозн</w:t>
            </w:r>
            <w:r w:rsidRPr="008A55C4">
              <w:rPr>
                <w:rFonts w:ascii="Arial" w:hAnsi="Arial" w:cs="Arial"/>
                <w:sz w:val="20"/>
                <w:szCs w:val="20"/>
              </w:rPr>
              <w:t>а</w:t>
            </w:r>
            <w:r w:rsidRPr="008A55C4">
              <w:rPr>
                <w:rFonts w:ascii="Arial" w:hAnsi="Arial" w:cs="Arial"/>
                <w:sz w:val="20"/>
                <w:szCs w:val="20"/>
              </w:rPr>
              <w:t>чения, совместно с учит</w:t>
            </w:r>
            <w:r w:rsidRPr="008A55C4">
              <w:rPr>
                <w:rFonts w:ascii="Arial" w:hAnsi="Arial" w:cs="Arial"/>
                <w:sz w:val="20"/>
                <w:szCs w:val="20"/>
              </w:rPr>
              <w:t>е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лем </w:t>
            </w:r>
            <w:r w:rsidRPr="00140818">
              <w:rPr>
                <w:rFonts w:ascii="Arial" w:hAnsi="Arial" w:cs="Arial"/>
                <w:i/>
                <w:sz w:val="20"/>
                <w:szCs w:val="20"/>
              </w:rPr>
              <w:t>ставить учебную з</w:t>
            </w:r>
            <w:r w:rsidRPr="00140818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140818">
              <w:rPr>
                <w:rFonts w:ascii="Arial" w:hAnsi="Arial" w:cs="Arial"/>
                <w:i/>
                <w:sz w:val="20"/>
                <w:szCs w:val="20"/>
              </w:rPr>
              <w:t>дачу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урока.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выполн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ние работы с точки зрения ка</w:t>
            </w:r>
            <w:r w:rsidRPr="007640E8">
              <w:rPr>
                <w:rFonts w:ascii="Arial" w:hAnsi="Arial" w:cs="Arial"/>
                <w:sz w:val="20"/>
                <w:szCs w:val="20"/>
              </w:rPr>
              <w:t>л</w:t>
            </w:r>
            <w:r w:rsidRPr="007640E8">
              <w:rPr>
                <w:rFonts w:ascii="Arial" w:hAnsi="Arial" w:cs="Arial"/>
                <w:sz w:val="20"/>
                <w:szCs w:val="20"/>
              </w:rPr>
              <w:t>лиграфии.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с 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чатн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793" w:type="dxa"/>
            <w:gridSpan w:val="3"/>
          </w:tcPr>
          <w:p w:rsidR="00CB2006" w:rsidRPr="004E7F17" w:rsidRDefault="00CD769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  <w:r w:rsidR="00773F70">
              <w:rPr>
                <w:rFonts w:ascii="Arial" w:hAnsi="Arial" w:cs="Arial"/>
                <w:sz w:val="20"/>
                <w:szCs w:val="20"/>
              </w:rPr>
              <w:t>20</w:t>
            </w:r>
            <w:r w:rsidR="006B01F7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97" w:type="dxa"/>
            <w:gridSpan w:val="5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773F70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666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CB2006" w:rsidRPr="004E7F17" w:rsidRDefault="00773F70" w:rsidP="0077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букв Н н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0E8">
              <w:rPr>
                <w:rFonts w:ascii="Arial" w:hAnsi="Arial" w:cs="Arial"/>
                <w:sz w:val="20"/>
                <w:szCs w:val="20"/>
              </w:rPr>
              <w:t>Ра</w:t>
            </w:r>
            <w:r w:rsidRPr="007640E8">
              <w:rPr>
                <w:rFonts w:ascii="Arial" w:hAnsi="Arial" w:cs="Arial"/>
                <w:sz w:val="20"/>
                <w:szCs w:val="20"/>
              </w:rPr>
              <w:t>с</w:t>
            </w:r>
            <w:r w:rsidRPr="007640E8">
              <w:rPr>
                <w:rFonts w:ascii="Arial" w:hAnsi="Arial" w:cs="Arial"/>
                <w:sz w:val="20"/>
                <w:szCs w:val="20"/>
              </w:rPr>
              <w:t>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буквы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0E8">
              <w:rPr>
                <w:rFonts w:ascii="Arial" w:hAnsi="Arial" w:cs="Arial"/>
                <w:sz w:val="20"/>
                <w:szCs w:val="20"/>
              </w:rPr>
              <w:t>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 них знак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мые элементы, сравн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названные элеме</w:t>
            </w:r>
            <w:r w:rsidRPr="007640E8">
              <w:rPr>
                <w:rFonts w:ascii="Arial" w:hAnsi="Arial" w:cs="Arial"/>
                <w:sz w:val="20"/>
                <w:szCs w:val="20"/>
              </w:rPr>
              <w:t>н</w:t>
            </w:r>
            <w:r w:rsidRPr="007640E8">
              <w:rPr>
                <w:rFonts w:ascii="Arial" w:hAnsi="Arial" w:cs="Arial"/>
                <w:sz w:val="20"/>
                <w:szCs w:val="20"/>
              </w:rPr>
              <w:t>ты с указанными в пр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писи. 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нач</w:t>
            </w:r>
            <w:r w:rsidRPr="007640E8">
              <w:rPr>
                <w:rFonts w:ascii="Arial" w:hAnsi="Arial" w:cs="Arial"/>
                <w:sz w:val="20"/>
                <w:szCs w:val="20"/>
              </w:rPr>
              <w:t>а</w:t>
            </w:r>
            <w:r w:rsidRPr="007640E8">
              <w:rPr>
                <w:rFonts w:ascii="Arial" w:hAnsi="Arial" w:cs="Arial"/>
                <w:sz w:val="20"/>
                <w:szCs w:val="20"/>
              </w:rPr>
              <w:t>ло письма букв и посл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довательность движения руки при их зап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си.</w:t>
            </w:r>
          </w:p>
        </w:tc>
        <w:tc>
          <w:tcPr>
            <w:tcW w:w="2751" w:type="dxa"/>
          </w:tcPr>
          <w:p w:rsidR="00CB2006" w:rsidRPr="00F426CA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Умение обводить буквы по с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рому шрифту, писать их самостоятельно, сравн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вать написанные буквы с обра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з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цом и оценивать их начертание. Вписывать б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квы непарных звонких с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гласных звуков в слова, наблюдать за совпаден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ем этих звуков и их букв в л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ю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бых положениях в сл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F426CA">
              <w:rPr>
                <w:rFonts w:ascii="Arial" w:hAnsi="Arial" w:cs="Arial"/>
                <w:spacing w:val="-4"/>
                <w:sz w:val="20"/>
                <w:szCs w:val="20"/>
              </w:rPr>
              <w:t>ве.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2012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звуки,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необх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димость умения 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сать буквы для об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значения выделенного гласного звука,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пон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мать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учебную задачу урока.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7640E8">
              <w:rPr>
                <w:rFonts w:ascii="Arial" w:hAnsi="Arial" w:cs="Arial"/>
                <w:sz w:val="20"/>
                <w:szCs w:val="20"/>
              </w:rPr>
              <w:t>ы</w:t>
            </w:r>
            <w:r w:rsidRPr="007640E8">
              <w:rPr>
                <w:rFonts w:ascii="Arial" w:hAnsi="Arial" w:cs="Arial"/>
                <w:sz w:val="20"/>
                <w:szCs w:val="20"/>
              </w:rPr>
              <w:t>по</w:t>
            </w:r>
            <w:r w:rsidRPr="007640E8">
              <w:rPr>
                <w:rFonts w:ascii="Arial" w:hAnsi="Arial" w:cs="Arial"/>
                <w:sz w:val="20"/>
                <w:szCs w:val="20"/>
              </w:rPr>
              <w:t>л</w:t>
            </w:r>
            <w:r w:rsidRPr="007640E8">
              <w:rPr>
                <w:rFonts w:ascii="Arial" w:hAnsi="Arial" w:cs="Arial"/>
                <w:sz w:val="20"/>
                <w:szCs w:val="20"/>
              </w:rPr>
              <w:t>нение работы с точки зрения калл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графии.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Квази-пис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с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ем.</w:t>
            </w:r>
          </w:p>
        </w:tc>
        <w:tc>
          <w:tcPr>
            <w:tcW w:w="793" w:type="dxa"/>
            <w:gridSpan w:val="3"/>
          </w:tcPr>
          <w:p w:rsidR="00CB2006" w:rsidRPr="004E7F17" w:rsidRDefault="00773F7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6B01F7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97" w:type="dxa"/>
            <w:gridSpan w:val="5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773F70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666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CB2006" w:rsidRPr="004E7F17" w:rsidRDefault="00CB2006" w:rsidP="0077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77C3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="00773F70">
              <w:rPr>
                <w:rFonts w:ascii="Arial" w:hAnsi="Arial" w:cs="Arial"/>
                <w:i/>
                <w:sz w:val="20"/>
                <w:szCs w:val="20"/>
              </w:rPr>
              <w:t>Р р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0E8">
              <w:rPr>
                <w:rFonts w:ascii="Arial" w:hAnsi="Arial" w:cs="Arial"/>
                <w:sz w:val="20"/>
                <w:szCs w:val="20"/>
              </w:rPr>
              <w:t>Ра</w:t>
            </w:r>
            <w:r w:rsidRPr="007640E8">
              <w:rPr>
                <w:rFonts w:ascii="Arial" w:hAnsi="Arial" w:cs="Arial"/>
                <w:sz w:val="20"/>
                <w:szCs w:val="20"/>
              </w:rPr>
              <w:t>с</w:t>
            </w:r>
            <w:r w:rsidRPr="007640E8">
              <w:rPr>
                <w:rFonts w:ascii="Arial" w:hAnsi="Arial" w:cs="Arial"/>
                <w:sz w:val="20"/>
                <w:szCs w:val="20"/>
              </w:rPr>
              <w:t>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буквы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0E8">
              <w:rPr>
                <w:rFonts w:ascii="Arial" w:hAnsi="Arial" w:cs="Arial"/>
                <w:sz w:val="20"/>
                <w:szCs w:val="20"/>
              </w:rPr>
              <w:t>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 них знак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мые элементы, сравн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названные элеме</w:t>
            </w:r>
            <w:r w:rsidRPr="007640E8">
              <w:rPr>
                <w:rFonts w:ascii="Arial" w:hAnsi="Arial" w:cs="Arial"/>
                <w:sz w:val="20"/>
                <w:szCs w:val="20"/>
              </w:rPr>
              <w:t>н</w:t>
            </w:r>
            <w:r w:rsidRPr="007640E8">
              <w:rPr>
                <w:rFonts w:ascii="Arial" w:hAnsi="Arial" w:cs="Arial"/>
                <w:sz w:val="20"/>
                <w:szCs w:val="20"/>
              </w:rPr>
              <w:t>ты с указанными в пр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писи. 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нач</w:t>
            </w:r>
            <w:r w:rsidRPr="007640E8">
              <w:rPr>
                <w:rFonts w:ascii="Arial" w:hAnsi="Arial" w:cs="Arial"/>
                <w:sz w:val="20"/>
                <w:szCs w:val="20"/>
              </w:rPr>
              <w:t>а</w:t>
            </w:r>
            <w:r w:rsidRPr="007640E8">
              <w:rPr>
                <w:rFonts w:ascii="Arial" w:hAnsi="Arial" w:cs="Arial"/>
                <w:sz w:val="20"/>
                <w:szCs w:val="20"/>
              </w:rPr>
              <w:t>ло письма букв и посл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довательность движения руки при их зап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7640E8">
              <w:rPr>
                <w:rFonts w:ascii="Arial" w:hAnsi="Arial" w:cs="Arial"/>
                <w:sz w:val="20"/>
                <w:szCs w:val="20"/>
              </w:rPr>
              <w:t>бводить буквы по с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рому шрифту, писать их самостоятельно, сравн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вать написанные буквы с образцом и оценивать их начертание.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0E8">
              <w:rPr>
                <w:rFonts w:ascii="Arial" w:hAnsi="Arial" w:cs="Arial"/>
                <w:sz w:val="20"/>
                <w:szCs w:val="20"/>
              </w:rPr>
              <w:t>Осущест</w:t>
            </w:r>
            <w:r w:rsidRPr="007640E8">
              <w:rPr>
                <w:rFonts w:ascii="Arial" w:hAnsi="Arial" w:cs="Arial"/>
                <w:sz w:val="20"/>
                <w:szCs w:val="20"/>
              </w:rPr>
              <w:t>в</w:t>
            </w:r>
            <w:r w:rsidRPr="007640E8">
              <w:rPr>
                <w:rFonts w:ascii="Arial" w:hAnsi="Arial" w:cs="Arial"/>
                <w:sz w:val="20"/>
                <w:szCs w:val="20"/>
              </w:rPr>
              <w:t>лять квази-письмо, сам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стоятельно обозначая б</w:t>
            </w:r>
            <w:r w:rsidRPr="007640E8">
              <w:rPr>
                <w:rFonts w:ascii="Arial" w:hAnsi="Arial" w:cs="Arial"/>
                <w:sz w:val="20"/>
                <w:szCs w:val="20"/>
              </w:rPr>
              <w:t>у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квами ударные гласные звуки и списывая буквы безударных.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669">
              <w:rPr>
                <w:rFonts w:ascii="Arial" w:hAnsi="Arial" w:cs="Arial"/>
                <w:i/>
                <w:sz w:val="20"/>
                <w:szCs w:val="20"/>
              </w:rPr>
              <w:t xml:space="preserve">Умение выделять </w:t>
            </w:r>
            <w:r w:rsidRPr="008A55C4">
              <w:rPr>
                <w:rFonts w:ascii="Arial" w:hAnsi="Arial" w:cs="Arial"/>
                <w:sz w:val="20"/>
                <w:szCs w:val="20"/>
              </w:rPr>
              <w:t>с</w:t>
            </w:r>
            <w:r w:rsidRPr="008A55C4">
              <w:rPr>
                <w:rFonts w:ascii="Arial" w:hAnsi="Arial" w:cs="Arial"/>
                <w:sz w:val="20"/>
                <w:szCs w:val="20"/>
              </w:rPr>
              <w:t>о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гласные звуки, 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осо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навать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необход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мость умения п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сать буквы для их обозн</w:t>
            </w:r>
            <w:r w:rsidRPr="008A55C4">
              <w:rPr>
                <w:rFonts w:ascii="Arial" w:hAnsi="Arial" w:cs="Arial"/>
                <w:sz w:val="20"/>
                <w:szCs w:val="20"/>
              </w:rPr>
              <w:t>а</w:t>
            </w:r>
            <w:r w:rsidRPr="008A55C4">
              <w:rPr>
                <w:rFonts w:ascii="Arial" w:hAnsi="Arial" w:cs="Arial"/>
                <w:sz w:val="20"/>
                <w:szCs w:val="20"/>
              </w:rPr>
              <w:t>чения, совместно с учит</w:t>
            </w:r>
            <w:r w:rsidRPr="008A55C4">
              <w:rPr>
                <w:rFonts w:ascii="Arial" w:hAnsi="Arial" w:cs="Arial"/>
                <w:sz w:val="20"/>
                <w:szCs w:val="20"/>
              </w:rPr>
              <w:t>е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лем 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ставить учебную з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дачу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урока.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выполн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ние работы с точки зрения каллиграфии.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звук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вых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лей.</w:t>
            </w:r>
          </w:p>
        </w:tc>
        <w:tc>
          <w:tcPr>
            <w:tcW w:w="793" w:type="dxa"/>
            <w:gridSpan w:val="3"/>
          </w:tcPr>
          <w:p w:rsidR="00CB2006" w:rsidRPr="004E7F17" w:rsidRDefault="00773F7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B01F7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97" w:type="dxa"/>
            <w:gridSpan w:val="5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666AA">
              <w:rPr>
                <w:rFonts w:ascii="Arial" w:hAnsi="Arial" w:cs="Arial"/>
                <w:sz w:val="20"/>
                <w:szCs w:val="20"/>
              </w:rPr>
              <w:t>9-40</w:t>
            </w:r>
          </w:p>
        </w:tc>
        <w:tc>
          <w:tcPr>
            <w:tcW w:w="2340" w:type="dxa"/>
          </w:tcPr>
          <w:p w:rsidR="00CB2006" w:rsidRPr="004E7F17" w:rsidRDefault="00773F7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Закрепление.</w:t>
            </w:r>
            <w:r w:rsidR="00CB200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B2006" w:rsidRPr="003477C3">
              <w:rPr>
                <w:rFonts w:ascii="Arial" w:hAnsi="Arial" w:cs="Arial"/>
                <w:sz w:val="20"/>
                <w:szCs w:val="20"/>
              </w:rPr>
              <w:t>Зн</w:t>
            </w:r>
            <w:r w:rsidR="00CB2006" w:rsidRPr="003477C3">
              <w:rPr>
                <w:rFonts w:ascii="Arial" w:hAnsi="Arial" w:cs="Arial"/>
                <w:sz w:val="20"/>
                <w:szCs w:val="20"/>
              </w:rPr>
              <w:t>а</w:t>
            </w:r>
            <w:r w:rsidR="00CB2006" w:rsidRPr="003477C3">
              <w:rPr>
                <w:rFonts w:ascii="Arial" w:hAnsi="Arial" w:cs="Arial"/>
                <w:sz w:val="20"/>
                <w:szCs w:val="20"/>
              </w:rPr>
              <w:t>комство с алгоритмом сп</w:t>
            </w:r>
            <w:r w:rsidR="00CB2006" w:rsidRPr="003477C3">
              <w:rPr>
                <w:rFonts w:ascii="Arial" w:hAnsi="Arial" w:cs="Arial"/>
                <w:sz w:val="20"/>
                <w:szCs w:val="20"/>
              </w:rPr>
              <w:t>и</w:t>
            </w:r>
            <w:r w:rsidR="00CB2006" w:rsidRPr="003477C3">
              <w:rPr>
                <w:rFonts w:ascii="Arial" w:hAnsi="Arial" w:cs="Arial"/>
                <w:sz w:val="20"/>
                <w:szCs w:val="20"/>
              </w:rPr>
              <w:t>сывания</w:t>
            </w:r>
            <w:r w:rsidR="00CB20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5C4">
              <w:rPr>
                <w:rFonts w:ascii="Arial" w:hAnsi="Arial" w:cs="Arial"/>
                <w:sz w:val="20"/>
                <w:szCs w:val="20"/>
              </w:rPr>
              <w:t>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начало пис</w:t>
            </w:r>
            <w:r w:rsidRPr="008A55C4">
              <w:rPr>
                <w:rFonts w:ascii="Arial" w:hAnsi="Arial" w:cs="Arial"/>
                <w:sz w:val="20"/>
                <w:szCs w:val="20"/>
              </w:rPr>
              <w:t>ь</w:t>
            </w:r>
            <w:r w:rsidRPr="008A55C4">
              <w:rPr>
                <w:rFonts w:ascii="Arial" w:hAnsi="Arial" w:cs="Arial"/>
                <w:sz w:val="20"/>
                <w:szCs w:val="20"/>
              </w:rPr>
              <w:t>ма букв и последовател</w:t>
            </w:r>
            <w:r w:rsidRPr="008A55C4">
              <w:rPr>
                <w:rFonts w:ascii="Arial" w:hAnsi="Arial" w:cs="Arial"/>
                <w:sz w:val="20"/>
                <w:szCs w:val="20"/>
              </w:rPr>
              <w:t>ь</w:t>
            </w:r>
            <w:r w:rsidRPr="008A55C4">
              <w:rPr>
                <w:rFonts w:ascii="Arial" w:hAnsi="Arial" w:cs="Arial"/>
                <w:sz w:val="20"/>
                <w:szCs w:val="20"/>
              </w:rPr>
              <w:t>ность движения р</w:t>
            </w:r>
            <w:r w:rsidRPr="008A55C4">
              <w:rPr>
                <w:rFonts w:ascii="Arial" w:hAnsi="Arial" w:cs="Arial"/>
                <w:sz w:val="20"/>
                <w:szCs w:val="20"/>
              </w:rPr>
              <w:t>у</w:t>
            </w:r>
            <w:r w:rsidRPr="008A55C4">
              <w:rPr>
                <w:rFonts w:ascii="Arial" w:hAnsi="Arial" w:cs="Arial"/>
                <w:sz w:val="20"/>
                <w:szCs w:val="20"/>
              </w:rPr>
              <w:t>ки при их записи.</w:t>
            </w:r>
            <w: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Сп</w:t>
            </w:r>
            <w:r w:rsidRPr="0066127C">
              <w:rPr>
                <w:rFonts w:ascii="Arial" w:hAnsi="Arial" w:cs="Arial"/>
                <w:sz w:val="20"/>
                <w:szCs w:val="20"/>
              </w:rPr>
              <w:t>и</w:t>
            </w:r>
            <w:r w:rsidRPr="0066127C">
              <w:rPr>
                <w:rFonts w:ascii="Arial" w:hAnsi="Arial" w:cs="Arial"/>
                <w:sz w:val="20"/>
                <w:szCs w:val="20"/>
              </w:rPr>
              <w:t>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6127C">
              <w:rPr>
                <w:rFonts w:ascii="Arial" w:hAnsi="Arial" w:cs="Arial"/>
                <w:sz w:val="20"/>
                <w:szCs w:val="20"/>
              </w:rPr>
              <w:t xml:space="preserve"> буквы, слоги, слова,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 печатн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го текста по намеченн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му плану.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7640E8">
              <w:rPr>
                <w:rFonts w:ascii="Arial" w:hAnsi="Arial" w:cs="Arial"/>
                <w:sz w:val="20"/>
                <w:szCs w:val="20"/>
              </w:rPr>
              <w:t>бводить буквы по с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рому шрифту, писать их самостоятельно, сравн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вать написанные буквы с обра</w:t>
            </w:r>
            <w:r w:rsidRPr="007640E8">
              <w:rPr>
                <w:rFonts w:ascii="Arial" w:hAnsi="Arial" w:cs="Arial"/>
                <w:sz w:val="20"/>
                <w:szCs w:val="20"/>
              </w:rPr>
              <w:t>з</w:t>
            </w:r>
            <w:r w:rsidRPr="007640E8">
              <w:rPr>
                <w:rFonts w:ascii="Arial" w:hAnsi="Arial" w:cs="Arial"/>
                <w:sz w:val="20"/>
                <w:szCs w:val="20"/>
              </w:rPr>
              <w:t>цом и оценивать их начертание.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Вписывать буквы </w:t>
            </w:r>
            <w:r w:rsidRPr="0066127C">
              <w:rPr>
                <w:rFonts w:ascii="Arial" w:hAnsi="Arial" w:cs="Arial"/>
                <w:sz w:val="20"/>
                <w:szCs w:val="20"/>
              </w:rPr>
              <w:t>непарных звонких согласных звуков в слова</w:t>
            </w:r>
            <w:r w:rsidRPr="007640E8">
              <w:rPr>
                <w:rFonts w:ascii="Arial" w:hAnsi="Arial" w:cs="Arial"/>
                <w:sz w:val="20"/>
                <w:szCs w:val="20"/>
              </w:rPr>
              <w:t>. Списывать буквы с печа</w:t>
            </w:r>
            <w:r w:rsidRPr="007640E8">
              <w:rPr>
                <w:rFonts w:ascii="Arial" w:hAnsi="Arial" w:cs="Arial"/>
                <w:sz w:val="20"/>
                <w:szCs w:val="20"/>
              </w:rPr>
              <w:t>т</w:t>
            </w:r>
            <w:r w:rsidRPr="007640E8">
              <w:rPr>
                <w:rFonts w:ascii="Arial" w:hAnsi="Arial" w:cs="Arial"/>
                <w:sz w:val="20"/>
                <w:szCs w:val="20"/>
              </w:rPr>
              <w:t>ного в</w:t>
            </w:r>
            <w:r w:rsidRPr="007640E8">
              <w:rPr>
                <w:rFonts w:ascii="Arial" w:hAnsi="Arial" w:cs="Arial"/>
                <w:sz w:val="20"/>
                <w:szCs w:val="20"/>
              </w:rPr>
              <w:t>а</w:t>
            </w:r>
            <w:r w:rsidRPr="007640E8">
              <w:rPr>
                <w:rFonts w:ascii="Arial" w:hAnsi="Arial" w:cs="Arial"/>
                <w:sz w:val="20"/>
                <w:szCs w:val="20"/>
              </w:rPr>
              <w:t>рианта.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4F89">
              <w:rPr>
                <w:rFonts w:ascii="Arial" w:hAnsi="Arial" w:cs="Arial"/>
                <w:i/>
                <w:sz w:val="20"/>
                <w:szCs w:val="20"/>
              </w:rPr>
              <w:t>Выводить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действия, необходимые при сп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сывании, и </w:t>
            </w:r>
            <w:r w:rsidRPr="00E74F89">
              <w:rPr>
                <w:rFonts w:ascii="Arial" w:hAnsi="Arial" w:cs="Arial"/>
                <w:i/>
                <w:sz w:val="20"/>
                <w:szCs w:val="20"/>
              </w:rPr>
              <w:t>соста</w:t>
            </w:r>
            <w:r w:rsidRPr="00E74F89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E74F89">
              <w:rPr>
                <w:rFonts w:ascii="Arial" w:hAnsi="Arial" w:cs="Arial"/>
                <w:i/>
                <w:sz w:val="20"/>
                <w:szCs w:val="20"/>
              </w:rPr>
              <w:t>лять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с помощью уч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теля памятку спис</w:t>
            </w:r>
            <w:r w:rsidRPr="008A55C4">
              <w:rPr>
                <w:rFonts w:ascii="Arial" w:hAnsi="Arial" w:cs="Arial"/>
                <w:sz w:val="20"/>
                <w:szCs w:val="20"/>
              </w:rPr>
              <w:t>ы</w:t>
            </w:r>
            <w:r w:rsidRPr="008A55C4">
              <w:rPr>
                <w:rFonts w:ascii="Arial" w:hAnsi="Arial" w:cs="Arial"/>
                <w:sz w:val="20"/>
                <w:szCs w:val="20"/>
              </w:rPr>
              <w:t>вания (план действия).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выполн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ние раб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ты с точки зрения калл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графии.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с 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чатн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793" w:type="dxa"/>
            <w:gridSpan w:val="3"/>
          </w:tcPr>
          <w:p w:rsidR="00CB2006" w:rsidRDefault="00773F7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6B01F7">
              <w:rPr>
                <w:rFonts w:ascii="Arial" w:hAnsi="Arial" w:cs="Arial"/>
                <w:sz w:val="20"/>
                <w:szCs w:val="20"/>
              </w:rPr>
              <w:t>.10</w:t>
            </w:r>
          </w:p>
          <w:p w:rsidR="00CD769B" w:rsidRPr="004E7F17" w:rsidRDefault="00CD769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797" w:type="dxa"/>
            <w:gridSpan w:val="5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7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796BB0">
              <w:rPr>
                <w:rFonts w:ascii="Arial" w:hAnsi="Arial" w:cs="Arial"/>
                <w:i/>
                <w:sz w:val="20"/>
                <w:szCs w:val="20"/>
              </w:rPr>
              <w:t>С 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062">
              <w:rPr>
                <w:rFonts w:ascii="Arial" w:hAnsi="Arial" w:cs="Arial"/>
                <w:sz w:val="20"/>
                <w:szCs w:val="20"/>
              </w:rPr>
              <w:t>Провод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частичный зв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ковой анализ слов, в</w:t>
            </w:r>
            <w:r w:rsidRPr="001E6062">
              <w:rPr>
                <w:rFonts w:ascii="Arial" w:hAnsi="Arial" w:cs="Arial"/>
                <w:sz w:val="20"/>
                <w:szCs w:val="20"/>
              </w:rPr>
              <w:t>ы</w:t>
            </w:r>
            <w:r w:rsidRPr="001E6062">
              <w:rPr>
                <w:rFonts w:ascii="Arial" w:hAnsi="Arial" w:cs="Arial"/>
                <w:sz w:val="20"/>
                <w:szCs w:val="20"/>
              </w:rPr>
              <w:t>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указанные звуки и совместно став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уче</w:t>
            </w:r>
            <w:r w:rsidRPr="001E6062">
              <w:rPr>
                <w:rFonts w:ascii="Arial" w:hAnsi="Arial" w:cs="Arial"/>
                <w:sz w:val="20"/>
                <w:szCs w:val="20"/>
              </w:rPr>
              <w:t>б</w:t>
            </w:r>
            <w:r w:rsidRPr="001E6062">
              <w:rPr>
                <w:rFonts w:ascii="Arial" w:hAnsi="Arial" w:cs="Arial"/>
                <w:sz w:val="20"/>
                <w:szCs w:val="20"/>
              </w:rPr>
              <w:t>ную задачу урока. У</w:t>
            </w:r>
            <w:r w:rsidRPr="001E6062">
              <w:rPr>
                <w:rFonts w:ascii="Arial" w:hAnsi="Arial" w:cs="Arial"/>
                <w:sz w:val="20"/>
                <w:szCs w:val="20"/>
              </w:rPr>
              <w:t>п</w:t>
            </w:r>
            <w:r w:rsidRPr="001E6062">
              <w:rPr>
                <w:rFonts w:ascii="Arial" w:hAnsi="Arial" w:cs="Arial"/>
                <w:sz w:val="20"/>
                <w:szCs w:val="20"/>
              </w:rPr>
              <w:t>ражня</w:t>
            </w:r>
            <w:r>
              <w:rPr>
                <w:rFonts w:ascii="Arial" w:hAnsi="Arial" w:cs="Arial"/>
                <w:sz w:val="20"/>
                <w:szCs w:val="20"/>
              </w:rPr>
              <w:t>ются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в написании изученной буквы, ко</w:t>
            </w:r>
            <w:r w:rsidRPr="001E6062">
              <w:rPr>
                <w:rFonts w:ascii="Arial" w:hAnsi="Arial" w:cs="Arial"/>
                <w:sz w:val="20"/>
                <w:szCs w:val="20"/>
              </w:rPr>
              <w:t>м</w:t>
            </w:r>
            <w:r w:rsidRPr="001E6062">
              <w:rPr>
                <w:rFonts w:ascii="Arial" w:hAnsi="Arial" w:cs="Arial"/>
                <w:sz w:val="20"/>
                <w:szCs w:val="20"/>
              </w:rPr>
              <w:t>ментир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последов</w:t>
            </w:r>
            <w:r w:rsidRPr="001E6062">
              <w:rPr>
                <w:rFonts w:ascii="Arial" w:hAnsi="Arial" w:cs="Arial"/>
                <w:sz w:val="20"/>
                <w:szCs w:val="20"/>
              </w:rPr>
              <w:t>а</w:t>
            </w:r>
            <w:r w:rsidRPr="001E6062">
              <w:rPr>
                <w:rFonts w:ascii="Arial" w:hAnsi="Arial" w:cs="Arial"/>
                <w:sz w:val="20"/>
                <w:szCs w:val="20"/>
              </w:rPr>
              <w:t>тельность движения р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ки при письме буквы.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и</w:t>
            </w:r>
            <w:r w:rsidRPr="001E6062">
              <w:rPr>
                <w:rFonts w:ascii="Arial" w:hAnsi="Arial" w:cs="Arial"/>
                <w:sz w:val="20"/>
                <w:szCs w:val="20"/>
              </w:rPr>
              <w:t>спользовать ра</w:t>
            </w:r>
            <w:r w:rsidRPr="001E6062">
              <w:rPr>
                <w:rFonts w:ascii="Arial" w:hAnsi="Arial" w:cs="Arial"/>
                <w:sz w:val="20"/>
                <w:szCs w:val="20"/>
              </w:rPr>
              <w:t>з</w:t>
            </w:r>
            <w:r w:rsidRPr="001E6062">
              <w:rPr>
                <w:rFonts w:ascii="Arial" w:hAnsi="Arial" w:cs="Arial"/>
                <w:sz w:val="20"/>
                <w:szCs w:val="20"/>
              </w:rPr>
              <w:t>ные способы соединения изучаемой буквы с эл</w:t>
            </w:r>
            <w:r w:rsidRPr="001E6062">
              <w:rPr>
                <w:rFonts w:ascii="Arial" w:hAnsi="Arial" w:cs="Arial"/>
                <w:sz w:val="20"/>
                <w:szCs w:val="20"/>
              </w:rPr>
              <w:t>е</w:t>
            </w:r>
            <w:r w:rsidRPr="001E6062">
              <w:rPr>
                <w:rFonts w:ascii="Arial" w:hAnsi="Arial" w:cs="Arial"/>
                <w:sz w:val="20"/>
                <w:szCs w:val="20"/>
              </w:rPr>
              <w:t>ментами и другими букв</w:t>
            </w:r>
            <w:r w:rsidRPr="001E6062">
              <w:rPr>
                <w:rFonts w:ascii="Arial" w:hAnsi="Arial" w:cs="Arial"/>
                <w:sz w:val="20"/>
                <w:szCs w:val="20"/>
              </w:rPr>
              <w:t>а</w:t>
            </w:r>
            <w:r w:rsidRPr="001E6062">
              <w:rPr>
                <w:rFonts w:ascii="Arial" w:hAnsi="Arial" w:cs="Arial"/>
                <w:sz w:val="20"/>
                <w:szCs w:val="20"/>
              </w:rPr>
              <w:t>ми, осознанно подбирать элеме</w:t>
            </w:r>
            <w:r w:rsidRPr="001E6062">
              <w:rPr>
                <w:rFonts w:ascii="Arial" w:hAnsi="Arial" w:cs="Arial"/>
                <w:sz w:val="20"/>
                <w:szCs w:val="20"/>
              </w:rPr>
              <w:t>н</w:t>
            </w:r>
            <w:r w:rsidRPr="001E6062">
              <w:rPr>
                <w:rFonts w:ascii="Arial" w:hAnsi="Arial" w:cs="Arial"/>
                <w:sz w:val="20"/>
                <w:szCs w:val="20"/>
              </w:rPr>
              <w:t>ты и изученные буквы для указанных с</w:t>
            </w:r>
            <w:r w:rsidRPr="001E6062">
              <w:rPr>
                <w:rFonts w:ascii="Arial" w:hAnsi="Arial" w:cs="Arial"/>
                <w:sz w:val="20"/>
                <w:szCs w:val="20"/>
              </w:rPr>
              <w:t>о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единений. </w:t>
            </w:r>
          </w:p>
        </w:tc>
        <w:tc>
          <w:tcPr>
            <w:tcW w:w="2378" w:type="dxa"/>
          </w:tcPr>
          <w:p w:rsidR="00CB2006" w:rsidRPr="00E53E0E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 xml:space="preserve">Умение </w:t>
            </w:r>
            <w:r w:rsidRPr="00E53E0E">
              <w:rPr>
                <w:rFonts w:ascii="Arial" w:hAnsi="Arial" w:cs="Arial"/>
                <w:i/>
                <w:spacing w:val="-4"/>
                <w:sz w:val="20"/>
                <w:szCs w:val="20"/>
              </w:rPr>
              <w:t>анализировать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 xml:space="preserve"> образец буквы, </w:t>
            </w:r>
            <w:r w:rsidRPr="00E53E0E">
              <w:rPr>
                <w:rFonts w:ascii="Arial" w:hAnsi="Arial" w:cs="Arial"/>
                <w:i/>
                <w:spacing w:val="-4"/>
                <w:sz w:val="20"/>
                <w:szCs w:val="20"/>
              </w:rPr>
              <w:t>вычл</w:t>
            </w:r>
            <w:r w:rsidRPr="00E53E0E">
              <w:rPr>
                <w:rFonts w:ascii="Arial" w:hAnsi="Arial" w:cs="Arial"/>
                <w:i/>
                <w:spacing w:val="-4"/>
                <w:sz w:val="20"/>
                <w:szCs w:val="20"/>
              </w:rPr>
              <w:t>е</w:t>
            </w:r>
            <w:r w:rsidRPr="00E53E0E">
              <w:rPr>
                <w:rFonts w:ascii="Arial" w:hAnsi="Arial" w:cs="Arial"/>
                <w:i/>
                <w:spacing w:val="-4"/>
                <w:sz w:val="20"/>
                <w:szCs w:val="20"/>
              </w:rPr>
              <w:t>нять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 xml:space="preserve"> элементы, из к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торых с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 xml:space="preserve">стоит буква, </w:t>
            </w:r>
            <w:r w:rsidRPr="00E53E0E">
              <w:rPr>
                <w:rFonts w:ascii="Arial" w:hAnsi="Arial" w:cs="Arial"/>
                <w:i/>
                <w:spacing w:val="-4"/>
                <w:sz w:val="20"/>
                <w:szCs w:val="20"/>
              </w:rPr>
              <w:t>сравнивать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 xml:space="preserve"> выделе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ные элементы с ук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 xml:space="preserve">занными в прописи, </w:t>
            </w:r>
            <w:r w:rsidRPr="00E53E0E">
              <w:rPr>
                <w:rFonts w:ascii="Arial" w:hAnsi="Arial" w:cs="Arial"/>
                <w:i/>
                <w:spacing w:val="-4"/>
                <w:sz w:val="20"/>
                <w:szCs w:val="20"/>
              </w:rPr>
              <w:t>проверять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 xml:space="preserve"> умение п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 xml:space="preserve">сать их. </w:t>
            </w:r>
            <w:r w:rsidRPr="00E53E0E">
              <w:rPr>
                <w:rFonts w:ascii="Arial" w:hAnsi="Arial" w:cs="Arial"/>
                <w:i/>
                <w:spacing w:val="-4"/>
                <w:sz w:val="20"/>
                <w:szCs w:val="20"/>
              </w:rPr>
              <w:t>Сравнивать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 xml:space="preserve"> написа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 xml:space="preserve">ные буквы с образцом и </w:t>
            </w:r>
            <w:r w:rsidRPr="00E53E0E">
              <w:rPr>
                <w:rFonts w:ascii="Arial" w:hAnsi="Arial" w:cs="Arial"/>
                <w:i/>
                <w:spacing w:val="-4"/>
                <w:sz w:val="20"/>
                <w:szCs w:val="20"/>
              </w:rPr>
              <w:t>оцен</w:t>
            </w:r>
            <w:r w:rsidRPr="00E53E0E">
              <w:rPr>
                <w:rFonts w:ascii="Arial" w:hAnsi="Arial" w:cs="Arial"/>
                <w:i/>
                <w:spacing w:val="-4"/>
                <w:sz w:val="20"/>
                <w:szCs w:val="20"/>
              </w:rPr>
              <w:t>и</w:t>
            </w:r>
            <w:r w:rsidRPr="00E53E0E">
              <w:rPr>
                <w:rFonts w:ascii="Arial" w:hAnsi="Arial" w:cs="Arial"/>
                <w:i/>
                <w:spacing w:val="-4"/>
                <w:sz w:val="20"/>
                <w:szCs w:val="20"/>
              </w:rPr>
              <w:t>вать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 xml:space="preserve"> их начертание. </w:t>
            </w:r>
            <w:r w:rsidRPr="00E53E0E">
              <w:rPr>
                <w:rFonts w:ascii="Arial" w:hAnsi="Arial" w:cs="Arial"/>
                <w:i/>
                <w:spacing w:val="-4"/>
                <w:sz w:val="20"/>
                <w:szCs w:val="20"/>
              </w:rPr>
              <w:t>Оцен</w:t>
            </w:r>
            <w:r w:rsidRPr="00E53E0E">
              <w:rPr>
                <w:rFonts w:ascii="Arial" w:hAnsi="Arial" w:cs="Arial"/>
                <w:i/>
                <w:spacing w:val="-4"/>
                <w:sz w:val="20"/>
                <w:szCs w:val="20"/>
              </w:rPr>
              <w:t>и</w:t>
            </w:r>
            <w:r w:rsidRPr="00E53E0E">
              <w:rPr>
                <w:rFonts w:ascii="Arial" w:hAnsi="Arial" w:cs="Arial"/>
                <w:i/>
                <w:spacing w:val="-4"/>
                <w:sz w:val="20"/>
                <w:szCs w:val="20"/>
              </w:rPr>
              <w:t>вать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 xml:space="preserve"> выполнение р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 xml:space="preserve">боты и </w:t>
            </w:r>
            <w:r w:rsidRPr="00E53E0E">
              <w:rPr>
                <w:rFonts w:ascii="Arial" w:hAnsi="Arial" w:cs="Arial"/>
                <w:i/>
                <w:spacing w:val="-4"/>
                <w:sz w:val="20"/>
                <w:szCs w:val="20"/>
              </w:rPr>
              <w:t>подводить итог</w:t>
            </w:r>
            <w:r w:rsidRPr="00E53E0E">
              <w:rPr>
                <w:rFonts w:ascii="Arial" w:hAnsi="Arial" w:cs="Arial"/>
                <w:spacing w:val="-4"/>
                <w:sz w:val="20"/>
                <w:szCs w:val="20"/>
              </w:rPr>
              <w:t xml:space="preserve"> урока.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с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ем.</w:t>
            </w:r>
          </w:p>
        </w:tc>
        <w:tc>
          <w:tcPr>
            <w:tcW w:w="793" w:type="dxa"/>
            <w:gridSpan w:val="3"/>
          </w:tcPr>
          <w:p w:rsidR="00CB2006" w:rsidRPr="004E7F17" w:rsidRDefault="00773F7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6B01F7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97" w:type="dxa"/>
            <w:gridSpan w:val="5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7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796BB0">
              <w:rPr>
                <w:rFonts w:ascii="Arial" w:hAnsi="Arial" w:cs="Arial"/>
                <w:i/>
                <w:sz w:val="20"/>
                <w:szCs w:val="20"/>
              </w:rPr>
              <w:t>К 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D91">
              <w:rPr>
                <w:rFonts w:ascii="Arial" w:hAnsi="Arial" w:cs="Arial"/>
                <w:sz w:val="20"/>
                <w:szCs w:val="20"/>
              </w:rPr>
              <w:t>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66D91">
              <w:rPr>
                <w:rFonts w:ascii="Arial" w:hAnsi="Arial" w:cs="Arial"/>
                <w:sz w:val="20"/>
                <w:szCs w:val="20"/>
              </w:rPr>
              <w:t xml:space="preserve"> начало пис</w:t>
            </w:r>
            <w:r w:rsidRPr="00D66D91">
              <w:rPr>
                <w:rFonts w:ascii="Arial" w:hAnsi="Arial" w:cs="Arial"/>
                <w:sz w:val="20"/>
                <w:szCs w:val="20"/>
              </w:rPr>
              <w:t>ь</w:t>
            </w:r>
            <w:r w:rsidRPr="00D66D91">
              <w:rPr>
                <w:rFonts w:ascii="Arial" w:hAnsi="Arial" w:cs="Arial"/>
                <w:sz w:val="20"/>
                <w:szCs w:val="20"/>
              </w:rPr>
              <w:t>ма букв и последовател</w:t>
            </w:r>
            <w:r w:rsidRPr="00D66D91">
              <w:rPr>
                <w:rFonts w:ascii="Arial" w:hAnsi="Arial" w:cs="Arial"/>
                <w:sz w:val="20"/>
                <w:szCs w:val="20"/>
              </w:rPr>
              <w:t>ь</w:t>
            </w:r>
            <w:r w:rsidRPr="00D66D91">
              <w:rPr>
                <w:rFonts w:ascii="Arial" w:hAnsi="Arial" w:cs="Arial"/>
                <w:sz w:val="20"/>
                <w:szCs w:val="20"/>
              </w:rPr>
              <w:t>ность движения р</w:t>
            </w:r>
            <w:r w:rsidRPr="00D66D91">
              <w:rPr>
                <w:rFonts w:ascii="Arial" w:hAnsi="Arial" w:cs="Arial"/>
                <w:sz w:val="20"/>
                <w:szCs w:val="20"/>
              </w:rPr>
              <w:t>у</w:t>
            </w:r>
            <w:r w:rsidRPr="00D66D91">
              <w:rPr>
                <w:rFonts w:ascii="Arial" w:hAnsi="Arial" w:cs="Arial"/>
                <w:sz w:val="20"/>
                <w:szCs w:val="20"/>
              </w:rPr>
              <w:t>ки при их записи.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1E6062">
              <w:rPr>
                <w:rFonts w:ascii="Arial" w:hAnsi="Arial" w:cs="Arial"/>
                <w:sz w:val="20"/>
                <w:szCs w:val="20"/>
              </w:rPr>
              <w:t>исать слова и предложения под диктовку с опорой на схему, опр</w:t>
            </w:r>
            <w:r w:rsidRPr="001E6062">
              <w:rPr>
                <w:rFonts w:ascii="Arial" w:hAnsi="Arial" w:cs="Arial"/>
                <w:sz w:val="20"/>
                <w:szCs w:val="20"/>
              </w:rPr>
              <w:t>е</w:t>
            </w:r>
            <w:r w:rsidRPr="001E6062">
              <w:rPr>
                <w:rFonts w:ascii="Arial" w:hAnsi="Arial" w:cs="Arial"/>
                <w:sz w:val="20"/>
                <w:szCs w:val="20"/>
              </w:rPr>
              <w:t>делять и отмечать уда</w:t>
            </w:r>
            <w:r w:rsidRPr="001E6062">
              <w:rPr>
                <w:rFonts w:ascii="Arial" w:hAnsi="Arial" w:cs="Arial"/>
                <w:sz w:val="20"/>
                <w:szCs w:val="20"/>
              </w:rPr>
              <w:t>р</w:t>
            </w:r>
            <w:r w:rsidRPr="001E6062">
              <w:rPr>
                <w:rFonts w:ascii="Arial" w:hAnsi="Arial" w:cs="Arial"/>
                <w:sz w:val="20"/>
                <w:szCs w:val="20"/>
              </w:rPr>
              <w:t>ные и безударные гла</w:t>
            </w:r>
            <w:r w:rsidRPr="001E6062">
              <w:rPr>
                <w:rFonts w:ascii="Arial" w:hAnsi="Arial" w:cs="Arial"/>
                <w:sz w:val="20"/>
                <w:szCs w:val="20"/>
              </w:rPr>
              <w:t>с</w:t>
            </w:r>
            <w:r w:rsidRPr="001E6062">
              <w:rPr>
                <w:rFonts w:ascii="Arial" w:hAnsi="Arial" w:cs="Arial"/>
                <w:sz w:val="20"/>
                <w:szCs w:val="20"/>
              </w:rPr>
              <w:t>ные; под руководством учителя вписывать в сх</w:t>
            </w:r>
            <w:r w:rsidRPr="001E6062">
              <w:rPr>
                <w:rFonts w:ascii="Arial" w:hAnsi="Arial" w:cs="Arial"/>
                <w:sz w:val="20"/>
                <w:szCs w:val="20"/>
              </w:rPr>
              <w:t>е</w:t>
            </w:r>
            <w:r w:rsidRPr="001E6062">
              <w:rPr>
                <w:rFonts w:ascii="Arial" w:hAnsi="Arial" w:cs="Arial"/>
                <w:sz w:val="20"/>
                <w:szCs w:val="20"/>
              </w:rPr>
              <w:t>му буквы всех безударных гласных зв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ков.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E3B">
              <w:rPr>
                <w:rFonts w:ascii="Arial" w:hAnsi="Arial" w:cs="Arial"/>
                <w:i/>
                <w:sz w:val="20"/>
                <w:szCs w:val="20"/>
              </w:rPr>
              <w:t>Умение выделять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8A55C4">
              <w:rPr>
                <w:rFonts w:ascii="Arial" w:hAnsi="Arial" w:cs="Arial"/>
                <w:sz w:val="20"/>
                <w:szCs w:val="20"/>
              </w:rPr>
              <w:t>о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гласные звуки, </w:t>
            </w:r>
            <w:r w:rsidRPr="00021E3B">
              <w:rPr>
                <w:rFonts w:ascii="Arial" w:hAnsi="Arial" w:cs="Arial"/>
                <w:i/>
                <w:sz w:val="20"/>
                <w:szCs w:val="20"/>
              </w:rPr>
              <w:t>осо</w:t>
            </w:r>
            <w:r w:rsidRPr="00021E3B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021E3B">
              <w:rPr>
                <w:rFonts w:ascii="Arial" w:hAnsi="Arial" w:cs="Arial"/>
                <w:i/>
                <w:sz w:val="20"/>
                <w:szCs w:val="20"/>
              </w:rPr>
              <w:t>навать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необход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мость умения п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сать буквы для их обозн</w:t>
            </w:r>
            <w:r w:rsidRPr="008A55C4">
              <w:rPr>
                <w:rFonts w:ascii="Arial" w:hAnsi="Arial" w:cs="Arial"/>
                <w:sz w:val="20"/>
                <w:szCs w:val="20"/>
              </w:rPr>
              <w:t>а</w:t>
            </w:r>
            <w:r w:rsidRPr="008A55C4">
              <w:rPr>
                <w:rFonts w:ascii="Arial" w:hAnsi="Arial" w:cs="Arial"/>
                <w:sz w:val="20"/>
                <w:szCs w:val="20"/>
              </w:rPr>
              <w:t>чения, совместно с учит</w:t>
            </w:r>
            <w:r w:rsidRPr="008A55C4">
              <w:rPr>
                <w:rFonts w:ascii="Arial" w:hAnsi="Arial" w:cs="Arial"/>
                <w:sz w:val="20"/>
                <w:szCs w:val="20"/>
              </w:rPr>
              <w:t>е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лем </w:t>
            </w:r>
            <w:r w:rsidRPr="00021E3B">
              <w:rPr>
                <w:rFonts w:ascii="Arial" w:hAnsi="Arial" w:cs="Arial"/>
                <w:i/>
                <w:sz w:val="20"/>
                <w:szCs w:val="20"/>
              </w:rPr>
              <w:t>ставить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учебную </w:t>
            </w:r>
            <w:r w:rsidRPr="00021E3B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021E3B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021E3B">
              <w:rPr>
                <w:rFonts w:ascii="Arial" w:hAnsi="Arial" w:cs="Arial"/>
                <w:i/>
                <w:sz w:val="20"/>
                <w:szCs w:val="20"/>
              </w:rPr>
              <w:t>дачу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урока.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с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ем.</w:t>
            </w:r>
          </w:p>
        </w:tc>
        <w:tc>
          <w:tcPr>
            <w:tcW w:w="778" w:type="dxa"/>
            <w:gridSpan w:val="2"/>
          </w:tcPr>
          <w:p w:rsidR="00CB2006" w:rsidRPr="004E7F17" w:rsidRDefault="00773F70" w:rsidP="0077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B01F7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7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5C4">
              <w:rPr>
                <w:rFonts w:ascii="Arial" w:hAnsi="Arial" w:cs="Arial"/>
                <w:sz w:val="20"/>
                <w:szCs w:val="20"/>
              </w:rPr>
              <w:t>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начало пис</w:t>
            </w:r>
            <w:r w:rsidRPr="008A55C4">
              <w:rPr>
                <w:rFonts w:ascii="Arial" w:hAnsi="Arial" w:cs="Arial"/>
                <w:sz w:val="20"/>
                <w:szCs w:val="20"/>
              </w:rPr>
              <w:t>ь</w:t>
            </w:r>
            <w:r w:rsidRPr="008A55C4">
              <w:rPr>
                <w:rFonts w:ascii="Arial" w:hAnsi="Arial" w:cs="Arial"/>
                <w:sz w:val="20"/>
                <w:szCs w:val="20"/>
              </w:rPr>
              <w:t>ма букв и последовател</w:t>
            </w:r>
            <w:r w:rsidRPr="008A55C4">
              <w:rPr>
                <w:rFonts w:ascii="Arial" w:hAnsi="Arial" w:cs="Arial"/>
                <w:sz w:val="20"/>
                <w:szCs w:val="20"/>
              </w:rPr>
              <w:t>ь</w:t>
            </w:r>
            <w:r w:rsidRPr="008A55C4">
              <w:rPr>
                <w:rFonts w:ascii="Arial" w:hAnsi="Arial" w:cs="Arial"/>
                <w:sz w:val="20"/>
                <w:szCs w:val="20"/>
              </w:rPr>
              <w:t>ность движения р</w:t>
            </w:r>
            <w:r w:rsidRPr="008A55C4">
              <w:rPr>
                <w:rFonts w:ascii="Arial" w:hAnsi="Arial" w:cs="Arial"/>
                <w:sz w:val="20"/>
                <w:szCs w:val="20"/>
              </w:rPr>
              <w:t>у</w:t>
            </w:r>
            <w:r w:rsidRPr="008A55C4">
              <w:rPr>
                <w:rFonts w:ascii="Arial" w:hAnsi="Arial" w:cs="Arial"/>
                <w:sz w:val="20"/>
                <w:szCs w:val="20"/>
              </w:rPr>
              <w:t>ки при их записи.</w:t>
            </w:r>
            <w: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Сп</w:t>
            </w:r>
            <w:r w:rsidRPr="0066127C">
              <w:rPr>
                <w:rFonts w:ascii="Arial" w:hAnsi="Arial" w:cs="Arial"/>
                <w:sz w:val="20"/>
                <w:szCs w:val="20"/>
              </w:rPr>
              <w:t>и</w:t>
            </w:r>
            <w:r w:rsidRPr="0066127C">
              <w:rPr>
                <w:rFonts w:ascii="Arial" w:hAnsi="Arial" w:cs="Arial"/>
                <w:sz w:val="20"/>
                <w:szCs w:val="20"/>
              </w:rPr>
              <w:t>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6127C">
              <w:rPr>
                <w:rFonts w:ascii="Arial" w:hAnsi="Arial" w:cs="Arial"/>
                <w:sz w:val="20"/>
                <w:szCs w:val="20"/>
              </w:rPr>
              <w:t xml:space="preserve"> буквы, слоги, слова,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 печатн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го текста по намеченн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му плану.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1E6062">
              <w:rPr>
                <w:rFonts w:ascii="Arial" w:hAnsi="Arial" w:cs="Arial"/>
                <w:sz w:val="20"/>
                <w:szCs w:val="20"/>
              </w:rPr>
              <w:t>существлять кв</w:t>
            </w:r>
            <w:r w:rsidRPr="001E6062">
              <w:rPr>
                <w:rFonts w:ascii="Arial" w:hAnsi="Arial" w:cs="Arial"/>
                <w:sz w:val="20"/>
                <w:szCs w:val="20"/>
              </w:rPr>
              <w:t>а</w:t>
            </w:r>
            <w:r w:rsidRPr="001E6062">
              <w:rPr>
                <w:rFonts w:ascii="Arial" w:hAnsi="Arial" w:cs="Arial"/>
                <w:sz w:val="20"/>
                <w:szCs w:val="20"/>
              </w:rPr>
              <w:t>зи-письмо, самостоятел</w:t>
            </w:r>
            <w:r w:rsidRPr="001E6062">
              <w:rPr>
                <w:rFonts w:ascii="Arial" w:hAnsi="Arial" w:cs="Arial"/>
                <w:sz w:val="20"/>
                <w:szCs w:val="20"/>
              </w:rPr>
              <w:t>ь</w:t>
            </w:r>
            <w:r w:rsidRPr="001E6062">
              <w:rPr>
                <w:rFonts w:ascii="Arial" w:hAnsi="Arial" w:cs="Arial"/>
                <w:sz w:val="20"/>
                <w:szCs w:val="20"/>
              </w:rPr>
              <w:t>но обозначая буквами ударные гласные звуки и списывая буквы безуда</w:t>
            </w:r>
            <w:r w:rsidRPr="001E6062">
              <w:rPr>
                <w:rFonts w:ascii="Arial" w:hAnsi="Arial" w:cs="Arial"/>
                <w:sz w:val="20"/>
                <w:szCs w:val="20"/>
              </w:rPr>
              <w:t>р</w:t>
            </w:r>
            <w:r w:rsidRPr="001E6062">
              <w:rPr>
                <w:rFonts w:ascii="Arial" w:hAnsi="Arial" w:cs="Arial"/>
                <w:sz w:val="20"/>
                <w:szCs w:val="20"/>
              </w:rPr>
              <w:t>ных. Вписывать проп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щенные буквы и слоги, обе</w:t>
            </w:r>
            <w:r w:rsidRPr="001E6062">
              <w:rPr>
                <w:rFonts w:ascii="Arial" w:hAnsi="Arial" w:cs="Arial"/>
                <w:sz w:val="20"/>
                <w:szCs w:val="20"/>
              </w:rPr>
              <w:t>с</w:t>
            </w:r>
            <w:r w:rsidRPr="001E6062">
              <w:rPr>
                <w:rFonts w:ascii="Arial" w:hAnsi="Arial" w:cs="Arial"/>
                <w:sz w:val="20"/>
                <w:szCs w:val="20"/>
              </w:rPr>
              <w:t>печивая соединение букв.</w:t>
            </w:r>
          </w:p>
        </w:tc>
        <w:tc>
          <w:tcPr>
            <w:tcW w:w="2378" w:type="dxa"/>
          </w:tcPr>
          <w:p w:rsidR="00CB2006" w:rsidRPr="003D784A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 xml:space="preserve">Умение </w:t>
            </w:r>
            <w:r w:rsidRPr="003D784A">
              <w:rPr>
                <w:rFonts w:ascii="Arial" w:hAnsi="Arial" w:cs="Arial"/>
                <w:i/>
                <w:spacing w:val="-6"/>
                <w:sz w:val="20"/>
                <w:szCs w:val="20"/>
              </w:rPr>
              <w:t>анализировать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 xml:space="preserve"> образец буквы, </w:t>
            </w:r>
            <w:r w:rsidRPr="003D784A">
              <w:rPr>
                <w:rFonts w:ascii="Arial" w:hAnsi="Arial" w:cs="Arial"/>
                <w:i/>
                <w:spacing w:val="-6"/>
                <w:sz w:val="20"/>
                <w:szCs w:val="20"/>
              </w:rPr>
              <w:t>вычл</w:t>
            </w:r>
            <w:r w:rsidRPr="003D784A">
              <w:rPr>
                <w:rFonts w:ascii="Arial" w:hAnsi="Arial" w:cs="Arial"/>
                <w:i/>
                <w:spacing w:val="-6"/>
                <w:sz w:val="20"/>
                <w:szCs w:val="20"/>
              </w:rPr>
              <w:t>е</w:t>
            </w:r>
            <w:r w:rsidRPr="003D784A">
              <w:rPr>
                <w:rFonts w:ascii="Arial" w:hAnsi="Arial" w:cs="Arial"/>
                <w:i/>
                <w:spacing w:val="-6"/>
                <w:sz w:val="20"/>
                <w:szCs w:val="20"/>
              </w:rPr>
              <w:t>нять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 xml:space="preserve"> элементы, из к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торых сост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 xml:space="preserve">ит буква, </w:t>
            </w:r>
            <w:r w:rsidRPr="003D784A">
              <w:rPr>
                <w:rFonts w:ascii="Arial" w:hAnsi="Arial" w:cs="Arial"/>
                <w:i/>
                <w:spacing w:val="-6"/>
                <w:sz w:val="20"/>
                <w:szCs w:val="20"/>
              </w:rPr>
              <w:t>сравнивать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 xml:space="preserve"> выделе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н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ные элементы с указа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н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 xml:space="preserve">ными в прописи, </w:t>
            </w:r>
            <w:r w:rsidRPr="003D784A">
              <w:rPr>
                <w:rFonts w:ascii="Arial" w:hAnsi="Arial" w:cs="Arial"/>
                <w:i/>
                <w:spacing w:val="-6"/>
                <w:sz w:val="20"/>
                <w:szCs w:val="20"/>
              </w:rPr>
              <w:t>пров</w:t>
            </w:r>
            <w:r w:rsidRPr="003D784A">
              <w:rPr>
                <w:rFonts w:ascii="Arial" w:hAnsi="Arial" w:cs="Arial"/>
                <w:i/>
                <w:spacing w:val="-6"/>
                <w:sz w:val="20"/>
                <w:szCs w:val="20"/>
              </w:rPr>
              <w:t>е</w:t>
            </w:r>
            <w:r w:rsidRPr="003D784A">
              <w:rPr>
                <w:rFonts w:ascii="Arial" w:hAnsi="Arial" w:cs="Arial"/>
                <w:i/>
                <w:spacing w:val="-6"/>
                <w:sz w:val="20"/>
                <w:szCs w:val="20"/>
              </w:rPr>
              <w:t>рять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 xml:space="preserve"> умение писать их. </w:t>
            </w:r>
            <w:r w:rsidRPr="003D784A">
              <w:rPr>
                <w:rFonts w:ascii="Arial" w:hAnsi="Arial" w:cs="Arial"/>
                <w:i/>
                <w:spacing w:val="-6"/>
                <w:sz w:val="20"/>
                <w:szCs w:val="20"/>
              </w:rPr>
              <w:t>Оценивать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 xml:space="preserve"> выполн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 xml:space="preserve">ние работы и </w:t>
            </w:r>
            <w:r w:rsidRPr="003D784A">
              <w:rPr>
                <w:rFonts w:ascii="Arial" w:hAnsi="Arial" w:cs="Arial"/>
                <w:i/>
                <w:spacing w:val="-6"/>
                <w:sz w:val="20"/>
                <w:szCs w:val="20"/>
              </w:rPr>
              <w:t>подв</w:t>
            </w:r>
            <w:r w:rsidRPr="003D784A">
              <w:rPr>
                <w:rFonts w:ascii="Arial" w:hAnsi="Arial" w:cs="Arial"/>
                <w:i/>
                <w:spacing w:val="-6"/>
                <w:sz w:val="20"/>
                <w:szCs w:val="20"/>
              </w:rPr>
              <w:t>о</w:t>
            </w:r>
            <w:r w:rsidRPr="003D784A">
              <w:rPr>
                <w:rFonts w:ascii="Arial" w:hAnsi="Arial" w:cs="Arial"/>
                <w:i/>
                <w:spacing w:val="-6"/>
                <w:sz w:val="20"/>
                <w:szCs w:val="20"/>
              </w:rPr>
              <w:t>дить итог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 xml:space="preserve"> урока.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звук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вых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лей.</w:t>
            </w:r>
          </w:p>
        </w:tc>
        <w:tc>
          <w:tcPr>
            <w:tcW w:w="778" w:type="dxa"/>
            <w:gridSpan w:val="2"/>
          </w:tcPr>
          <w:p w:rsidR="00CB2006" w:rsidRPr="004E7F17" w:rsidRDefault="00773F7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6B01F7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AD1A55">
              <w:rPr>
                <w:rFonts w:ascii="Arial" w:hAnsi="Arial" w:cs="Arial"/>
                <w:i/>
                <w:sz w:val="20"/>
                <w:szCs w:val="20"/>
              </w:rPr>
              <w:t>Т 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0E8">
              <w:rPr>
                <w:rFonts w:ascii="Arial" w:hAnsi="Arial" w:cs="Arial"/>
                <w:sz w:val="20"/>
                <w:szCs w:val="20"/>
              </w:rPr>
              <w:t>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начало письма букв и послед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вательность движ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ния руки при их записи.</w:t>
            </w:r>
            <w:r w:rsidRPr="0066127C">
              <w:rPr>
                <w:rFonts w:ascii="Arial" w:hAnsi="Arial" w:cs="Arial"/>
                <w:sz w:val="20"/>
                <w:szCs w:val="20"/>
              </w:rPr>
              <w:t xml:space="preserve"> Сп</w:t>
            </w:r>
            <w:r w:rsidRPr="0066127C">
              <w:rPr>
                <w:rFonts w:ascii="Arial" w:hAnsi="Arial" w:cs="Arial"/>
                <w:sz w:val="20"/>
                <w:szCs w:val="20"/>
              </w:rPr>
              <w:t>и</w:t>
            </w:r>
            <w:r w:rsidRPr="0066127C">
              <w:rPr>
                <w:rFonts w:ascii="Arial" w:hAnsi="Arial" w:cs="Arial"/>
                <w:sz w:val="20"/>
                <w:szCs w:val="20"/>
              </w:rPr>
              <w:t>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6127C">
              <w:rPr>
                <w:rFonts w:ascii="Arial" w:hAnsi="Arial" w:cs="Arial"/>
                <w:sz w:val="20"/>
                <w:szCs w:val="20"/>
              </w:rPr>
              <w:t xml:space="preserve"> буквы, слоги, слова,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 печатного текста по н</w:t>
            </w:r>
            <w:r w:rsidRPr="0066127C">
              <w:rPr>
                <w:rFonts w:ascii="Arial" w:hAnsi="Arial" w:cs="Arial"/>
                <w:sz w:val="20"/>
                <w:szCs w:val="20"/>
              </w:rPr>
              <w:t>а</w:t>
            </w:r>
            <w:r w:rsidRPr="0066127C">
              <w:rPr>
                <w:rFonts w:ascii="Arial" w:hAnsi="Arial" w:cs="Arial"/>
                <w:sz w:val="20"/>
                <w:szCs w:val="20"/>
              </w:rPr>
              <w:t>меченному плану.</w:t>
            </w:r>
          </w:p>
        </w:tc>
        <w:tc>
          <w:tcPr>
            <w:tcW w:w="2751" w:type="dxa"/>
          </w:tcPr>
          <w:p w:rsidR="00CB2006" w:rsidRPr="00FE4477" w:rsidRDefault="00CB2006" w:rsidP="004E1F4C">
            <w:pPr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Умение использовать ра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ные способы соединения изучаемой буквы с элеме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тами и другими букв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ми, осознанно подбирать эл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е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ме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ты и изученные буквы для указанных с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о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единений. Умение списывать напеч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танные предложения, де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ствуя по п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  <w:r w:rsidRPr="00FE4477">
              <w:rPr>
                <w:rFonts w:ascii="Arial" w:hAnsi="Arial" w:cs="Arial"/>
                <w:spacing w:val="-3"/>
                <w:sz w:val="20"/>
                <w:szCs w:val="20"/>
              </w:rPr>
              <w:t>мятке.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669">
              <w:rPr>
                <w:rFonts w:ascii="Arial" w:hAnsi="Arial" w:cs="Arial"/>
                <w:i/>
                <w:sz w:val="20"/>
                <w:szCs w:val="20"/>
              </w:rPr>
              <w:t xml:space="preserve">Умение выделять </w:t>
            </w:r>
            <w:r w:rsidRPr="008A55C4">
              <w:rPr>
                <w:rFonts w:ascii="Arial" w:hAnsi="Arial" w:cs="Arial"/>
                <w:sz w:val="20"/>
                <w:szCs w:val="20"/>
              </w:rPr>
              <w:t>с</w:t>
            </w:r>
            <w:r w:rsidRPr="008A55C4">
              <w:rPr>
                <w:rFonts w:ascii="Arial" w:hAnsi="Arial" w:cs="Arial"/>
                <w:sz w:val="20"/>
                <w:szCs w:val="20"/>
              </w:rPr>
              <w:t>о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гласные звуки, 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осо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навать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необход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мость умения п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сать буквы для их обозн</w:t>
            </w:r>
            <w:r w:rsidRPr="008A55C4">
              <w:rPr>
                <w:rFonts w:ascii="Arial" w:hAnsi="Arial" w:cs="Arial"/>
                <w:sz w:val="20"/>
                <w:szCs w:val="20"/>
              </w:rPr>
              <w:t>а</w:t>
            </w:r>
            <w:r w:rsidRPr="008A55C4">
              <w:rPr>
                <w:rFonts w:ascii="Arial" w:hAnsi="Arial" w:cs="Arial"/>
                <w:sz w:val="20"/>
                <w:szCs w:val="20"/>
              </w:rPr>
              <w:t>чения, совместно с учит</w:t>
            </w:r>
            <w:r w:rsidRPr="008A55C4">
              <w:rPr>
                <w:rFonts w:ascii="Arial" w:hAnsi="Arial" w:cs="Arial"/>
                <w:sz w:val="20"/>
                <w:szCs w:val="20"/>
              </w:rPr>
              <w:t>е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лем 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ставить учебную з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дачу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урока.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выполн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ние работы с точки зрения ка</w:t>
            </w:r>
            <w:r w:rsidRPr="007640E8">
              <w:rPr>
                <w:rFonts w:ascii="Arial" w:hAnsi="Arial" w:cs="Arial"/>
                <w:sz w:val="20"/>
                <w:szCs w:val="20"/>
              </w:rPr>
              <w:t>л</w:t>
            </w:r>
            <w:r w:rsidRPr="007640E8">
              <w:rPr>
                <w:rFonts w:ascii="Arial" w:hAnsi="Arial" w:cs="Arial"/>
                <w:sz w:val="20"/>
                <w:szCs w:val="20"/>
              </w:rPr>
              <w:t>лиграфии.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с 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чатн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778" w:type="dxa"/>
            <w:gridSpan w:val="2"/>
          </w:tcPr>
          <w:p w:rsidR="00CB2006" w:rsidRPr="004E7F17" w:rsidRDefault="00773F7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B01F7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773F70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666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AD1A55">
              <w:rPr>
                <w:rFonts w:ascii="Arial" w:hAnsi="Arial" w:cs="Arial"/>
                <w:i/>
                <w:sz w:val="20"/>
                <w:szCs w:val="20"/>
              </w:rPr>
              <w:t>В 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062">
              <w:rPr>
                <w:rFonts w:ascii="Arial" w:hAnsi="Arial" w:cs="Arial"/>
                <w:sz w:val="20"/>
                <w:szCs w:val="20"/>
              </w:rPr>
              <w:t>Провод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частичный зв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ковой анализ слов, в</w:t>
            </w:r>
            <w:r w:rsidRPr="001E6062">
              <w:rPr>
                <w:rFonts w:ascii="Arial" w:hAnsi="Arial" w:cs="Arial"/>
                <w:sz w:val="20"/>
                <w:szCs w:val="20"/>
              </w:rPr>
              <w:t>ы</w:t>
            </w:r>
            <w:r w:rsidRPr="001E6062">
              <w:rPr>
                <w:rFonts w:ascii="Arial" w:hAnsi="Arial" w:cs="Arial"/>
                <w:sz w:val="20"/>
                <w:szCs w:val="20"/>
              </w:rPr>
              <w:t>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указанные звуки и совместно став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уче</w:t>
            </w:r>
            <w:r w:rsidRPr="001E6062">
              <w:rPr>
                <w:rFonts w:ascii="Arial" w:hAnsi="Arial" w:cs="Arial"/>
                <w:sz w:val="20"/>
                <w:szCs w:val="20"/>
              </w:rPr>
              <w:t>б</w:t>
            </w:r>
            <w:r w:rsidRPr="001E6062">
              <w:rPr>
                <w:rFonts w:ascii="Arial" w:hAnsi="Arial" w:cs="Arial"/>
                <w:sz w:val="20"/>
                <w:szCs w:val="20"/>
              </w:rPr>
              <w:t>ную задачу урока. У</w:t>
            </w:r>
            <w:r w:rsidRPr="001E6062">
              <w:rPr>
                <w:rFonts w:ascii="Arial" w:hAnsi="Arial" w:cs="Arial"/>
                <w:sz w:val="20"/>
                <w:szCs w:val="20"/>
              </w:rPr>
              <w:t>п</w:t>
            </w:r>
            <w:r w:rsidRPr="001E6062">
              <w:rPr>
                <w:rFonts w:ascii="Arial" w:hAnsi="Arial" w:cs="Arial"/>
                <w:sz w:val="20"/>
                <w:szCs w:val="20"/>
              </w:rPr>
              <w:t>ражня</w:t>
            </w:r>
            <w:r>
              <w:rPr>
                <w:rFonts w:ascii="Arial" w:hAnsi="Arial" w:cs="Arial"/>
                <w:sz w:val="20"/>
                <w:szCs w:val="20"/>
              </w:rPr>
              <w:t>ются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в написании изученной буквы, ко</w:t>
            </w:r>
            <w:r w:rsidRPr="001E6062">
              <w:rPr>
                <w:rFonts w:ascii="Arial" w:hAnsi="Arial" w:cs="Arial"/>
                <w:sz w:val="20"/>
                <w:szCs w:val="20"/>
              </w:rPr>
              <w:t>м</w:t>
            </w:r>
            <w:r w:rsidRPr="001E6062">
              <w:rPr>
                <w:rFonts w:ascii="Arial" w:hAnsi="Arial" w:cs="Arial"/>
                <w:sz w:val="20"/>
                <w:szCs w:val="20"/>
              </w:rPr>
              <w:t>ментир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последов</w:t>
            </w:r>
            <w:r w:rsidRPr="001E6062">
              <w:rPr>
                <w:rFonts w:ascii="Arial" w:hAnsi="Arial" w:cs="Arial"/>
                <w:sz w:val="20"/>
                <w:szCs w:val="20"/>
              </w:rPr>
              <w:t>а</w:t>
            </w:r>
            <w:r w:rsidRPr="001E6062">
              <w:rPr>
                <w:rFonts w:ascii="Arial" w:hAnsi="Arial" w:cs="Arial"/>
                <w:sz w:val="20"/>
                <w:szCs w:val="20"/>
              </w:rPr>
              <w:t>тельность движения р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ки при письме буквы.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1E6062">
              <w:rPr>
                <w:rFonts w:ascii="Arial" w:hAnsi="Arial" w:cs="Arial"/>
                <w:sz w:val="20"/>
                <w:szCs w:val="20"/>
              </w:rPr>
              <w:t>существлять кв</w:t>
            </w:r>
            <w:r w:rsidRPr="001E6062">
              <w:rPr>
                <w:rFonts w:ascii="Arial" w:hAnsi="Arial" w:cs="Arial"/>
                <w:sz w:val="20"/>
                <w:szCs w:val="20"/>
              </w:rPr>
              <w:t>а</w:t>
            </w:r>
            <w:r w:rsidRPr="001E6062">
              <w:rPr>
                <w:rFonts w:ascii="Arial" w:hAnsi="Arial" w:cs="Arial"/>
                <w:sz w:val="20"/>
                <w:szCs w:val="20"/>
              </w:rPr>
              <w:t>зи-письмо, самостоятел</w:t>
            </w:r>
            <w:r w:rsidRPr="001E6062">
              <w:rPr>
                <w:rFonts w:ascii="Arial" w:hAnsi="Arial" w:cs="Arial"/>
                <w:sz w:val="20"/>
                <w:szCs w:val="20"/>
              </w:rPr>
              <w:t>ь</w:t>
            </w:r>
            <w:r w:rsidRPr="001E6062">
              <w:rPr>
                <w:rFonts w:ascii="Arial" w:hAnsi="Arial" w:cs="Arial"/>
                <w:sz w:val="20"/>
                <w:szCs w:val="20"/>
              </w:rPr>
              <w:t>но обозначая буквами ударные гласные звуки и списывая буквы безуда</w:t>
            </w:r>
            <w:r w:rsidRPr="001E6062">
              <w:rPr>
                <w:rFonts w:ascii="Arial" w:hAnsi="Arial" w:cs="Arial"/>
                <w:sz w:val="20"/>
                <w:szCs w:val="20"/>
              </w:rPr>
              <w:t>р</w:t>
            </w:r>
            <w:r w:rsidRPr="001E6062">
              <w:rPr>
                <w:rFonts w:ascii="Arial" w:hAnsi="Arial" w:cs="Arial"/>
                <w:sz w:val="20"/>
                <w:szCs w:val="20"/>
              </w:rPr>
              <w:t>ных. Вписывать проп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щенные буквы и слоги, обе</w:t>
            </w:r>
            <w:r w:rsidRPr="001E6062">
              <w:rPr>
                <w:rFonts w:ascii="Arial" w:hAnsi="Arial" w:cs="Arial"/>
                <w:sz w:val="20"/>
                <w:szCs w:val="20"/>
              </w:rPr>
              <w:t>с</w:t>
            </w:r>
            <w:r w:rsidRPr="001E6062">
              <w:rPr>
                <w:rFonts w:ascii="Arial" w:hAnsi="Arial" w:cs="Arial"/>
                <w:sz w:val="20"/>
                <w:szCs w:val="20"/>
              </w:rPr>
              <w:t>печивая соединение букв.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6E263D">
              <w:rPr>
                <w:rFonts w:ascii="Arial" w:hAnsi="Arial" w:cs="Arial"/>
                <w:i/>
                <w:sz w:val="20"/>
                <w:szCs w:val="20"/>
              </w:rPr>
              <w:t>анализир</w:t>
            </w:r>
            <w:r w:rsidRPr="006E263D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6E263D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1E6062">
              <w:rPr>
                <w:rFonts w:ascii="Arial" w:hAnsi="Arial" w:cs="Arial"/>
                <w:sz w:val="20"/>
                <w:szCs w:val="20"/>
              </w:rPr>
              <w:t>б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разец буквы, </w:t>
            </w:r>
            <w:r w:rsidRPr="006E263D">
              <w:rPr>
                <w:rFonts w:ascii="Arial" w:hAnsi="Arial" w:cs="Arial"/>
                <w:i/>
                <w:sz w:val="20"/>
                <w:szCs w:val="20"/>
              </w:rPr>
              <w:t>вычленять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элементы, из которых с</w:t>
            </w:r>
            <w:r w:rsidRPr="001E6062">
              <w:rPr>
                <w:rFonts w:ascii="Arial" w:hAnsi="Arial" w:cs="Arial"/>
                <w:sz w:val="20"/>
                <w:szCs w:val="20"/>
              </w:rPr>
              <w:t>о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стоит буква, </w:t>
            </w:r>
            <w:r w:rsidRPr="006E263D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выд</w:t>
            </w:r>
            <w:r w:rsidRPr="001E6062">
              <w:rPr>
                <w:rFonts w:ascii="Arial" w:hAnsi="Arial" w:cs="Arial"/>
                <w:sz w:val="20"/>
                <w:szCs w:val="20"/>
              </w:rPr>
              <w:t>е</w:t>
            </w:r>
            <w:r w:rsidRPr="001E6062">
              <w:rPr>
                <w:rFonts w:ascii="Arial" w:hAnsi="Arial" w:cs="Arial"/>
                <w:sz w:val="20"/>
                <w:szCs w:val="20"/>
              </w:rPr>
              <w:t>ленные элементы с указанными в проп</w:t>
            </w:r>
            <w:r w:rsidRPr="001E6062">
              <w:rPr>
                <w:rFonts w:ascii="Arial" w:hAnsi="Arial" w:cs="Arial"/>
                <w:sz w:val="20"/>
                <w:szCs w:val="20"/>
              </w:rPr>
              <w:t>и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си, </w:t>
            </w:r>
            <w:r w:rsidRPr="006E263D">
              <w:rPr>
                <w:rFonts w:ascii="Arial" w:hAnsi="Arial" w:cs="Arial"/>
                <w:i/>
                <w:sz w:val="20"/>
                <w:szCs w:val="20"/>
              </w:rPr>
              <w:t>проверять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умение писать их. </w:t>
            </w:r>
            <w:r w:rsidRPr="006E263D">
              <w:rPr>
                <w:rFonts w:ascii="Arial" w:hAnsi="Arial" w:cs="Arial"/>
                <w:i/>
                <w:sz w:val="20"/>
                <w:szCs w:val="20"/>
              </w:rPr>
              <w:t>Оц</w:t>
            </w:r>
            <w:r w:rsidRPr="006E263D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6E263D">
              <w:rPr>
                <w:rFonts w:ascii="Arial" w:hAnsi="Arial" w:cs="Arial"/>
                <w:i/>
                <w:sz w:val="20"/>
                <w:szCs w:val="20"/>
              </w:rPr>
              <w:t>нивать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выполнение работы и </w:t>
            </w:r>
            <w:r w:rsidRPr="006E263D">
              <w:rPr>
                <w:rFonts w:ascii="Arial" w:hAnsi="Arial" w:cs="Arial"/>
                <w:i/>
                <w:sz w:val="20"/>
                <w:szCs w:val="20"/>
              </w:rPr>
              <w:t>подводить итог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ур</w:t>
            </w:r>
            <w:r w:rsidRPr="001E6062">
              <w:rPr>
                <w:rFonts w:ascii="Arial" w:hAnsi="Arial" w:cs="Arial"/>
                <w:sz w:val="20"/>
                <w:szCs w:val="20"/>
              </w:rPr>
              <w:t>о</w:t>
            </w:r>
            <w:r w:rsidRPr="001E6062">
              <w:rPr>
                <w:rFonts w:ascii="Arial" w:hAnsi="Arial" w:cs="Arial"/>
                <w:sz w:val="20"/>
                <w:szCs w:val="20"/>
              </w:rPr>
              <w:t>ка.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778" w:type="dxa"/>
            <w:gridSpan w:val="2"/>
          </w:tcPr>
          <w:p w:rsidR="00CB2006" w:rsidRPr="004E7F17" w:rsidRDefault="00773F70" w:rsidP="0021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01F7">
              <w:rPr>
                <w:rFonts w:ascii="Arial" w:hAnsi="Arial" w:cs="Arial"/>
                <w:sz w:val="20"/>
                <w:szCs w:val="20"/>
              </w:rPr>
              <w:t>0.1</w:t>
            </w:r>
            <w:r w:rsidR="002147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773F70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666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0E8">
              <w:rPr>
                <w:rFonts w:ascii="Arial" w:hAnsi="Arial" w:cs="Arial"/>
                <w:sz w:val="20"/>
                <w:szCs w:val="20"/>
              </w:rPr>
              <w:t>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начало письма букв и послед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вательность движ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ния руки при их записи.</w:t>
            </w:r>
            <w:r w:rsidRPr="0066127C">
              <w:rPr>
                <w:rFonts w:ascii="Arial" w:hAnsi="Arial" w:cs="Arial"/>
                <w:sz w:val="20"/>
                <w:szCs w:val="20"/>
              </w:rPr>
              <w:t xml:space="preserve"> Сп</w:t>
            </w:r>
            <w:r w:rsidRPr="0066127C">
              <w:rPr>
                <w:rFonts w:ascii="Arial" w:hAnsi="Arial" w:cs="Arial"/>
                <w:sz w:val="20"/>
                <w:szCs w:val="20"/>
              </w:rPr>
              <w:t>и</w:t>
            </w:r>
            <w:r w:rsidRPr="0066127C">
              <w:rPr>
                <w:rFonts w:ascii="Arial" w:hAnsi="Arial" w:cs="Arial"/>
                <w:sz w:val="20"/>
                <w:szCs w:val="20"/>
              </w:rPr>
              <w:t>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6127C">
              <w:rPr>
                <w:rFonts w:ascii="Arial" w:hAnsi="Arial" w:cs="Arial"/>
                <w:sz w:val="20"/>
                <w:szCs w:val="20"/>
              </w:rPr>
              <w:t xml:space="preserve"> буквы, слоги, слова,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 печатного текста по н</w:t>
            </w:r>
            <w:r w:rsidRPr="0066127C">
              <w:rPr>
                <w:rFonts w:ascii="Arial" w:hAnsi="Arial" w:cs="Arial"/>
                <w:sz w:val="20"/>
                <w:szCs w:val="20"/>
              </w:rPr>
              <w:t>а</w:t>
            </w:r>
            <w:r w:rsidRPr="0066127C">
              <w:rPr>
                <w:rFonts w:ascii="Arial" w:hAnsi="Arial" w:cs="Arial"/>
                <w:sz w:val="20"/>
                <w:szCs w:val="20"/>
              </w:rPr>
              <w:t>меченному плану.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1E6062">
              <w:rPr>
                <w:rFonts w:ascii="Arial" w:hAnsi="Arial" w:cs="Arial"/>
                <w:sz w:val="20"/>
                <w:szCs w:val="20"/>
              </w:rPr>
              <w:t>исать слова и предложения под диктовку с опорой на схему, опр</w:t>
            </w:r>
            <w:r w:rsidRPr="001E6062">
              <w:rPr>
                <w:rFonts w:ascii="Arial" w:hAnsi="Arial" w:cs="Arial"/>
                <w:sz w:val="20"/>
                <w:szCs w:val="20"/>
              </w:rPr>
              <w:t>е</w:t>
            </w:r>
            <w:r w:rsidRPr="001E6062">
              <w:rPr>
                <w:rFonts w:ascii="Arial" w:hAnsi="Arial" w:cs="Arial"/>
                <w:sz w:val="20"/>
                <w:szCs w:val="20"/>
              </w:rPr>
              <w:t>делять и отмечать уда</w:t>
            </w:r>
            <w:r w:rsidRPr="001E6062">
              <w:rPr>
                <w:rFonts w:ascii="Arial" w:hAnsi="Arial" w:cs="Arial"/>
                <w:sz w:val="20"/>
                <w:szCs w:val="20"/>
              </w:rPr>
              <w:t>р</w:t>
            </w:r>
            <w:r w:rsidRPr="001E6062">
              <w:rPr>
                <w:rFonts w:ascii="Arial" w:hAnsi="Arial" w:cs="Arial"/>
                <w:sz w:val="20"/>
                <w:szCs w:val="20"/>
              </w:rPr>
              <w:t>ные и безударные гла</w:t>
            </w:r>
            <w:r w:rsidRPr="001E6062">
              <w:rPr>
                <w:rFonts w:ascii="Arial" w:hAnsi="Arial" w:cs="Arial"/>
                <w:sz w:val="20"/>
                <w:szCs w:val="20"/>
              </w:rPr>
              <w:t>с</w:t>
            </w:r>
            <w:r w:rsidRPr="001E6062">
              <w:rPr>
                <w:rFonts w:ascii="Arial" w:hAnsi="Arial" w:cs="Arial"/>
                <w:sz w:val="20"/>
                <w:szCs w:val="20"/>
              </w:rPr>
              <w:t>ные; под руководством учителя вписывать в сх</w:t>
            </w:r>
            <w:r w:rsidRPr="001E6062">
              <w:rPr>
                <w:rFonts w:ascii="Arial" w:hAnsi="Arial" w:cs="Arial"/>
                <w:sz w:val="20"/>
                <w:szCs w:val="20"/>
              </w:rPr>
              <w:t>е</w:t>
            </w:r>
            <w:r w:rsidRPr="001E6062">
              <w:rPr>
                <w:rFonts w:ascii="Arial" w:hAnsi="Arial" w:cs="Arial"/>
                <w:sz w:val="20"/>
                <w:szCs w:val="20"/>
              </w:rPr>
              <w:t>му буквы всех безударных гласных зв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ков.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2012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звуки,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необх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димость умения 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сать буквы для об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значения выделенного гласного звука,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пон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мать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учебную задачу урока.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7640E8">
              <w:rPr>
                <w:rFonts w:ascii="Arial" w:hAnsi="Arial" w:cs="Arial"/>
                <w:sz w:val="20"/>
                <w:szCs w:val="20"/>
              </w:rPr>
              <w:t>ы</w:t>
            </w:r>
            <w:r w:rsidRPr="007640E8">
              <w:rPr>
                <w:rFonts w:ascii="Arial" w:hAnsi="Arial" w:cs="Arial"/>
                <w:sz w:val="20"/>
                <w:szCs w:val="20"/>
              </w:rPr>
              <w:t>по</w:t>
            </w:r>
            <w:r w:rsidRPr="007640E8">
              <w:rPr>
                <w:rFonts w:ascii="Arial" w:hAnsi="Arial" w:cs="Arial"/>
                <w:sz w:val="20"/>
                <w:szCs w:val="20"/>
              </w:rPr>
              <w:t>л</w:t>
            </w:r>
            <w:r w:rsidRPr="007640E8">
              <w:rPr>
                <w:rFonts w:ascii="Arial" w:hAnsi="Arial" w:cs="Arial"/>
                <w:sz w:val="20"/>
                <w:szCs w:val="20"/>
              </w:rPr>
              <w:t>нение работы с точки зрения калл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графии.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с 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чатн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763" w:type="dxa"/>
          </w:tcPr>
          <w:p w:rsidR="00CB2006" w:rsidRPr="004E7F17" w:rsidRDefault="00773F70" w:rsidP="0021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B01F7">
              <w:rPr>
                <w:rFonts w:ascii="Arial" w:hAnsi="Arial" w:cs="Arial"/>
                <w:sz w:val="20"/>
                <w:szCs w:val="20"/>
              </w:rPr>
              <w:t>.1</w:t>
            </w:r>
            <w:r w:rsidR="002147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7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773F70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666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B07C13">
              <w:rPr>
                <w:rFonts w:ascii="Arial" w:hAnsi="Arial" w:cs="Arial"/>
                <w:i/>
                <w:sz w:val="20"/>
                <w:szCs w:val="20"/>
              </w:rPr>
              <w:t>П п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062">
              <w:rPr>
                <w:rFonts w:ascii="Arial" w:hAnsi="Arial" w:cs="Arial"/>
                <w:sz w:val="20"/>
                <w:szCs w:val="20"/>
              </w:rPr>
              <w:t>Упражня</w:t>
            </w:r>
            <w:r>
              <w:rPr>
                <w:rFonts w:ascii="Arial" w:hAnsi="Arial" w:cs="Arial"/>
                <w:sz w:val="20"/>
                <w:szCs w:val="20"/>
              </w:rPr>
              <w:t>ются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в напис</w:t>
            </w:r>
            <w:r w:rsidRPr="001E6062">
              <w:rPr>
                <w:rFonts w:ascii="Arial" w:hAnsi="Arial" w:cs="Arial"/>
                <w:sz w:val="20"/>
                <w:szCs w:val="20"/>
              </w:rPr>
              <w:t>а</w:t>
            </w:r>
            <w:r w:rsidRPr="001E6062">
              <w:rPr>
                <w:rFonts w:ascii="Arial" w:hAnsi="Arial" w:cs="Arial"/>
                <w:sz w:val="20"/>
                <w:szCs w:val="20"/>
              </w:rPr>
              <w:t>нии изученной буквы, комментир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послед</w:t>
            </w:r>
            <w:r w:rsidRPr="001E6062">
              <w:rPr>
                <w:rFonts w:ascii="Arial" w:hAnsi="Arial" w:cs="Arial"/>
                <w:sz w:val="20"/>
                <w:szCs w:val="20"/>
              </w:rPr>
              <w:t>о</w:t>
            </w:r>
            <w:r w:rsidRPr="001E6062">
              <w:rPr>
                <w:rFonts w:ascii="Arial" w:hAnsi="Arial" w:cs="Arial"/>
                <w:sz w:val="20"/>
                <w:szCs w:val="20"/>
              </w:rPr>
              <w:t>вательность движения р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ки при письме буквы.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7640E8">
              <w:rPr>
                <w:rFonts w:ascii="Arial" w:hAnsi="Arial" w:cs="Arial"/>
                <w:sz w:val="20"/>
                <w:szCs w:val="20"/>
              </w:rPr>
              <w:t>бводить буквы по с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рому шрифту, писать их самостоятельно, сравн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вать написанные буквы с обра</w:t>
            </w:r>
            <w:r w:rsidRPr="007640E8">
              <w:rPr>
                <w:rFonts w:ascii="Arial" w:hAnsi="Arial" w:cs="Arial"/>
                <w:sz w:val="20"/>
                <w:szCs w:val="20"/>
              </w:rPr>
              <w:t>з</w:t>
            </w:r>
            <w:r w:rsidRPr="007640E8">
              <w:rPr>
                <w:rFonts w:ascii="Arial" w:hAnsi="Arial" w:cs="Arial"/>
                <w:sz w:val="20"/>
                <w:szCs w:val="20"/>
              </w:rPr>
              <w:t>цом и оценивать их начертание.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i/>
                <w:sz w:val="20"/>
                <w:szCs w:val="20"/>
              </w:rPr>
              <w:t xml:space="preserve">Умение участвовать </w:t>
            </w:r>
            <w:r w:rsidRPr="006F0122">
              <w:rPr>
                <w:rFonts w:ascii="Arial" w:hAnsi="Arial" w:cs="Arial"/>
                <w:sz w:val="20"/>
                <w:szCs w:val="20"/>
              </w:rPr>
              <w:t>в обсуждении рису</w:t>
            </w:r>
            <w:r w:rsidRPr="006F0122">
              <w:rPr>
                <w:rFonts w:ascii="Arial" w:hAnsi="Arial" w:cs="Arial"/>
                <w:sz w:val="20"/>
                <w:szCs w:val="20"/>
              </w:rPr>
              <w:t>н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ков, </w:t>
            </w:r>
            <w:r w:rsidRPr="00E42623">
              <w:rPr>
                <w:rFonts w:ascii="Arial" w:hAnsi="Arial" w:cs="Arial"/>
                <w:i/>
                <w:sz w:val="20"/>
                <w:szCs w:val="20"/>
              </w:rPr>
              <w:t>уточнять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знач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>ния слов, соотносить схемы и картинки,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 у</w:t>
            </w:r>
            <w:r w:rsidRPr="006F0122">
              <w:rPr>
                <w:rFonts w:ascii="Arial" w:hAnsi="Arial" w:cs="Arial"/>
                <w:sz w:val="20"/>
                <w:szCs w:val="20"/>
              </w:rPr>
              <w:t>з</w:t>
            </w:r>
            <w:r w:rsidRPr="006F0122">
              <w:rPr>
                <w:rFonts w:ascii="Arial" w:hAnsi="Arial" w:cs="Arial"/>
                <w:sz w:val="20"/>
                <w:szCs w:val="20"/>
              </w:rPr>
              <w:t>навать слова по сх</w:t>
            </w:r>
            <w:r w:rsidRPr="006F0122">
              <w:rPr>
                <w:rFonts w:ascii="Arial" w:hAnsi="Arial" w:cs="Arial"/>
                <w:sz w:val="20"/>
                <w:szCs w:val="20"/>
              </w:rPr>
              <w:t>е</w:t>
            </w:r>
            <w:r w:rsidRPr="006F0122">
              <w:rPr>
                <w:rFonts w:ascii="Arial" w:hAnsi="Arial" w:cs="Arial"/>
                <w:sz w:val="20"/>
                <w:szCs w:val="20"/>
              </w:rPr>
              <w:t xml:space="preserve">мам. 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Умение выд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 xml:space="preserve">лять 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согласные звуки, 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необх</w:t>
            </w:r>
            <w:r w:rsidRPr="008A55C4">
              <w:rPr>
                <w:rFonts w:ascii="Arial" w:hAnsi="Arial" w:cs="Arial"/>
                <w:sz w:val="20"/>
                <w:szCs w:val="20"/>
              </w:rPr>
              <w:t>о</w:t>
            </w:r>
            <w:r w:rsidRPr="008A55C4">
              <w:rPr>
                <w:rFonts w:ascii="Arial" w:hAnsi="Arial" w:cs="Arial"/>
                <w:sz w:val="20"/>
                <w:szCs w:val="20"/>
              </w:rPr>
              <w:t>димость умения п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сать буквы для их обозначения, совм</w:t>
            </w:r>
            <w:r w:rsidRPr="008A55C4">
              <w:rPr>
                <w:rFonts w:ascii="Arial" w:hAnsi="Arial" w:cs="Arial"/>
                <w:sz w:val="20"/>
                <w:szCs w:val="20"/>
              </w:rPr>
              <w:t>е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стно с учителем 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ст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вить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учебную 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зад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чу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урока.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763" w:type="dxa"/>
          </w:tcPr>
          <w:p w:rsidR="00CB2006" w:rsidRPr="004E7F17" w:rsidRDefault="002147ED" w:rsidP="0021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6B01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7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773F70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666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427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DF03A6">
              <w:rPr>
                <w:rFonts w:ascii="Arial" w:hAnsi="Arial" w:cs="Arial"/>
                <w:i/>
                <w:sz w:val="20"/>
                <w:szCs w:val="20"/>
              </w:rPr>
              <w:t>Ш ш</w:t>
            </w:r>
            <w:r w:rsidRPr="00EB0427">
              <w:rPr>
                <w:rFonts w:ascii="Arial" w:hAnsi="Arial" w:cs="Arial"/>
                <w:sz w:val="20"/>
                <w:szCs w:val="20"/>
              </w:rPr>
              <w:t>. Обозначение ударн</w:t>
            </w:r>
            <w:r w:rsidRPr="00EB0427">
              <w:rPr>
                <w:rFonts w:ascii="Arial" w:hAnsi="Arial" w:cs="Arial"/>
                <w:sz w:val="20"/>
                <w:szCs w:val="20"/>
              </w:rPr>
              <w:t>о</w:t>
            </w:r>
            <w:r w:rsidRPr="00EB0427">
              <w:rPr>
                <w:rFonts w:ascii="Arial" w:hAnsi="Arial" w:cs="Arial"/>
                <w:sz w:val="20"/>
                <w:szCs w:val="20"/>
              </w:rPr>
              <w:t>го гласного зв</w:t>
            </w:r>
            <w:r w:rsidRPr="00EB0427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ка [ы] в сочетании «ши».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3D784A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Проводят частичный зв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ковой анализ слов, выд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ляют указанные звуки и совместно ставят уче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б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ную задачу урока. Упражняю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ся в нап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сании изученной буквы, комментируют п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следовательность движ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ния р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3D784A">
              <w:rPr>
                <w:rFonts w:ascii="Arial" w:hAnsi="Arial" w:cs="Arial"/>
                <w:spacing w:val="-6"/>
                <w:sz w:val="20"/>
                <w:szCs w:val="20"/>
              </w:rPr>
              <w:t>ки при письме буквы.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1E6062">
              <w:rPr>
                <w:rFonts w:ascii="Arial" w:hAnsi="Arial" w:cs="Arial"/>
                <w:sz w:val="20"/>
                <w:szCs w:val="20"/>
              </w:rPr>
              <w:t>существлять кв</w:t>
            </w:r>
            <w:r w:rsidRPr="001E6062">
              <w:rPr>
                <w:rFonts w:ascii="Arial" w:hAnsi="Arial" w:cs="Arial"/>
                <w:sz w:val="20"/>
                <w:szCs w:val="20"/>
              </w:rPr>
              <w:t>а</w:t>
            </w:r>
            <w:r w:rsidRPr="001E6062">
              <w:rPr>
                <w:rFonts w:ascii="Arial" w:hAnsi="Arial" w:cs="Arial"/>
                <w:sz w:val="20"/>
                <w:szCs w:val="20"/>
              </w:rPr>
              <w:t>зи-письмо, самостоятел</w:t>
            </w:r>
            <w:r w:rsidRPr="001E6062">
              <w:rPr>
                <w:rFonts w:ascii="Arial" w:hAnsi="Arial" w:cs="Arial"/>
                <w:sz w:val="20"/>
                <w:szCs w:val="20"/>
              </w:rPr>
              <w:t>ь</w:t>
            </w:r>
            <w:r w:rsidRPr="001E6062">
              <w:rPr>
                <w:rFonts w:ascii="Arial" w:hAnsi="Arial" w:cs="Arial"/>
                <w:sz w:val="20"/>
                <w:szCs w:val="20"/>
              </w:rPr>
              <w:t>но обозначая буквами ударные гласные звуки и списывая буквы безуда</w:t>
            </w:r>
            <w:r w:rsidRPr="001E6062">
              <w:rPr>
                <w:rFonts w:ascii="Arial" w:hAnsi="Arial" w:cs="Arial"/>
                <w:sz w:val="20"/>
                <w:szCs w:val="20"/>
              </w:rPr>
              <w:t>р</w:t>
            </w:r>
            <w:r w:rsidRPr="001E6062">
              <w:rPr>
                <w:rFonts w:ascii="Arial" w:hAnsi="Arial" w:cs="Arial"/>
                <w:sz w:val="20"/>
                <w:szCs w:val="20"/>
              </w:rPr>
              <w:t>ных. Вписывать проп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щенные буквы и слоги, обе</w:t>
            </w:r>
            <w:r w:rsidRPr="001E6062">
              <w:rPr>
                <w:rFonts w:ascii="Arial" w:hAnsi="Arial" w:cs="Arial"/>
                <w:sz w:val="20"/>
                <w:szCs w:val="20"/>
              </w:rPr>
              <w:t>с</w:t>
            </w:r>
            <w:r w:rsidRPr="001E6062">
              <w:rPr>
                <w:rFonts w:ascii="Arial" w:hAnsi="Arial" w:cs="Arial"/>
                <w:sz w:val="20"/>
                <w:szCs w:val="20"/>
              </w:rPr>
              <w:t>печивая соединение букв.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669">
              <w:rPr>
                <w:rFonts w:ascii="Arial" w:hAnsi="Arial" w:cs="Arial"/>
                <w:i/>
                <w:sz w:val="20"/>
                <w:szCs w:val="20"/>
              </w:rPr>
              <w:t>Умение выделять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17260">
              <w:rPr>
                <w:rFonts w:ascii="Arial" w:hAnsi="Arial" w:cs="Arial"/>
                <w:sz w:val="20"/>
                <w:szCs w:val="20"/>
              </w:rPr>
              <w:t>гласные и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согласные звуки, 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8A55C4">
              <w:rPr>
                <w:rFonts w:ascii="Arial" w:hAnsi="Arial" w:cs="Arial"/>
                <w:sz w:val="20"/>
                <w:szCs w:val="20"/>
              </w:rPr>
              <w:t>е</w:t>
            </w:r>
            <w:r w:rsidRPr="008A55C4">
              <w:rPr>
                <w:rFonts w:ascii="Arial" w:hAnsi="Arial" w:cs="Arial"/>
                <w:sz w:val="20"/>
                <w:szCs w:val="20"/>
              </w:rPr>
              <w:t>обходимость умения п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сать буквы для их обозначения, совм</w:t>
            </w:r>
            <w:r w:rsidRPr="008A55C4">
              <w:rPr>
                <w:rFonts w:ascii="Arial" w:hAnsi="Arial" w:cs="Arial"/>
                <w:sz w:val="20"/>
                <w:szCs w:val="20"/>
              </w:rPr>
              <w:t>е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стно с учителем 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ст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вить уче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б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ную задачу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урока.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7640E8">
              <w:rPr>
                <w:rFonts w:ascii="Arial" w:hAnsi="Arial" w:cs="Arial"/>
                <w:sz w:val="20"/>
                <w:szCs w:val="20"/>
              </w:rPr>
              <w:t>ы</w:t>
            </w:r>
            <w:r w:rsidRPr="007640E8">
              <w:rPr>
                <w:rFonts w:ascii="Arial" w:hAnsi="Arial" w:cs="Arial"/>
                <w:sz w:val="20"/>
                <w:szCs w:val="20"/>
              </w:rPr>
              <w:t>полнение работы с точки зрения калл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графии.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звук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вых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лей.</w:t>
            </w:r>
          </w:p>
        </w:tc>
        <w:tc>
          <w:tcPr>
            <w:tcW w:w="763" w:type="dxa"/>
          </w:tcPr>
          <w:p w:rsidR="00CB2006" w:rsidRPr="004E7F17" w:rsidRDefault="002147ED" w:rsidP="0021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01F7">
              <w:rPr>
                <w:rFonts w:ascii="Arial" w:hAnsi="Arial" w:cs="Arial"/>
                <w:sz w:val="20"/>
                <w:szCs w:val="20"/>
              </w:rPr>
              <w:t>3.1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7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666AA">
              <w:rPr>
                <w:rFonts w:ascii="Arial" w:hAnsi="Arial" w:cs="Arial"/>
                <w:sz w:val="20"/>
                <w:szCs w:val="20"/>
              </w:rPr>
              <w:t>9-50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427">
              <w:rPr>
                <w:rFonts w:ascii="Arial" w:hAnsi="Arial" w:cs="Arial"/>
                <w:sz w:val="20"/>
                <w:szCs w:val="20"/>
              </w:rPr>
              <w:t>Закрепл</w:t>
            </w:r>
            <w:r w:rsidRPr="00EB0427">
              <w:rPr>
                <w:rFonts w:ascii="Arial" w:hAnsi="Arial" w:cs="Arial"/>
                <w:sz w:val="20"/>
                <w:szCs w:val="20"/>
              </w:rPr>
              <w:t>е</w:t>
            </w:r>
            <w:r w:rsidRPr="00EB0427">
              <w:rPr>
                <w:rFonts w:ascii="Arial" w:hAnsi="Arial" w:cs="Arial"/>
                <w:sz w:val="20"/>
                <w:szCs w:val="20"/>
              </w:rPr>
              <w:t>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0E8">
              <w:rPr>
                <w:rFonts w:ascii="Arial" w:hAnsi="Arial" w:cs="Arial"/>
                <w:sz w:val="20"/>
                <w:szCs w:val="20"/>
              </w:rPr>
              <w:t>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начало письма букв и послед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вательность движ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ния руки при их записи.</w:t>
            </w:r>
            <w:r w:rsidRPr="0066127C">
              <w:rPr>
                <w:rFonts w:ascii="Arial" w:hAnsi="Arial" w:cs="Arial"/>
                <w:sz w:val="20"/>
                <w:szCs w:val="20"/>
              </w:rPr>
              <w:t xml:space="preserve"> Сп</w:t>
            </w:r>
            <w:r w:rsidRPr="0066127C">
              <w:rPr>
                <w:rFonts w:ascii="Arial" w:hAnsi="Arial" w:cs="Arial"/>
                <w:sz w:val="20"/>
                <w:szCs w:val="20"/>
              </w:rPr>
              <w:t>и</w:t>
            </w:r>
            <w:r w:rsidRPr="0066127C">
              <w:rPr>
                <w:rFonts w:ascii="Arial" w:hAnsi="Arial" w:cs="Arial"/>
                <w:sz w:val="20"/>
                <w:szCs w:val="20"/>
              </w:rPr>
              <w:t>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6127C">
              <w:rPr>
                <w:rFonts w:ascii="Arial" w:hAnsi="Arial" w:cs="Arial"/>
                <w:sz w:val="20"/>
                <w:szCs w:val="20"/>
              </w:rPr>
              <w:t xml:space="preserve"> буквы, слоги, слова,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 печатного текста по н</w:t>
            </w:r>
            <w:r w:rsidRPr="0066127C">
              <w:rPr>
                <w:rFonts w:ascii="Arial" w:hAnsi="Arial" w:cs="Arial"/>
                <w:sz w:val="20"/>
                <w:szCs w:val="20"/>
              </w:rPr>
              <w:t>а</w:t>
            </w:r>
            <w:r w:rsidRPr="0066127C">
              <w:rPr>
                <w:rFonts w:ascii="Arial" w:hAnsi="Arial" w:cs="Arial"/>
                <w:sz w:val="20"/>
                <w:szCs w:val="20"/>
              </w:rPr>
              <w:t>меченному плану.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1E6062">
              <w:rPr>
                <w:rFonts w:ascii="Arial" w:hAnsi="Arial" w:cs="Arial"/>
                <w:sz w:val="20"/>
                <w:szCs w:val="20"/>
              </w:rPr>
              <w:t>исать слова и предложения под диктовку с опорой на схему, опр</w:t>
            </w:r>
            <w:r w:rsidRPr="001E6062">
              <w:rPr>
                <w:rFonts w:ascii="Arial" w:hAnsi="Arial" w:cs="Arial"/>
                <w:sz w:val="20"/>
                <w:szCs w:val="20"/>
              </w:rPr>
              <w:t>е</w:t>
            </w:r>
            <w:r w:rsidRPr="001E6062">
              <w:rPr>
                <w:rFonts w:ascii="Arial" w:hAnsi="Arial" w:cs="Arial"/>
                <w:sz w:val="20"/>
                <w:szCs w:val="20"/>
              </w:rPr>
              <w:t>делять и отмечать уда</w:t>
            </w:r>
            <w:r w:rsidRPr="001E6062">
              <w:rPr>
                <w:rFonts w:ascii="Arial" w:hAnsi="Arial" w:cs="Arial"/>
                <w:sz w:val="20"/>
                <w:szCs w:val="20"/>
              </w:rPr>
              <w:t>р</w:t>
            </w:r>
            <w:r w:rsidRPr="001E6062">
              <w:rPr>
                <w:rFonts w:ascii="Arial" w:hAnsi="Arial" w:cs="Arial"/>
                <w:sz w:val="20"/>
                <w:szCs w:val="20"/>
              </w:rPr>
              <w:t>ные и безударные гла</w:t>
            </w:r>
            <w:r w:rsidRPr="001E6062">
              <w:rPr>
                <w:rFonts w:ascii="Arial" w:hAnsi="Arial" w:cs="Arial"/>
                <w:sz w:val="20"/>
                <w:szCs w:val="20"/>
              </w:rPr>
              <w:t>с</w:t>
            </w:r>
            <w:r w:rsidRPr="001E6062">
              <w:rPr>
                <w:rFonts w:ascii="Arial" w:hAnsi="Arial" w:cs="Arial"/>
                <w:sz w:val="20"/>
                <w:szCs w:val="20"/>
              </w:rPr>
              <w:t>ные; под руководством учителя вписывать в сх</w:t>
            </w:r>
            <w:r w:rsidRPr="001E6062">
              <w:rPr>
                <w:rFonts w:ascii="Arial" w:hAnsi="Arial" w:cs="Arial"/>
                <w:sz w:val="20"/>
                <w:szCs w:val="20"/>
              </w:rPr>
              <w:t>е</w:t>
            </w:r>
            <w:r w:rsidRPr="001E6062">
              <w:rPr>
                <w:rFonts w:ascii="Arial" w:hAnsi="Arial" w:cs="Arial"/>
                <w:sz w:val="20"/>
                <w:szCs w:val="20"/>
              </w:rPr>
              <w:t>му буквы всех безударных гласных зв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ков.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2012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звуки,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необх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димость умения 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сать буквы для об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значения выделенного гласного звука,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пон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мать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учебную задачу урока.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7640E8">
              <w:rPr>
                <w:rFonts w:ascii="Arial" w:hAnsi="Arial" w:cs="Arial"/>
                <w:sz w:val="20"/>
                <w:szCs w:val="20"/>
              </w:rPr>
              <w:t>ы</w:t>
            </w:r>
            <w:r w:rsidRPr="007640E8">
              <w:rPr>
                <w:rFonts w:ascii="Arial" w:hAnsi="Arial" w:cs="Arial"/>
                <w:sz w:val="20"/>
                <w:szCs w:val="20"/>
              </w:rPr>
              <w:t>по</w:t>
            </w:r>
            <w:r w:rsidRPr="007640E8">
              <w:rPr>
                <w:rFonts w:ascii="Arial" w:hAnsi="Arial" w:cs="Arial"/>
                <w:sz w:val="20"/>
                <w:szCs w:val="20"/>
              </w:rPr>
              <w:t>л</w:t>
            </w:r>
            <w:r w:rsidRPr="007640E8">
              <w:rPr>
                <w:rFonts w:ascii="Arial" w:hAnsi="Arial" w:cs="Arial"/>
                <w:sz w:val="20"/>
                <w:szCs w:val="20"/>
              </w:rPr>
              <w:t>нение работы с точки зрения калл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графии.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Квази-пис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с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ем.</w:t>
            </w:r>
          </w:p>
        </w:tc>
        <w:tc>
          <w:tcPr>
            <w:tcW w:w="850" w:type="dxa"/>
            <w:gridSpan w:val="7"/>
          </w:tcPr>
          <w:p w:rsidR="00CD769B" w:rsidRDefault="00CD769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  <w:p w:rsidR="00CB2006" w:rsidRPr="004E7F17" w:rsidRDefault="002147ED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340" w:type="dxa"/>
          </w:tcPr>
          <w:p w:rsidR="00CB2006" w:rsidRPr="004E7F17" w:rsidRDefault="002147ED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букв ы –И и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Уроки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062">
              <w:rPr>
                <w:rFonts w:ascii="Arial" w:hAnsi="Arial" w:cs="Arial"/>
                <w:sz w:val="20"/>
                <w:szCs w:val="20"/>
              </w:rPr>
              <w:t>Провод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частичный зв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ковой анализ слов, в</w:t>
            </w:r>
            <w:r w:rsidRPr="001E6062">
              <w:rPr>
                <w:rFonts w:ascii="Arial" w:hAnsi="Arial" w:cs="Arial"/>
                <w:sz w:val="20"/>
                <w:szCs w:val="20"/>
              </w:rPr>
              <w:t>ы</w:t>
            </w:r>
            <w:r w:rsidRPr="001E6062">
              <w:rPr>
                <w:rFonts w:ascii="Arial" w:hAnsi="Arial" w:cs="Arial"/>
                <w:sz w:val="20"/>
                <w:szCs w:val="20"/>
              </w:rPr>
              <w:t>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указанные звуки и совместно став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уче</w:t>
            </w:r>
            <w:r w:rsidRPr="001E6062">
              <w:rPr>
                <w:rFonts w:ascii="Arial" w:hAnsi="Arial" w:cs="Arial"/>
                <w:sz w:val="20"/>
                <w:szCs w:val="20"/>
              </w:rPr>
              <w:t>б</w:t>
            </w:r>
            <w:r w:rsidRPr="001E6062">
              <w:rPr>
                <w:rFonts w:ascii="Arial" w:hAnsi="Arial" w:cs="Arial"/>
                <w:sz w:val="20"/>
                <w:szCs w:val="20"/>
              </w:rPr>
              <w:t>ную задачу урока. У</w:t>
            </w:r>
            <w:r w:rsidRPr="001E6062">
              <w:rPr>
                <w:rFonts w:ascii="Arial" w:hAnsi="Arial" w:cs="Arial"/>
                <w:sz w:val="20"/>
                <w:szCs w:val="20"/>
              </w:rPr>
              <w:t>п</w:t>
            </w:r>
            <w:r w:rsidRPr="001E6062">
              <w:rPr>
                <w:rFonts w:ascii="Arial" w:hAnsi="Arial" w:cs="Arial"/>
                <w:sz w:val="20"/>
                <w:szCs w:val="20"/>
              </w:rPr>
              <w:t>ражня</w:t>
            </w:r>
            <w:r>
              <w:rPr>
                <w:rFonts w:ascii="Arial" w:hAnsi="Arial" w:cs="Arial"/>
                <w:sz w:val="20"/>
                <w:szCs w:val="20"/>
              </w:rPr>
              <w:t>ются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в написании изученн</w:t>
            </w:r>
            <w:r>
              <w:rPr>
                <w:rFonts w:ascii="Arial" w:hAnsi="Arial" w:cs="Arial"/>
                <w:sz w:val="20"/>
                <w:szCs w:val="20"/>
              </w:rPr>
              <w:t>ых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букв, комме</w:t>
            </w:r>
            <w:r w:rsidRPr="001E6062">
              <w:rPr>
                <w:rFonts w:ascii="Arial" w:hAnsi="Arial" w:cs="Arial"/>
                <w:sz w:val="20"/>
                <w:szCs w:val="20"/>
              </w:rPr>
              <w:t>н</w:t>
            </w:r>
            <w:r w:rsidRPr="001E6062"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последовател</w:t>
            </w:r>
            <w:r w:rsidRPr="001E6062">
              <w:rPr>
                <w:rFonts w:ascii="Arial" w:hAnsi="Arial" w:cs="Arial"/>
                <w:sz w:val="20"/>
                <w:szCs w:val="20"/>
              </w:rPr>
              <w:t>ь</w:t>
            </w:r>
            <w:r w:rsidRPr="001E6062">
              <w:rPr>
                <w:rFonts w:ascii="Arial" w:hAnsi="Arial" w:cs="Arial"/>
                <w:sz w:val="20"/>
                <w:szCs w:val="20"/>
              </w:rPr>
              <w:t>ность движения руки при письме буквы.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1E6062">
              <w:rPr>
                <w:rFonts w:ascii="Arial" w:hAnsi="Arial" w:cs="Arial"/>
                <w:sz w:val="20"/>
                <w:szCs w:val="20"/>
              </w:rPr>
              <w:t>исать слова и предложения под диктовку с опорой на схему, опр</w:t>
            </w:r>
            <w:r w:rsidRPr="001E6062">
              <w:rPr>
                <w:rFonts w:ascii="Arial" w:hAnsi="Arial" w:cs="Arial"/>
                <w:sz w:val="20"/>
                <w:szCs w:val="20"/>
              </w:rPr>
              <w:t>е</w:t>
            </w:r>
            <w:r w:rsidRPr="001E6062">
              <w:rPr>
                <w:rFonts w:ascii="Arial" w:hAnsi="Arial" w:cs="Arial"/>
                <w:sz w:val="20"/>
                <w:szCs w:val="20"/>
              </w:rPr>
              <w:t>делять и отмечать уда</w:t>
            </w:r>
            <w:r w:rsidRPr="001E6062">
              <w:rPr>
                <w:rFonts w:ascii="Arial" w:hAnsi="Arial" w:cs="Arial"/>
                <w:sz w:val="20"/>
                <w:szCs w:val="20"/>
              </w:rPr>
              <w:t>р</w:t>
            </w:r>
            <w:r w:rsidRPr="001E6062">
              <w:rPr>
                <w:rFonts w:ascii="Arial" w:hAnsi="Arial" w:cs="Arial"/>
                <w:sz w:val="20"/>
                <w:szCs w:val="20"/>
              </w:rPr>
              <w:t>ные и безударные гла</w:t>
            </w:r>
            <w:r w:rsidRPr="001E6062">
              <w:rPr>
                <w:rFonts w:ascii="Arial" w:hAnsi="Arial" w:cs="Arial"/>
                <w:sz w:val="20"/>
                <w:szCs w:val="20"/>
              </w:rPr>
              <w:t>с</w:t>
            </w:r>
            <w:r w:rsidRPr="001E6062">
              <w:rPr>
                <w:rFonts w:ascii="Arial" w:hAnsi="Arial" w:cs="Arial"/>
                <w:sz w:val="20"/>
                <w:szCs w:val="20"/>
              </w:rPr>
              <w:t>ные; под руководством учителя вписывать в сх</w:t>
            </w:r>
            <w:r w:rsidRPr="001E6062">
              <w:rPr>
                <w:rFonts w:ascii="Arial" w:hAnsi="Arial" w:cs="Arial"/>
                <w:sz w:val="20"/>
                <w:szCs w:val="20"/>
              </w:rPr>
              <w:t>е</w:t>
            </w:r>
            <w:r w:rsidRPr="001E6062">
              <w:rPr>
                <w:rFonts w:ascii="Arial" w:hAnsi="Arial" w:cs="Arial"/>
                <w:sz w:val="20"/>
                <w:szCs w:val="20"/>
              </w:rPr>
              <w:t>му буквы всех безударных гласных зв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ков.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6AE">
              <w:rPr>
                <w:rFonts w:ascii="Arial" w:hAnsi="Arial" w:cs="Arial"/>
                <w:i/>
                <w:sz w:val="20"/>
                <w:szCs w:val="20"/>
              </w:rPr>
              <w:t>Умение тренир</w:t>
            </w:r>
            <w:r w:rsidRPr="005706AE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5706AE">
              <w:rPr>
                <w:rFonts w:ascii="Arial" w:hAnsi="Arial" w:cs="Arial"/>
                <w:i/>
                <w:sz w:val="20"/>
                <w:szCs w:val="20"/>
              </w:rPr>
              <w:t xml:space="preserve">ваться </w:t>
            </w:r>
            <w:r w:rsidRPr="007336B1">
              <w:rPr>
                <w:rFonts w:ascii="Arial" w:hAnsi="Arial" w:cs="Arial"/>
                <w:sz w:val="20"/>
                <w:szCs w:val="20"/>
              </w:rPr>
              <w:t>в каллиграф</w:t>
            </w:r>
            <w:r w:rsidRPr="007336B1">
              <w:rPr>
                <w:rFonts w:ascii="Arial" w:hAnsi="Arial" w:cs="Arial"/>
                <w:sz w:val="20"/>
                <w:szCs w:val="20"/>
              </w:rPr>
              <w:t>и</w:t>
            </w:r>
            <w:r w:rsidRPr="007336B1">
              <w:rPr>
                <w:rFonts w:ascii="Arial" w:hAnsi="Arial" w:cs="Arial"/>
                <w:sz w:val="20"/>
                <w:szCs w:val="20"/>
              </w:rPr>
              <w:t xml:space="preserve">ческом письме и </w:t>
            </w:r>
            <w:r w:rsidRPr="005706AE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5706AE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5706AE">
              <w:rPr>
                <w:rFonts w:ascii="Arial" w:hAnsi="Arial" w:cs="Arial"/>
                <w:i/>
                <w:sz w:val="20"/>
                <w:szCs w:val="20"/>
              </w:rPr>
              <w:t>полнении</w:t>
            </w:r>
            <w:r w:rsidRPr="007336B1">
              <w:rPr>
                <w:rFonts w:ascii="Arial" w:hAnsi="Arial" w:cs="Arial"/>
                <w:sz w:val="20"/>
                <w:szCs w:val="20"/>
              </w:rPr>
              <w:t xml:space="preserve"> действий при списывании и письме под диктовку.</w:t>
            </w:r>
          </w:p>
        </w:tc>
        <w:tc>
          <w:tcPr>
            <w:tcW w:w="851" w:type="dxa"/>
          </w:tcPr>
          <w:p w:rsidR="00CB2006" w:rsidRPr="003D784A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Сам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о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сто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я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тел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ь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ное спис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ы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вание с п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е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чатн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о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го те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к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ста, письмо по ди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к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товку, сам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о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сто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я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тел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ь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ное чт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е</w:t>
            </w:r>
            <w:r w:rsidRPr="003D784A">
              <w:rPr>
                <w:rFonts w:ascii="Arial" w:hAnsi="Arial" w:cs="Arial"/>
                <w:spacing w:val="-8"/>
                <w:sz w:val="20"/>
                <w:szCs w:val="20"/>
              </w:rPr>
              <w:t>ние.</w:t>
            </w:r>
          </w:p>
        </w:tc>
        <w:tc>
          <w:tcPr>
            <w:tcW w:w="850" w:type="dxa"/>
            <w:gridSpan w:val="7"/>
          </w:tcPr>
          <w:p w:rsidR="006E7C08" w:rsidRPr="004E7F17" w:rsidRDefault="002147ED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1666AA" w:rsidP="0021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340" w:type="dxa"/>
          </w:tcPr>
          <w:p w:rsidR="00CB2006" w:rsidRPr="002604AC" w:rsidRDefault="002147ED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букв А а- я</w:t>
            </w:r>
          </w:p>
        </w:tc>
        <w:tc>
          <w:tcPr>
            <w:tcW w:w="1145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проверки сформ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сти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1E606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 проверо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ную работу.</w:t>
            </w:r>
          </w:p>
        </w:tc>
        <w:tc>
          <w:tcPr>
            <w:tcW w:w="2751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1E6062">
              <w:rPr>
                <w:rFonts w:ascii="Arial" w:hAnsi="Arial" w:cs="Arial"/>
                <w:sz w:val="20"/>
                <w:szCs w:val="20"/>
              </w:rPr>
              <w:t>исать слова и предложения под дикто</w:t>
            </w:r>
            <w:r w:rsidRPr="001E6062">
              <w:rPr>
                <w:rFonts w:ascii="Arial" w:hAnsi="Arial" w:cs="Arial"/>
                <w:sz w:val="20"/>
                <w:szCs w:val="20"/>
              </w:rPr>
              <w:t>в</w:t>
            </w:r>
            <w:r w:rsidRPr="001E6062">
              <w:rPr>
                <w:rFonts w:ascii="Arial" w:hAnsi="Arial" w:cs="Arial"/>
                <w:sz w:val="20"/>
                <w:szCs w:val="20"/>
              </w:rPr>
              <w:t>ку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определять и отмечать ударные и безударные гласные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378" w:type="dxa"/>
          </w:tcPr>
          <w:p w:rsidR="00CB2006" w:rsidRPr="005706AE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E3669">
              <w:rPr>
                <w:rFonts w:ascii="Arial" w:hAnsi="Arial" w:cs="Arial"/>
                <w:i/>
                <w:sz w:val="20"/>
                <w:szCs w:val="20"/>
              </w:rPr>
              <w:t>Умение выделять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17260">
              <w:rPr>
                <w:rFonts w:ascii="Arial" w:hAnsi="Arial" w:cs="Arial"/>
                <w:sz w:val="20"/>
                <w:szCs w:val="20"/>
              </w:rPr>
              <w:t>гласные и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согласные звуки, 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8A55C4">
              <w:rPr>
                <w:rFonts w:ascii="Arial" w:hAnsi="Arial" w:cs="Arial"/>
                <w:sz w:val="20"/>
                <w:szCs w:val="20"/>
              </w:rPr>
              <w:t>е</w:t>
            </w:r>
            <w:r w:rsidRPr="008A55C4">
              <w:rPr>
                <w:rFonts w:ascii="Arial" w:hAnsi="Arial" w:cs="Arial"/>
                <w:sz w:val="20"/>
                <w:szCs w:val="20"/>
              </w:rPr>
              <w:t>обходимость умения п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сать буквы для их обозначения, совм</w:t>
            </w:r>
            <w:r w:rsidRPr="008A55C4">
              <w:rPr>
                <w:rFonts w:ascii="Arial" w:hAnsi="Arial" w:cs="Arial"/>
                <w:sz w:val="20"/>
                <w:szCs w:val="20"/>
              </w:rPr>
              <w:t>е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стно с учителем 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ст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вить уче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б</w:t>
            </w:r>
            <w:r w:rsidRPr="002E3669">
              <w:rPr>
                <w:rFonts w:ascii="Arial" w:hAnsi="Arial" w:cs="Arial"/>
                <w:i/>
                <w:sz w:val="20"/>
                <w:szCs w:val="20"/>
              </w:rPr>
              <w:t>ную задачу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урока.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7640E8">
              <w:rPr>
                <w:rFonts w:ascii="Arial" w:hAnsi="Arial" w:cs="Arial"/>
                <w:sz w:val="20"/>
                <w:szCs w:val="20"/>
              </w:rPr>
              <w:t>ы</w:t>
            </w:r>
            <w:r w:rsidRPr="007640E8">
              <w:rPr>
                <w:rFonts w:ascii="Arial" w:hAnsi="Arial" w:cs="Arial"/>
                <w:sz w:val="20"/>
                <w:szCs w:val="20"/>
              </w:rPr>
              <w:t>полнение работы с точки зрения калл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графии.</w:t>
            </w:r>
          </w:p>
        </w:tc>
        <w:tc>
          <w:tcPr>
            <w:tcW w:w="851" w:type="dxa"/>
          </w:tcPr>
          <w:p w:rsidR="00CB2006" w:rsidRPr="004C7DC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Пр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веро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ч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ная раб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та.</w:t>
            </w:r>
          </w:p>
        </w:tc>
        <w:tc>
          <w:tcPr>
            <w:tcW w:w="850" w:type="dxa"/>
            <w:gridSpan w:val="7"/>
          </w:tcPr>
          <w:p w:rsidR="00CB2006" w:rsidRPr="004E7F17" w:rsidRDefault="002147ED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1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340" w:type="dxa"/>
          </w:tcPr>
          <w:p w:rsidR="00CB2006" w:rsidRPr="004E7F17" w:rsidRDefault="002147ED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букв Э э- е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2FDE">
              <w:rPr>
                <w:rFonts w:ascii="Arial" w:hAnsi="Arial" w:cs="Arial"/>
                <w:sz w:val="20"/>
                <w:szCs w:val="20"/>
              </w:rPr>
              <w:t>Воспроизвод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назв</w:t>
            </w:r>
            <w:r w:rsidRPr="009F2FDE">
              <w:rPr>
                <w:rFonts w:ascii="Arial" w:hAnsi="Arial" w:cs="Arial"/>
                <w:sz w:val="20"/>
                <w:szCs w:val="20"/>
              </w:rPr>
              <w:t>а</w:t>
            </w:r>
            <w:r w:rsidRPr="009F2FDE">
              <w:rPr>
                <w:rFonts w:ascii="Arial" w:hAnsi="Arial" w:cs="Arial"/>
                <w:sz w:val="20"/>
                <w:szCs w:val="20"/>
              </w:rPr>
              <w:t>ния и начертания из</w:t>
            </w:r>
            <w:r w:rsidRPr="009F2FDE">
              <w:rPr>
                <w:rFonts w:ascii="Arial" w:hAnsi="Arial" w:cs="Arial"/>
                <w:sz w:val="20"/>
                <w:szCs w:val="20"/>
              </w:rPr>
              <w:t>у</w:t>
            </w:r>
            <w:r w:rsidRPr="009F2FDE">
              <w:rPr>
                <w:rFonts w:ascii="Arial" w:hAnsi="Arial" w:cs="Arial"/>
                <w:sz w:val="20"/>
                <w:szCs w:val="20"/>
              </w:rPr>
              <w:t>ченных букв, анализир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сл</w:t>
            </w:r>
            <w:r w:rsidRPr="009F2FDE">
              <w:rPr>
                <w:rFonts w:ascii="Arial" w:hAnsi="Arial" w:cs="Arial"/>
                <w:sz w:val="20"/>
                <w:szCs w:val="20"/>
              </w:rPr>
              <w:t>о</w:t>
            </w:r>
            <w:r w:rsidRPr="009F2FDE">
              <w:rPr>
                <w:rFonts w:ascii="Arial" w:hAnsi="Arial" w:cs="Arial"/>
                <w:sz w:val="20"/>
                <w:szCs w:val="20"/>
              </w:rPr>
              <w:t>во с точки зрения его звук</w:t>
            </w:r>
            <w:r w:rsidRPr="009F2FDE">
              <w:rPr>
                <w:rFonts w:ascii="Arial" w:hAnsi="Arial" w:cs="Arial"/>
                <w:sz w:val="20"/>
                <w:szCs w:val="20"/>
              </w:rPr>
              <w:t>о</w:t>
            </w:r>
            <w:r w:rsidRPr="009F2FDE">
              <w:rPr>
                <w:rFonts w:ascii="Arial" w:hAnsi="Arial" w:cs="Arial"/>
                <w:sz w:val="20"/>
                <w:szCs w:val="20"/>
              </w:rPr>
              <w:t>вого состава, 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ук</w:t>
            </w:r>
            <w:r w:rsidRPr="009F2FDE">
              <w:rPr>
                <w:rFonts w:ascii="Arial" w:hAnsi="Arial" w:cs="Arial"/>
                <w:sz w:val="20"/>
                <w:szCs w:val="20"/>
              </w:rPr>
              <w:t>а</w:t>
            </w:r>
            <w:r w:rsidRPr="009F2FDE">
              <w:rPr>
                <w:rFonts w:ascii="Arial" w:hAnsi="Arial" w:cs="Arial"/>
                <w:sz w:val="20"/>
                <w:szCs w:val="20"/>
              </w:rPr>
              <w:t>занный звук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9F2FDE">
              <w:rPr>
                <w:rFonts w:ascii="Arial" w:hAnsi="Arial" w:cs="Arial"/>
                <w:sz w:val="20"/>
                <w:szCs w:val="20"/>
              </w:rPr>
              <w:t>ыбирать пр</w:t>
            </w:r>
            <w:r w:rsidRPr="009F2FDE">
              <w:rPr>
                <w:rFonts w:ascii="Arial" w:hAnsi="Arial" w:cs="Arial"/>
                <w:sz w:val="20"/>
                <w:szCs w:val="20"/>
              </w:rPr>
              <w:t>а</w:t>
            </w:r>
            <w:r w:rsidRPr="009F2FDE">
              <w:rPr>
                <w:rFonts w:ascii="Arial" w:hAnsi="Arial" w:cs="Arial"/>
                <w:sz w:val="20"/>
                <w:szCs w:val="20"/>
              </w:rPr>
              <w:t>вильные буквы гласных для ударных гласных зв</w:t>
            </w:r>
            <w:r w:rsidRPr="009F2FDE">
              <w:rPr>
                <w:rFonts w:ascii="Arial" w:hAnsi="Arial" w:cs="Arial"/>
                <w:sz w:val="20"/>
                <w:szCs w:val="20"/>
              </w:rPr>
              <w:t>у</w:t>
            </w:r>
            <w:r w:rsidRPr="009F2FDE">
              <w:rPr>
                <w:rFonts w:ascii="Arial" w:hAnsi="Arial" w:cs="Arial"/>
                <w:sz w:val="20"/>
                <w:szCs w:val="20"/>
              </w:rPr>
              <w:t>ков после мягких и твё</w:t>
            </w:r>
            <w:r w:rsidRPr="009F2FDE">
              <w:rPr>
                <w:rFonts w:ascii="Arial" w:hAnsi="Arial" w:cs="Arial"/>
                <w:sz w:val="20"/>
                <w:szCs w:val="20"/>
              </w:rPr>
              <w:t>р</w:t>
            </w:r>
            <w:r w:rsidRPr="009F2FDE">
              <w:rPr>
                <w:rFonts w:ascii="Arial" w:hAnsi="Arial" w:cs="Arial"/>
                <w:sz w:val="20"/>
                <w:szCs w:val="20"/>
              </w:rPr>
              <w:t>дых согласных (по прав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>лу письма).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совместно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формулировать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зад</w:t>
            </w:r>
            <w:r w:rsidRPr="009F2FDE">
              <w:rPr>
                <w:rFonts w:ascii="Arial" w:hAnsi="Arial" w:cs="Arial"/>
                <w:sz w:val="20"/>
                <w:szCs w:val="20"/>
              </w:rPr>
              <w:t>а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чу урока.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нап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санные буквы с образцом и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их начертание.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Уточнять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«работу» буквы, делать вывод,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фиксир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его в модели и «озвуч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вать» правило письма.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2147ED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1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54-55</w:t>
            </w:r>
          </w:p>
        </w:tc>
        <w:tc>
          <w:tcPr>
            <w:tcW w:w="2340" w:type="dxa"/>
          </w:tcPr>
          <w:p w:rsidR="00CB2006" w:rsidRPr="004E7F17" w:rsidRDefault="002147ED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FE4477" w:rsidRDefault="00CB2006" w:rsidP="004E1F4C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Рассматривают о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б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разец буквы, выделяют её эл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менты, сравнивают их с указанными. Тренируются в написании изуче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ной буквы, комментируют п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следовательность движ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ния руки при 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9F2FDE">
              <w:rPr>
                <w:rFonts w:ascii="Arial" w:hAnsi="Arial" w:cs="Arial"/>
                <w:sz w:val="20"/>
                <w:szCs w:val="20"/>
              </w:rPr>
              <w:t>исать под ди</w:t>
            </w:r>
            <w:r w:rsidRPr="009F2FDE">
              <w:rPr>
                <w:rFonts w:ascii="Arial" w:hAnsi="Arial" w:cs="Arial"/>
                <w:sz w:val="20"/>
                <w:szCs w:val="20"/>
              </w:rPr>
              <w:t>к</w:t>
            </w:r>
            <w:r w:rsidRPr="009F2FDE">
              <w:rPr>
                <w:rFonts w:ascii="Arial" w:hAnsi="Arial" w:cs="Arial"/>
                <w:sz w:val="20"/>
                <w:szCs w:val="20"/>
              </w:rPr>
              <w:t>товку слоги с твёрдыми и мягкими согласными зв</w:t>
            </w:r>
            <w:r w:rsidRPr="009F2FDE">
              <w:rPr>
                <w:rFonts w:ascii="Arial" w:hAnsi="Arial" w:cs="Arial"/>
                <w:sz w:val="20"/>
                <w:szCs w:val="20"/>
              </w:rPr>
              <w:t>у</w:t>
            </w:r>
            <w:r w:rsidRPr="009F2FDE">
              <w:rPr>
                <w:rFonts w:ascii="Arial" w:hAnsi="Arial" w:cs="Arial"/>
                <w:sz w:val="20"/>
                <w:szCs w:val="20"/>
              </w:rPr>
              <w:t>ками, конструировать сл</w:t>
            </w:r>
            <w:r w:rsidRPr="009F2FDE">
              <w:rPr>
                <w:rFonts w:ascii="Arial" w:hAnsi="Arial" w:cs="Arial"/>
                <w:sz w:val="20"/>
                <w:szCs w:val="20"/>
              </w:rPr>
              <w:t>о</w:t>
            </w:r>
            <w:r w:rsidRPr="009F2FDE">
              <w:rPr>
                <w:rFonts w:ascii="Arial" w:hAnsi="Arial" w:cs="Arial"/>
                <w:sz w:val="20"/>
                <w:szCs w:val="20"/>
              </w:rPr>
              <w:t>ва из записанных под ди</w:t>
            </w:r>
            <w:r w:rsidRPr="009F2FDE">
              <w:rPr>
                <w:rFonts w:ascii="Arial" w:hAnsi="Arial" w:cs="Arial"/>
                <w:sz w:val="20"/>
                <w:szCs w:val="20"/>
              </w:rPr>
              <w:t>к</w:t>
            </w:r>
            <w:r w:rsidRPr="009F2FDE">
              <w:rPr>
                <w:rFonts w:ascii="Arial" w:hAnsi="Arial" w:cs="Arial"/>
                <w:sz w:val="20"/>
                <w:szCs w:val="20"/>
              </w:rPr>
              <w:t>товку сл</w:t>
            </w:r>
            <w:r w:rsidRPr="009F2FDE">
              <w:rPr>
                <w:rFonts w:ascii="Arial" w:hAnsi="Arial" w:cs="Arial"/>
                <w:sz w:val="20"/>
                <w:szCs w:val="20"/>
              </w:rPr>
              <w:t>о</w:t>
            </w:r>
            <w:r w:rsidRPr="009F2FDE">
              <w:rPr>
                <w:rFonts w:ascii="Arial" w:hAnsi="Arial" w:cs="Arial"/>
                <w:sz w:val="20"/>
                <w:szCs w:val="20"/>
              </w:rPr>
              <w:t>гов.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126">
              <w:rPr>
                <w:rFonts w:ascii="Arial" w:hAnsi="Arial" w:cs="Arial"/>
                <w:i/>
                <w:sz w:val="20"/>
                <w:szCs w:val="20"/>
              </w:rPr>
              <w:t>Умение анализир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9F2FDE">
              <w:rPr>
                <w:rFonts w:ascii="Arial" w:hAnsi="Arial" w:cs="Arial"/>
                <w:sz w:val="20"/>
                <w:szCs w:val="20"/>
              </w:rPr>
              <w:t>соединения н</w:t>
            </w:r>
            <w:r w:rsidRPr="009F2FDE">
              <w:rPr>
                <w:rFonts w:ascii="Arial" w:hAnsi="Arial" w:cs="Arial"/>
                <w:sz w:val="20"/>
                <w:szCs w:val="20"/>
              </w:rPr>
              <w:t>о</w:t>
            </w:r>
            <w:r w:rsidRPr="009F2FDE">
              <w:rPr>
                <w:rFonts w:ascii="Arial" w:hAnsi="Arial" w:cs="Arial"/>
                <w:sz w:val="20"/>
                <w:szCs w:val="20"/>
              </w:rPr>
              <w:t>вой буквы с предыд</w:t>
            </w:r>
            <w:r w:rsidRPr="009F2FDE">
              <w:rPr>
                <w:rFonts w:ascii="Arial" w:hAnsi="Arial" w:cs="Arial"/>
                <w:sz w:val="20"/>
                <w:szCs w:val="20"/>
              </w:rPr>
              <w:t>у</w:t>
            </w:r>
            <w:r w:rsidRPr="009F2FDE">
              <w:rPr>
                <w:rFonts w:ascii="Arial" w:hAnsi="Arial" w:cs="Arial"/>
                <w:sz w:val="20"/>
                <w:szCs w:val="20"/>
              </w:rPr>
              <w:t>щей и последу</w:t>
            </w:r>
            <w:r w:rsidRPr="009F2FDE">
              <w:rPr>
                <w:rFonts w:ascii="Arial" w:hAnsi="Arial" w:cs="Arial"/>
                <w:sz w:val="20"/>
                <w:szCs w:val="20"/>
              </w:rPr>
              <w:t>ю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щими,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вид соед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нения и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проверять </w:t>
            </w:r>
            <w:r w:rsidRPr="009F2FDE">
              <w:rPr>
                <w:rFonts w:ascii="Arial" w:hAnsi="Arial" w:cs="Arial"/>
                <w:sz w:val="20"/>
                <w:szCs w:val="20"/>
              </w:rPr>
              <w:t>в</w:t>
            </w:r>
            <w:r w:rsidRPr="009F2FDE">
              <w:rPr>
                <w:rFonts w:ascii="Arial" w:hAnsi="Arial" w:cs="Arial"/>
                <w:sz w:val="20"/>
                <w:szCs w:val="20"/>
              </w:rPr>
              <w:t>ы</w:t>
            </w:r>
            <w:r w:rsidRPr="009F2FDE">
              <w:rPr>
                <w:rFonts w:ascii="Arial" w:hAnsi="Arial" w:cs="Arial"/>
                <w:sz w:val="20"/>
                <w:szCs w:val="20"/>
              </w:rPr>
              <w:t>бранный способ соединения при зап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>си слогов под дикто</w:t>
            </w:r>
            <w:r w:rsidRPr="009F2FDE">
              <w:rPr>
                <w:rFonts w:ascii="Arial" w:hAnsi="Arial" w:cs="Arial"/>
                <w:sz w:val="20"/>
                <w:szCs w:val="20"/>
              </w:rPr>
              <w:t>в</w:t>
            </w:r>
            <w:r w:rsidRPr="009F2FDE">
              <w:rPr>
                <w:rFonts w:ascii="Arial" w:hAnsi="Arial" w:cs="Arial"/>
                <w:sz w:val="20"/>
                <w:szCs w:val="20"/>
              </w:rPr>
              <w:t>ку.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D769B" w:rsidRDefault="00CD769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</w:t>
            </w:r>
          </w:p>
          <w:p w:rsidR="00CB2006" w:rsidRPr="004E7F17" w:rsidRDefault="002147ED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6E7C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2147ED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666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CB2006" w:rsidRPr="004E7F17" w:rsidRDefault="00CB2006" w:rsidP="0021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06AB">
              <w:rPr>
                <w:rFonts w:ascii="Arial" w:hAnsi="Arial" w:cs="Arial"/>
                <w:sz w:val="20"/>
                <w:szCs w:val="20"/>
              </w:rPr>
              <w:t>Письмо бу</w:t>
            </w:r>
            <w:r w:rsidRPr="002106AB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2147ED">
              <w:rPr>
                <w:rFonts w:ascii="Arial" w:hAnsi="Arial" w:cs="Arial"/>
                <w:sz w:val="20"/>
                <w:szCs w:val="20"/>
              </w:rPr>
              <w:t xml:space="preserve"> О о-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6BA"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1B4A">
              <w:rPr>
                <w:rFonts w:ascii="Arial" w:hAnsi="Arial" w:cs="Arial"/>
                <w:sz w:val="20"/>
                <w:szCs w:val="20"/>
              </w:rPr>
              <w:t>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21B4A">
              <w:rPr>
                <w:rFonts w:ascii="Arial" w:hAnsi="Arial" w:cs="Arial"/>
                <w:sz w:val="20"/>
                <w:szCs w:val="20"/>
              </w:rPr>
              <w:t xml:space="preserve"> начало письма буквы и послед</w:t>
            </w:r>
            <w:r w:rsidRPr="00121B4A">
              <w:rPr>
                <w:rFonts w:ascii="Arial" w:hAnsi="Arial" w:cs="Arial"/>
                <w:sz w:val="20"/>
                <w:szCs w:val="20"/>
              </w:rPr>
              <w:t>о</w:t>
            </w:r>
            <w:r w:rsidRPr="00121B4A">
              <w:rPr>
                <w:rFonts w:ascii="Arial" w:hAnsi="Arial" w:cs="Arial"/>
                <w:sz w:val="20"/>
                <w:szCs w:val="20"/>
              </w:rPr>
              <w:t>вательность движ</w:t>
            </w:r>
            <w:r w:rsidRPr="00121B4A">
              <w:rPr>
                <w:rFonts w:ascii="Arial" w:hAnsi="Arial" w:cs="Arial"/>
                <w:sz w:val="20"/>
                <w:szCs w:val="20"/>
              </w:rPr>
              <w:t>е</w:t>
            </w:r>
            <w:r w:rsidRPr="00121B4A">
              <w:rPr>
                <w:rFonts w:ascii="Arial" w:hAnsi="Arial" w:cs="Arial"/>
                <w:sz w:val="20"/>
                <w:szCs w:val="20"/>
              </w:rPr>
              <w:t>ния руки при её записи.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FDE">
              <w:rPr>
                <w:rFonts w:ascii="Arial" w:hAnsi="Arial" w:cs="Arial"/>
                <w:sz w:val="20"/>
                <w:szCs w:val="20"/>
              </w:rPr>
              <w:t>Тр</w:t>
            </w:r>
            <w:r w:rsidRPr="009F2FDE">
              <w:rPr>
                <w:rFonts w:ascii="Arial" w:hAnsi="Arial" w:cs="Arial"/>
                <w:sz w:val="20"/>
                <w:szCs w:val="20"/>
              </w:rPr>
              <w:t>е</w:t>
            </w:r>
            <w:r w:rsidRPr="009F2FDE">
              <w:rPr>
                <w:rFonts w:ascii="Arial" w:hAnsi="Arial" w:cs="Arial"/>
                <w:sz w:val="20"/>
                <w:szCs w:val="20"/>
              </w:rPr>
              <w:t>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в написании изученной буквы, ко</w:t>
            </w:r>
            <w:r w:rsidRPr="009F2FDE">
              <w:rPr>
                <w:rFonts w:ascii="Arial" w:hAnsi="Arial" w:cs="Arial"/>
                <w:sz w:val="20"/>
                <w:szCs w:val="20"/>
              </w:rPr>
              <w:t>м</w:t>
            </w:r>
            <w:r w:rsidRPr="009F2FDE">
              <w:rPr>
                <w:rFonts w:ascii="Arial" w:hAnsi="Arial" w:cs="Arial"/>
                <w:sz w:val="20"/>
                <w:szCs w:val="20"/>
              </w:rPr>
              <w:t>ментир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последов</w:t>
            </w:r>
            <w:r w:rsidRPr="009F2FDE">
              <w:rPr>
                <w:rFonts w:ascii="Arial" w:hAnsi="Arial" w:cs="Arial"/>
                <w:sz w:val="20"/>
                <w:szCs w:val="20"/>
              </w:rPr>
              <w:t>а</w:t>
            </w:r>
            <w:r w:rsidRPr="009F2FDE">
              <w:rPr>
                <w:rFonts w:ascii="Arial" w:hAnsi="Arial" w:cs="Arial"/>
                <w:sz w:val="20"/>
                <w:szCs w:val="20"/>
              </w:rPr>
              <w:t>тельность движения руки 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FDE">
              <w:rPr>
                <w:rFonts w:ascii="Arial" w:hAnsi="Arial" w:cs="Arial"/>
                <w:sz w:val="20"/>
                <w:szCs w:val="20"/>
              </w:rPr>
              <w:t>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9F2FDE">
              <w:rPr>
                <w:rFonts w:ascii="Arial" w:hAnsi="Arial" w:cs="Arial"/>
                <w:sz w:val="20"/>
                <w:szCs w:val="20"/>
              </w:rPr>
              <w:t>исать под ди</w:t>
            </w:r>
            <w:r w:rsidRPr="009F2FDE">
              <w:rPr>
                <w:rFonts w:ascii="Arial" w:hAnsi="Arial" w:cs="Arial"/>
                <w:sz w:val="20"/>
                <w:szCs w:val="20"/>
              </w:rPr>
              <w:t>к</w:t>
            </w:r>
            <w:r w:rsidRPr="009F2FDE">
              <w:rPr>
                <w:rFonts w:ascii="Arial" w:hAnsi="Arial" w:cs="Arial"/>
                <w:sz w:val="20"/>
                <w:szCs w:val="20"/>
              </w:rPr>
              <w:t>товку предложения, сам</w:t>
            </w:r>
            <w:r w:rsidRPr="009F2FDE">
              <w:rPr>
                <w:rFonts w:ascii="Arial" w:hAnsi="Arial" w:cs="Arial"/>
                <w:sz w:val="20"/>
                <w:szCs w:val="20"/>
              </w:rPr>
              <w:t>о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стоятельно составляя 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схему и вписывая в слог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вые дуги буквы в случае их расхождения со звук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ми.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2012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звуки,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необх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димость умения 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сать буквы для об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значения выделенного гласного звука,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пон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мать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учебную задачу урока.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7640E8">
              <w:rPr>
                <w:rFonts w:ascii="Arial" w:hAnsi="Arial" w:cs="Arial"/>
                <w:sz w:val="20"/>
                <w:szCs w:val="20"/>
              </w:rPr>
              <w:t>ы</w:t>
            </w:r>
            <w:r w:rsidRPr="007640E8">
              <w:rPr>
                <w:rFonts w:ascii="Arial" w:hAnsi="Arial" w:cs="Arial"/>
                <w:sz w:val="20"/>
                <w:szCs w:val="20"/>
              </w:rPr>
              <w:t>по</w:t>
            </w:r>
            <w:r w:rsidRPr="007640E8">
              <w:rPr>
                <w:rFonts w:ascii="Arial" w:hAnsi="Arial" w:cs="Arial"/>
                <w:sz w:val="20"/>
                <w:szCs w:val="20"/>
              </w:rPr>
              <w:t>л</w:t>
            </w:r>
            <w:r w:rsidRPr="007640E8">
              <w:rPr>
                <w:rFonts w:ascii="Arial" w:hAnsi="Arial" w:cs="Arial"/>
                <w:sz w:val="20"/>
                <w:szCs w:val="20"/>
              </w:rPr>
              <w:t>нение работы с точки зрения калл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графии.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звук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вых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лей.</w:t>
            </w:r>
          </w:p>
        </w:tc>
        <w:tc>
          <w:tcPr>
            <w:tcW w:w="850" w:type="dxa"/>
            <w:gridSpan w:val="7"/>
          </w:tcPr>
          <w:p w:rsidR="00CB2006" w:rsidRPr="004E7F17" w:rsidRDefault="002147ED" w:rsidP="006E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B01F7">
              <w:rPr>
                <w:rFonts w:ascii="Arial" w:hAnsi="Arial" w:cs="Arial"/>
                <w:sz w:val="20"/>
                <w:szCs w:val="20"/>
              </w:rPr>
              <w:t>.1</w:t>
            </w:r>
            <w:r w:rsidR="006E7C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2147ED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666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CB2006" w:rsidRPr="004E7F17" w:rsidRDefault="002147ED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букв У у -ю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316">
              <w:rPr>
                <w:rFonts w:ascii="Arial" w:hAnsi="Arial" w:cs="Arial"/>
                <w:sz w:val="20"/>
                <w:szCs w:val="20"/>
              </w:rPr>
              <w:t>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в напис</w:t>
            </w:r>
            <w:r w:rsidRPr="00DC6316">
              <w:rPr>
                <w:rFonts w:ascii="Arial" w:hAnsi="Arial" w:cs="Arial"/>
                <w:sz w:val="20"/>
                <w:szCs w:val="20"/>
              </w:rPr>
              <w:t>а</w:t>
            </w:r>
            <w:r w:rsidRPr="00DC6316">
              <w:rPr>
                <w:rFonts w:ascii="Arial" w:hAnsi="Arial" w:cs="Arial"/>
                <w:sz w:val="20"/>
                <w:szCs w:val="20"/>
              </w:rPr>
              <w:t>нии изученн</w:t>
            </w:r>
            <w:r>
              <w:rPr>
                <w:rFonts w:ascii="Arial" w:hAnsi="Arial" w:cs="Arial"/>
                <w:sz w:val="20"/>
                <w:szCs w:val="20"/>
              </w:rPr>
              <w:t>ых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букв, комментир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послед</w:t>
            </w:r>
            <w:r w:rsidRPr="00DC6316">
              <w:rPr>
                <w:rFonts w:ascii="Arial" w:hAnsi="Arial" w:cs="Arial"/>
                <w:sz w:val="20"/>
                <w:szCs w:val="20"/>
              </w:rPr>
              <w:t>о</w:t>
            </w:r>
            <w:r w:rsidRPr="00DC6316">
              <w:rPr>
                <w:rFonts w:ascii="Arial" w:hAnsi="Arial" w:cs="Arial"/>
                <w:sz w:val="20"/>
                <w:szCs w:val="20"/>
              </w:rPr>
              <w:t>вательность движения р</w:t>
            </w:r>
            <w:r w:rsidRPr="00DC6316">
              <w:rPr>
                <w:rFonts w:ascii="Arial" w:hAnsi="Arial" w:cs="Arial"/>
                <w:sz w:val="20"/>
                <w:szCs w:val="20"/>
              </w:rPr>
              <w:t>у</w:t>
            </w:r>
            <w:r w:rsidRPr="00DC6316">
              <w:rPr>
                <w:rFonts w:ascii="Arial" w:hAnsi="Arial" w:cs="Arial"/>
                <w:sz w:val="20"/>
                <w:szCs w:val="20"/>
              </w:rPr>
              <w:t>ки 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316">
              <w:rPr>
                <w:rFonts w:ascii="Arial" w:hAnsi="Arial" w:cs="Arial"/>
                <w:sz w:val="20"/>
                <w:szCs w:val="20"/>
              </w:rPr>
              <w:t>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9F2FDE">
              <w:rPr>
                <w:rFonts w:ascii="Arial" w:hAnsi="Arial" w:cs="Arial"/>
                <w:sz w:val="20"/>
                <w:szCs w:val="20"/>
              </w:rPr>
              <w:t>писывать слова в соответствии с памяткой списывания.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E6062">
              <w:rPr>
                <w:rFonts w:ascii="Arial" w:hAnsi="Arial" w:cs="Arial"/>
                <w:sz w:val="20"/>
                <w:szCs w:val="20"/>
              </w:rPr>
              <w:t>од руков</w:t>
            </w:r>
            <w:r w:rsidRPr="001E6062">
              <w:rPr>
                <w:rFonts w:ascii="Arial" w:hAnsi="Arial" w:cs="Arial"/>
                <w:sz w:val="20"/>
                <w:szCs w:val="20"/>
              </w:rPr>
              <w:t>о</w:t>
            </w:r>
            <w:r w:rsidRPr="001E6062">
              <w:rPr>
                <w:rFonts w:ascii="Arial" w:hAnsi="Arial" w:cs="Arial"/>
                <w:sz w:val="20"/>
                <w:szCs w:val="20"/>
              </w:rPr>
              <w:t>дством учителя вп</w:t>
            </w:r>
            <w:r w:rsidRPr="001E6062">
              <w:rPr>
                <w:rFonts w:ascii="Arial" w:hAnsi="Arial" w:cs="Arial"/>
                <w:sz w:val="20"/>
                <w:szCs w:val="20"/>
              </w:rPr>
              <w:t>и</w:t>
            </w:r>
            <w:r w:rsidRPr="001E6062">
              <w:rPr>
                <w:rFonts w:ascii="Arial" w:hAnsi="Arial" w:cs="Arial"/>
                <w:sz w:val="20"/>
                <w:szCs w:val="20"/>
              </w:rPr>
              <w:t>сывать в схему буквы всех бе</w:t>
            </w:r>
            <w:r w:rsidRPr="001E6062">
              <w:rPr>
                <w:rFonts w:ascii="Arial" w:hAnsi="Arial" w:cs="Arial"/>
                <w:sz w:val="20"/>
                <w:szCs w:val="20"/>
              </w:rPr>
              <w:t>з</w:t>
            </w:r>
            <w:r w:rsidRPr="001E6062">
              <w:rPr>
                <w:rFonts w:ascii="Arial" w:hAnsi="Arial" w:cs="Arial"/>
                <w:sz w:val="20"/>
                <w:szCs w:val="20"/>
              </w:rPr>
              <w:t>ударных гласных зв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ков.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совместно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формулировать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зад</w:t>
            </w:r>
            <w:r w:rsidRPr="009F2FDE">
              <w:rPr>
                <w:rFonts w:ascii="Arial" w:hAnsi="Arial" w:cs="Arial"/>
                <w:sz w:val="20"/>
                <w:szCs w:val="20"/>
              </w:rPr>
              <w:t>а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чу урока.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нап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санные буквы с образцом и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их начертание.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Уточнять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«работу» буквы, делать вывод,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фиксир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его в модели и «озвуч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>вать» правило письма.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с 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чатн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850" w:type="dxa"/>
            <w:gridSpan w:val="7"/>
          </w:tcPr>
          <w:p w:rsidR="00CB2006" w:rsidRPr="004E7F17" w:rsidRDefault="002147ED" w:rsidP="006E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B01F7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2147ED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666AA">
              <w:rPr>
                <w:rFonts w:ascii="Arial" w:hAnsi="Arial" w:cs="Arial"/>
                <w:sz w:val="20"/>
                <w:szCs w:val="20"/>
              </w:rPr>
              <w:t>8-59</w:t>
            </w:r>
          </w:p>
        </w:tc>
        <w:tc>
          <w:tcPr>
            <w:tcW w:w="2340" w:type="dxa"/>
          </w:tcPr>
          <w:p w:rsidR="00CB2006" w:rsidRPr="004E7F17" w:rsidRDefault="002147ED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11378D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Определяют начало пис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ма буквы и последов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тельность движ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ния руки при её записи. Тренирую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ся в напис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нии изученной буквы, комментируют п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следовательность движ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ния р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ки при 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9F2FDE">
              <w:rPr>
                <w:rFonts w:ascii="Arial" w:hAnsi="Arial" w:cs="Arial"/>
                <w:sz w:val="20"/>
                <w:szCs w:val="20"/>
              </w:rPr>
              <w:t>исать под ди</w:t>
            </w:r>
            <w:r w:rsidRPr="009F2FDE">
              <w:rPr>
                <w:rFonts w:ascii="Arial" w:hAnsi="Arial" w:cs="Arial"/>
                <w:sz w:val="20"/>
                <w:szCs w:val="20"/>
              </w:rPr>
              <w:t>к</w:t>
            </w:r>
            <w:r w:rsidRPr="009F2FDE">
              <w:rPr>
                <w:rFonts w:ascii="Arial" w:hAnsi="Arial" w:cs="Arial"/>
                <w:sz w:val="20"/>
                <w:szCs w:val="20"/>
              </w:rPr>
              <w:t>товку слоги с твёрдыми и мягкими согласными зв</w:t>
            </w:r>
            <w:r w:rsidRPr="009F2FDE">
              <w:rPr>
                <w:rFonts w:ascii="Arial" w:hAnsi="Arial" w:cs="Arial"/>
                <w:sz w:val="20"/>
                <w:szCs w:val="20"/>
              </w:rPr>
              <w:t>у</w:t>
            </w:r>
            <w:r w:rsidRPr="009F2FDE">
              <w:rPr>
                <w:rFonts w:ascii="Arial" w:hAnsi="Arial" w:cs="Arial"/>
                <w:sz w:val="20"/>
                <w:szCs w:val="20"/>
              </w:rPr>
              <w:t>ками, конструировать сл</w:t>
            </w:r>
            <w:r w:rsidRPr="009F2FDE">
              <w:rPr>
                <w:rFonts w:ascii="Arial" w:hAnsi="Arial" w:cs="Arial"/>
                <w:sz w:val="20"/>
                <w:szCs w:val="20"/>
              </w:rPr>
              <w:t>о</w:t>
            </w:r>
            <w:r w:rsidRPr="009F2FDE">
              <w:rPr>
                <w:rFonts w:ascii="Arial" w:hAnsi="Arial" w:cs="Arial"/>
                <w:sz w:val="20"/>
                <w:szCs w:val="20"/>
              </w:rPr>
              <w:t>ва из записанных под ди</w:t>
            </w:r>
            <w:r w:rsidRPr="009F2FDE">
              <w:rPr>
                <w:rFonts w:ascii="Arial" w:hAnsi="Arial" w:cs="Arial"/>
                <w:sz w:val="20"/>
                <w:szCs w:val="20"/>
              </w:rPr>
              <w:t>к</w:t>
            </w:r>
            <w:r w:rsidRPr="009F2FDE">
              <w:rPr>
                <w:rFonts w:ascii="Arial" w:hAnsi="Arial" w:cs="Arial"/>
                <w:sz w:val="20"/>
                <w:szCs w:val="20"/>
              </w:rPr>
              <w:t>товку сл</w:t>
            </w:r>
            <w:r w:rsidRPr="009F2FDE">
              <w:rPr>
                <w:rFonts w:ascii="Arial" w:hAnsi="Arial" w:cs="Arial"/>
                <w:sz w:val="20"/>
                <w:szCs w:val="20"/>
              </w:rPr>
              <w:t>о</w:t>
            </w:r>
            <w:r w:rsidRPr="009F2FDE">
              <w:rPr>
                <w:rFonts w:ascii="Arial" w:hAnsi="Arial" w:cs="Arial"/>
                <w:sz w:val="20"/>
                <w:szCs w:val="20"/>
              </w:rPr>
              <w:t>гов.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126">
              <w:rPr>
                <w:rFonts w:ascii="Arial" w:hAnsi="Arial" w:cs="Arial"/>
                <w:i/>
                <w:sz w:val="20"/>
                <w:szCs w:val="20"/>
              </w:rPr>
              <w:t>Умение анализир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9F2FDE">
              <w:rPr>
                <w:rFonts w:ascii="Arial" w:hAnsi="Arial" w:cs="Arial"/>
                <w:sz w:val="20"/>
                <w:szCs w:val="20"/>
              </w:rPr>
              <w:t>соединения н</w:t>
            </w:r>
            <w:r w:rsidRPr="009F2FDE">
              <w:rPr>
                <w:rFonts w:ascii="Arial" w:hAnsi="Arial" w:cs="Arial"/>
                <w:sz w:val="20"/>
                <w:szCs w:val="20"/>
              </w:rPr>
              <w:t>о</w:t>
            </w:r>
            <w:r w:rsidRPr="009F2FDE">
              <w:rPr>
                <w:rFonts w:ascii="Arial" w:hAnsi="Arial" w:cs="Arial"/>
                <w:sz w:val="20"/>
                <w:szCs w:val="20"/>
              </w:rPr>
              <w:t>вой буквы с предыд</w:t>
            </w:r>
            <w:r w:rsidRPr="009F2FDE">
              <w:rPr>
                <w:rFonts w:ascii="Arial" w:hAnsi="Arial" w:cs="Arial"/>
                <w:sz w:val="20"/>
                <w:szCs w:val="20"/>
              </w:rPr>
              <w:t>у</w:t>
            </w:r>
            <w:r w:rsidRPr="009F2FDE">
              <w:rPr>
                <w:rFonts w:ascii="Arial" w:hAnsi="Arial" w:cs="Arial"/>
                <w:sz w:val="20"/>
                <w:szCs w:val="20"/>
              </w:rPr>
              <w:t>щей и последу</w:t>
            </w:r>
            <w:r w:rsidRPr="009F2FDE">
              <w:rPr>
                <w:rFonts w:ascii="Arial" w:hAnsi="Arial" w:cs="Arial"/>
                <w:sz w:val="20"/>
                <w:szCs w:val="20"/>
              </w:rPr>
              <w:t>ю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щими,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вид соед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нения и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проверять </w:t>
            </w:r>
            <w:r w:rsidRPr="009F2FDE">
              <w:rPr>
                <w:rFonts w:ascii="Arial" w:hAnsi="Arial" w:cs="Arial"/>
                <w:sz w:val="20"/>
                <w:szCs w:val="20"/>
              </w:rPr>
              <w:t>в</w:t>
            </w:r>
            <w:r w:rsidRPr="009F2FDE">
              <w:rPr>
                <w:rFonts w:ascii="Arial" w:hAnsi="Arial" w:cs="Arial"/>
                <w:sz w:val="20"/>
                <w:szCs w:val="20"/>
              </w:rPr>
              <w:t>ы</w:t>
            </w:r>
            <w:r w:rsidRPr="009F2FDE">
              <w:rPr>
                <w:rFonts w:ascii="Arial" w:hAnsi="Arial" w:cs="Arial"/>
                <w:sz w:val="20"/>
                <w:szCs w:val="20"/>
              </w:rPr>
              <w:t>бранный способ соединения при зап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>си слогов под дикто</w:t>
            </w:r>
            <w:r w:rsidRPr="009F2FDE">
              <w:rPr>
                <w:rFonts w:ascii="Arial" w:hAnsi="Arial" w:cs="Arial"/>
                <w:sz w:val="20"/>
                <w:szCs w:val="20"/>
              </w:rPr>
              <w:t>в</w:t>
            </w:r>
            <w:r w:rsidRPr="009F2FDE">
              <w:rPr>
                <w:rFonts w:ascii="Arial" w:hAnsi="Arial" w:cs="Arial"/>
                <w:sz w:val="20"/>
                <w:szCs w:val="20"/>
              </w:rPr>
              <w:t>ку.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B2006" w:rsidRDefault="002147ED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BC1067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CD769B" w:rsidRPr="004E7F17" w:rsidRDefault="00CD769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40" w:type="dxa"/>
          </w:tcPr>
          <w:p w:rsidR="00CB2006" w:rsidRPr="004E7F17" w:rsidRDefault="002147ED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ь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FE4477" w:rsidRDefault="00CB2006" w:rsidP="004E1F4C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Рассматривают о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б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разец буквы, выделяют её эл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менты, сравнивают их с указанными. Тренируются в написании изуче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ной буквы, комментируют п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следовательность движ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ния руки при письме.</w:t>
            </w:r>
          </w:p>
        </w:tc>
        <w:tc>
          <w:tcPr>
            <w:tcW w:w="2751" w:type="dxa"/>
          </w:tcPr>
          <w:p w:rsidR="00CB2006" w:rsidRPr="00FE4477" w:rsidRDefault="00CB2006" w:rsidP="004E1F4C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E4477">
              <w:rPr>
                <w:rFonts w:ascii="Arial" w:hAnsi="Arial" w:cs="Arial"/>
                <w:spacing w:val="2"/>
                <w:sz w:val="20"/>
                <w:szCs w:val="20"/>
              </w:rPr>
              <w:t>Умение писать под ди</w:t>
            </w:r>
            <w:r w:rsidRPr="00FE4477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FE4477">
              <w:rPr>
                <w:rFonts w:ascii="Arial" w:hAnsi="Arial" w:cs="Arial"/>
                <w:spacing w:val="2"/>
                <w:sz w:val="20"/>
                <w:szCs w:val="20"/>
              </w:rPr>
              <w:t>товку предложения, сам</w:t>
            </w:r>
            <w:r w:rsidRPr="00FE4477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FE4477">
              <w:rPr>
                <w:rFonts w:ascii="Arial" w:hAnsi="Arial" w:cs="Arial"/>
                <w:spacing w:val="2"/>
                <w:sz w:val="20"/>
                <w:szCs w:val="20"/>
              </w:rPr>
              <w:t>стоятельно составляя схему и вписывая в сл</w:t>
            </w:r>
            <w:r w:rsidRPr="00FE4477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FE4477">
              <w:rPr>
                <w:rFonts w:ascii="Arial" w:hAnsi="Arial" w:cs="Arial"/>
                <w:spacing w:val="2"/>
                <w:sz w:val="20"/>
                <w:szCs w:val="20"/>
              </w:rPr>
              <w:t>говые дуги буквы в случае их расхождения со звук</w:t>
            </w:r>
            <w:r w:rsidRPr="00FE4477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FE4477">
              <w:rPr>
                <w:rFonts w:ascii="Arial" w:hAnsi="Arial" w:cs="Arial"/>
                <w:spacing w:val="2"/>
                <w:sz w:val="20"/>
                <w:szCs w:val="20"/>
              </w:rPr>
              <w:t>ми.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CE2">
              <w:rPr>
                <w:rFonts w:ascii="Arial" w:hAnsi="Arial" w:cs="Arial"/>
                <w:i/>
                <w:sz w:val="20"/>
                <w:szCs w:val="20"/>
              </w:rPr>
              <w:t xml:space="preserve">Умение выделять </w:t>
            </w:r>
            <w:r w:rsidRPr="008A55C4">
              <w:rPr>
                <w:rFonts w:ascii="Arial" w:hAnsi="Arial" w:cs="Arial"/>
                <w:sz w:val="20"/>
                <w:szCs w:val="20"/>
              </w:rPr>
              <w:t>с</w:t>
            </w:r>
            <w:r w:rsidRPr="008A55C4">
              <w:rPr>
                <w:rFonts w:ascii="Arial" w:hAnsi="Arial" w:cs="Arial"/>
                <w:sz w:val="20"/>
                <w:szCs w:val="20"/>
              </w:rPr>
              <w:t>о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гласные звуки, 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осо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навать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необход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мость умения п</w:t>
            </w:r>
            <w:r w:rsidRPr="008A55C4">
              <w:rPr>
                <w:rFonts w:ascii="Arial" w:hAnsi="Arial" w:cs="Arial"/>
                <w:sz w:val="20"/>
                <w:szCs w:val="20"/>
              </w:rPr>
              <w:t>и</w:t>
            </w:r>
            <w:r w:rsidRPr="008A55C4">
              <w:rPr>
                <w:rFonts w:ascii="Arial" w:hAnsi="Arial" w:cs="Arial"/>
                <w:sz w:val="20"/>
                <w:szCs w:val="20"/>
              </w:rPr>
              <w:t>сать буквы для их обозн</w:t>
            </w:r>
            <w:r w:rsidRPr="008A55C4">
              <w:rPr>
                <w:rFonts w:ascii="Arial" w:hAnsi="Arial" w:cs="Arial"/>
                <w:sz w:val="20"/>
                <w:szCs w:val="20"/>
              </w:rPr>
              <w:t>а</w:t>
            </w:r>
            <w:r w:rsidRPr="008A55C4">
              <w:rPr>
                <w:rFonts w:ascii="Arial" w:hAnsi="Arial" w:cs="Arial"/>
                <w:sz w:val="20"/>
                <w:szCs w:val="20"/>
              </w:rPr>
              <w:t>чения, совместно с учит</w:t>
            </w:r>
            <w:r w:rsidRPr="008A55C4">
              <w:rPr>
                <w:rFonts w:ascii="Arial" w:hAnsi="Arial" w:cs="Arial"/>
                <w:sz w:val="20"/>
                <w:szCs w:val="20"/>
              </w:rPr>
              <w:t>е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лем 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ставить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учебную 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823CE2">
              <w:rPr>
                <w:rFonts w:ascii="Arial" w:hAnsi="Arial" w:cs="Arial"/>
                <w:i/>
                <w:sz w:val="20"/>
                <w:szCs w:val="20"/>
              </w:rPr>
              <w:t>дачу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урока.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ное 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мо.</w:t>
            </w:r>
          </w:p>
        </w:tc>
        <w:tc>
          <w:tcPr>
            <w:tcW w:w="850" w:type="dxa"/>
            <w:gridSpan w:val="7"/>
          </w:tcPr>
          <w:p w:rsidR="00CB2006" w:rsidRPr="004E7F17" w:rsidRDefault="002147ED" w:rsidP="006E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1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316">
              <w:rPr>
                <w:rFonts w:ascii="Arial" w:hAnsi="Arial" w:cs="Arial"/>
                <w:sz w:val="20"/>
                <w:szCs w:val="20"/>
              </w:rPr>
              <w:t>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в напис</w:t>
            </w:r>
            <w:r w:rsidRPr="00DC6316">
              <w:rPr>
                <w:rFonts w:ascii="Arial" w:hAnsi="Arial" w:cs="Arial"/>
                <w:sz w:val="20"/>
                <w:szCs w:val="20"/>
              </w:rPr>
              <w:t>а</w:t>
            </w:r>
            <w:r w:rsidRPr="00DC6316">
              <w:rPr>
                <w:rFonts w:ascii="Arial" w:hAnsi="Arial" w:cs="Arial"/>
                <w:sz w:val="20"/>
                <w:szCs w:val="20"/>
              </w:rPr>
              <w:t>нии изученн</w:t>
            </w:r>
            <w:r>
              <w:rPr>
                <w:rFonts w:ascii="Arial" w:hAnsi="Arial" w:cs="Arial"/>
                <w:sz w:val="20"/>
                <w:szCs w:val="20"/>
              </w:rPr>
              <w:t>ых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букв, комментир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послед</w:t>
            </w:r>
            <w:r w:rsidRPr="00DC6316">
              <w:rPr>
                <w:rFonts w:ascii="Arial" w:hAnsi="Arial" w:cs="Arial"/>
                <w:sz w:val="20"/>
                <w:szCs w:val="20"/>
              </w:rPr>
              <w:t>о</w:t>
            </w:r>
            <w:r w:rsidRPr="00DC6316">
              <w:rPr>
                <w:rFonts w:ascii="Arial" w:hAnsi="Arial" w:cs="Arial"/>
                <w:sz w:val="20"/>
                <w:szCs w:val="20"/>
              </w:rPr>
              <w:t>вательность движения р</w:t>
            </w:r>
            <w:r w:rsidRPr="00DC6316">
              <w:rPr>
                <w:rFonts w:ascii="Arial" w:hAnsi="Arial" w:cs="Arial"/>
                <w:sz w:val="20"/>
                <w:szCs w:val="20"/>
              </w:rPr>
              <w:t>у</w:t>
            </w:r>
            <w:r w:rsidRPr="00DC6316">
              <w:rPr>
                <w:rFonts w:ascii="Arial" w:hAnsi="Arial" w:cs="Arial"/>
                <w:sz w:val="20"/>
                <w:szCs w:val="20"/>
              </w:rPr>
              <w:t>ки 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316">
              <w:rPr>
                <w:rFonts w:ascii="Arial" w:hAnsi="Arial" w:cs="Arial"/>
                <w:sz w:val="20"/>
                <w:szCs w:val="20"/>
              </w:rPr>
              <w:t>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9F2FDE">
              <w:rPr>
                <w:rFonts w:ascii="Arial" w:hAnsi="Arial" w:cs="Arial"/>
                <w:sz w:val="20"/>
                <w:szCs w:val="20"/>
              </w:rPr>
              <w:t>писывать слова в соответствии с памяткой списывания.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E6062">
              <w:rPr>
                <w:rFonts w:ascii="Arial" w:hAnsi="Arial" w:cs="Arial"/>
                <w:sz w:val="20"/>
                <w:szCs w:val="20"/>
              </w:rPr>
              <w:t>од руков</w:t>
            </w:r>
            <w:r w:rsidRPr="001E6062">
              <w:rPr>
                <w:rFonts w:ascii="Arial" w:hAnsi="Arial" w:cs="Arial"/>
                <w:sz w:val="20"/>
                <w:szCs w:val="20"/>
              </w:rPr>
              <w:t>о</w:t>
            </w:r>
            <w:r w:rsidRPr="001E6062">
              <w:rPr>
                <w:rFonts w:ascii="Arial" w:hAnsi="Arial" w:cs="Arial"/>
                <w:sz w:val="20"/>
                <w:szCs w:val="20"/>
              </w:rPr>
              <w:t>дством учителя вп</w:t>
            </w:r>
            <w:r w:rsidRPr="001E6062">
              <w:rPr>
                <w:rFonts w:ascii="Arial" w:hAnsi="Arial" w:cs="Arial"/>
                <w:sz w:val="20"/>
                <w:szCs w:val="20"/>
              </w:rPr>
              <w:t>и</w:t>
            </w:r>
            <w:r w:rsidRPr="001E6062">
              <w:rPr>
                <w:rFonts w:ascii="Arial" w:hAnsi="Arial" w:cs="Arial"/>
                <w:sz w:val="20"/>
                <w:szCs w:val="20"/>
              </w:rPr>
              <w:t>сывать в схему буквы всех бе</w:t>
            </w:r>
            <w:r w:rsidRPr="001E6062">
              <w:rPr>
                <w:rFonts w:ascii="Arial" w:hAnsi="Arial" w:cs="Arial"/>
                <w:sz w:val="20"/>
                <w:szCs w:val="20"/>
              </w:rPr>
              <w:t>з</w:t>
            </w:r>
            <w:r w:rsidRPr="001E6062">
              <w:rPr>
                <w:rFonts w:ascii="Arial" w:hAnsi="Arial" w:cs="Arial"/>
                <w:sz w:val="20"/>
                <w:szCs w:val="20"/>
              </w:rPr>
              <w:t>ударных гласных зв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ков.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совместно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формулировать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зад</w:t>
            </w:r>
            <w:r w:rsidRPr="009F2FDE">
              <w:rPr>
                <w:rFonts w:ascii="Arial" w:hAnsi="Arial" w:cs="Arial"/>
                <w:sz w:val="20"/>
                <w:szCs w:val="20"/>
              </w:rPr>
              <w:t>а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чу урока.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нап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санные буквы с образцом и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их начертание.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Уточнять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«работу» буквы, делать вывод,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фиксир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его в модели и «озвуч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>вать» правило письма.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2147ED" w:rsidP="006E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1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340" w:type="dxa"/>
          </w:tcPr>
          <w:p w:rsidR="00CB2006" w:rsidRPr="004E7F17" w:rsidRDefault="002D768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Опасности письма на месте безударных гласных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11378D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Определяют начало пис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ма буквы и последов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тельность движ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ния руки при её записи. Тренирую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ся в написании изученной буквы, комментируют п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следовательность движ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ния руки при 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9F2FDE">
              <w:rPr>
                <w:rFonts w:ascii="Arial" w:hAnsi="Arial" w:cs="Arial"/>
                <w:sz w:val="20"/>
                <w:szCs w:val="20"/>
              </w:rPr>
              <w:t>исать под ди</w:t>
            </w:r>
            <w:r w:rsidRPr="009F2FDE">
              <w:rPr>
                <w:rFonts w:ascii="Arial" w:hAnsi="Arial" w:cs="Arial"/>
                <w:sz w:val="20"/>
                <w:szCs w:val="20"/>
              </w:rPr>
              <w:t>к</w:t>
            </w:r>
            <w:r w:rsidRPr="009F2FDE">
              <w:rPr>
                <w:rFonts w:ascii="Arial" w:hAnsi="Arial" w:cs="Arial"/>
                <w:sz w:val="20"/>
                <w:szCs w:val="20"/>
              </w:rPr>
              <w:t>товку слоги с твёрдыми и мягкими согласными зв</w:t>
            </w:r>
            <w:r w:rsidRPr="009F2FDE">
              <w:rPr>
                <w:rFonts w:ascii="Arial" w:hAnsi="Arial" w:cs="Arial"/>
                <w:sz w:val="20"/>
                <w:szCs w:val="20"/>
              </w:rPr>
              <w:t>у</w:t>
            </w:r>
            <w:r w:rsidRPr="009F2FDE">
              <w:rPr>
                <w:rFonts w:ascii="Arial" w:hAnsi="Arial" w:cs="Arial"/>
                <w:sz w:val="20"/>
                <w:szCs w:val="20"/>
              </w:rPr>
              <w:t>ками, конструировать сл</w:t>
            </w:r>
            <w:r w:rsidRPr="009F2FDE">
              <w:rPr>
                <w:rFonts w:ascii="Arial" w:hAnsi="Arial" w:cs="Arial"/>
                <w:sz w:val="20"/>
                <w:szCs w:val="20"/>
              </w:rPr>
              <w:t>о</w:t>
            </w:r>
            <w:r w:rsidRPr="009F2FDE">
              <w:rPr>
                <w:rFonts w:ascii="Arial" w:hAnsi="Arial" w:cs="Arial"/>
                <w:sz w:val="20"/>
                <w:szCs w:val="20"/>
              </w:rPr>
              <w:t>ва из записанных под ди</w:t>
            </w:r>
            <w:r w:rsidRPr="009F2FDE">
              <w:rPr>
                <w:rFonts w:ascii="Arial" w:hAnsi="Arial" w:cs="Arial"/>
                <w:sz w:val="20"/>
                <w:szCs w:val="20"/>
              </w:rPr>
              <w:t>к</w:t>
            </w:r>
            <w:r w:rsidRPr="009F2FDE">
              <w:rPr>
                <w:rFonts w:ascii="Arial" w:hAnsi="Arial" w:cs="Arial"/>
                <w:sz w:val="20"/>
                <w:szCs w:val="20"/>
              </w:rPr>
              <w:t>товку сл</w:t>
            </w:r>
            <w:r w:rsidRPr="009F2FDE">
              <w:rPr>
                <w:rFonts w:ascii="Arial" w:hAnsi="Arial" w:cs="Arial"/>
                <w:sz w:val="20"/>
                <w:szCs w:val="20"/>
              </w:rPr>
              <w:t>о</w:t>
            </w:r>
            <w:r w:rsidRPr="009F2FDE">
              <w:rPr>
                <w:rFonts w:ascii="Arial" w:hAnsi="Arial" w:cs="Arial"/>
                <w:sz w:val="20"/>
                <w:szCs w:val="20"/>
              </w:rPr>
              <w:t>гов.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126">
              <w:rPr>
                <w:rFonts w:ascii="Arial" w:hAnsi="Arial" w:cs="Arial"/>
                <w:i/>
                <w:sz w:val="20"/>
                <w:szCs w:val="20"/>
              </w:rPr>
              <w:t>Умение анализир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9F2FDE">
              <w:rPr>
                <w:rFonts w:ascii="Arial" w:hAnsi="Arial" w:cs="Arial"/>
                <w:sz w:val="20"/>
                <w:szCs w:val="20"/>
              </w:rPr>
              <w:t>соединения н</w:t>
            </w:r>
            <w:r w:rsidRPr="009F2FDE">
              <w:rPr>
                <w:rFonts w:ascii="Arial" w:hAnsi="Arial" w:cs="Arial"/>
                <w:sz w:val="20"/>
                <w:szCs w:val="20"/>
              </w:rPr>
              <w:t>о</w:t>
            </w:r>
            <w:r w:rsidRPr="009F2FDE">
              <w:rPr>
                <w:rFonts w:ascii="Arial" w:hAnsi="Arial" w:cs="Arial"/>
                <w:sz w:val="20"/>
                <w:szCs w:val="20"/>
              </w:rPr>
              <w:t>вой буквы с предыд</w:t>
            </w:r>
            <w:r w:rsidRPr="009F2FDE">
              <w:rPr>
                <w:rFonts w:ascii="Arial" w:hAnsi="Arial" w:cs="Arial"/>
                <w:sz w:val="20"/>
                <w:szCs w:val="20"/>
              </w:rPr>
              <w:t>у</w:t>
            </w:r>
            <w:r w:rsidRPr="009F2FDE">
              <w:rPr>
                <w:rFonts w:ascii="Arial" w:hAnsi="Arial" w:cs="Arial"/>
                <w:sz w:val="20"/>
                <w:szCs w:val="20"/>
              </w:rPr>
              <w:t>щей и последу</w:t>
            </w:r>
            <w:r w:rsidRPr="009F2FDE">
              <w:rPr>
                <w:rFonts w:ascii="Arial" w:hAnsi="Arial" w:cs="Arial"/>
                <w:sz w:val="20"/>
                <w:szCs w:val="20"/>
              </w:rPr>
              <w:t>ю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щими,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вид соед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нения и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проверять </w:t>
            </w:r>
            <w:r w:rsidRPr="009F2FDE">
              <w:rPr>
                <w:rFonts w:ascii="Arial" w:hAnsi="Arial" w:cs="Arial"/>
                <w:sz w:val="20"/>
                <w:szCs w:val="20"/>
              </w:rPr>
              <w:t>в</w:t>
            </w:r>
            <w:r w:rsidRPr="009F2FDE">
              <w:rPr>
                <w:rFonts w:ascii="Arial" w:hAnsi="Arial" w:cs="Arial"/>
                <w:sz w:val="20"/>
                <w:szCs w:val="20"/>
              </w:rPr>
              <w:t>ы</w:t>
            </w:r>
            <w:r w:rsidRPr="009F2FDE">
              <w:rPr>
                <w:rFonts w:ascii="Arial" w:hAnsi="Arial" w:cs="Arial"/>
                <w:sz w:val="20"/>
                <w:szCs w:val="20"/>
              </w:rPr>
              <w:t>бранный способ соединения при зап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>си слогов под дикто</w:t>
            </w:r>
            <w:r w:rsidRPr="009F2FDE">
              <w:rPr>
                <w:rFonts w:ascii="Arial" w:hAnsi="Arial" w:cs="Arial"/>
                <w:sz w:val="20"/>
                <w:szCs w:val="20"/>
              </w:rPr>
              <w:t>в</w:t>
            </w:r>
            <w:r w:rsidRPr="009F2FDE">
              <w:rPr>
                <w:rFonts w:ascii="Arial" w:hAnsi="Arial" w:cs="Arial"/>
                <w:sz w:val="20"/>
                <w:szCs w:val="20"/>
              </w:rPr>
              <w:t>ку.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слогов под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товку.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6E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D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63-64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06AB">
              <w:rPr>
                <w:rFonts w:ascii="Arial" w:hAnsi="Arial" w:cs="Arial"/>
                <w:sz w:val="20"/>
                <w:szCs w:val="20"/>
              </w:rPr>
              <w:t>Закрепл</w:t>
            </w:r>
            <w:r w:rsidRPr="002106AB">
              <w:rPr>
                <w:rFonts w:ascii="Arial" w:hAnsi="Arial" w:cs="Arial"/>
                <w:sz w:val="20"/>
                <w:szCs w:val="20"/>
              </w:rPr>
              <w:t>е</w:t>
            </w:r>
            <w:r w:rsidRPr="002106AB">
              <w:rPr>
                <w:rFonts w:ascii="Arial" w:hAnsi="Arial" w:cs="Arial"/>
                <w:sz w:val="20"/>
                <w:szCs w:val="20"/>
              </w:rPr>
              <w:t>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316">
              <w:rPr>
                <w:rFonts w:ascii="Arial" w:hAnsi="Arial" w:cs="Arial"/>
                <w:sz w:val="20"/>
                <w:szCs w:val="20"/>
              </w:rPr>
              <w:t>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в напис</w:t>
            </w:r>
            <w:r w:rsidRPr="00DC6316">
              <w:rPr>
                <w:rFonts w:ascii="Arial" w:hAnsi="Arial" w:cs="Arial"/>
                <w:sz w:val="20"/>
                <w:szCs w:val="20"/>
              </w:rPr>
              <w:t>а</w:t>
            </w:r>
            <w:r w:rsidRPr="00DC6316">
              <w:rPr>
                <w:rFonts w:ascii="Arial" w:hAnsi="Arial" w:cs="Arial"/>
                <w:sz w:val="20"/>
                <w:szCs w:val="20"/>
              </w:rPr>
              <w:t>нии изученн</w:t>
            </w:r>
            <w:r>
              <w:rPr>
                <w:rFonts w:ascii="Arial" w:hAnsi="Arial" w:cs="Arial"/>
                <w:sz w:val="20"/>
                <w:szCs w:val="20"/>
              </w:rPr>
              <w:t>ых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букв, комментир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послед</w:t>
            </w:r>
            <w:r w:rsidRPr="00DC6316">
              <w:rPr>
                <w:rFonts w:ascii="Arial" w:hAnsi="Arial" w:cs="Arial"/>
                <w:sz w:val="20"/>
                <w:szCs w:val="20"/>
              </w:rPr>
              <w:t>о</w:t>
            </w:r>
            <w:r w:rsidRPr="00DC6316">
              <w:rPr>
                <w:rFonts w:ascii="Arial" w:hAnsi="Arial" w:cs="Arial"/>
                <w:sz w:val="20"/>
                <w:szCs w:val="20"/>
              </w:rPr>
              <w:t>вательность движения р</w:t>
            </w:r>
            <w:r w:rsidRPr="00DC6316">
              <w:rPr>
                <w:rFonts w:ascii="Arial" w:hAnsi="Arial" w:cs="Arial"/>
                <w:sz w:val="20"/>
                <w:szCs w:val="20"/>
              </w:rPr>
              <w:t>у</w:t>
            </w:r>
            <w:r w:rsidRPr="00DC6316">
              <w:rPr>
                <w:rFonts w:ascii="Arial" w:hAnsi="Arial" w:cs="Arial"/>
                <w:sz w:val="20"/>
                <w:szCs w:val="20"/>
              </w:rPr>
              <w:t>ки 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316">
              <w:rPr>
                <w:rFonts w:ascii="Arial" w:hAnsi="Arial" w:cs="Arial"/>
                <w:sz w:val="20"/>
                <w:szCs w:val="20"/>
              </w:rPr>
              <w:t>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9F2FDE">
              <w:rPr>
                <w:rFonts w:ascii="Arial" w:hAnsi="Arial" w:cs="Arial"/>
                <w:sz w:val="20"/>
                <w:szCs w:val="20"/>
              </w:rPr>
              <w:t>писывать слова в соответствии с памяткой списывания.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E6062">
              <w:rPr>
                <w:rFonts w:ascii="Arial" w:hAnsi="Arial" w:cs="Arial"/>
                <w:sz w:val="20"/>
                <w:szCs w:val="20"/>
              </w:rPr>
              <w:t>од руков</w:t>
            </w:r>
            <w:r w:rsidRPr="001E6062">
              <w:rPr>
                <w:rFonts w:ascii="Arial" w:hAnsi="Arial" w:cs="Arial"/>
                <w:sz w:val="20"/>
                <w:szCs w:val="20"/>
              </w:rPr>
              <w:t>о</w:t>
            </w:r>
            <w:r w:rsidRPr="001E6062">
              <w:rPr>
                <w:rFonts w:ascii="Arial" w:hAnsi="Arial" w:cs="Arial"/>
                <w:sz w:val="20"/>
                <w:szCs w:val="20"/>
              </w:rPr>
              <w:t>дством учителя вп</w:t>
            </w:r>
            <w:r w:rsidRPr="001E6062">
              <w:rPr>
                <w:rFonts w:ascii="Arial" w:hAnsi="Arial" w:cs="Arial"/>
                <w:sz w:val="20"/>
                <w:szCs w:val="20"/>
              </w:rPr>
              <w:t>и</w:t>
            </w:r>
            <w:r w:rsidRPr="001E6062">
              <w:rPr>
                <w:rFonts w:ascii="Arial" w:hAnsi="Arial" w:cs="Arial"/>
                <w:sz w:val="20"/>
                <w:szCs w:val="20"/>
              </w:rPr>
              <w:t>сывать в схему буквы всех бе</w:t>
            </w:r>
            <w:r w:rsidRPr="001E6062">
              <w:rPr>
                <w:rFonts w:ascii="Arial" w:hAnsi="Arial" w:cs="Arial"/>
                <w:sz w:val="20"/>
                <w:szCs w:val="20"/>
              </w:rPr>
              <w:t>з</w:t>
            </w:r>
            <w:r w:rsidRPr="001E6062">
              <w:rPr>
                <w:rFonts w:ascii="Arial" w:hAnsi="Arial" w:cs="Arial"/>
                <w:sz w:val="20"/>
                <w:szCs w:val="20"/>
              </w:rPr>
              <w:t>ударных гласных зв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ков.</w:t>
            </w:r>
          </w:p>
        </w:tc>
        <w:tc>
          <w:tcPr>
            <w:tcW w:w="2378" w:type="dxa"/>
          </w:tcPr>
          <w:p w:rsidR="00CB2006" w:rsidRPr="0011378D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Анализировать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 xml:space="preserve"> звуки, </w:t>
            </w: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осознавать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 xml:space="preserve"> необход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мость ум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ния писать буквы для об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значения выделенного гла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с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 xml:space="preserve">ного звука, </w:t>
            </w: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понимать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 xml:space="preserve"> уче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б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 xml:space="preserve">ную задачу урока. </w:t>
            </w: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Оц</w:t>
            </w: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е</w:t>
            </w: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нивать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 xml:space="preserve"> выпо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л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нение работы с точки зрения ка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л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лиграфии.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с 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чатн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850" w:type="dxa"/>
            <w:gridSpan w:val="7"/>
          </w:tcPr>
          <w:p w:rsidR="00CB2006" w:rsidRDefault="002D7680" w:rsidP="006E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  <w:p w:rsidR="0008338F" w:rsidRPr="004E7F17" w:rsidRDefault="0008338F" w:rsidP="006E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D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B4793E">
              <w:rPr>
                <w:rFonts w:ascii="Arial" w:hAnsi="Arial" w:cs="Arial"/>
                <w:i/>
                <w:sz w:val="20"/>
                <w:szCs w:val="20"/>
              </w:rPr>
              <w:t>Й 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1581">
              <w:rPr>
                <w:rFonts w:ascii="Arial" w:hAnsi="Arial" w:cs="Arial"/>
                <w:sz w:val="20"/>
                <w:szCs w:val="20"/>
              </w:rPr>
              <w:t>Наблюда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C1581">
              <w:rPr>
                <w:rFonts w:ascii="Arial" w:hAnsi="Arial" w:cs="Arial"/>
                <w:sz w:val="20"/>
                <w:szCs w:val="20"/>
              </w:rPr>
              <w:t xml:space="preserve"> за обознач</w:t>
            </w:r>
            <w:r w:rsidRPr="005C1581">
              <w:rPr>
                <w:rFonts w:ascii="Arial" w:hAnsi="Arial" w:cs="Arial"/>
                <w:sz w:val="20"/>
                <w:szCs w:val="20"/>
              </w:rPr>
              <w:t>е</w:t>
            </w:r>
            <w:r w:rsidRPr="005C1581">
              <w:rPr>
                <w:rFonts w:ascii="Arial" w:hAnsi="Arial" w:cs="Arial"/>
                <w:sz w:val="20"/>
                <w:szCs w:val="20"/>
              </w:rPr>
              <w:t>нием звука [й</w:t>
            </w:r>
            <w:r w:rsidRPr="00EB257E">
              <w:rPr>
                <w:rFonts w:ascii="Arial" w:hAnsi="Arial" w:cs="Arial"/>
                <w:sz w:val="20"/>
                <w:szCs w:val="20"/>
              </w:rPr>
              <w:t>’</w:t>
            </w:r>
            <w:r w:rsidRPr="005C1581">
              <w:rPr>
                <w:rFonts w:ascii="Arial" w:hAnsi="Arial" w:cs="Arial"/>
                <w:sz w:val="20"/>
                <w:szCs w:val="20"/>
              </w:rPr>
              <w:t xml:space="preserve">] буквой </w:t>
            </w:r>
            <w:r w:rsidRPr="00B4793E">
              <w:rPr>
                <w:rFonts w:ascii="Arial" w:hAnsi="Arial" w:cs="Arial"/>
                <w:i/>
                <w:sz w:val="20"/>
                <w:szCs w:val="20"/>
              </w:rPr>
              <w:t>й</w:t>
            </w:r>
            <w:r w:rsidRPr="005C1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5C1581">
              <w:rPr>
                <w:rFonts w:ascii="Arial" w:hAnsi="Arial" w:cs="Arial"/>
                <w:sz w:val="20"/>
                <w:szCs w:val="20"/>
              </w:rPr>
              <w:t>амостоятельно п</w:t>
            </w:r>
            <w:r w:rsidRPr="005C1581">
              <w:rPr>
                <w:rFonts w:ascii="Arial" w:hAnsi="Arial" w:cs="Arial"/>
                <w:sz w:val="20"/>
                <w:szCs w:val="20"/>
              </w:rPr>
              <w:t>и</w:t>
            </w:r>
            <w:r w:rsidRPr="005C1581">
              <w:rPr>
                <w:rFonts w:ascii="Arial" w:hAnsi="Arial" w:cs="Arial"/>
                <w:sz w:val="20"/>
                <w:szCs w:val="20"/>
              </w:rPr>
              <w:t>сать слова с изученной буквой.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B47521">
              <w:rPr>
                <w:rFonts w:ascii="Arial" w:hAnsi="Arial" w:cs="Arial"/>
                <w:i/>
                <w:sz w:val="20"/>
                <w:szCs w:val="20"/>
              </w:rPr>
              <w:t>анализир</w:t>
            </w:r>
            <w:r w:rsidRPr="00B47521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B47521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5C1581">
              <w:rPr>
                <w:rFonts w:ascii="Arial" w:hAnsi="Arial" w:cs="Arial"/>
                <w:sz w:val="20"/>
                <w:szCs w:val="20"/>
              </w:rPr>
              <w:t xml:space="preserve"> начертание бу</w:t>
            </w:r>
            <w:r w:rsidRPr="005C1581">
              <w:rPr>
                <w:rFonts w:ascii="Arial" w:hAnsi="Arial" w:cs="Arial"/>
                <w:sz w:val="20"/>
                <w:szCs w:val="20"/>
              </w:rPr>
              <w:t>к</w:t>
            </w:r>
            <w:r w:rsidRPr="005C1581">
              <w:rPr>
                <w:rFonts w:ascii="Arial" w:hAnsi="Arial" w:cs="Arial"/>
                <w:sz w:val="20"/>
                <w:szCs w:val="20"/>
              </w:rPr>
              <w:t xml:space="preserve">вы, </w:t>
            </w:r>
            <w:r w:rsidRPr="00B47521">
              <w:rPr>
                <w:rFonts w:ascii="Arial" w:hAnsi="Arial" w:cs="Arial"/>
                <w:i/>
                <w:sz w:val="20"/>
                <w:szCs w:val="20"/>
              </w:rPr>
              <w:t>сравн</w:t>
            </w:r>
            <w:r w:rsidRPr="00B47521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B47521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5C1581">
              <w:rPr>
                <w:rFonts w:ascii="Arial" w:hAnsi="Arial" w:cs="Arial"/>
                <w:sz w:val="20"/>
                <w:szCs w:val="20"/>
              </w:rPr>
              <w:t xml:space="preserve"> её с другими изуче</w:t>
            </w:r>
            <w:r w:rsidRPr="005C1581">
              <w:rPr>
                <w:rFonts w:ascii="Arial" w:hAnsi="Arial" w:cs="Arial"/>
                <w:sz w:val="20"/>
                <w:szCs w:val="20"/>
              </w:rPr>
              <w:t>н</w:t>
            </w:r>
            <w:r w:rsidRPr="005C1581">
              <w:rPr>
                <w:rFonts w:ascii="Arial" w:hAnsi="Arial" w:cs="Arial"/>
                <w:sz w:val="20"/>
                <w:szCs w:val="20"/>
              </w:rPr>
              <w:t>ными бу</w:t>
            </w:r>
            <w:r w:rsidRPr="005C1581">
              <w:rPr>
                <w:rFonts w:ascii="Arial" w:hAnsi="Arial" w:cs="Arial"/>
                <w:sz w:val="20"/>
                <w:szCs w:val="20"/>
              </w:rPr>
              <w:t>к</w:t>
            </w:r>
            <w:r w:rsidRPr="005C1581">
              <w:rPr>
                <w:rFonts w:ascii="Arial" w:hAnsi="Arial" w:cs="Arial"/>
                <w:sz w:val="20"/>
                <w:szCs w:val="20"/>
              </w:rPr>
              <w:t xml:space="preserve">вами. </w:t>
            </w:r>
            <w:r w:rsidRPr="00B47521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5C1581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B47521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5C1581">
              <w:rPr>
                <w:rFonts w:ascii="Arial" w:hAnsi="Arial" w:cs="Arial"/>
                <w:sz w:val="20"/>
                <w:szCs w:val="20"/>
              </w:rPr>
              <w:t xml:space="preserve"> задания, представленные гр</w:t>
            </w:r>
            <w:r w:rsidRPr="005C1581">
              <w:rPr>
                <w:rFonts w:ascii="Arial" w:hAnsi="Arial" w:cs="Arial"/>
                <w:sz w:val="20"/>
                <w:szCs w:val="20"/>
              </w:rPr>
              <w:t>а</w:t>
            </w:r>
            <w:r w:rsidRPr="005C1581">
              <w:rPr>
                <w:rFonts w:ascii="Arial" w:hAnsi="Arial" w:cs="Arial"/>
                <w:sz w:val="20"/>
                <w:szCs w:val="20"/>
              </w:rPr>
              <w:t xml:space="preserve">фически. </w:t>
            </w:r>
            <w:r w:rsidRPr="00B47521">
              <w:rPr>
                <w:rFonts w:ascii="Arial" w:hAnsi="Arial" w:cs="Arial"/>
                <w:i/>
                <w:sz w:val="20"/>
                <w:szCs w:val="20"/>
              </w:rPr>
              <w:t>Контрол</w:t>
            </w:r>
            <w:r w:rsidRPr="00B47521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B47521">
              <w:rPr>
                <w:rFonts w:ascii="Arial" w:hAnsi="Arial" w:cs="Arial"/>
                <w:i/>
                <w:sz w:val="20"/>
                <w:szCs w:val="20"/>
              </w:rPr>
              <w:t>ровать</w:t>
            </w:r>
            <w:r w:rsidRPr="005C1581">
              <w:rPr>
                <w:rFonts w:ascii="Arial" w:hAnsi="Arial" w:cs="Arial"/>
                <w:sz w:val="20"/>
                <w:szCs w:val="20"/>
              </w:rPr>
              <w:t xml:space="preserve"> процесс пис</w:t>
            </w:r>
            <w:r w:rsidRPr="005C1581">
              <w:rPr>
                <w:rFonts w:ascii="Arial" w:hAnsi="Arial" w:cs="Arial"/>
                <w:sz w:val="20"/>
                <w:szCs w:val="20"/>
              </w:rPr>
              <w:t>ь</w:t>
            </w:r>
            <w:r w:rsidRPr="005C1581">
              <w:rPr>
                <w:rFonts w:ascii="Arial" w:hAnsi="Arial" w:cs="Arial"/>
                <w:sz w:val="20"/>
                <w:szCs w:val="20"/>
              </w:rPr>
              <w:t>ма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521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5C1581">
              <w:rPr>
                <w:rFonts w:ascii="Arial" w:hAnsi="Arial" w:cs="Arial"/>
                <w:sz w:val="20"/>
                <w:szCs w:val="20"/>
              </w:rPr>
              <w:t xml:space="preserve"> свою раб</w:t>
            </w:r>
            <w:r w:rsidRPr="005C1581">
              <w:rPr>
                <w:rFonts w:ascii="Arial" w:hAnsi="Arial" w:cs="Arial"/>
                <w:sz w:val="20"/>
                <w:szCs w:val="20"/>
              </w:rPr>
              <w:t>о</w:t>
            </w:r>
            <w:r w:rsidRPr="005C1581">
              <w:rPr>
                <w:rFonts w:ascii="Arial" w:hAnsi="Arial" w:cs="Arial"/>
                <w:sz w:val="20"/>
                <w:szCs w:val="20"/>
              </w:rPr>
              <w:t>ту.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FF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D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E12">
              <w:rPr>
                <w:rFonts w:ascii="Arial" w:hAnsi="Arial" w:cs="Arial"/>
                <w:sz w:val="20"/>
                <w:szCs w:val="20"/>
              </w:rPr>
              <w:t>Закрепление и обо</w:t>
            </w:r>
            <w:r w:rsidRPr="003A5E12">
              <w:rPr>
                <w:rFonts w:ascii="Arial" w:hAnsi="Arial" w:cs="Arial"/>
                <w:sz w:val="20"/>
                <w:szCs w:val="20"/>
              </w:rPr>
              <w:t>б</w:t>
            </w:r>
            <w:r w:rsidRPr="003A5E12">
              <w:rPr>
                <w:rFonts w:ascii="Arial" w:hAnsi="Arial" w:cs="Arial"/>
                <w:sz w:val="20"/>
                <w:szCs w:val="20"/>
              </w:rPr>
              <w:t>щение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E12">
              <w:rPr>
                <w:rFonts w:ascii="Arial" w:hAnsi="Arial" w:cs="Arial"/>
                <w:sz w:val="20"/>
                <w:szCs w:val="20"/>
              </w:rPr>
              <w:t>Наблюда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 за обознач</w:t>
            </w:r>
            <w:r w:rsidRPr="003A5E12">
              <w:rPr>
                <w:rFonts w:ascii="Arial" w:hAnsi="Arial" w:cs="Arial"/>
                <w:sz w:val="20"/>
                <w:szCs w:val="20"/>
              </w:rPr>
              <w:t>е</w:t>
            </w:r>
            <w:r w:rsidRPr="003A5E12">
              <w:rPr>
                <w:rFonts w:ascii="Arial" w:hAnsi="Arial" w:cs="Arial"/>
                <w:sz w:val="20"/>
                <w:szCs w:val="20"/>
              </w:rPr>
              <w:t>нием безударных гла</w:t>
            </w:r>
            <w:r w:rsidRPr="003A5E12">
              <w:rPr>
                <w:rFonts w:ascii="Arial" w:hAnsi="Arial" w:cs="Arial"/>
                <w:sz w:val="20"/>
                <w:szCs w:val="20"/>
              </w:rPr>
              <w:t>с</w:t>
            </w:r>
            <w:r w:rsidRPr="003A5E12">
              <w:rPr>
                <w:rFonts w:ascii="Arial" w:hAnsi="Arial" w:cs="Arial"/>
                <w:sz w:val="20"/>
                <w:szCs w:val="20"/>
              </w:rPr>
              <w:t>ных звуков буквами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C6316">
              <w:rPr>
                <w:rFonts w:ascii="Arial" w:hAnsi="Arial" w:cs="Arial"/>
                <w:sz w:val="20"/>
                <w:szCs w:val="20"/>
              </w:rPr>
              <w:t>Тр</w:t>
            </w:r>
            <w:r w:rsidRPr="00DC6316">
              <w:rPr>
                <w:rFonts w:ascii="Arial" w:hAnsi="Arial" w:cs="Arial"/>
                <w:sz w:val="20"/>
                <w:szCs w:val="20"/>
              </w:rPr>
              <w:t>е</w:t>
            </w:r>
            <w:r w:rsidRPr="00DC6316">
              <w:rPr>
                <w:rFonts w:ascii="Arial" w:hAnsi="Arial" w:cs="Arial"/>
                <w:sz w:val="20"/>
                <w:szCs w:val="20"/>
              </w:rPr>
              <w:t>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в напис</w:t>
            </w:r>
            <w:r w:rsidRPr="00DC6316">
              <w:rPr>
                <w:rFonts w:ascii="Arial" w:hAnsi="Arial" w:cs="Arial"/>
                <w:sz w:val="20"/>
                <w:szCs w:val="20"/>
              </w:rPr>
              <w:t>а</w:t>
            </w:r>
            <w:r w:rsidRPr="00DC6316">
              <w:rPr>
                <w:rFonts w:ascii="Arial" w:hAnsi="Arial" w:cs="Arial"/>
                <w:sz w:val="20"/>
                <w:szCs w:val="20"/>
              </w:rPr>
              <w:t>нии изученн</w:t>
            </w:r>
            <w:r>
              <w:rPr>
                <w:rFonts w:ascii="Arial" w:hAnsi="Arial" w:cs="Arial"/>
                <w:sz w:val="20"/>
                <w:szCs w:val="20"/>
              </w:rPr>
              <w:t>ых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букв, комме</w:t>
            </w:r>
            <w:r w:rsidRPr="00DC6316">
              <w:rPr>
                <w:rFonts w:ascii="Arial" w:hAnsi="Arial" w:cs="Arial"/>
                <w:sz w:val="20"/>
                <w:szCs w:val="20"/>
              </w:rPr>
              <w:t>н</w:t>
            </w:r>
            <w:r w:rsidRPr="00DC6316"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последовател</w:t>
            </w:r>
            <w:r w:rsidRPr="00DC6316">
              <w:rPr>
                <w:rFonts w:ascii="Arial" w:hAnsi="Arial" w:cs="Arial"/>
                <w:sz w:val="20"/>
                <w:szCs w:val="20"/>
              </w:rPr>
              <w:t>ь</w:t>
            </w:r>
            <w:r w:rsidRPr="00DC6316">
              <w:rPr>
                <w:rFonts w:ascii="Arial" w:hAnsi="Arial" w:cs="Arial"/>
                <w:sz w:val="20"/>
                <w:szCs w:val="20"/>
              </w:rPr>
              <w:t>ность движения р</w:t>
            </w:r>
            <w:r w:rsidRPr="00DC6316">
              <w:rPr>
                <w:rFonts w:ascii="Arial" w:hAnsi="Arial" w:cs="Arial"/>
                <w:sz w:val="20"/>
                <w:szCs w:val="20"/>
              </w:rPr>
              <w:t>у</w:t>
            </w:r>
            <w:r w:rsidRPr="00DC6316">
              <w:rPr>
                <w:rFonts w:ascii="Arial" w:hAnsi="Arial" w:cs="Arial"/>
                <w:sz w:val="20"/>
                <w:szCs w:val="20"/>
              </w:rPr>
              <w:t>ки 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316">
              <w:rPr>
                <w:rFonts w:ascii="Arial" w:hAnsi="Arial" w:cs="Arial"/>
                <w:sz w:val="20"/>
                <w:szCs w:val="20"/>
              </w:rPr>
              <w:t>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9F2FDE">
              <w:rPr>
                <w:rFonts w:ascii="Arial" w:hAnsi="Arial" w:cs="Arial"/>
                <w:sz w:val="20"/>
                <w:szCs w:val="20"/>
              </w:rPr>
              <w:t>ыбирать пр</w:t>
            </w:r>
            <w:r w:rsidRPr="009F2FDE">
              <w:rPr>
                <w:rFonts w:ascii="Arial" w:hAnsi="Arial" w:cs="Arial"/>
                <w:sz w:val="20"/>
                <w:szCs w:val="20"/>
              </w:rPr>
              <w:t>а</w:t>
            </w:r>
            <w:r w:rsidRPr="009F2FDE">
              <w:rPr>
                <w:rFonts w:ascii="Arial" w:hAnsi="Arial" w:cs="Arial"/>
                <w:sz w:val="20"/>
                <w:szCs w:val="20"/>
              </w:rPr>
              <w:t>вильные буквы гласных для ударных гласных зв</w:t>
            </w:r>
            <w:r w:rsidRPr="009F2FDE">
              <w:rPr>
                <w:rFonts w:ascii="Arial" w:hAnsi="Arial" w:cs="Arial"/>
                <w:sz w:val="20"/>
                <w:szCs w:val="20"/>
              </w:rPr>
              <w:t>у</w:t>
            </w:r>
            <w:r w:rsidRPr="009F2FDE">
              <w:rPr>
                <w:rFonts w:ascii="Arial" w:hAnsi="Arial" w:cs="Arial"/>
                <w:sz w:val="20"/>
                <w:szCs w:val="20"/>
              </w:rPr>
              <w:t>ков после мягких и твё</w:t>
            </w:r>
            <w:r w:rsidRPr="009F2FDE">
              <w:rPr>
                <w:rFonts w:ascii="Arial" w:hAnsi="Arial" w:cs="Arial"/>
                <w:sz w:val="20"/>
                <w:szCs w:val="20"/>
              </w:rPr>
              <w:t>р</w:t>
            </w:r>
            <w:r w:rsidRPr="009F2FDE">
              <w:rPr>
                <w:rFonts w:ascii="Arial" w:hAnsi="Arial" w:cs="Arial"/>
                <w:sz w:val="20"/>
                <w:szCs w:val="20"/>
              </w:rPr>
              <w:t>дых согласных (по прав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>лу письма).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с</w:t>
            </w:r>
            <w:r w:rsidRPr="005C1581">
              <w:rPr>
                <w:rFonts w:ascii="Arial" w:hAnsi="Arial" w:cs="Arial"/>
                <w:sz w:val="20"/>
                <w:szCs w:val="20"/>
              </w:rPr>
              <w:t>ам</w:t>
            </w:r>
            <w:r w:rsidRPr="005C1581">
              <w:rPr>
                <w:rFonts w:ascii="Arial" w:hAnsi="Arial" w:cs="Arial"/>
                <w:sz w:val="20"/>
                <w:szCs w:val="20"/>
              </w:rPr>
              <w:t>о</w:t>
            </w:r>
            <w:r w:rsidRPr="005C1581">
              <w:rPr>
                <w:rFonts w:ascii="Arial" w:hAnsi="Arial" w:cs="Arial"/>
                <w:sz w:val="20"/>
                <w:szCs w:val="20"/>
              </w:rPr>
              <w:t>сто</w:t>
            </w:r>
            <w:r w:rsidRPr="005C1581">
              <w:rPr>
                <w:rFonts w:ascii="Arial" w:hAnsi="Arial" w:cs="Arial"/>
                <w:sz w:val="20"/>
                <w:szCs w:val="20"/>
              </w:rPr>
              <w:t>я</w:t>
            </w:r>
            <w:r w:rsidRPr="005C1581">
              <w:rPr>
                <w:rFonts w:ascii="Arial" w:hAnsi="Arial" w:cs="Arial"/>
                <w:sz w:val="20"/>
                <w:szCs w:val="20"/>
              </w:rPr>
              <w:t>тельно писать слова с из</w:t>
            </w:r>
            <w:r w:rsidRPr="005C1581">
              <w:rPr>
                <w:rFonts w:ascii="Arial" w:hAnsi="Arial" w:cs="Arial"/>
                <w:sz w:val="20"/>
                <w:szCs w:val="20"/>
              </w:rPr>
              <w:t>у</w:t>
            </w:r>
            <w:r w:rsidRPr="005C1581">
              <w:rPr>
                <w:rFonts w:ascii="Arial" w:hAnsi="Arial" w:cs="Arial"/>
                <w:sz w:val="20"/>
                <w:szCs w:val="20"/>
              </w:rPr>
              <w:t>ченной буквой.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совместно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формулировать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зад</w:t>
            </w:r>
            <w:r w:rsidRPr="009F2FDE">
              <w:rPr>
                <w:rFonts w:ascii="Arial" w:hAnsi="Arial" w:cs="Arial"/>
                <w:sz w:val="20"/>
                <w:szCs w:val="20"/>
              </w:rPr>
              <w:t>а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чу урока.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нап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санные буквы с образцом и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их начертание.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Уточнять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«работу» буквы, делать вывод,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фиксир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его в модели и «озвуч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>вать» правило письма.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с 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чатн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FF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D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059D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AD798B">
              <w:rPr>
                <w:rFonts w:ascii="Arial" w:hAnsi="Arial" w:cs="Arial"/>
                <w:i/>
                <w:sz w:val="20"/>
                <w:szCs w:val="20"/>
              </w:rPr>
              <w:t>З з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0E8">
              <w:rPr>
                <w:rFonts w:ascii="Arial" w:hAnsi="Arial" w:cs="Arial"/>
                <w:sz w:val="20"/>
                <w:szCs w:val="20"/>
              </w:rPr>
              <w:t>Ра</w:t>
            </w:r>
            <w:r w:rsidRPr="007640E8">
              <w:rPr>
                <w:rFonts w:ascii="Arial" w:hAnsi="Arial" w:cs="Arial"/>
                <w:sz w:val="20"/>
                <w:szCs w:val="20"/>
              </w:rPr>
              <w:t>с</w:t>
            </w:r>
            <w:r w:rsidRPr="007640E8">
              <w:rPr>
                <w:rFonts w:ascii="Arial" w:hAnsi="Arial" w:cs="Arial"/>
                <w:sz w:val="20"/>
                <w:szCs w:val="20"/>
              </w:rPr>
              <w:t>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буквы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0E8">
              <w:rPr>
                <w:rFonts w:ascii="Arial" w:hAnsi="Arial" w:cs="Arial"/>
                <w:sz w:val="20"/>
                <w:szCs w:val="20"/>
              </w:rPr>
              <w:t>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 них знак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мые элементы, сравн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названные элеме</w:t>
            </w:r>
            <w:r w:rsidRPr="007640E8">
              <w:rPr>
                <w:rFonts w:ascii="Arial" w:hAnsi="Arial" w:cs="Arial"/>
                <w:sz w:val="20"/>
                <w:szCs w:val="20"/>
              </w:rPr>
              <w:t>н</w:t>
            </w:r>
            <w:r w:rsidRPr="007640E8">
              <w:rPr>
                <w:rFonts w:ascii="Arial" w:hAnsi="Arial" w:cs="Arial"/>
                <w:sz w:val="20"/>
                <w:szCs w:val="20"/>
              </w:rPr>
              <w:t>ты с указанными в пр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писи. 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нач</w:t>
            </w:r>
            <w:r w:rsidRPr="007640E8">
              <w:rPr>
                <w:rFonts w:ascii="Arial" w:hAnsi="Arial" w:cs="Arial"/>
                <w:sz w:val="20"/>
                <w:szCs w:val="20"/>
              </w:rPr>
              <w:t>а</w:t>
            </w:r>
            <w:r w:rsidRPr="007640E8">
              <w:rPr>
                <w:rFonts w:ascii="Arial" w:hAnsi="Arial" w:cs="Arial"/>
                <w:sz w:val="20"/>
                <w:szCs w:val="20"/>
              </w:rPr>
              <w:t>ло письма букв и посл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довательность движения руки при их зап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212977">
              <w:rPr>
                <w:rFonts w:ascii="Arial" w:hAnsi="Arial" w:cs="Arial"/>
                <w:sz w:val="20"/>
                <w:szCs w:val="20"/>
              </w:rPr>
              <w:t>писывать и п</w:t>
            </w:r>
            <w:r w:rsidRPr="00212977">
              <w:rPr>
                <w:rFonts w:ascii="Arial" w:hAnsi="Arial" w:cs="Arial"/>
                <w:sz w:val="20"/>
                <w:szCs w:val="20"/>
              </w:rPr>
              <w:t>и</w:t>
            </w:r>
            <w:r w:rsidRPr="00212977">
              <w:rPr>
                <w:rFonts w:ascii="Arial" w:hAnsi="Arial" w:cs="Arial"/>
                <w:sz w:val="20"/>
                <w:szCs w:val="20"/>
              </w:rPr>
              <w:t>сать под диктовку в соо</w:t>
            </w:r>
            <w:r w:rsidRPr="00212977">
              <w:rPr>
                <w:rFonts w:ascii="Arial" w:hAnsi="Arial" w:cs="Arial"/>
                <w:sz w:val="20"/>
                <w:szCs w:val="20"/>
              </w:rPr>
              <w:t>т</w:t>
            </w:r>
            <w:r w:rsidRPr="00212977">
              <w:rPr>
                <w:rFonts w:ascii="Arial" w:hAnsi="Arial" w:cs="Arial"/>
                <w:sz w:val="20"/>
                <w:szCs w:val="20"/>
              </w:rPr>
              <w:t>ветствии с памятками, р</w:t>
            </w:r>
            <w:r w:rsidRPr="00212977">
              <w:rPr>
                <w:rFonts w:ascii="Arial" w:hAnsi="Arial" w:cs="Arial"/>
                <w:sz w:val="20"/>
                <w:szCs w:val="20"/>
              </w:rPr>
              <w:t>е</w:t>
            </w:r>
            <w:r w:rsidRPr="00212977">
              <w:rPr>
                <w:rFonts w:ascii="Arial" w:hAnsi="Arial" w:cs="Arial"/>
                <w:sz w:val="20"/>
                <w:szCs w:val="20"/>
              </w:rPr>
              <w:t>гулировать свои действия, в том числе проверять н</w:t>
            </w:r>
            <w:r w:rsidRPr="00212977">
              <w:rPr>
                <w:rFonts w:ascii="Arial" w:hAnsi="Arial" w:cs="Arial"/>
                <w:sz w:val="20"/>
                <w:szCs w:val="20"/>
              </w:rPr>
              <w:t>а</w:t>
            </w:r>
            <w:r w:rsidRPr="00212977">
              <w:rPr>
                <w:rFonts w:ascii="Arial" w:hAnsi="Arial" w:cs="Arial"/>
                <w:sz w:val="20"/>
                <w:szCs w:val="20"/>
              </w:rPr>
              <w:t>писа</w:t>
            </w:r>
            <w:r w:rsidRPr="00212977">
              <w:rPr>
                <w:rFonts w:ascii="Arial" w:hAnsi="Arial" w:cs="Arial"/>
                <w:sz w:val="20"/>
                <w:szCs w:val="20"/>
              </w:rPr>
              <w:t>н</w:t>
            </w:r>
            <w:r w:rsidRPr="00212977">
              <w:rPr>
                <w:rFonts w:ascii="Arial" w:hAnsi="Arial" w:cs="Arial"/>
                <w:sz w:val="20"/>
                <w:szCs w:val="20"/>
              </w:rPr>
              <w:t>ное.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3CA3">
              <w:rPr>
                <w:rFonts w:ascii="Arial" w:hAnsi="Arial" w:cs="Arial"/>
                <w:i/>
                <w:sz w:val="20"/>
                <w:szCs w:val="20"/>
              </w:rPr>
              <w:t>Умение анализир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212977">
              <w:rPr>
                <w:rFonts w:ascii="Arial" w:hAnsi="Arial" w:cs="Arial"/>
                <w:sz w:val="20"/>
                <w:szCs w:val="20"/>
              </w:rPr>
              <w:t>о</w:t>
            </w:r>
            <w:r w:rsidRPr="00212977">
              <w:rPr>
                <w:rFonts w:ascii="Arial" w:hAnsi="Arial" w:cs="Arial"/>
                <w:sz w:val="20"/>
                <w:szCs w:val="20"/>
              </w:rPr>
              <w:t>вые буквы с точки зрения соста</w:t>
            </w:r>
            <w:r w:rsidRPr="00212977">
              <w:rPr>
                <w:rFonts w:ascii="Arial" w:hAnsi="Arial" w:cs="Arial"/>
                <w:sz w:val="20"/>
                <w:szCs w:val="20"/>
              </w:rPr>
              <w:t>в</w:t>
            </w:r>
            <w:r w:rsidRPr="00212977">
              <w:rPr>
                <w:rFonts w:ascii="Arial" w:hAnsi="Arial" w:cs="Arial"/>
                <w:sz w:val="20"/>
                <w:szCs w:val="20"/>
              </w:rPr>
              <w:t>ляющих их элеме</w:t>
            </w:r>
            <w:r w:rsidRPr="00212977">
              <w:rPr>
                <w:rFonts w:ascii="Arial" w:hAnsi="Arial" w:cs="Arial"/>
                <w:sz w:val="20"/>
                <w:szCs w:val="20"/>
              </w:rPr>
              <w:t>н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тов, 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делять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 эти элементы. 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Рег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лировать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процесс письма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 результат.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FF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2D7680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666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AD798B">
              <w:rPr>
                <w:rFonts w:ascii="Arial" w:hAnsi="Arial" w:cs="Arial"/>
                <w:i/>
                <w:sz w:val="20"/>
                <w:szCs w:val="20"/>
              </w:rPr>
              <w:t>Б 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5C4">
              <w:rPr>
                <w:rFonts w:ascii="Arial" w:hAnsi="Arial" w:cs="Arial"/>
                <w:sz w:val="20"/>
                <w:szCs w:val="20"/>
              </w:rPr>
              <w:t>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начало пис</w:t>
            </w:r>
            <w:r w:rsidRPr="008A55C4">
              <w:rPr>
                <w:rFonts w:ascii="Arial" w:hAnsi="Arial" w:cs="Arial"/>
                <w:sz w:val="20"/>
                <w:szCs w:val="20"/>
              </w:rPr>
              <w:t>ь</w:t>
            </w:r>
            <w:r w:rsidRPr="008A55C4">
              <w:rPr>
                <w:rFonts w:ascii="Arial" w:hAnsi="Arial" w:cs="Arial"/>
                <w:sz w:val="20"/>
                <w:szCs w:val="20"/>
              </w:rPr>
              <w:t>ма букв и последовател</w:t>
            </w:r>
            <w:r w:rsidRPr="008A55C4">
              <w:rPr>
                <w:rFonts w:ascii="Arial" w:hAnsi="Arial" w:cs="Arial"/>
                <w:sz w:val="20"/>
                <w:szCs w:val="20"/>
              </w:rPr>
              <w:t>ь</w:t>
            </w:r>
            <w:r w:rsidRPr="008A55C4">
              <w:rPr>
                <w:rFonts w:ascii="Arial" w:hAnsi="Arial" w:cs="Arial"/>
                <w:sz w:val="20"/>
                <w:szCs w:val="20"/>
              </w:rPr>
              <w:t>ность движения р</w:t>
            </w:r>
            <w:r w:rsidRPr="008A55C4">
              <w:rPr>
                <w:rFonts w:ascii="Arial" w:hAnsi="Arial" w:cs="Arial"/>
                <w:sz w:val="20"/>
                <w:szCs w:val="20"/>
              </w:rPr>
              <w:t>у</w:t>
            </w:r>
            <w:r w:rsidRPr="008A55C4">
              <w:rPr>
                <w:rFonts w:ascii="Arial" w:hAnsi="Arial" w:cs="Arial"/>
                <w:sz w:val="20"/>
                <w:szCs w:val="20"/>
              </w:rPr>
              <w:t>ки при их записи.</w:t>
            </w:r>
            <w: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Сп</w:t>
            </w:r>
            <w:r w:rsidRPr="0066127C">
              <w:rPr>
                <w:rFonts w:ascii="Arial" w:hAnsi="Arial" w:cs="Arial"/>
                <w:sz w:val="20"/>
                <w:szCs w:val="20"/>
              </w:rPr>
              <w:t>и</w:t>
            </w:r>
            <w:r w:rsidRPr="0066127C">
              <w:rPr>
                <w:rFonts w:ascii="Arial" w:hAnsi="Arial" w:cs="Arial"/>
                <w:sz w:val="20"/>
                <w:szCs w:val="20"/>
              </w:rPr>
              <w:t>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6127C">
              <w:rPr>
                <w:rFonts w:ascii="Arial" w:hAnsi="Arial" w:cs="Arial"/>
                <w:sz w:val="20"/>
                <w:szCs w:val="20"/>
              </w:rPr>
              <w:t xml:space="preserve"> буквы, слоги, слова,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 печатн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го текста по намеченн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му плану.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9F2FDE">
              <w:rPr>
                <w:rFonts w:ascii="Arial" w:hAnsi="Arial" w:cs="Arial"/>
                <w:sz w:val="20"/>
                <w:szCs w:val="20"/>
              </w:rPr>
              <w:t>ыбирать пр</w:t>
            </w:r>
            <w:r w:rsidRPr="009F2FDE">
              <w:rPr>
                <w:rFonts w:ascii="Arial" w:hAnsi="Arial" w:cs="Arial"/>
                <w:sz w:val="20"/>
                <w:szCs w:val="20"/>
              </w:rPr>
              <w:t>а</w:t>
            </w:r>
            <w:r w:rsidRPr="009F2FDE">
              <w:rPr>
                <w:rFonts w:ascii="Arial" w:hAnsi="Arial" w:cs="Arial"/>
                <w:sz w:val="20"/>
                <w:szCs w:val="20"/>
              </w:rPr>
              <w:t>вильные буквы гласных для ударных гласных зв</w:t>
            </w:r>
            <w:r w:rsidRPr="009F2FDE">
              <w:rPr>
                <w:rFonts w:ascii="Arial" w:hAnsi="Arial" w:cs="Arial"/>
                <w:sz w:val="20"/>
                <w:szCs w:val="20"/>
              </w:rPr>
              <w:t>у</w:t>
            </w:r>
            <w:r w:rsidRPr="009F2FDE">
              <w:rPr>
                <w:rFonts w:ascii="Arial" w:hAnsi="Arial" w:cs="Arial"/>
                <w:sz w:val="20"/>
                <w:szCs w:val="20"/>
              </w:rPr>
              <w:t>ков после мягких и твё</w:t>
            </w:r>
            <w:r w:rsidRPr="009F2FDE">
              <w:rPr>
                <w:rFonts w:ascii="Arial" w:hAnsi="Arial" w:cs="Arial"/>
                <w:sz w:val="20"/>
                <w:szCs w:val="20"/>
              </w:rPr>
              <w:t>р</w:t>
            </w:r>
            <w:r w:rsidRPr="009F2FDE">
              <w:rPr>
                <w:rFonts w:ascii="Arial" w:hAnsi="Arial" w:cs="Arial"/>
                <w:sz w:val="20"/>
                <w:szCs w:val="20"/>
              </w:rPr>
              <w:t>дых согласных (по прав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>лу письма).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с</w:t>
            </w:r>
            <w:r w:rsidRPr="005C1581">
              <w:rPr>
                <w:rFonts w:ascii="Arial" w:hAnsi="Arial" w:cs="Arial"/>
                <w:sz w:val="20"/>
                <w:szCs w:val="20"/>
              </w:rPr>
              <w:t>ам</w:t>
            </w:r>
            <w:r w:rsidRPr="005C1581">
              <w:rPr>
                <w:rFonts w:ascii="Arial" w:hAnsi="Arial" w:cs="Arial"/>
                <w:sz w:val="20"/>
                <w:szCs w:val="20"/>
              </w:rPr>
              <w:t>о</w:t>
            </w:r>
            <w:r w:rsidRPr="005C1581">
              <w:rPr>
                <w:rFonts w:ascii="Arial" w:hAnsi="Arial" w:cs="Arial"/>
                <w:sz w:val="20"/>
                <w:szCs w:val="20"/>
              </w:rPr>
              <w:t>стоятельно писать слова с из</w:t>
            </w:r>
            <w:r w:rsidRPr="005C1581">
              <w:rPr>
                <w:rFonts w:ascii="Arial" w:hAnsi="Arial" w:cs="Arial"/>
                <w:sz w:val="20"/>
                <w:szCs w:val="20"/>
              </w:rPr>
              <w:t>у</w:t>
            </w:r>
            <w:r w:rsidRPr="005C1581">
              <w:rPr>
                <w:rFonts w:ascii="Arial" w:hAnsi="Arial" w:cs="Arial"/>
                <w:sz w:val="20"/>
                <w:szCs w:val="20"/>
              </w:rPr>
              <w:t>ченной буквой.</w:t>
            </w:r>
          </w:p>
        </w:tc>
        <w:tc>
          <w:tcPr>
            <w:tcW w:w="2378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E12">
              <w:rPr>
                <w:rFonts w:ascii="Arial" w:hAnsi="Arial" w:cs="Arial"/>
                <w:sz w:val="20"/>
                <w:szCs w:val="20"/>
              </w:rPr>
              <w:t>По освоенному пр</w:t>
            </w:r>
            <w:r w:rsidRPr="003A5E12">
              <w:rPr>
                <w:rFonts w:ascii="Arial" w:hAnsi="Arial" w:cs="Arial"/>
                <w:sz w:val="20"/>
                <w:szCs w:val="20"/>
              </w:rPr>
              <w:t>и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знаку </w:t>
            </w:r>
            <w:r w:rsidRPr="00DD20E8">
              <w:rPr>
                <w:rFonts w:ascii="Arial" w:hAnsi="Arial" w:cs="Arial"/>
                <w:i/>
                <w:sz w:val="20"/>
                <w:szCs w:val="20"/>
              </w:rPr>
              <w:t>обнаруживать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 опасные места в н</w:t>
            </w:r>
            <w:r w:rsidRPr="003A5E12">
              <w:rPr>
                <w:rFonts w:ascii="Arial" w:hAnsi="Arial" w:cs="Arial"/>
                <w:sz w:val="20"/>
                <w:szCs w:val="20"/>
              </w:rPr>
              <w:t>а</w:t>
            </w:r>
            <w:r w:rsidRPr="003A5E12">
              <w:rPr>
                <w:rFonts w:ascii="Arial" w:hAnsi="Arial" w:cs="Arial"/>
                <w:sz w:val="20"/>
                <w:szCs w:val="20"/>
              </w:rPr>
              <w:t>печатанных сл</w:t>
            </w:r>
            <w:r w:rsidRPr="003A5E12">
              <w:rPr>
                <w:rFonts w:ascii="Arial" w:hAnsi="Arial" w:cs="Arial"/>
                <w:sz w:val="20"/>
                <w:szCs w:val="20"/>
              </w:rPr>
              <w:t>о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вах. </w:t>
            </w:r>
            <w:r w:rsidRPr="00DD20E8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 порядок действий при спис</w:t>
            </w:r>
            <w:r w:rsidRPr="003A5E12">
              <w:rPr>
                <w:rFonts w:ascii="Arial" w:hAnsi="Arial" w:cs="Arial"/>
                <w:sz w:val="20"/>
                <w:szCs w:val="20"/>
              </w:rPr>
              <w:t>ы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вании, </w:t>
            </w:r>
            <w:r w:rsidRPr="00DD20E8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 его.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 xml:space="preserve"> Оценивать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выполн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ние работы с точ</w:t>
            </w:r>
            <w:r>
              <w:rPr>
                <w:rFonts w:ascii="Arial" w:hAnsi="Arial" w:cs="Arial"/>
                <w:sz w:val="20"/>
                <w:szCs w:val="20"/>
              </w:rPr>
              <w:t>ки зрения каллиграфии.</w:t>
            </w:r>
          </w:p>
          <w:p w:rsidR="00CB2006" w:rsidRPr="0011378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ное 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FF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166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666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316">
              <w:rPr>
                <w:rFonts w:ascii="Arial" w:hAnsi="Arial" w:cs="Arial"/>
                <w:sz w:val="20"/>
                <w:szCs w:val="20"/>
              </w:rPr>
              <w:t>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в напис</w:t>
            </w:r>
            <w:r w:rsidRPr="00DC6316">
              <w:rPr>
                <w:rFonts w:ascii="Arial" w:hAnsi="Arial" w:cs="Arial"/>
                <w:sz w:val="20"/>
                <w:szCs w:val="20"/>
              </w:rPr>
              <w:t>а</w:t>
            </w:r>
            <w:r w:rsidRPr="00DC6316">
              <w:rPr>
                <w:rFonts w:ascii="Arial" w:hAnsi="Arial" w:cs="Arial"/>
                <w:sz w:val="20"/>
                <w:szCs w:val="20"/>
              </w:rPr>
              <w:t>нии изученн</w:t>
            </w:r>
            <w:r>
              <w:rPr>
                <w:rFonts w:ascii="Arial" w:hAnsi="Arial" w:cs="Arial"/>
                <w:sz w:val="20"/>
                <w:szCs w:val="20"/>
              </w:rPr>
              <w:t>ых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букв, комментир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послед</w:t>
            </w:r>
            <w:r w:rsidRPr="00DC6316">
              <w:rPr>
                <w:rFonts w:ascii="Arial" w:hAnsi="Arial" w:cs="Arial"/>
                <w:sz w:val="20"/>
                <w:szCs w:val="20"/>
              </w:rPr>
              <w:t>о</w:t>
            </w:r>
            <w:r w:rsidRPr="00DC6316">
              <w:rPr>
                <w:rFonts w:ascii="Arial" w:hAnsi="Arial" w:cs="Arial"/>
                <w:sz w:val="20"/>
                <w:szCs w:val="20"/>
              </w:rPr>
              <w:t>вательность движения р</w:t>
            </w:r>
            <w:r w:rsidRPr="00DC6316">
              <w:rPr>
                <w:rFonts w:ascii="Arial" w:hAnsi="Arial" w:cs="Arial"/>
                <w:sz w:val="20"/>
                <w:szCs w:val="20"/>
              </w:rPr>
              <w:t>у</w:t>
            </w:r>
            <w:r w:rsidRPr="00DC6316">
              <w:rPr>
                <w:rFonts w:ascii="Arial" w:hAnsi="Arial" w:cs="Arial"/>
                <w:sz w:val="20"/>
                <w:szCs w:val="20"/>
              </w:rPr>
              <w:t>ки 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316">
              <w:rPr>
                <w:rFonts w:ascii="Arial" w:hAnsi="Arial" w:cs="Arial"/>
                <w:sz w:val="20"/>
                <w:szCs w:val="20"/>
              </w:rPr>
              <w:t>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3A5E12">
              <w:rPr>
                <w:rFonts w:ascii="Arial" w:hAnsi="Arial" w:cs="Arial"/>
                <w:sz w:val="20"/>
                <w:szCs w:val="20"/>
              </w:rPr>
              <w:t>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E12">
              <w:rPr>
                <w:rFonts w:ascii="Arial" w:hAnsi="Arial" w:cs="Arial"/>
                <w:sz w:val="20"/>
                <w:szCs w:val="20"/>
              </w:rPr>
              <w:t>по напечатанному слову ну</w:t>
            </w:r>
            <w:r w:rsidRPr="003A5E12">
              <w:rPr>
                <w:rFonts w:ascii="Arial" w:hAnsi="Arial" w:cs="Arial"/>
                <w:sz w:val="20"/>
                <w:szCs w:val="20"/>
              </w:rPr>
              <w:t>ж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ную букву и вписывать её. </w:t>
            </w: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3A5E12">
              <w:rPr>
                <w:rFonts w:ascii="Arial" w:hAnsi="Arial" w:cs="Arial"/>
                <w:sz w:val="20"/>
                <w:szCs w:val="20"/>
              </w:rPr>
              <w:t>исать под ди</w:t>
            </w:r>
            <w:r w:rsidRPr="003A5E12">
              <w:rPr>
                <w:rFonts w:ascii="Arial" w:hAnsi="Arial" w:cs="Arial"/>
                <w:sz w:val="20"/>
                <w:szCs w:val="20"/>
              </w:rPr>
              <w:t>к</w:t>
            </w:r>
            <w:r w:rsidRPr="003A5E12">
              <w:rPr>
                <w:rFonts w:ascii="Arial" w:hAnsi="Arial" w:cs="Arial"/>
                <w:sz w:val="20"/>
                <w:szCs w:val="20"/>
              </w:rPr>
              <w:t>товку, действуя по плану; пров</w:t>
            </w:r>
            <w:r w:rsidRPr="003A5E12">
              <w:rPr>
                <w:rFonts w:ascii="Arial" w:hAnsi="Arial" w:cs="Arial"/>
                <w:sz w:val="20"/>
                <w:szCs w:val="20"/>
              </w:rPr>
              <w:t>е</w:t>
            </w:r>
            <w:r w:rsidRPr="003A5E12">
              <w:rPr>
                <w:rFonts w:ascii="Arial" w:hAnsi="Arial" w:cs="Arial"/>
                <w:sz w:val="20"/>
                <w:szCs w:val="20"/>
              </w:rPr>
              <w:t>рять написанное.</w:t>
            </w:r>
          </w:p>
        </w:tc>
        <w:tc>
          <w:tcPr>
            <w:tcW w:w="2378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совместно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формулировать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зад</w:t>
            </w:r>
            <w:r w:rsidRPr="009F2FDE">
              <w:rPr>
                <w:rFonts w:ascii="Arial" w:hAnsi="Arial" w:cs="Arial"/>
                <w:sz w:val="20"/>
                <w:szCs w:val="20"/>
              </w:rPr>
              <w:t>а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чу урока.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нап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санные буквы с образцом и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их начертание.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Уточнять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«работу» буквы, делать вывод,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фиксир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его в модели и «озвуч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>вать» правило письма.</w:t>
            </w:r>
          </w:p>
          <w:p w:rsidR="00CB2006" w:rsidRPr="0011378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ное 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FF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D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AD798B">
              <w:rPr>
                <w:rFonts w:ascii="Arial" w:hAnsi="Arial" w:cs="Arial"/>
                <w:i/>
                <w:sz w:val="20"/>
                <w:szCs w:val="20"/>
              </w:rPr>
              <w:t>Г 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977">
              <w:rPr>
                <w:rFonts w:ascii="Arial" w:hAnsi="Arial" w:cs="Arial"/>
                <w:sz w:val="20"/>
                <w:szCs w:val="20"/>
              </w:rPr>
              <w:t>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 начало письма букв и выполн</w:t>
            </w:r>
            <w:r w:rsidRPr="00212977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 необходимые при пис</w:t>
            </w:r>
            <w:r w:rsidRPr="00212977">
              <w:rPr>
                <w:rFonts w:ascii="Arial" w:hAnsi="Arial" w:cs="Arial"/>
                <w:sz w:val="20"/>
                <w:szCs w:val="20"/>
              </w:rPr>
              <w:t>ь</w:t>
            </w:r>
            <w:r w:rsidRPr="00212977">
              <w:rPr>
                <w:rFonts w:ascii="Arial" w:hAnsi="Arial" w:cs="Arial"/>
                <w:sz w:val="20"/>
                <w:szCs w:val="20"/>
              </w:rPr>
              <w:t>ме действия.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7640E8">
              <w:rPr>
                <w:rFonts w:ascii="Arial" w:hAnsi="Arial" w:cs="Arial"/>
                <w:sz w:val="20"/>
                <w:szCs w:val="20"/>
              </w:rPr>
              <w:t>бводить буквы по с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рому шрифту, писать их самостоятельно, сравн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вать написанные буквы с обра</w:t>
            </w:r>
            <w:r w:rsidRPr="007640E8">
              <w:rPr>
                <w:rFonts w:ascii="Arial" w:hAnsi="Arial" w:cs="Arial"/>
                <w:sz w:val="20"/>
                <w:szCs w:val="20"/>
              </w:rPr>
              <w:t>з</w:t>
            </w:r>
            <w:r w:rsidRPr="007640E8">
              <w:rPr>
                <w:rFonts w:ascii="Arial" w:hAnsi="Arial" w:cs="Arial"/>
                <w:sz w:val="20"/>
                <w:szCs w:val="20"/>
              </w:rPr>
              <w:t>цом и оценивать их начертание.</w:t>
            </w:r>
          </w:p>
        </w:tc>
        <w:tc>
          <w:tcPr>
            <w:tcW w:w="2378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4E1F4C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Умение анализировать 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соединения новой бу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к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 xml:space="preserve">вы с предыдущей и последующими, </w:t>
            </w:r>
            <w:r w:rsidRPr="004E1F4C">
              <w:rPr>
                <w:rFonts w:ascii="Arial" w:hAnsi="Arial" w:cs="Arial"/>
                <w:i/>
                <w:spacing w:val="-4"/>
                <w:sz w:val="20"/>
                <w:szCs w:val="20"/>
              </w:rPr>
              <w:t>наз</w:t>
            </w:r>
            <w:r w:rsidRPr="004E1F4C">
              <w:rPr>
                <w:rFonts w:ascii="Arial" w:hAnsi="Arial" w:cs="Arial"/>
                <w:i/>
                <w:spacing w:val="-4"/>
                <w:sz w:val="20"/>
                <w:szCs w:val="20"/>
              </w:rPr>
              <w:t>ы</w:t>
            </w:r>
            <w:r w:rsidRPr="004E1F4C">
              <w:rPr>
                <w:rFonts w:ascii="Arial" w:hAnsi="Arial" w:cs="Arial"/>
                <w:i/>
                <w:spacing w:val="-4"/>
                <w:sz w:val="20"/>
                <w:szCs w:val="20"/>
              </w:rPr>
              <w:t>вать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 xml:space="preserve"> вид соед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 xml:space="preserve">нения и </w:t>
            </w:r>
            <w:r w:rsidRPr="004E1F4C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проверять 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выбра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ный способ соединения при записи слогов под ди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к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товку.</w:t>
            </w:r>
          </w:p>
          <w:p w:rsidR="00CB2006" w:rsidRPr="0011378D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D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7F0C7D">
              <w:rPr>
                <w:rFonts w:ascii="Arial" w:hAnsi="Arial" w:cs="Arial"/>
                <w:i/>
                <w:sz w:val="20"/>
                <w:szCs w:val="20"/>
              </w:rPr>
              <w:t>Д 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0E8">
              <w:rPr>
                <w:rFonts w:ascii="Arial" w:hAnsi="Arial" w:cs="Arial"/>
                <w:sz w:val="20"/>
                <w:szCs w:val="20"/>
              </w:rPr>
              <w:t>Ра</w:t>
            </w:r>
            <w:r w:rsidRPr="007640E8">
              <w:rPr>
                <w:rFonts w:ascii="Arial" w:hAnsi="Arial" w:cs="Arial"/>
                <w:sz w:val="20"/>
                <w:szCs w:val="20"/>
              </w:rPr>
              <w:t>с</w:t>
            </w:r>
            <w:r w:rsidRPr="007640E8">
              <w:rPr>
                <w:rFonts w:ascii="Arial" w:hAnsi="Arial" w:cs="Arial"/>
                <w:sz w:val="20"/>
                <w:szCs w:val="20"/>
              </w:rPr>
              <w:t>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буквы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0E8">
              <w:rPr>
                <w:rFonts w:ascii="Arial" w:hAnsi="Arial" w:cs="Arial"/>
                <w:sz w:val="20"/>
                <w:szCs w:val="20"/>
              </w:rPr>
              <w:t>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 них знак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мые элементы, сравн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названные элеме</w:t>
            </w:r>
            <w:r w:rsidRPr="007640E8">
              <w:rPr>
                <w:rFonts w:ascii="Arial" w:hAnsi="Arial" w:cs="Arial"/>
                <w:sz w:val="20"/>
                <w:szCs w:val="20"/>
              </w:rPr>
              <w:t>н</w:t>
            </w:r>
            <w:r w:rsidRPr="007640E8">
              <w:rPr>
                <w:rFonts w:ascii="Arial" w:hAnsi="Arial" w:cs="Arial"/>
                <w:sz w:val="20"/>
                <w:szCs w:val="20"/>
              </w:rPr>
              <w:t>ты с указанными в пр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писи. 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нач</w:t>
            </w:r>
            <w:r w:rsidRPr="007640E8">
              <w:rPr>
                <w:rFonts w:ascii="Arial" w:hAnsi="Arial" w:cs="Arial"/>
                <w:sz w:val="20"/>
                <w:szCs w:val="20"/>
              </w:rPr>
              <w:t>а</w:t>
            </w:r>
            <w:r w:rsidRPr="007640E8">
              <w:rPr>
                <w:rFonts w:ascii="Arial" w:hAnsi="Arial" w:cs="Arial"/>
                <w:sz w:val="20"/>
                <w:szCs w:val="20"/>
              </w:rPr>
              <w:t>ло письма букв и посл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довательность движения руки при их зап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5C1581">
              <w:rPr>
                <w:rFonts w:ascii="Arial" w:hAnsi="Arial" w:cs="Arial"/>
                <w:sz w:val="20"/>
                <w:szCs w:val="20"/>
              </w:rPr>
              <w:t>амосто</w:t>
            </w:r>
            <w:r w:rsidRPr="005C1581">
              <w:rPr>
                <w:rFonts w:ascii="Arial" w:hAnsi="Arial" w:cs="Arial"/>
                <w:sz w:val="20"/>
                <w:szCs w:val="20"/>
              </w:rPr>
              <w:t>я</w:t>
            </w:r>
            <w:r w:rsidRPr="005C1581">
              <w:rPr>
                <w:rFonts w:ascii="Arial" w:hAnsi="Arial" w:cs="Arial"/>
                <w:sz w:val="20"/>
                <w:szCs w:val="20"/>
              </w:rPr>
              <w:t>тельно писать слова с из</w:t>
            </w:r>
            <w:r w:rsidRPr="005C1581">
              <w:rPr>
                <w:rFonts w:ascii="Arial" w:hAnsi="Arial" w:cs="Arial"/>
                <w:sz w:val="20"/>
                <w:szCs w:val="20"/>
              </w:rPr>
              <w:t>у</w:t>
            </w:r>
            <w:r w:rsidRPr="005C1581">
              <w:rPr>
                <w:rFonts w:ascii="Arial" w:hAnsi="Arial" w:cs="Arial"/>
                <w:sz w:val="20"/>
                <w:szCs w:val="20"/>
              </w:rPr>
              <w:t>ченной буквой.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3CA3">
              <w:rPr>
                <w:rFonts w:ascii="Arial" w:hAnsi="Arial" w:cs="Arial"/>
                <w:i/>
                <w:sz w:val="20"/>
                <w:szCs w:val="20"/>
              </w:rPr>
              <w:t>Умение анализир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212977">
              <w:rPr>
                <w:rFonts w:ascii="Arial" w:hAnsi="Arial" w:cs="Arial"/>
                <w:sz w:val="20"/>
                <w:szCs w:val="20"/>
              </w:rPr>
              <w:t>о</w:t>
            </w:r>
            <w:r w:rsidRPr="00212977">
              <w:rPr>
                <w:rFonts w:ascii="Arial" w:hAnsi="Arial" w:cs="Arial"/>
                <w:sz w:val="20"/>
                <w:szCs w:val="20"/>
              </w:rPr>
              <w:t>вые буквы с точки зрения соста</w:t>
            </w:r>
            <w:r w:rsidRPr="00212977">
              <w:rPr>
                <w:rFonts w:ascii="Arial" w:hAnsi="Arial" w:cs="Arial"/>
                <w:sz w:val="20"/>
                <w:szCs w:val="20"/>
              </w:rPr>
              <w:t>в</w:t>
            </w:r>
            <w:r w:rsidRPr="00212977">
              <w:rPr>
                <w:rFonts w:ascii="Arial" w:hAnsi="Arial" w:cs="Arial"/>
                <w:sz w:val="20"/>
                <w:szCs w:val="20"/>
              </w:rPr>
              <w:t>ляющих их элеме</w:t>
            </w:r>
            <w:r w:rsidRPr="00212977">
              <w:rPr>
                <w:rFonts w:ascii="Arial" w:hAnsi="Arial" w:cs="Arial"/>
                <w:sz w:val="20"/>
                <w:szCs w:val="20"/>
              </w:rPr>
              <w:t>н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тов, 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делять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 эти элементы. 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Рег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лировать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процесс письма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E13CA3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 результат.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запись слов.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D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72-73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059D">
              <w:rPr>
                <w:rFonts w:ascii="Arial" w:hAnsi="Arial" w:cs="Arial"/>
                <w:sz w:val="20"/>
                <w:szCs w:val="20"/>
              </w:rPr>
              <w:t>Закрепл</w:t>
            </w:r>
            <w:r w:rsidRPr="0094059D">
              <w:rPr>
                <w:rFonts w:ascii="Arial" w:hAnsi="Arial" w:cs="Arial"/>
                <w:sz w:val="20"/>
                <w:szCs w:val="20"/>
              </w:rPr>
              <w:t>е</w:t>
            </w:r>
            <w:r w:rsidRPr="0094059D">
              <w:rPr>
                <w:rFonts w:ascii="Arial" w:hAnsi="Arial" w:cs="Arial"/>
                <w:sz w:val="20"/>
                <w:szCs w:val="20"/>
              </w:rPr>
              <w:t>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316">
              <w:rPr>
                <w:rFonts w:ascii="Arial" w:hAnsi="Arial" w:cs="Arial"/>
                <w:sz w:val="20"/>
                <w:szCs w:val="20"/>
              </w:rPr>
              <w:t>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в напис</w:t>
            </w:r>
            <w:r w:rsidRPr="00DC6316">
              <w:rPr>
                <w:rFonts w:ascii="Arial" w:hAnsi="Arial" w:cs="Arial"/>
                <w:sz w:val="20"/>
                <w:szCs w:val="20"/>
              </w:rPr>
              <w:t>а</w:t>
            </w:r>
            <w:r w:rsidRPr="00DC6316">
              <w:rPr>
                <w:rFonts w:ascii="Arial" w:hAnsi="Arial" w:cs="Arial"/>
                <w:sz w:val="20"/>
                <w:szCs w:val="20"/>
              </w:rPr>
              <w:t>нии изученн</w:t>
            </w:r>
            <w:r>
              <w:rPr>
                <w:rFonts w:ascii="Arial" w:hAnsi="Arial" w:cs="Arial"/>
                <w:sz w:val="20"/>
                <w:szCs w:val="20"/>
              </w:rPr>
              <w:t>ых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букв, комментир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послед</w:t>
            </w:r>
            <w:r w:rsidRPr="00DC6316">
              <w:rPr>
                <w:rFonts w:ascii="Arial" w:hAnsi="Arial" w:cs="Arial"/>
                <w:sz w:val="20"/>
                <w:szCs w:val="20"/>
              </w:rPr>
              <w:t>о</w:t>
            </w:r>
            <w:r w:rsidRPr="00DC6316">
              <w:rPr>
                <w:rFonts w:ascii="Arial" w:hAnsi="Arial" w:cs="Arial"/>
                <w:sz w:val="20"/>
                <w:szCs w:val="20"/>
              </w:rPr>
              <w:t>вательность движения р</w:t>
            </w:r>
            <w:r w:rsidRPr="00DC6316">
              <w:rPr>
                <w:rFonts w:ascii="Arial" w:hAnsi="Arial" w:cs="Arial"/>
                <w:sz w:val="20"/>
                <w:szCs w:val="20"/>
              </w:rPr>
              <w:t>у</w:t>
            </w:r>
            <w:r w:rsidRPr="00DC6316">
              <w:rPr>
                <w:rFonts w:ascii="Arial" w:hAnsi="Arial" w:cs="Arial"/>
                <w:sz w:val="20"/>
                <w:szCs w:val="20"/>
              </w:rPr>
              <w:t>ки 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316">
              <w:rPr>
                <w:rFonts w:ascii="Arial" w:hAnsi="Arial" w:cs="Arial"/>
                <w:sz w:val="20"/>
                <w:szCs w:val="20"/>
              </w:rPr>
              <w:t>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3A5E12">
              <w:rPr>
                <w:rFonts w:ascii="Arial" w:hAnsi="Arial" w:cs="Arial"/>
                <w:sz w:val="20"/>
                <w:szCs w:val="20"/>
              </w:rPr>
              <w:t>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E12">
              <w:rPr>
                <w:rFonts w:ascii="Arial" w:hAnsi="Arial" w:cs="Arial"/>
                <w:sz w:val="20"/>
                <w:szCs w:val="20"/>
              </w:rPr>
              <w:t>по напечатанному слову ну</w:t>
            </w:r>
            <w:r w:rsidRPr="003A5E12">
              <w:rPr>
                <w:rFonts w:ascii="Arial" w:hAnsi="Arial" w:cs="Arial"/>
                <w:sz w:val="20"/>
                <w:szCs w:val="20"/>
              </w:rPr>
              <w:t>ж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ную букву и вписывать её. </w:t>
            </w: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3A5E12">
              <w:rPr>
                <w:rFonts w:ascii="Arial" w:hAnsi="Arial" w:cs="Arial"/>
                <w:sz w:val="20"/>
                <w:szCs w:val="20"/>
              </w:rPr>
              <w:t>исать под ди</w:t>
            </w:r>
            <w:r w:rsidRPr="003A5E12">
              <w:rPr>
                <w:rFonts w:ascii="Arial" w:hAnsi="Arial" w:cs="Arial"/>
                <w:sz w:val="20"/>
                <w:szCs w:val="20"/>
              </w:rPr>
              <w:t>к</w:t>
            </w:r>
            <w:r w:rsidRPr="003A5E12">
              <w:rPr>
                <w:rFonts w:ascii="Arial" w:hAnsi="Arial" w:cs="Arial"/>
                <w:sz w:val="20"/>
                <w:szCs w:val="20"/>
              </w:rPr>
              <w:t>товку, действуя по плану; пров</w:t>
            </w:r>
            <w:r w:rsidRPr="003A5E12">
              <w:rPr>
                <w:rFonts w:ascii="Arial" w:hAnsi="Arial" w:cs="Arial"/>
                <w:sz w:val="20"/>
                <w:szCs w:val="20"/>
              </w:rPr>
              <w:t>е</w:t>
            </w:r>
            <w:r w:rsidRPr="003A5E12">
              <w:rPr>
                <w:rFonts w:ascii="Arial" w:hAnsi="Arial" w:cs="Arial"/>
                <w:sz w:val="20"/>
                <w:szCs w:val="20"/>
              </w:rPr>
              <w:t>рять написанное.</w:t>
            </w:r>
          </w:p>
        </w:tc>
        <w:tc>
          <w:tcPr>
            <w:tcW w:w="2378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совместно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формулировать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зад</w:t>
            </w:r>
            <w:r w:rsidRPr="009F2FDE">
              <w:rPr>
                <w:rFonts w:ascii="Arial" w:hAnsi="Arial" w:cs="Arial"/>
                <w:sz w:val="20"/>
                <w:szCs w:val="20"/>
              </w:rPr>
              <w:t>а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чу урока.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написанные буквы с образцом и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их начертание.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Уточнять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«работу» буквы, делать вывод,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фиксир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его в модели и «озвуч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>вать» правило письма.</w:t>
            </w:r>
          </w:p>
          <w:p w:rsidR="00CB2006" w:rsidRPr="0011378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под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товку.</w:t>
            </w:r>
          </w:p>
        </w:tc>
        <w:tc>
          <w:tcPr>
            <w:tcW w:w="850" w:type="dxa"/>
            <w:gridSpan w:val="7"/>
          </w:tcPr>
          <w:p w:rsidR="00CB2006" w:rsidRDefault="002D768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</w:t>
            </w:r>
          </w:p>
          <w:p w:rsidR="0008338F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D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340" w:type="dxa"/>
          </w:tcPr>
          <w:p w:rsidR="00CB2006" w:rsidRPr="0011378D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«Опасности пис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ма» на месте парных по глух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сти-звонкости согла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с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ных (на конце сл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ва).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i/>
                <w:sz w:val="20"/>
                <w:szCs w:val="20"/>
              </w:rPr>
              <w:t>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11378D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Наблюдают за обознач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нием парных по гл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хости-звонкости согласных зв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ков на конце слов букв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ми.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н</w:t>
            </w:r>
            <w:r w:rsidRPr="00243B04">
              <w:rPr>
                <w:rFonts w:ascii="Arial" w:hAnsi="Arial" w:cs="Arial"/>
                <w:sz w:val="20"/>
                <w:szCs w:val="20"/>
              </w:rPr>
              <w:t>аходить в словах «опасные места». Впис</w:t>
            </w:r>
            <w:r w:rsidRPr="00243B04">
              <w:rPr>
                <w:rFonts w:ascii="Arial" w:hAnsi="Arial" w:cs="Arial"/>
                <w:sz w:val="20"/>
                <w:szCs w:val="20"/>
              </w:rPr>
              <w:t>ы</w:t>
            </w:r>
            <w:r w:rsidRPr="00243B04">
              <w:rPr>
                <w:rFonts w:ascii="Arial" w:hAnsi="Arial" w:cs="Arial"/>
                <w:sz w:val="20"/>
                <w:szCs w:val="20"/>
              </w:rPr>
              <w:t>вать пропущенные буквы с опорой на напечатанное слово, списывать и писать под диктовку, рег</w:t>
            </w:r>
            <w:r w:rsidRPr="00243B04">
              <w:rPr>
                <w:rFonts w:ascii="Arial" w:hAnsi="Arial" w:cs="Arial"/>
                <w:sz w:val="20"/>
                <w:szCs w:val="20"/>
              </w:rPr>
              <w:t>у</w:t>
            </w:r>
            <w:r w:rsidRPr="00243B04">
              <w:rPr>
                <w:rFonts w:ascii="Arial" w:hAnsi="Arial" w:cs="Arial"/>
                <w:sz w:val="20"/>
                <w:szCs w:val="20"/>
              </w:rPr>
              <w:t>лируя свои действия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:rsidR="00CB2006" w:rsidRPr="0011378D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 xml:space="preserve">Умение </w:t>
            </w: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формулир</w:t>
            </w: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о</w:t>
            </w: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вать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 xml:space="preserve"> с помощью учит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ля вывод о наличии «опасности пис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ма» на месте парных по глух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сти-звонкости согла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с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 xml:space="preserve">ных звуков на конце слова. </w:t>
            </w: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Контролир</w:t>
            </w: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о</w:t>
            </w: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вать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 xml:space="preserve"> процесс и резул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 xml:space="preserve">тат письма, </w:t>
            </w: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оцен</w:t>
            </w: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и</w:t>
            </w:r>
            <w:r w:rsidRPr="0011378D">
              <w:rPr>
                <w:rFonts w:ascii="Arial" w:hAnsi="Arial" w:cs="Arial"/>
                <w:i/>
                <w:spacing w:val="-6"/>
                <w:sz w:val="20"/>
                <w:szCs w:val="20"/>
              </w:rPr>
              <w:t>вать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 xml:space="preserve"> его.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звук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вых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лей.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E7C08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D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CE4875">
              <w:rPr>
                <w:rFonts w:ascii="Arial" w:hAnsi="Arial" w:cs="Arial"/>
                <w:i/>
                <w:sz w:val="20"/>
                <w:szCs w:val="20"/>
              </w:rPr>
              <w:t>Ф 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3EEF">
              <w:rPr>
                <w:rFonts w:ascii="Arial" w:hAnsi="Arial" w:cs="Arial"/>
                <w:sz w:val="20"/>
                <w:szCs w:val="20"/>
              </w:rPr>
              <w:t>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B3EEF">
              <w:rPr>
                <w:rFonts w:ascii="Arial" w:hAnsi="Arial" w:cs="Arial"/>
                <w:sz w:val="20"/>
                <w:szCs w:val="20"/>
              </w:rPr>
              <w:t xml:space="preserve"> начало письма букв и выполн</w:t>
            </w:r>
            <w:r w:rsidRPr="007B3EEF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B3EEF">
              <w:rPr>
                <w:rFonts w:ascii="Arial" w:hAnsi="Arial" w:cs="Arial"/>
                <w:sz w:val="20"/>
                <w:szCs w:val="20"/>
              </w:rPr>
              <w:t xml:space="preserve"> необходимые при пис</w:t>
            </w:r>
            <w:r w:rsidRPr="007B3EEF">
              <w:rPr>
                <w:rFonts w:ascii="Arial" w:hAnsi="Arial" w:cs="Arial"/>
                <w:sz w:val="20"/>
                <w:szCs w:val="20"/>
              </w:rPr>
              <w:t>ь</w:t>
            </w:r>
            <w:r w:rsidRPr="007B3EEF">
              <w:rPr>
                <w:rFonts w:ascii="Arial" w:hAnsi="Arial" w:cs="Arial"/>
                <w:sz w:val="20"/>
                <w:szCs w:val="20"/>
              </w:rPr>
              <w:t>ме действия.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7B3EEF">
              <w:rPr>
                <w:rFonts w:ascii="Arial" w:hAnsi="Arial" w:cs="Arial"/>
                <w:sz w:val="20"/>
                <w:szCs w:val="20"/>
              </w:rPr>
              <w:t>писывать и п</w:t>
            </w:r>
            <w:r w:rsidRPr="007B3EEF">
              <w:rPr>
                <w:rFonts w:ascii="Arial" w:hAnsi="Arial" w:cs="Arial"/>
                <w:sz w:val="20"/>
                <w:szCs w:val="20"/>
              </w:rPr>
              <w:t>и</w:t>
            </w:r>
            <w:r w:rsidRPr="007B3EEF">
              <w:rPr>
                <w:rFonts w:ascii="Arial" w:hAnsi="Arial" w:cs="Arial"/>
                <w:sz w:val="20"/>
                <w:szCs w:val="20"/>
              </w:rPr>
              <w:t>сать под диктовку в соо</w:t>
            </w:r>
            <w:r w:rsidRPr="007B3EEF">
              <w:rPr>
                <w:rFonts w:ascii="Arial" w:hAnsi="Arial" w:cs="Arial"/>
                <w:sz w:val="20"/>
                <w:szCs w:val="20"/>
              </w:rPr>
              <w:t>т</w:t>
            </w:r>
            <w:r w:rsidRPr="007B3EEF">
              <w:rPr>
                <w:rFonts w:ascii="Arial" w:hAnsi="Arial" w:cs="Arial"/>
                <w:sz w:val="20"/>
                <w:szCs w:val="20"/>
              </w:rPr>
              <w:t>ветствии с памятками, р</w:t>
            </w:r>
            <w:r w:rsidRPr="007B3EEF">
              <w:rPr>
                <w:rFonts w:ascii="Arial" w:hAnsi="Arial" w:cs="Arial"/>
                <w:sz w:val="20"/>
                <w:szCs w:val="20"/>
              </w:rPr>
              <w:t>е</w:t>
            </w:r>
            <w:r w:rsidRPr="007B3EEF">
              <w:rPr>
                <w:rFonts w:ascii="Arial" w:hAnsi="Arial" w:cs="Arial"/>
                <w:sz w:val="20"/>
                <w:szCs w:val="20"/>
              </w:rPr>
              <w:t>гулировать свои де</w:t>
            </w:r>
            <w:r w:rsidRPr="007B3EEF">
              <w:rPr>
                <w:rFonts w:ascii="Arial" w:hAnsi="Arial" w:cs="Arial"/>
                <w:sz w:val="20"/>
                <w:szCs w:val="20"/>
              </w:rPr>
              <w:t>й</w:t>
            </w:r>
            <w:r w:rsidRPr="007B3EEF">
              <w:rPr>
                <w:rFonts w:ascii="Arial" w:hAnsi="Arial" w:cs="Arial"/>
                <w:sz w:val="20"/>
                <w:szCs w:val="20"/>
              </w:rPr>
              <w:t>ствия, в том числе проверять н</w:t>
            </w:r>
            <w:r w:rsidRPr="007B3EEF">
              <w:rPr>
                <w:rFonts w:ascii="Arial" w:hAnsi="Arial" w:cs="Arial"/>
                <w:sz w:val="20"/>
                <w:szCs w:val="20"/>
              </w:rPr>
              <w:t>а</w:t>
            </w:r>
            <w:r w:rsidRPr="007B3EEF">
              <w:rPr>
                <w:rFonts w:ascii="Arial" w:hAnsi="Arial" w:cs="Arial"/>
                <w:sz w:val="20"/>
                <w:szCs w:val="20"/>
              </w:rPr>
              <w:t>писа</w:t>
            </w:r>
            <w:r w:rsidRPr="007B3EEF">
              <w:rPr>
                <w:rFonts w:ascii="Arial" w:hAnsi="Arial" w:cs="Arial"/>
                <w:sz w:val="20"/>
                <w:szCs w:val="20"/>
              </w:rPr>
              <w:t>н</w:t>
            </w:r>
            <w:r w:rsidRPr="007B3EEF">
              <w:rPr>
                <w:rFonts w:ascii="Arial" w:hAnsi="Arial" w:cs="Arial"/>
                <w:sz w:val="20"/>
                <w:szCs w:val="20"/>
              </w:rPr>
              <w:t>ное.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6A2">
              <w:rPr>
                <w:rFonts w:ascii="Arial" w:hAnsi="Arial" w:cs="Arial"/>
                <w:i/>
                <w:sz w:val="20"/>
                <w:szCs w:val="20"/>
              </w:rPr>
              <w:t>Умение анализир</w:t>
            </w:r>
            <w:r w:rsidRPr="00A826A2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A826A2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7B3EEF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7B3EEF">
              <w:rPr>
                <w:rFonts w:ascii="Arial" w:hAnsi="Arial" w:cs="Arial"/>
                <w:sz w:val="20"/>
                <w:szCs w:val="20"/>
              </w:rPr>
              <w:t>о</w:t>
            </w:r>
            <w:r w:rsidRPr="007B3EEF">
              <w:rPr>
                <w:rFonts w:ascii="Arial" w:hAnsi="Arial" w:cs="Arial"/>
                <w:sz w:val="20"/>
                <w:szCs w:val="20"/>
              </w:rPr>
              <w:t>вые буквы с точки зрения соста</w:t>
            </w:r>
            <w:r w:rsidRPr="007B3EEF">
              <w:rPr>
                <w:rFonts w:ascii="Arial" w:hAnsi="Arial" w:cs="Arial"/>
                <w:sz w:val="20"/>
                <w:szCs w:val="20"/>
              </w:rPr>
              <w:t>в</w:t>
            </w:r>
            <w:r w:rsidRPr="007B3EEF">
              <w:rPr>
                <w:rFonts w:ascii="Arial" w:hAnsi="Arial" w:cs="Arial"/>
                <w:sz w:val="20"/>
                <w:szCs w:val="20"/>
              </w:rPr>
              <w:t>ляющих их элеме</w:t>
            </w:r>
            <w:r w:rsidRPr="007B3EEF">
              <w:rPr>
                <w:rFonts w:ascii="Arial" w:hAnsi="Arial" w:cs="Arial"/>
                <w:sz w:val="20"/>
                <w:szCs w:val="20"/>
              </w:rPr>
              <w:t>н</w:t>
            </w:r>
            <w:r w:rsidRPr="007B3EEF">
              <w:rPr>
                <w:rFonts w:ascii="Arial" w:hAnsi="Arial" w:cs="Arial"/>
                <w:sz w:val="20"/>
                <w:szCs w:val="20"/>
              </w:rPr>
              <w:t xml:space="preserve">тов, </w:t>
            </w:r>
            <w:r w:rsidRPr="00A826A2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A826A2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A826A2">
              <w:rPr>
                <w:rFonts w:ascii="Arial" w:hAnsi="Arial" w:cs="Arial"/>
                <w:i/>
                <w:sz w:val="20"/>
                <w:szCs w:val="20"/>
              </w:rPr>
              <w:t>делять</w:t>
            </w:r>
            <w:r w:rsidRPr="007B3EEF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A826A2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7B3EEF">
              <w:rPr>
                <w:rFonts w:ascii="Arial" w:hAnsi="Arial" w:cs="Arial"/>
                <w:sz w:val="20"/>
                <w:szCs w:val="20"/>
              </w:rPr>
              <w:t xml:space="preserve"> эти элементы. </w:t>
            </w:r>
            <w:r w:rsidRPr="00A826A2">
              <w:rPr>
                <w:rFonts w:ascii="Arial" w:hAnsi="Arial" w:cs="Arial"/>
                <w:i/>
                <w:sz w:val="20"/>
                <w:szCs w:val="20"/>
              </w:rPr>
              <w:t>Рег</w:t>
            </w:r>
            <w:r w:rsidRPr="00A826A2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A826A2">
              <w:rPr>
                <w:rFonts w:ascii="Arial" w:hAnsi="Arial" w:cs="Arial"/>
                <w:i/>
                <w:sz w:val="20"/>
                <w:szCs w:val="20"/>
              </w:rPr>
              <w:t>лировать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процесс письма</w:t>
            </w:r>
            <w:r w:rsidRPr="007B3EEF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A826A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B3EEF">
              <w:rPr>
                <w:rFonts w:ascii="Arial" w:hAnsi="Arial" w:cs="Arial"/>
                <w:sz w:val="20"/>
                <w:szCs w:val="20"/>
              </w:rPr>
              <w:t xml:space="preserve"> р</w:t>
            </w:r>
            <w:r w:rsidRPr="007B3EEF">
              <w:rPr>
                <w:rFonts w:ascii="Arial" w:hAnsi="Arial" w:cs="Arial"/>
                <w:sz w:val="20"/>
                <w:szCs w:val="20"/>
              </w:rPr>
              <w:t>е</w:t>
            </w:r>
            <w:r w:rsidRPr="007B3EEF">
              <w:rPr>
                <w:rFonts w:ascii="Arial" w:hAnsi="Arial" w:cs="Arial"/>
                <w:sz w:val="20"/>
                <w:szCs w:val="20"/>
              </w:rPr>
              <w:t>зультат.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6E7C08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D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3A8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CE4875">
              <w:rPr>
                <w:rFonts w:ascii="Arial" w:hAnsi="Arial" w:cs="Arial"/>
                <w:i/>
                <w:sz w:val="20"/>
                <w:szCs w:val="20"/>
              </w:rPr>
              <w:t>Ж ж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1F4C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Ра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сматривают буквы и выделяют в них знакомые элементы, сравнивают названные элементы с указанными в прописи. Определяют начало письма букв и последов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тельность движения руки при их зап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4E1F4C">
              <w:rPr>
                <w:rFonts w:ascii="Arial" w:hAnsi="Arial" w:cs="Arial"/>
                <w:spacing w:val="-4"/>
                <w:sz w:val="20"/>
                <w:szCs w:val="20"/>
              </w:rPr>
              <w:t>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5C1581">
              <w:rPr>
                <w:rFonts w:ascii="Arial" w:hAnsi="Arial" w:cs="Arial"/>
                <w:sz w:val="20"/>
                <w:szCs w:val="20"/>
              </w:rPr>
              <w:t>амосто</w:t>
            </w:r>
            <w:r w:rsidRPr="005C1581">
              <w:rPr>
                <w:rFonts w:ascii="Arial" w:hAnsi="Arial" w:cs="Arial"/>
                <w:sz w:val="20"/>
                <w:szCs w:val="20"/>
              </w:rPr>
              <w:t>я</w:t>
            </w:r>
            <w:r w:rsidRPr="005C1581">
              <w:rPr>
                <w:rFonts w:ascii="Arial" w:hAnsi="Arial" w:cs="Arial"/>
                <w:sz w:val="20"/>
                <w:szCs w:val="20"/>
              </w:rPr>
              <w:t>тельно писать слова с из</w:t>
            </w:r>
            <w:r w:rsidRPr="005C1581">
              <w:rPr>
                <w:rFonts w:ascii="Arial" w:hAnsi="Arial" w:cs="Arial"/>
                <w:sz w:val="20"/>
                <w:szCs w:val="20"/>
              </w:rPr>
              <w:t>у</w:t>
            </w:r>
            <w:r w:rsidRPr="005C1581">
              <w:rPr>
                <w:rFonts w:ascii="Arial" w:hAnsi="Arial" w:cs="Arial"/>
                <w:sz w:val="20"/>
                <w:szCs w:val="20"/>
              </w:rPr>
              <w:t>ченной буквой.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E12">
              <w:rPr>
                <w:rFonts w:ascii="Arial" w:hAnsi="Arial" w:cs="Arial"/>
                <w:sz w:val="20"/>
                <w:szCs w:val="20"/>
              </w:rPr>
              <w:t>По освоенному пр</w:t>
            </w:r>
            <w:r w:rsidRPr="003A5E12">
              <w:rPr>
                <w:rFonts w:ascii="Arial" w:hAnsi="Arial" w:cs="Arial"/>
                <w:sz w:val="20"/>
                <w:szCs w:val="20"/>
              </w:rPr>
              <w:t>и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знаку </w:t>
            </w:r>
            <w:r w:rsidRPr="00DD20E8">
              <w:rPr>
                <w:rFonts w:ascii="Arial" w:hAnsi="Arial" w:cs="Arial"/>
                <w:i/>
                <w:sz w:val="20"/>
                <w:szCs w:val="20"/>
              </w:rPr>
              <w:t>обнаруживать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 опасные места в н</w:t>
            </w:r>
            <w:r w:rsidRPr="003A5E12">
              <w:rPr>
                <w:rFonts w:ascii="Arial" w:hAnsi="Arial" w:cs="Arial"/>
                <w:sz w:val="20"/>
                <w:szCs w:val="20"/>
              </w:rPr>
              <w:t>а</w:t>
            </w:r>
            <w:r w:rsidRPr="003A5E12">
              <w:rPr>
                <w:rFonts w:ascii="Arial" w:hAnsi="Arial" w:cs="Arial"/>
                <w:sz w:val="20"/>
                <w:szCs w:val="20"/>
              </w:rPr>
              <w:t>печатанных сл</w:t>
            </w:r>
            <w:r w:rsidRPr="003A5E12">
              <w:rPr>
                <w:rFonts w:ascii="Arial" w:hAnsi="Arial" w:cs="Arial"/>
                <w:sz w:val="20"/>
                <w:szCs w:val="20"/>
              </w:rPr>
              <w:t>о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вах. </w:t>
            </w:r>
            <w:r w:rsidRPr="00DD20E8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 порядок действий при спис</w:t>
            </w:r>
            <w:r w:rsidRPr="003A5E12">
              <w:rPr>
                <w:rFonts w:ascii="Arial" w:hAnsi="Arial" w:cs="Arial"/>
                <w:sz w:val="20"/>
                <w:szCs w:val="20"/>
              </w:rPr>
              <w:t>ы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вании, </w:t>
            </w:r>
            <w:r w:rsidRPr="00DD20E8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A5E12">
              <w:rPr>
                <w:rFonts w:ascii="Arial" w:hAnsi="Arial" w:cs="Arial"/>
                <w:sz w:val="20"/>
                <w:szCs w:val="20"/>
              </w:rPr>
              <w:t xml:space="preserve"> его.</w:t>
            </w:r>
            <w:r w:rsidRPr="00B2201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826A2">
              <w:rPr>
                <w:rFonts w:ascii="Arial" w:hAnsi="Arial" w:cs="Arial"/>
                <w:i/>
                <w:sz w:val="20"/>
                <w:szCs w:val="20"/>
              </w:rPr>
              <w:t>Регулировать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 письма</w:t>
            </w:r>
            <w:r w:rsidRPr="007B3EEF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A826A2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A826A2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A826A2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7B3EEF">
              <w:rPr>
                <w:rFonts w:ascii="Arial" w:hAnsi="Arial" w:cs="Arial"/>
                <w:sz w:val="20"/>
                <w:szCs w:val="20"/>
              </w:rPr>
              <w:t xml:space="preserve"> результат.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запись слов.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6E7C08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1666AA" w:rsidP="002D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77-78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3A8">
              <w:rPr>
                <w:rFonts w:ascii="Arial" w:hAnsi="Arial" w:cs="Arial"/>
                <w:sz w:val="20"/>
                <w:szCs w:val="20"/>
              </w:rPr>
              <w:t>Закрепл</w:t>
            </w:r>
            <w:r w:rsidRPr="002F43A8">
              <w:rPr>
                <w:rFonts w:ascii="Arial" w:hAnsi="Arial" w:cs="Arial"/>
                <w:sz w:val="20"/>
                <w:szCs w:val="20"/>
              </w:rPr>
              <w:t>е</w:t>
            </w:r>
            <w:r w:rsidRPr="002F43A8">
              <w:rPr>
                <w:rFonts w:ascii="Arial" w:hAnsi="Arial" w:cs="Arial"/>
                <w:sz w:val="20"/>
                <w:szCs w:val="20"/>
              </w:rPr>
              <w:t>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316">
              <w:rPr>
                <w:rFonts w:ascii="Arial" w:hAnsi="Arial" w:cs="Arial"/>
                <w:sz w:val="20"/>
                <w:szCs w:val="20"/>
              </w:rPr>
              <w:t>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в напис</w:t>
            </w:r>
            <w:r w:rsidRPr="00DC6316">
              <w:rPr>
                <w:rFonts w:ascii="Arial" w:hAnsi="Arial" w:cs="Arial"/>
                <w:sz w:val="20"/>
                <w:szCs w:val="20"/>
              </w:rPr>
              <w:t>а</w:t>
            </w:r>
            <w:r w:rsidRPr="00DC6316">
              <w:rPr>
                <w:rFonts w:ascii="Arial" w:hAnsi="Arial" w:cs="Arial"/>
                <w:sz w:val="20"/>
                <w:szCs w:val="20"/>
              </w:rPr>
              <w:t>нии изученн</w:t>
            </w:r>
            <w:r>
              <w:rPr>
                <w:rFonts w:ascii="Arial" w:hAnsi="Arial" w:cs="Arial"/>
                <w:sz w:val="20"/>
                <w:szCs w:val="20"/>
              </w:rPr>
              <w:t>ых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букв, комментир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DC6316">
              <w:rPr>
                <w:rFonts w:ascii="Arial" w:hAnsi="Arial" w:cs="Arial"/>
                <w:sz w:val="20"/>
                <w:szCs w:val="20"/>
              </w:rPr>
              <w:t xml:space="preserve"> послед</w:t>
            </w:r>
            <w:r w:rsidRPr="00DC6316">
              <w:rPr>
                <w:rFonts w:ascii="Arial" w:hAnsi="Arial" w:cs="Arial"/>
                <w:sz w:val="20"/>
                <w:szCs w:val="20"/>
              </w:rPr>
              <w:t>о</w:t>
            </w:r>
            <w:r w:rsidRPr="00DC6316">
              <w:rPr>
                <w:rFonts w:ascii="Arial" w:hAnsi="Arial" w:cs="Arial"/>
                <w:sz w:val="20"/>
                <w:szCs w:val="20"/>
              </w:rPr>
              <w:t>вательность движения р</w:t>
            </w:r>
            <w:r w:rsidRPr="00DC6316">
              <w:rPr>
                <w:rFonts w:ascii="Arial" w:hAnsi="Arial" w:cs="Arial"/>
                <w:sz w:val="20"/>
                <w:szCs w:val="20"/>
              </w:rPr>
              <w:t>у</w:t>
            </w:r>
            <w:r w:rsidRPr="00DC6316">
              <w:rPr>
                <w:rFonts w:ascii="Arial" w:hAnsi="Arial" w:cs="Arial"/>
                <w:sz w:val="20"/>
                <w:szCs w:val="20"/>
              </w:rPr>
              <w:t>ки 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316">
              <w:rPr>
                <w:rFonts w:ascii="Arial" w:hAnsi="Arial" w:cs="Arial"/>
                <w:sz w:val="20"/>
                <w:szCs w:val="20"/>
              </w:rPr>
              <w:t>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н</w:t>
            </w:r>
            <w:r w:rsidRPr="00243B04">
              <w:rPr>
                <w:rFonts w:ascii="Arial" w:hAnsi="Arial" w:cs="Arial"/>
                <w:sz w:val="20"/>
                <w:szCs w:val="20"/>
              </w:rPr>
              <w:t>аходить в словах «опасные места». Впис</w:t>
            </w:r>
            <w:r w:rsidRPr="00243B04">
              <w:rPr>
                <w:rFonts w:ascii="Arial" w:hAnsi="Arial" w:cs="Arial"/>
                <w:sz w:val="20"/>
                <w:szCs w:val="20"/>
              </w:rPr>
              <w:t>ы</w:t>
            </w:r>
            <w:r w:rsidRPr="00243B04">
              <w:rPr>
                <w:rFonts w:ascii="Arial" w:hAnsi="Arial" w:cs="Arial"/>
                <w:sz w:val="20"/>
                <w:szCs w:val="20"/>
              </w:rPr>
              <w:t>вать пропущенные буквы с опорой на напеч</w:t>
            </w:r>
            <w:r w:rsidRPr="00243B04">
              <w:rPr>
                <w:rFonts w:ascii="Arial" w:hAnsi="Arial" w:cs="Arial"/>
                <w:sz w:val="20"/>
                <w:szCs w:val="20"/>
              </w:rPr>
              <w:t>а</w:t>
            </w:r>
            <w:r w:rsidRPr="00243B04">
              <w:rPr>
                <w:rFonts w:ascii="Arial" w:hAnsi="Arial" w:cs="Arial"/>
                <w:sz w:val="20"/>
                <w:szCs w:val="20"/>
              </w:rPr>
              <w:t>танное слово, сп</w:t>
            </w:r>
            <w:r w:rsidRPr="00243B04">
              <w:rPr>
                <w:rFonts w:ascii="Arial" w:hAnsi="Arial" w:cs="Arial"/>
                <w:sz w:val="20"/>
                <w:szCs w:val="20"/>
              </w:rPr>
              <w:t>и</w:t>
            </w:r>
            <w:r w:rsidRPr="00243B04">
              <w:rPr>
                <w:rFonts w:ascii="Arial" w:hAnsi="Arial" w:cs="Arial"/>
                <w:sz w:val="20"/>
                <w:szCs w:val="20"/>
              </w:rPr>
              <w:t>сывать и писать под диктовку, рег</w:t>
            </w:r>
            <w:r w:rsidRPr="00243B04">
              <w:rPr>
                <w:rFonts w:ascii="Arial" w:hAnsi="Arial" w:cs="Arial"/>
                <w:sz w:val="20"/>
                <w:szCs w:val="20"/>
              </w:rPr>
              <w:t>у</w:t>
            </w:r>
            <w:r w:rsidRPr="00243B04">
              <w:rPr>
                <w:rFonts w:ascii="Arial" w:hAnsi="Arial" w:cs="Arial"/>
                <w:sz w:val="20"/>
                <w:szCs w:val="20"/>
              </w:rPr>
              <w:t>лируя свои действия</w:t>
            </w:r>
            <w:r>
              <w:rPr>
                <w:rFonts w:ascii="Arial" w:hAnsi="Arial" w:cs="Arial"/>
                <w:sz w:val="20"/>
                <w:szCs w:val="20"/>
              </w:rPr>
              <w:t>. Умение с</w:t>
            </w:r>
            <w:r w:rsidRPr="007B3EEF">
              <w:rPr>
                <w:rFonts w:ascii="Arial" w:hAnsi="Arial" w:cs="Arial"/>
                <w:sz w:val="20"/>
                <w:szCs w:val="20"/>
              </w:rPr>
              <w:t>писывать и п</w:t>
            </w:r>
            <w:r w:rsidRPr="007B3EEF">
              <w:rPr>
                <w:rFonts w:ascii="Arial" w:hAnsi="Arial" w:cs="Arial"/>
                <w:sz w:val="20"/>
                <w:szCs w:val="20"/>
              </w:rPr>
              <w:t>и</w:t>
            </w:r>
            <w:r w:rsidRPr="007B3EEF">
              <w:rPr>
                <w:rFonts w:ascii="Arial" w:hAnsi="Arial" w:cs="Arial"/>
                <w:sz w:val="20"/>
                <w:szCs w:val="20"/>
              </w:rPr>
              <w:t>сать под диктовку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совместно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формулировать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зад</w:t>
            </w:r>
            <w:r w:rsidRPr="009F2FDE">
              <w:rPr>
                <w:rFonts w:ascii="Arial" w:hAnsi="Arial" w:cs="Arial"/>
                <w:sz w:val="20"/>
                <w:szCs w:val="20"/>
              </w:rPr>
              <w:t>а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чу урока.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нап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санные буквы с образцом и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их начертание.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 xml:space="preserve">Уточнять 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«работу» буквы, делать вывод, 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фиксир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6A2126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9F2FDE">
              <w:rPr>
                <w:rFonts w:ascii="Arial" w:hAnsi="Arial" w:cs="Arial"/>
                <w:sz w:val="20"/>
                <w:szCs w:val="20"/>
              </w:rPr>
              <w:t xml:space="preserve"> его в модели и «озвуч</w:t>
            </w:r>
            <w:r w:rsidRPr="009F2FDE">
              <w:rPr>
                <w:rFonts w:ascii="Arial" w:hAnsi="Arial" w:cs="Arial"/>
                <w:sz w:val="20"/>
                <w:szCs w:val="20"/>
              </w:rPr>
              <w:t>и</w:t>
            </w:r>
            <w:r w:rsidRPr="009F2FDE">
              <w:rPr>
                <w:rFonts w:ascii="Arial" w:hAnsi="Arial" w:cs="Arial"/>
                <w:sz w:val="20"/>
                <w:szCs w:val="20"/>
              </w:rPr>
              <w:t>вать» правило письма.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B2006" w:rsidRDefault="002D768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E7C08">
              <w:rPr>
                <w:rFonts w:ascii="Arial" w:hAnsi="Arial" w:cs="Arial"/>
                <w:sz w:val="20"/>
                <w:szCs w:val="20"/>
              </w:rPr>
              <w:t>.12</w:t>
            </w:r>
          </w:p>
          <w:p w:rsidR="0008338F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340" w:type="dxa"/>
          </w:tcPr>
          <w:p w:rsidR="00CB200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4C1B">
              <w:rPr>
                <w:rFonts w:ascii="Arial" w:hAnsi="Arial" w:cs="Arial"/>
                <w:sz w:val="20"/>
                <w:szCs w:val="20"/>
              </w:rPr>
              <w:t xml:space="preserve">Правописание </w:t>
            </w:r>
          </w:p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C1B">
              <w:rPr>
                <w:rFonts w:ascii="Arial" w:hAnsi="Arial" w:cs="Arial"/>
                <w:sz w:val="20"/>
                <w:szCs w:val="20"/>
              </w:rPr>
              <w:t>ударных сочет</w:t>
            </w:r>
            <w:r w:rsidRPr="00664C1B">
              <w:rPr>
                <w:rFonts w:ascii="Arial" w:hAnsi="Arial" w:cs="Arial"/>
                <w:sz w:val="20"/>
                <w:szCs w:val="20"/>
              </w:rPr>
              <w:t>а</w:t>
            </w:r>
            <w:r w:rsidRPr="00664C1B">
              <w:rPr>
                <w:rFonts w:ascii="Arial" w:hAnsi="Arial" w:cs="Arial"/>
                <w:sz w:val="20"/>
                <w:szCs w:val="20"/>
              </w:rPr>
              <w:t>ний «жи–ши»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C1B">
              <w:rPr>
                <w:rFonts w:ascii="Arial" w:hAnsi="Arial" w:cs="Arial"/>
                <w:sz w:val="20"/>
                <w:szCs w:val="20"/>
              </w:rPr>
              <w:t>Распространя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64C1B">
              <w:rPr>
                <w:rFonts w:ascii="Arial" w:hAnsi="Arial" w:cs="Arial"/>
                <w:sz w:val="20"/>
                <w:szCs w:val="20"/>
              </w:rPr>
              <w:t xml:space="preserve"> прав</w:t>
            </w:r>
            <w:r w:rsidRPr="00664C1B">
              <w:rPr>
                <w:rFonts w:ascii="Arial" w:hAnsi="Arial" w:cs="Arial"/>
                <w:sz w:val="20"/>
                <w:szCs w:val="20"/>
              </w:rPr>
              <w:t>и</w:t>
            </w:r>
            <w:r w:rsidRPr="00664C1B">
              <w:rPr>
                <w:rFonts w:ascii="Arial" w:hAnsi="Arial" w:cs="Arial"/>
                <w:sz w:val="20"/>
                <w:szCs w:val="20"/>
              </w:rPr>
              <w:t>ло обозначения ударн</w:t>
            </w:r>
            <w:r w:rsidRPr="00664C1B">
              <w:rPr>
                <w:rFonts w:ascii="Arial" w:hAnsi="Arial" w:cs="Arial"/>
                <w:sz w:val="20"/>
                <w:szCs w:val="20"/>
              </w:rPr>
              <w:t>о</w:t>
            </w:r>
            <w:r w:rsidRPr="00664C1B">
              <w:rPr>
                <w:rFonts w:ascii="Arial" w:hAnsi="Arial" w:cs="Arial"/>
                <w:sz w:val="20"/>
                <w:szCs w:val="20"/>
              </w:rPr>
              <w:t>го гласного звука [ы] в соч</w:t>
            </w:r>
            <w:r w:rsidRPr="00664C1B">
              <w:rPr>
                <w:rFonts w:ascii="Arial" w:hAnsi="Arial" w:cs="Arial"/>
                <w:sz w:val="20"/>
                <w:szCs w:val="20"/>
              </w:rPr>
              <w:t>е</w:t>
            </w:r>
            <w:r w:rsidRPr="00664C1B">
              <w:rPr>
                <w:rFonts w:ascii="Arial" w:hAnsi="Arial" w:cs="Arial"/>
                <w:sz w:val="20"/>
                <w:szCs w:val="20"/>
              </w:rPr>
              <w:t>тании «ши» на сочетание «жи», обобща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64C1B">
              <w:rPr>
                <w:rFonts w:ascii="Arial" w:hAnsi="Arial" w:cs="Arial"/>
                <w:sz w:val="20"/>
                <w:szCs w:val="20"/>
              </w:rPr>
              <w:t xml:space="preserve"> свед</w:t>
            </w:r>
            <w:r w:rsidRPr="00664C1B">
              <w:rPr>
                <w:rFonts w:ascii="Arial" w:hAnsi="Arial" w:cs="Arial"/>
                <w:sz w:val="20"/>
                <w:szCs w:val="20"/>
              </w:rPr>
              <w:t>е</w:t>
            </w:r>
            <w:r w:rsidRPr="00664C1B">
              <w:rPr>
                <w:rFonts w:ascii="Arial" w:hAnsi="Arial" w:cs="Arial"/>
                <w:sz w:val="20"/>
                <w:szCs w:val="20"/>
              </w:rPr>
              <w:t>ния и формулир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664C1B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664C1B">
              <w:rPr>
                <w:rFonts w:ascii="Arial" w:hAnsi="Arial" w:cs="Arial"/>
                <w:sz w:val="20"/>
                <w:szCs w:val="20"/>
              </w:rPr>
              <w:t>а</w:t>
            </w:r>
            <w:r w:rsidRPr="00664C1B">
              <w:rPr>
                <w:rFonts w:ascii="Arial" w:hAnsi="Arial" w:cs="Arial"/>
                <w:sz w:val="20"/>
                <w:szCs w:val="20"/>
              </w:rPr>
              <w:t>вило правописания уда</w:t>
            </w:r>
            <w:r w:rsidRPr="00664C1B">
              <w:rPr>
                <w:rFonts w:ascii="Arial" w:hAnsi="Arial" w:cs="Arial"/>
                <w:sz w:val="20"/>
                <w:szCs w:val="20"/>
              </w:rPr>
              <w:t>р</w:t>
            </w:r>
            <w:r w:rsidRPr="00664C1B">
              <w:rPr>
                <w:rFonts w:ascii="Arial" w:hAnsi="Arial" w:cs="Arial"/>
                <w:sz w:val="20"/>
                <w:szCs w:val="20"/>
              </w:rPr>
              <w:t>ных соч</w:t>
            </w:r>
            <w:r w:rsidRPr="00664C1B">
              <w:rPr>
                <w:rFonts w:ascii="Arial" w:hAnsi="Arial" w:cs="Arial"/>
                <w:sz w:val="20"/>
                <w:szCs w:val="20"/>
              </w:rPr>
              <w:t>е</w:t>
            </w:r>
            <w:r w:rsidRPr="00664C1B">
              <w:rPr>
                <w:rFonts w:ascii="Arial" w:hAnsi="Arial" w:cs="Arial"/>
                <w:sz w:val="20"/>
                <w:szCs w:val="20"/>
              </w:rPr>
              <w:t>таний «жи–ши».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664C1B">
              <w:rPr>
                <w:rFonts w:ascii="Arial" w:hAnsi="Arial" w:cs="Arial"/>
                <w:sz w:val="20"/>
                <w:szCs w:val="20"/>
              </w:rPr>
              <w:t xml:space="preserve">писывать в слова </w:t>
            </w:r>
            <w:r w:rsidRPr="0011378D">
              <w:rPr>
                <w:rFonts w:ascii="Arial" w:hAnsi="Arial" w:cs="Arial"/>
                <w:spacing w:val="-4"/>
                <w:sz w:val="20"/>
                <w:szCs w:val="20"/>
              </w:rPr>
              <w:t>сочетания «жи–ши» на о</w:t>
            </w:r>
            <w:r w:rsidRPr="0011378D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11378D">
              <w:rPr>
                <w:rFonts w:ascii="Arial" w:hAnsi="Arial" w:cs="Arial"/>
                <w:spacing w:val="-4"/>
                <w:sz w:val="20"/>
                <w:szCs w:val="20"/>
              </w:rPr>
              <w:t>нове изученного прав</w:t>
            </w:r>
            <w:r w:rsidRPr="0011378D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11378D">
              <w:rPr>
                <w:rFonts w:ascii="Arial" w:hAnsi="Arial" w:cs="Arial"/>
                <w:spacing w:val="-4"/>
                <w:sz w:val="20"/>
                <w:szCs w:val="20"/>
              </w:rPr>
              <w:t>ла. Списывать и писать под ди</w:t>
            </w:r>
            <w:r w:rsidRPr="0011378D">
              <w:rPr>
                <w:rFonts w:ascii="Arial" w:hAnsi="Arial" w:cs="Arial"/>
                <w:spacing w:val="-4"/>
                <w:sz w:val="20"/>
                <w:szCs w:val="20"/>
              </w:rPr>
              <w:t>к</w:t>
            </w:r>
            <w:r w:rsidRPr="0011378D">
              <w:rPr>
                <w:rFonts w:ascii="Arial" w:hAnsi="Arial" w:cs="Arial"/>
                <w:spacing w:val="-4"/>
                <w:sz w:val="20"/>
                <w:szCs w:val="20"/>
              </w:rPr>
              <w:t>товку, регулируя свои действия в соотве</w:t>
            </w:r>
            <w:r w:rsidRPr="0011378D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11378D">
              <w:rPr>
                <w:rFonts w:ascii="Arial" w:hAnsi="Arial" w:cs="Arial"/>
                <w:spacing w:val="-4"/>
                <w:sz w:val="20"/>
                <w:szCs w:val="20"/>
              </w:rPr>
              <w:t>ствии с принятой технол</w:t>
            </w:r>
            <w:r w:rsidRPr="0011378D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11378D">
              <w:rPr>
                <w:rFonts w:ascii="Arial" w:hAnsi="Arial" w:cs="Arial"/>
                <w:spacing w:val="-4"/>
                <w:sz w:val="20"/>
                <w:szCs w:val="20"/>
              </w:rPr>
              <w:t>гией.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714">
              <w:rPr>
                <w:rFonts w:ascii="Arial" w:hAnsi="Arial" w:cs="Arial"/>
                <w:i/>
                <w:sz w:val="20"/>
                <w:szCs w:val="20"/>
              </w:rPr>
              <w:t>Умение контролир</w:t>
            </w:r>
            <w:r w:rsidRPr="00F01714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01714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664C1B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F01714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664C1B">
              <w:rPr>
                <w:rFonts w:ascii="Arial" w:hAnsi="Arial" w:cs="Arial"/>
                <w:sz w:val="20"/>
                <w:szCs w:val="20"/>
              </w:rPr>
              <w:t xml:space="preserve"> каллиграфич</w:t>
            </w:r>
            <w:r w:rsidRPr="00664C1B">
              <w:rPr>
                <w:rFonts w:ascii="Arial" w:hAnsi="Arial" w:cs="Arial"/>
                <w:sz w:val="20"/>
                <w:szCs w:val="20"/>
              </w:rPr>
              <w:t>е</w:t>
            </w:r>
            <w:r w:rsidRPr="00664C1B">
              <w:rPr>
                <w:rFonts w:ascii="Arial" w:hAnsi="Arial" w:cs="Arial"/>
                <w:sz w:val="20"/>
                <w:szCs w:val="20"/>
              </w:rPr>
              <w:t>скую сторону письма.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с 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чатн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6E7C08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DC6">
              <w:rPr>
                <w:rFonts w:ascii="Arial" w:hAnsi="Arial" w:cs="Arial"/>
                <w:sz w:val="20"/>
                <w:szCs w:val="20"/>
              </w:rPr>
              <w:t>Закрепление свед</w:t>
            </w:r>
            <w:r w:rsidRPr="00B66DC6">
              <w:rPr>
                <w:rFonts w:ascii="Arial" w:hAnsi="Arial" w:cs="Arial"/>
                <w:sz w:val="20"/>
                <w:szCs w:val="20"/>
              </w:rPr>
              <w:t>е</w:t>
            </w:r>
            <w:r w:rsidRPr="00B66DC6">
              <w:rPr>
                <w:rFonts w:ascii="Arial" w:hAnsi="Arial" w:cs="Arial"/>
                <w:sz w:val="20"/>
                <w:szCs w:val="20"/>
              </w:rPr>
              <w:t>ний об «опасностях п</w:t>
            </w:r>
            <w:r>
              <w:rPr>
                <w:rFonts w:ascii="Arial" w:hAnsi="Arial" w:cs="Arial"/>
                <w:sz w:val="20"/>
                <w:szCs w:val="20"/>
              </w:rPr>
              <w:t>исьма».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7B12">
              <w:rPr>
                <w:rFonts w:ascii="Arial" w:hAnsi="Arial" w:cs="Arial"/>
                <w:sz w:val="20"/>
                <w:szCs w:val="20"/>
              </w:rPr>
              <w:t>Характериз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 в сл</w:t>
            </w:r>
            <w:r w:rsidRPr="007C7B12">
              <w:rPr>
                <w:rFonts w:ascii="Arial" w:hAnsi="Arial" w:cs="Arial"/>
                <w:sz w:val="20"/>
                <w:szCs w:val="20"/>
              </w:rPr>
              <w:t>о</w:t>
            </w:r>
            <w:r w:rsidRPr="007C7B12">
              <w:rPr>
                <w:rFonts w:ascii="Arial" w:hAnsi="Arial" w:cs="Arial"/>
                <w:sz w:val="20"/>
                <w:szCs w:val="20"/>
              </w:rPr>
              <w:t>вах звуки на месте ударных сочетаний «жи–ши», п</w:t>
            </w:r>
            <w:r w:rsidRPr="007C7B12">
              <w:rPr>
                <w:rFonts w:ascii="Arial" w:hAnsi="Arial" w:cs="Arial"/>
                <w:sz w:val="20"/>
                <w:szCs w:val="20"/>
              </w:rPr>
              <w:t>о</w:t>
            </w:r>
            <w:r w:rsidRPr="007C7B12">
              <w:rPr>
                <w:rFonts w:ascii="Arial" w:hAnsi="Arial" w:cs="Arial"/>
                <w:sz w:val="20"/>
                <w:szCs w:val="20"/>
              </w:rPr>
              <w:t>вторя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 правило нап</w:t>
            </w:r>
            <w:r w:rsidRPr="007C7B12">
              <w:rPr>
                <w:rFonts w:ascii="Arial" w:hAnsi="Arial" w:cs="Arial"/>
                <w:sz w:val="20"/>
                <w:szCs w:val="20"/>
              </w:rPr>
              <w:t>и</w:t>
            </w:r>
            <w:r w:rsidRPr="007C7B12">
              <w:rPr>
                <w:rFonts w:ascii="Arial" w:hAnsi="Arial" w:cs="Arial"/>
                <w:sz w:val="20"/>
                <w:szCs w:val="20"/>
              </w:rPr>
              <w:t>сания с</w:t>
            </w:r>
            <w:r w:rsidRPr="007C7B12">
              <w:rPr>
                <w:rFonts w:ascii="Arial" w:hAnsi="Arial" w:cs="Arial"/>
                <w:sz w:val="20"/>
                <w:szCs w:val="20"/>
              </w:rPr>
              <w:t>о</w:t>
            </w:r>
            <w:r w:rsidRPr="007C7B12">
              <w:rPr>
                <w:rFonts w:ascii="Arial" w:hAnsi="Arial" w:cs="Arial"/>
                <w:sz w:val="20"/>
                <w:szCs w:val="20"/>
              </w:rPr>
              <w:t>четаний «жи–ши» в ударных сл</w:t>
            </w:r>
            <w:r w:rsidRPr="007C7B12">
              <w:rPr>
                <w:rFonts w:ascii="Arial" w:hAnsi="Arial" w:cs="Arial"/>
                <w:sz w:val="20"/>
                <w:szCs w:val="20"/>
              </w:rPr>
              <w:t>о</w:t>
            </w:r>
            <w:r w:rsidRPr="007C7B12">
              <w:rPr>
                <w:rFonts w:ascii="Arial" w:hAnsi="Arial" w:cs="Arial"/>
                <w:sz w:val="20"/>
                <w:szCs w:val="20"/>
              </w:rPr>
              <w:t>гах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1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комментировать использование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правила написания </w:t>
            </w:r>
            <w:r w:rsidRPr="007C7B12">
              <w:rPr>
                <w:rFonts w:ascii="Arial" w:hAnsi="Arial" w:cs="Arial"/>
                <w:sz w:val="20"/>
                <w:szCs w:val="20"/>
              </w:rPr>
              <w:t>с</w:t>
            </w:r>
            <w:r w:rsidRPr="007C7B12">
              <w:rPr>
                <w:rFonts w:ascii="Arial" w:hAnsi="Arial" w:cs="Arial"/>
                <w:sz w:val="20"/>
                <w:szCs w:val="20"/>
              </w:rPr>
              <w:t>о</w:t>
            </w:r>
            <w:r w:rsidRPr="007C7B12">
              <w:rPr>
                <w:rFonts w:ascii="Arial" w:hAnsi="Arial" w:cs="Arial"/>
                <w:sz w:val="20"/>
                <w:szCs w:val="20"/>
              </w:rPr>
              <w:t>четаний «жи–ши» в ударных сл</w:t>
            </w:r>
            <w:r w:rsidRPr="007C7B12">
              <w:rPr>
                <w:rFonts w:ascii="Arial" w:hAnsi="Arial" w:cs="Arial"/>
                <w:sz w:val="20"/>
                <w:szCs w:val="20"/>
              </w:rPr>
              <w:t>о</w:t>
            </w:r>
            <w:r w:rsidRPr="007C7B12">
              <w:rPr>
                <w:rFonts w:ascii="Arial" w:hAnsi="Arial" w:cs="Arial"/>
                <w:sz w:val="20"/>
                <w:szCs w:val="20"/>
              </w:rPr>
              <w:t>гах при обведении слов по серому шрифту, находить и др</w:t>
            </w:r>
            <w:r w:rsidRPr="007C7B12">
              <w:rPr>
                <w:rFonts w:ascii="Arial" w:hAnsi="Arial" w:cs="Arial"/>
                <w:sz w:val="20"/>
                <w:szCs w:val="20"/>
              </w:rPr>
              <w:t>у</w:t>
            </w:r>
            <w:r w:rsidRPr="007C7B12">
              <w:rPr>
                <w:rFonts w:ascii="Arial" w:hAnsi="Arial" w:cs="Arial"/>
                <w:sz w:val="20"/>
                <w:szCs w:val="20"/>
              </w:rPr>
              <w:t>гие «опасные м</w:t>
            </w:r>
            <w:r w:rsidRPr="007C7B12">
              <w:rPr>
                <w:rFonts w:ascii="Arial" w:hAnsi="Arial" w:cs="Arial"/>
                <w:sz w:val="20"/>
                <w:szCs w:val="20"/>
              </w:rPr>
              <w:t>е</w:t>
            </w:r>
            <w:r w:rsidRPr="007C7B12">
              <w:rPr>
                <w:rFonts w:ascii="Arial" w:hAnsi="Arial" w:cs="Arial"/>
                <w:sz w:val="20"/>
                <w:szCs w:val="20"/>
              </w:rPr>
              <w:t>ста».</w:t>
            </w:r>
          </w:p>
          <w:p w:rsidR="00CB2006" w:rsidRPr="0011378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689">
              <w:rPr>
                <w:rFonts w:ascii="Arial" w:hAnsi="Arial" w:cs="Arial"/>
                <w:i/>
                <w:sz w:val="20"/>
                <w:szCs w:val="20"/>
              </w:rPr>
              <w:t xml:space="preserve">Умение действовать </w:t>
            </w:r>
            <w:r w:rsidRPr="007C7B12">
              <w:rPr>
                <w:rFonts w:ascii="Arial" w:hAnsi="Arial" w:cs="Arial"/>
                <w:sz w:val="20"/>
                <w:szCs w:val="20"/>
              </w:rPr>
              <w:t>по намеченному плану при списывании и письме под дикто</w:t>
            </w:r>
            <w:r w:rsidRPr="007C7B12">
              <w:rPr>
                <w:rFonts w:ascii="Arial" w:hAnsi="Arial" w:cs="Arial"/>
                <w:sz w:val="20"/>
                <w:szCs w:val="20"/>
              </w:rPr>
              <w:t>в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ку. </w:t>
            </w:r>
            <w:r w:rsidRPr="00456689">
              <w:rPr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 и оценивать каллигр</w:t>
            </w:r>
            <w:r w:rsidRPr="007C7B12">
              <w:rPr>
                <w:rFonts w:ascii="Arial" w:hAnsi="Arial" w:cs="Arial"/>
                <w:sz w:val="20"/>
                <w:szCs w:val="20"/>
              </w:rPr>
              <w:t>а</w:t>
            </w:r>
            <w:r w:rsidRPr="007C7B12">
              <w:rPr>
                <w:rFonts w:ascii="Arial" w:hAnsi="Arial" w:cs="Arial"/>
                <w:sz w:val="20"/>
                <w:szCs w:val="20"/>
              </w:rPr>
              <w:t>фическую сторону письма.</w:t>
            </w:r>
          </w:p>
        </w:tc>
        <w:tc>
          <w:tcPr>
            <w:tcW w:w="851" w:type="dxa"/>
          </w:tcPr>
          <w:p w:rsidR="00CB2006" w:rsidRPr="004C7DC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Ко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м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ме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тир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ва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ное пис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мо.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6E7C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2D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340" w:type="dxa"/>
          </w:tcPr>
          <w:p w:rsidR="00CB200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378D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CB2006" w:rsidRPr="0011378D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78D">
              <w:rPr>
                <w:rFonts w:ascii="Arial" w:hAnsi="Arial" w:cs="Arial"/>
                <w:sz w:val="20"/>
                <w:szCs w:val="20"/>
              </w:rPr>
              <w:t>изученн</w:t>
            </w:r>
            <w:r w:rsidRPr="0011378D">
              <w:rPr>
                <w:rFonts w:ascii="Arial" w:hAnsi="Arial" w:cs="Arial"/>
                <w:sz w:val="20"/>
                <w:szCs w:val="20"/>
              </w:rPr>
              <w:t>о</w:t>
            </w:r>
            <w:r w:rsidRPr="0011378D">
              <w:rPr>
                <w:rFonts w:ascii="Arial" w:hAnsi="Arial" w:cs="Arial"/>
                <w:sz w:val="20"/>
                <w:szCs w:val="20"/>
              </w:rPr>
              <w:t>го.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7B12">
              <w:rPr>
                <w:rFonts w:ascii="Arial" w:hAnsi="Arial" w:cs="Arial"/>
                <w:sz w:val="20"/>
                <w:szCs w:val="20"/>
              </w:rPr>
              <w:t>Распространя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 вывод о «недоверии» твёрдым с</w:t>
            </w:r>
            <w:r w:rsidRPr="007C7B12">
              <w:rPr>
                <w:rFonts w:ascii="Arial" w:hAnsi="Arial" w:cs="Arial"/>
                <w:sz w:val="20"/>
                <w:szCs w:val="20"/>
              </w:rPr>
              <w:t>о</w:t>
            </w:r>
            <w:r w:rsidRPr="007C7B12">
              <w:rPr>
                <w:rFonts w:ascii="Arial" w:hAnsi="Arial" w:cs="Arial"/>
                <w:sz w:val="20"/>
                <w:szCs w:val="20"/>
              </w:rPr>
              <w:t>гласным, парным по глух</w:t>
            </w:r>
            <w:r w:rsidRPr="007C7B12">
              <w:rPr>
                <w:rFonts w:ascii="Arial" w:hAnsi="Arial" w:cs="Arial"/>
                <w:sz w:val="20"/>
                <w:szCs w:val="20"/>
              </w:rPr>
              <w:t>о</w:t>
            </w:r>
            <w:r w:rsidRPr="007C7B12">
              <w:rPr>
                <w:rFonts w:ascii="Arial" w:hAnsi="Arial" w:cs="Arial"/>
                <w:sz w:val="20"/>
                <w:szCs w:val="20"/>
              </w:rPr>
              <w:t>сти-звонкости, на конце слова на мягкие согласные.</w:t>
            </w:r>
          </w:p>
        </w:tc>
        <w:tc>
          <w:tcPr>
            <w:tcW w:w="2751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комментировать использование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правила написания </w:t>
            </w:r>
            <w:r w:rsidRPr="007C7B12">
              <w:rPr>
                <w:rFonts w:ascii="Arial" w:hAnsi="Arial" w:cs="Arial"/>
                <w:sz w:val="20"/>
                <w:szCs w:val="20"/>
              </w:rPr>
              <w:t>с</w:t>
            </w:r>
            <w:r w:rsidRPr="007C7B12">
              <w:rPr>
                <w:rFonts w:ascii="Arial" w:hAnsi="Arial" w:cs="Arial"/>
                <w:sz w:val="20"/>
                <w:szCs w:val="20"/>
              </w:rPr>
              <w:t>о</w:t>
            </w:r>
            <w:r w:rsidRPr="007C7B12">
              <w:rPr>
                <w:rFonts w:ascii="Arial" w:hAnsi="Arial" w:cs="Arial"/>
                <w:sz w:val="20"/>
                <w:szCs w:val="20"/>
              </w:rPr>
              <w:t>четаний «жи–ши» в ударных сл</w:t>
            </w:r>
            <w:r w:rsidRPr="007C7B12">
              <w:rPr>
                <w:rFonts w:ascii="Arial" w:hAnsi="Arial" w:cs="Arial"/>
                <w:sz w:val="20"/>
                <w:szCs w:val="20"/>
              </w:rPr>
              <w:t>о</w:t>
            </w:r>
            <w:r w:rsidRPr="007C7B12">
              <w:rPr>
                <w:rFonts w:ascii="Arial" w:hAnsi="Arial" w:cs="Arial"/>
                <w:sz w:val="20"/>
                <w:szCs w:val="20"/>
              </w:rPr>
              <w:t>гах при обведении слов по серому шрифту, находить и др</w:t>
            </w:r>
            <w:r w:rsidRPr="007C7B12">
              <w:rPr>
                <w:rFonts w:ascii="Arial" w:hAnsi="Arial" w:cs="Arial"/>
                <w:sz w:val="20"/>
                <w:szCs w:val="20"/>
              </w:rPr>
              <w:t>у</w:t>
            </w:r>
            <w:r w:rsidRPr="007C7B12">
              <w:rPr>
                <w:rFonts w:ascii="Arial" w:hAnsi="Arial" w:cs="Arial"/>
                <w:sz w:val="20"/>
                <w:szCs w:val="20"/>
              </w:rPr>
              <w:t>гие «опасные м</w:t>
            </w:r>
            <w:r w:rsidRPr="007C7B12">
              <w:rPr>
                <w:rFonts w:ascii="Arial" w:hAnsi="Arial" w:cs="Arial"/>
                <w:sz w:val="20"/>
                <w:szCs w:val="20"/>
              </w:rPr>
              <w:t>е</w:t>
            </w:r>
            <w:r w:rsidRPr="007C7B12">
              <w:rPr>
                <w:rFonts w:ascii="Arial" w:hAnsi="Arial" w:cs="Arial"/>
                <w:sz w:val="20"/>
                <w:szCs w:val="20"/>
              </w:rPr>
              <w:t>ста».</w:t>
            </w:r>
          </w:p>
          <w:p w:rsidR="00CB2006" w:rsidRPr="0011378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689">
              <w:rPr>
                <w:rFonts w:ascii="Arial" w:hAnsi="Arial" w:cs="Arial"/>
                <w:i/>
                <w:sz w:val="20"/>
                <w:szCs w:val="20"/>
              </w:rPr>
              <w:t xml:space="preserve">Умение действовать </w:t>
            </w:r>
            <w:r w:rsidRPr="007C7B12">
              <w:rPr>
                <w:rFonts w:ascii="Arial" w:hAnsi="Arial" w:cs="Arial"/>
                <w:sz w:val="20"/>
                <w:szCs w:val="20"/>
              </w:rPr>
              <w:t>по намеченному плану при списывании и письме под дикто</w:t>
            </w:r>
            <w:r w:rsidRPr="007C7B12">
              <w:rPr>
                <w:rFonts w:ascii="Arial" w:hAnsi="Arial" w:cs="Arial"/>
                <w:sz w:val="20"/>
                <w:szCs w:val="20"/>
              </w:rPr>
              <w:t>в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ку. </w:t>
            </w:r>
            <w:r w:rsidRPr="00456689">
              <w:rPr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 и оценивать каллигр</w:t>
            </w:r>
            <w:r w:rsidRPr="007C7B12">
              <w:rPr>
                <w:rFonts w:ascii="Arial" w:hAnsi="Arial" w:cs="Arial"/>
                <w:sz w:val="20"/>
                <w:szCs w:val="20"/>
              </w:rPr>
              <w:t>а</w:t>
            </w:r>
            <w:r w:rsidRPr="007C7B12">
              <w:rPr>
                <w:rFonts w:ascii="Arial" w:hAnsi="Arial" w:cs="Arial"/>
                <w:sz w:val="20"/>
                <w:szCs w:val="20"/>
              </w:rPr>
              <w:t>фическую сторону письма.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FF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2D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DC6">
              <w:rPr>
                <w:rFonts w:ascii="Arial" w:hAnsi="Arial" w:cs="Arial"/>
                <w:sz w:val="20"/>
                <w:szCs w:val="20"/>
              </w:rPr>
              <w:t>Рассуждаем и п</w:t>
            </w:r>
            <w:r w:rsidRPr="00B66DC6">
              <w:rPr>
                <w:rFonts w:ascii="Arial" w:hAnsi="Arial" w:cs="Arial"/>
                <w:sz w:val="20"/>
                <w:szCs w:val="20"/>
              </w:rPr>
              <w:t>и</w:t>
            </w:r>
            <w:r w:rsidRPr="00B66DC6">
              <w:rPr>
                <w:rFonts w:ascii="Arial" w:hAnsi="Arial" w:cs="Arial"/>
                <w:sz w:val="20"/>
                <w:szCs w:val="20"/>
              </w:rPr>
              <w:t>шем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B12">
              <w:rPr>
                <w:rFonts w:ascii="Arial" w:hAnsi="Arial" w:cs="Arial"/>
                <w:sz w:val="20"/>
                <w:szCs w:val="20"/>
              </w:rPr>
              <w:t>Характериз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 в сл</w:t>
            </w:r>
            <w:r w:rsidRPr="007C7B12">
              <w:rPr>
                <w:rFonts w:ascii="Arial" w:hAnsi="Arial" w:cs="Arial"/>
                <w:sz w:val="20"/>
                <w:szCs w:val="20"/>
              </w:rPr>
              <w:t>о</w:t>
            </w:r>
            <w:r w:rsidRPr="007C7B12">
              <w:rPr>
                <w:rFonts w:ascii="Arial" w:hAnsi="Arial" w:cs="Arial"/>
                <w:sz w:val="20"/>
                <w:szCs w:val="20"/>
              </w:rPr>
              <w:t>вах звуки на месте ударных сочетаний «жи–ши», п</w:t>
            </w:r>
            <w:r w:rsidRPr="007C7B12">
              <w:rPr>
                <w:rFonts w:ascii="Arial" w:hAnsi="Arial" w:cs="Arial"/>
                <w:sz w:val="20"/>
                <w:szCs w:val="20"/>
              </w:rPr>
              <w:t>о</w:t>
            </w:r>
            <w:r w:rsidRPr="007C7B12">
              <w:rPr>
                <w:rFonts w:ascii="Arial" w:hAnsi="Arial" w:cs="Arial"/>
                <w:sz w:val="20"/>
                <w:szCs w:val="20"/>
              </w:rPr>
              <w:t>вторя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 правило нап</w:t>
            </w:r>
            <w:r w:rsidRPr="007C7B12">
              <w:rPr>
                <w:rFonts w:ascii="Arial" w:hAnsi="Arial" w:cs="Arial"/>
                <w:sz w:val="20"/>
                <w:szCs w:val="20"/>
              </w:rPr>
              <w:t>и</w:t>
            </w:r>
            <w:r w:rsidRPr="007C7B12">
              <w:rPr>
                <w:rFonts w:ascii="Arial" w:hAnsi="Arial" w:cs="Arial"/>
                <w:sz w:val="20"/>
                <w:szCs w:val="20"/>
              </w:rPr>
              <w:t>сания сочетаний «жи–ши» в ударных слогах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2006" w:rsidRPr="0011378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664C1B">
              <w:rPr>
                <w:rFonts w:ascii="Arial" w:hAnsi="Arial" w:cs="Arial"/>
                <w:sz w:val="20"/>
                <w:szCs w:val="20"/>
              </w:rPr>
              <w:t>писывать и п</w:t>
            </w:r>
            <w:r w:rsidRPr="00664C1B">
              <w:rPr>
                <w:rFonts w:ascii="Arial" w:hAnsi="Arial" w:cs="Arial"/>
                <w:sz w:val="20"/>
                <w:szCs w:val="20"/>
              </w:rPr>
              <w:t>и</w:t>
            </w:r>
            <w:r w:rsidRPr="00664C1B">
              <w:rPr>
                <w:rFonts w:ascii="Arial" w:hAnsi="Arial" w:cs="Arial"/>
                <w:sz w:val="20"/>
                <w:szCs w:val="20"/>
              </w:rPr>
              <w:t>сать под диктовку, регул</w:t>
            </w:r>
            <w:r w:rsidRPr="00664C1B">
              <w:rPr>
                <w:rFonts w:ascii="Arial" w:hAnsi="Arial" w:cs="Arial"/>
                <w:sz w:val="20"/>
                <w:szCs w:val="20"/>
              </w:rPr>
              <w:t>и</w:t>
            </w:r>
            <w:r w:rsidRPr="00664C1B">
              <w:rPr>
                <w:rFonts w:ascii="Arial" w:hAnsi="Arial" w:cs="Arial"/>
                <w:sz w:val="20"/>
                <w:szCs w:val="20"/>
              </w:rPr>
              <w:t>руя свои действия в соо</w:t>
            </w:r>
            <w:r w:rsidRPr="00664C1B">
              <w:rPr>
                <w:rFonts w:ascii="Arial" w:hAnsi="Arial" w:cs="Arial"/>
                <w:sz w:val="20"/>
                <w:szCs w:val="20"/>
              </w:rPr>
              <w:t>т</w:t>
            </w:r>
            <w:r w:rsidRPr="00664C1B">
              <w:rPr>
                <w:rFonts w:ascii="Arial" w:hAnsi="Arial" w:cs="Arial"/>
                <w:sz w:val="20"/>
                <w:szCs w:val="20"/>
              </w:rPr>
              <w:t>ветствии с принятой те</w:t>
            </w:r>
            <w:r w:rsidRPr="00664C1B">
              <w:rPr>
                <w:rFonts w:ascii="Arial" w:hAnsi="Arial" w:cs="Arial"/>
                <w:sz w:val="20"/>
                <w:szCs w:val="20"/>
              </w:rPr>
              <w:t>х</w:t>
            </w:r>
            <w:r w:rsidRPr="00664C1B">
              <w:rPr>
                <w:rFonts w:ascii="Arial" w:hAnsi="Arial" w:cs="Arial"/>
                <w:sz w:val="20"/>
                <w:szCs w:val="20"/>
              </w:rPr>
              <w:t>нолог</w:t>
            </w:r>
            <w:r w:rsidRPr="00664C1B">
              <w:rPr>
                <w:rFonts w:ascii="Arial" w:hAnsi="Arial" w:cs="Arial"/>
                <w:sz w:val="20"/>
                <w:szCs w:val="20"/>
              </w:rPr>
              <w:t>и</w:t>
            </w:r>
            <w:r w:rsidRPr="00664C1B">
              <w:rPr>
                <w:rFonts w:ascii="Arial" w:hAnsi="Arial" w:cs="Arial"/>
                <w:sz w:val="20"/>
                <w:szCs w:val="20"/>
              </w:rPr>
              <w:t>ей.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714">
              <w:rPr>
                <w:rFonts w:ascii="Arial" w:hAnsi="Arial" w:cs="Arial"/>
                <w:i/>
                <w:sz w:val="20"/>
                <w:szCs w:val="20"/>
              </w:rPr>
              <w:t>Умение контролир</w:t>
            </w:r>
            <w:r w:rsidRPr="00F01714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01714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664C1B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F01714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664C1B">
              <w:rPr>
                <w:rFonts w:ascii="Arial" w:hAnsi="Arial" w:cs="Arial"/>
                <w:sz w:val="20"/>
                <w:szCs w:val="20"/>
              </w:rPr>
              <w:t xml:space="preserve"> каллиграфич</w:t>
            </w:r>
            <w:r w:rsidRPr="00664C1B">
              <w:rPr>
                <w:rFonts w:ascii="Arial" w:hAnsi="Arial" w:cs="Arial"/>
                <w:sz w:val="20"/>
                <w:szCs w:val="20"/>
              </w:rPr>
              <w:t>е</w:t>
            </w:r>
            <w:r w:rsidRPr="00664C1B">
              <w:rPr>
                <w:rFonts w:ascii="Arial" w:hAnsi="Arial" w:cs="Arial"/>
                <w:sz w:val="20"/>
                <w:szCs w:val="20"/>
              </w:rPr>
              <w:t>скую сторону письма.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с 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чатн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850" w:type="dxa"/>
            <w:gridSpan w:val="7"/>
          </w:tcPr>
          <w:p w:rsidR="00CB2006" w:rsidRPr="004E7F17" w:rsidRDefault="002D7680" w:rsidP="00FF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508">
              <w:rPr>
                <w:rFonts w:ascii="Arial" w:hAnsi="Arial" w:cs="Arial"/>
                <w:sz w:val="20"/>
                <w:szCs w:val="20"/>
              </w:rPr>
              <w:t>Упражнение в чт</w:t>
            </w:r>
            <w:r w:rsidRPr="00EC4508">
              <w:rPr>
                <w:rFonts w:ascii="Arial" w:hAnsi="Arial" w:cs="Arial"/>
                <w:sz w:val="20"/>
                <w:szCs w:val="20"/>
              </w:rPr>
              <w:t>е</w:t>
            </w:r>
            <w:r w:rsidRPr="00EC4508">
              <w:rPr>
                <w:rFonts w:ascii="Arial" w:hAnsi="Arial" w:cs="Arial"/>
                <w:sz w:val="20"/>
                <w:szCs w:val="20"/>
              </w:rPr>
              <w:t>нии и письме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Уроки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и закре</w:t>
            </w:r>
            <w:r>
              <w:rPr>
                <w:rFonts w:ascii="Arial" w:hAnsi="Arial" w:cs="Arial"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i/>
                <w:sz w:val="20"/>
                <w:szCs w:val="20"/>
              </w:rPr>
              <w:t>ления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062">
              <w:rPr>
                <w:rFonts w:ascii="Arial" w:hAnsi="Arial" w:cs="Arial"/>
                <w:sz w:val="20"/>
                <w:szCs w:val="20"/>
              </w:rPr>
              <w:t>Провод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частичный зв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ковой анализ слов, в</w:t>
            </w:r>
            <w:r w:rsidRPr="001E6062">
              <w:rPr>
                <w:rFonts w:ascii="Arial" w:hAnsi="Arial" w:cs="Arial"/>
                <w:sz w:val="20"/>
                <w:szCs w:val="20"/>
              </w:rPr>
              <w:t>ы</w:t>
            </w:r>
            <w:r w:rsidRPr="001E6062">
              <w:rPr>
                <w:rFonts w:ascii="Arial" w:hAnsi="Arial" w:cs="Arial"/>
                <w:sz w:val="20"/>
                <w:szCs w:val="20"/>
              </w:rPr>
              <w:t>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указанные звуки и совместно став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уче</w:t>
            </w:r>
            <w:r w:rsidRPr="001E6062">
              <w:rPr>
                <w:rFonts w:ascii="Arial" w:hAnsi="Arial" w:cs="Arial"/>
                <w:sz w:val="20"/>
                <w:szCs w:val="20"/>
              </w:rPr>
              <w:t>б</w:t>
            </w:r>
            <w:r w:rsidRPr="001E6062">
              <w:rPr>
                <w:rFonts w:ascii="Arial" w:hAnsi="Arial" w:cs="Arial"/>
                <w:sz w:val="20"/>
                <w:szCs w:val="20"/>
              </w:rPr>
              <w:t>ную задачу урока. У</w:t>
            </w:r>
            <w:r w:rsidRPr="001E6062">
              <w:rPr>
                <w:rFonts w:ascii="Arial" w:hAnsi="Arial" w:cs="Arial"/>
                <w:sz w:val="20"/>
                <w:szCs w:val="20"/>
              </w:rPr>
              <w:t>п</w:t>
            </w:r>
            <w:r w:rsidRPr="001E6062">
              <w:rPr>
                <w:rFonts w:ascii="Arial" w:hAnsi="Arial" w:cs="Arial"/>
                <w:sz w:val="20"/>
                <w:szCs w:val="20"/>
              </w:rPr>
              <w:t>ражня</w:t>
            </w:r>
            <w:r>
              <w:rPr>
                <w:rFonts w:ascii="Arial" w:hAnsi="Arial" w:cs="Arial"/>
                <w:sz w:val="20"/>
                <w:szCs w:val="20"/>
              </w:rPr>
              <w:t>ются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в нап</w:t>
            </w:r>
            <w:r w:rsidRPr="001E6062">
              <w:rPr>
                <w:rFonts w:ascii="Arial" w:hAnsi="Arial" w:cs="Arial"/>
                <w:sz w:val="20"/>
                <w:szCs w:val="20"/>
              </w:rPr>
              <w:t>и</w:t>
            </w:r>
            <w:r w:rsidRPr="001E6062">
              <w:rPr>
                <w:rFonts w:ascii="Arial" w:hAnsi="Arial" w:cs="Arial"/>
                <w:sz w:val="20"/>
                <w:szCs w:val="20"/>
              </w:rPr>
              <w:t>сании изученн</w:t>
            </w:r>
            <w:r>
              <w:rPr>
                <w:rFonts w:ascii="Arial" w:hAnsi="Arial" w:cs="Arial"/>
                <w:sz w:val="20"/>
                <w:szCs w:val="20"/>
              </w:rPr>
              <w:t>ых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букв, комме</w:t>
            </w:r>
            <w:r w:rsidRPr="001E6062">
              <w:rPr>
                <w:rFonts w:ascii="Arial" w:hAnsi="Arial" w:cs="Arial"/>
                <w:sz w:val="20"/>
                <w:szCs w:val="20"/>
              </w:rPr>
              <w:t>н</w:t>
            </w:r>
            <w:r w:rsidRPr="001E6062"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последовател</w:t>
            </w:r>
            <w:r w:rsidRPr="001E6062">
              <w:rPr>
                <w:rFonts w:ascii="Arial" w:hAnsi="Arial" w:cs="Arial"/>
                <w:sz w:val="20"/>
                <w:szCs w:val="20"/>
              </w:rPr>
              <w:t>ь</w:t>
            </w:r>
            <w:r w:rsidRPr="001E6062">
              <w:rPr>
                <w:rFonts w:ascii="Arial" w:hAnsi="Arial" w:cs="Arial"/>
                <w:sz w:val="20"/>
                <w:szCs w:val="20"/>
              </w:rPr>
              <w:t>ность движения р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ки при письме буквы.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1E6062">
              <w:rPr>
                <w:rFonts w:ascii="Arial" w:hAnsi="Arial" w:cs="Arial"/>
                <w:sz w:val="20"/>
                <w:szCs w:val="20"/>
              </w:rPr>
              <w:t>исать слова и предложения под диктовку с опорой на схему, опр</w:t>
            </w:r>
            <w:r w:rsidRPr="001E6062">
              <w:rPr>
                <w:rFonts w:ascii="Arial" w:hAnsi="Arial" w:cs="Arial"/>
                <w:sz w:val="20"/>
                <w:szCs w:val="20"/>
              </w:rPr>
              <w:t>е</w:t>
            </w:r>
            <w:r w:rsidRPr="001E6062">
              <w:rPr>
                <w:rFonts w:ascii="Arial" w:hAnsi="Arial" w:cs="Arial"/>
                <w:sz w:val="20"/>
                <w:szCs w:val="20"/>
              </w:rPr>
              <w:t>делять и отмечать уда</w:t>
            </w:r>
            <w:r w:rsidRPr="001E6062">
              <w:rPr>
                <w:rFonts w:ascii="Arial" w:hAnsi="Arial" w:cs="Arial"/>
                <w:sz w:val="20"/>
                <w:szCs w:val="20"/>
              </w:rPr>
              <w:t>р</w:t>
            </w:r>
            <w:r w:rsidRPr="001E6062">
              <w:rPr>
                <w:rFonts w:ascii="Arial" w:hAnsi="Arial" w:cs="Arial"/>
                <w:sz w:val="20"/>
                <w:szCs w:val="20"/>
              </w:rPr>
              <w:t>ные и безударные гла</w:t>
            </w:r>
            <w:r w:rsidRPr="001E6062">
              <w:rPr>
                <w:rFonts w:ascii="Arial" w:hAnsi="Arial" w:cs="Arial"/>
                <w:sz w:val="20"/>
                <w:szCs w:val="20"/>
              </w:rPr>
              <w:t>с</w:t>
            </w:r>
            <w:r w:rsidRPr="001E6062">
              <w:rPr>
                <w:rFonts w:ascii="Arial" w:hAnsi="Arial" w:cs="Arial"/>
                <w:sz w:val="20"/>
                <w:szCs w:val="20"/>
              </w:rPr>
              <w:t>ные; под руководством учителя вписывать в сх</w:t>
            </w:r>
            <w:r w:rsidRPr="001E6062">
              <w:rPr>
                <w:rFonts w:ascii="Arial" w:hAnsi="Arial" w:cs="Arial"/>
                <w:sz w:val="20"/>
                <w:szCs w:val="20"/>
              </w:rPr>
              <w:t>е</w:t>
            </w:r>
            <w:r w:rsidRPr="001E6062">
              <w:rPr>
                <w:rFonts w:ascii="Arial" w:hAnsi="Arial" w:cs="Arial"/>
                <w:sz w:val="20"/>
                <w:szCs w:val="20"/>
              </w:rPr>
              <w:t>му буквы всех безударных гласных зв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ков.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BAB">
              <w:rPr>
                <w:rFonts w:ascii="Arial" w:hAnsi="Arial" w:cs="Arial"/>
                <w:i/>
                <w:sz w:val="20"/>
                <w:szCs w:val="20"/>
              </w:rPr>
              <w:t>Умение тренир</w:t>
            </w:r>
            <w:r w:rsidRPr="00964BAB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964BAB">
              <w:rPr>
                <w:rFonts w:ascii="Arial" w:hAnsi="Arial" w:cs="Arial"/>
                <w:i/>
                <w:sz w:val="20"/>
                <w:szCs w:val="20"/>
              </w:rPr>
              <w:t xml:space="preserve">ваться </w:t>
            </w:r>
            <w:r w:rsidRPr="00312C67">
              <w:rPr>
                <w:rFonts w:ascii="Arial" w:hAnsi="Arial" w:cs="Arial"/>
                <w:sz w:val="20"/>
                <w:szCs w:val="20"/>
              </w:rPr>
              <w:t>в каллиграф</w:t>
            </w:r>
            <w:r w:rsidRPr="00312C67">
              <w:rPr>
                <w:rFonts w:ascii="Arial" w:hAnsi="Arial" w:cs="Arial"/>
                <w:sz w:val="20"/>
                <w:szCs w:val="20"/>
              </w:rPr>
              <w:t>и</w:t>
            </w:r>
            <w:r w:rsidRPr="00312C67">
              <w:rPr>
                <w:rFonts w:ascii="Arial" w:hAnsi="Arial" w:cs="Arial"/>
                <w:sz w:val="20"/>
                <w:szCs w:val="20"/>
              </w:rPr>
              <w:t xml:space="preserve">ческом письме и </w:t>
            </w:r>
            <w:r w:rsidRPr="00964BAB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964BAB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964BAB">
              <w:rPr>
                <w:rFonts w:ascii="Arial" w:hAnsi="Arial" w:cs="Arial"/>
                <w:i/>
                <w:sz w:val="20"/>
                <w:szCs w:val="20"/>
              </w:rPr>
              <w:t xml:space="preserve">полнении </w:t>
            </w:r>
            <w:r w:rsidRPr="00312C67">
              <w:rPr>
                <w:rFonts w:ascii="Arial" w:hAnsi="Arial" w:cs="Arial"/>
                <w:sz w:val="20"/>
                <w:szCs w:val="20"/>
              </w:rPr>
              <w:t>действий при списывании и письме под диктовку.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под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товку,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ное 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мо, выр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чт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850" w:type="dxa"/>
            <w:gridSpan w:val="7"/>
          </w:tcPr>
          <w:p w:rsidR="00FF407B" w:rsidRPr="004E7F17" w:rsidRDefault="00CD769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DA121C" w:rsidP="00CD7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84-85</w:t>
            </w:r>
          </w:p>
        </w:tc>
        <w:tc>
          <w:tcPr>
            <w:tcW w:w="2340" w:type="dxa"/>
          </w:tcPr>
          <w:p w:rsidR="00CB2006" w:rsidRPr="00EC4508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508">
              <w:rPr>
                <w:rFonts w:ascii="Arial" w:hAnsi="Arial" w:cs="Arial"/>
                <w:sz w:val="20"/>
                <w:szCs w:val="20"/>
              </w:rPr>
              <w:t>Упражнение в чт</w:t>
            </w:r>
            <w:r w:rsidRPr="00EC4508">
              <w:rPr>
                <w:rFonts w:ascii="Arial" w:hAnsi="Arial" w:cs="Arial"/>
                <w:sz w:val="20"/>
                <w:szCs w:val="20"/>
              </w:rPr>
              <w:t>е</w:t>
            </w:r>
            <w:r w:rsidRPr="00EC4508">
              <w:rPr>
                <w:rFonts w:ascii="Arial" w:hAnsi="Arial" w:cs="Arial"/>
                <w:sz w:val="20"/>
                <w:szCs w:val="20"/>
              </w:rPr>
              <w:t>нии и письме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проверки сформ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сти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  <w:p w:rsidR="00CB2006" w:rsidRPr="0011378D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</w:tcPr>
          <w:p w:rsidR="00CB2006" w:rsidRPr="001E606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 проверо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ную работу.</w:t>
            </w:r>
          </w:p>
        </w:tc>
        <w:tc>
          <w:tcPr>
            <w:tcW w:w="2751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664C1B">
              <w:rPr>
                <w:rFonts w:ascii="Arial" w:hAnsi="Arial" w:cs="Arial"/>
                <w:sz w:val="20"/>
                <w:szCs w:val="20"/>
              </w:rPr>
              <w:t>писывать и п</w:t>
            </w:r>
            <w:r w:rsidRPr="00664C1B">
              <w:rPr>
                <w:rFonts w:ascii="Arial" w:hAnsi="Arial" w:cs="Arial"/>
                <w:sz w:val="20"/>
                <w:szCs w:val="20"/>
              </w:rPr>
              <w:t>и</w:t>
            </w:r>
            <w:r w:rsidRPr="00664C1B">
              <w:rPr>
                <w:rFonts w:ascii="Arial" w:hAnsi="Arial" w:cs="Arial"/>
                <w:sz w:val="20"/>
                <w:szCs w:val="20"/>
              </w:rPr>
              <w:t>сать под диктовку, регул</w:t>
            </w:r>
            <w:r w:rsidRPr="00664C1B">
              <w:rPr>
                <w:rFonts w:ascii="Arial" w:hAnsi="Arial" w:cs="Arial"/>
                <w:sz w:val="20"/>
                <w:szCs w:val="20"/>
              </w:rPr>
              <w:t>и</w:t>
            </w:r>
            <w:r w:rsidRPr="00664C1B">
              <w:rPr>
                <w:rFonts w:ascii="Arial" w:hAnsi="Arial" w:cs="Arial"/>
                <w:sz w:val="20"/>
                <w:szCs w:val="20"/>
              </w:rPr>
              <w:t>руя свои действия в соо</w:t>
            </w:r>
            <w:r w:rsidRPr="00664C1B">
              <w:rPr>
                <w:rFonts w:ascii="Arial" w:hAnsi="Arial" w:cs="Arial"/>
                <w:sz w:val="20"/>
                <w:szCs w:val="20"/>
              </w:rPr>
              <w:t>т</w:t>
            </w:r>
            <w:r w:rsidRPr="00664C1B">
              <w:rPr>
                <w:rFonts w:ascii="Arial" w:hAnsi="Arial" w:cs="Arial"/>
                <w:sz w:val="20"/>
                <w:szCs w:val="20"/>
              </w:rPr>
              <w:t>ветствии с принятой те</w:t>
            </w:r>
            <w:r w:rsidRPr="00664C1B">
              <w:rPr>
                <w:rFonts w:ascii="Arial" w:hAnsi="Arial" w:cs="Arial"/>
                <w:sz w:val="20"/>
                <w:szCs w:val="20"/>
              </w:rPr>
              <w:t>х</w:t>
            </w:r>
            <w:r w:rsidRPr="00664C1B">
              <w:rPr>
                <w:rFonts w:ascii="Arial" w:hAnsi="Arial" w:cs="Arial"/>
                <w:sz w:val="20"/>
                <w:szCs w:val="20"/>
              </w:rPr>
              <w:t>нолог</w:t>
            </w:r>
            <w:r w:rsidRPr="00664C1B">
              <w:rPr>
                <w:rFonts w:ascii="Arial" w:hAnsi="Arial" w:cs="Arial"/>
                <w:sz w:val="20"/>
                <w:szCs w:val="20"/>
              </w:rPr>
              <w:t>и</w:t>
            </w:r>
            <w:r w:rsidRPr="00664C1B">
              <w:rPr>
                <w:rFonts w:ascii="Arial" w:hAnsi="Arial" w:cs="Arial"/>
                <w:sz w:val="20"/>
                <w:szCs w:val="20"/>
              </w:rPr>
              <w:t>ей.</w:t>
            </w:r>
          </w:p>
        </w:tc>
        <w:tc>
          <w:tcPr>
            <w:tcW w:w="2378" w:type="dxa"/>
          </w:tcPr>
          <w:p w:rsidR="00CB2006" w:rsidRPr="00964BAB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56689">
              <w:rPr>
                <w:rFonts w:ascii="Arial" w:hAnsi="Arial" w:cs="Arial"/>
                <w:i/>
                <w:sz w:val="20"/>
                <w:szCs w:val="20"/>
              </w:rPr>
              <w:t xml:space="preserve">Умение действовать </w:t>
            </w:r>
            <w:r w:rsidRPr="007C7B12">
              <w:rPr>
                <w:rFonts w:ascii="Arial" w:hAnsi="Arial" w:cs="Arial"/>
                <w:sz w:val="20"/>
                <w:szCs w:val="20"/>
              </w:rPr>
              <w:t>по намеченному плану при списывании и письме под дикто</w:t>
            </w:r>
            <w:r w:rsidRPr="007C7B12">
              <w:rPr>
                <w:rFonts w:ascii="Arial" w:hAnsi="Arial" w:cs="Arial"/>
                <w:sz w:val="20"/>
                <w:szCs w:val="20"/>
              </w:rPr>
              <w:t>в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ку. </w:t>
            </w:r>
            <w:r w:rsidRPr="00456689">
              <w:rPr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 и оценивать каллигр</w:t>
            </w:r>
            <w:r w:rsidRPr="007C7B12">
              <w:rPr>
                <w:rFonts w:ascii="Arial" w:hAnsi="Arial" w:cs="Arial"/>
                <w:sz w:val="20"/>
                <w:szCs w:val="20"/>
              </w:rPr>
              <w:t>а</w:t>
            </w:r>
            <w:r w:rsidRPr="007C7B12">
              <w:rPr>
                <w:rFonts w:ascii="Arial" w:hAnsi="Arial" w:cs="Arial"/>
                <w:sz w:val="20"/>
                <w:szCs w:val="20"/>
              </w:rPr>
              <w:t>фическую сторону письма.</w:t>
            </w:r>
          </w:p>
        </w:tc>
        <w:tc>
          <w:tcPr>
            <w:tcW w:w="851" w:type="dxa"/>
          </w:tcPr>
          <w:p w:rsidR="00CB2006" w:rsidRPr="0011378D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Пр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веро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ч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ная раб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та.</w:t>
            </w:r>
          </w:p>
        </w:tc>
        <w:tc>
          <w:tcPr>
            <w:tcW w:w="850" w:type="dxa"/>
            <w:gridSpan w:val="7"/>
          </w:tcPr>
          <w:p w:rsidR="00CB2006" w:rsidRDefault="00CD769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  <w:p w:rsidR="0008338F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  <w:p w:rsidR="00FF407B" w:rsidRPr="004E7F17" w:rsidRDefault="00FF407B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DA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A12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AE0C37">
              <w:rPr>
                <w:rFonts w:ascii="Arial" w:hAnsi="Arial" w:cs="Arial"/>
                <w:i/>
                <w:sz w:val="20"/>
                <w:szCs w:val="20"/>
              </w:rPr>
              <w:t>Х 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F86">
              <w:rPr>
                <w:rFonts w:ascii="Arial" w:hAnsi="Arial" w:cs="Arial"/>
                <w:sz w:val="20"/>
                <w:szCs w:val="20"/>
              </w:rPr>
              <w:t>Определять начало письма буквы и послед</w:t>
            </w:r>
            <w:r w:rsidRPr="00381F86">
              <w:rPr>
                <w:rFonts w:ascii="Arial" w:hAnsi="Arial" w:cs="Arial"/>
                <w:sz w:val="20"/>
                <w:szCs w:val="20"/>
              </w:rPr>
              <w:t>о</w:t>
            </w:r>
            <w:r w:rsidRPr="00381F86">
              <w:rPr>
                <w:rFonts w:ascii="Arial" w:hAnsi="Arial" w:cs="Arial"/>
                <w:sz w:val="20"/>
                <w:szCs w:val="20"/>
              </w:rPr>
              <w:t>вательность движ</w:t>
            </w:r>
            <w:r w:rsidRPr="00381F86">
              <w:rPr>
                <w:rFonts w:ascii="Arial" w:hAnsi="Arial" w:cs="Arial"/>
                <w:sz w:val="20"/>
                <w:szCs w:val="20"/>
              </w:rPr>
              <w:t>е</w:t>
            </w:r>
            <w:r w:rsidRPr="00381F86">
              <w:rPr>
                <w:rFonts w:ascii="Arial" w:hAnsi="Arial" w:cs="Arial"/>
                <w:sz w:val="20"/>
                <w:szCs w:val="20"/>
              </w:rPr>
              <w:t>ния руки при их записи.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F86">
              <w:rPr>
                <w:rFonts w:ascii="Arial" w:hAnsi="Arial" w:cs="Arial"/>
                <w:sz w:val="20"/>
                <w:szCs w:val="20"/>
              </w:rPr>
              <w:t>О</w:t>
            </w:r>
            <w:r w:rsidRPr="00381F86">
              <w:rPr>
                <w:rFonts w:ascii="Arial" w:hAnsi="Arial" w:cs="Arial"/>
                <w:sz w:val="20"/>
                <w:szCs w:val="20"/>
              </w:rPr>
              <w:t>б</w:t>
            </w:r>
            <w:r w:rsidRPr="00381F86">
              <w:rPr>
                <w:rFonts w:ascii="Arial" w:hAnsi="Arial" w:cs="Arial"/>
                <w:sz w:val="20"/>
                <w:szCs w:val="20"/>
              </w:rPr>
              <w:t>водить буквы по серому шрифту, планировать движение руки при нап</w:t>
            </w:r>
            <w:r w:rsidRPr="00381F86">
              <w:rPr>
                <w:rFonts w:ascii="Arial" w:hAnsi="Arial" w:cs="Arial"/>
                <w:sz w:val="20"/>
                <w:szCs w:val="20"/>
              </w:rPr>
              <w:t>и</w:t>
            </w:r>
            <w:r w:rsidRPr="00381F86">
              <w:rPr>
                <w:rFonts w:ascii="Arial" w:hAnsi="Arial" w:cs="Arial"/>
                <w:sz w:val="20"/>
                <w:szCs w:val="20"/>
              </w:rPr>
              <w:t>сании буквы и писать их сам</w:t>
            </w:r>
            <w:r w:rsidRPr="00381F86">
              <w:rPr>
                <w:rFonts w:ascii="Arial" w:hAnsi="Arial" w:cs="Arial"/>
                <w:sz w:val="20"/>
                <w:szCs w:val="20"/>
              </w:rPr>
              <w:t>о</w:t>
            </w:r>
            <w:r w:rsidRPr="00381F86">
              <w:rPr>
                <w:rFonts w:ascii="Arial" w:hAnsi="Arial" w:cs="Arial"/>
                <w:sz w:val="20"/>
                <w:szCs w:val="20"/>
              </w:rPr>
              <w:t>стоятельно.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3B9">
              <w:rPr>
                <w:rFonts w:ascii="Arial" w:hAnsi="Arial" w:cs="Arial"/>
                <w:i/>
                <w:sz w:val="20"/>
                <w:szCs w:val="20"/>
              </w:rPr>
              <w:t>Умение анализир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81F86">
              <w:rPr>
                <w:rFonts w:ascii="Arial" w:hAnsi="Arial" w:cs="Arial"/>
                <w:sz w:val="20"/>
                <w:szCs w:val="20"/>
              </w:rPr>
              <w:t xml:space="preserve"> буквы, 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выд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лять</w:t>
            </w:r>
            <w:r w:rsidRPr="00381F86">
              <w:rPr>
                <w:rFonts w:ascii="Arial" w:hAnsi="Arial" w:cs="Arial"/>
                <w:sz w:val="20"/>
                <w:szCs w:val="20"/>
              </w:rPr>
              <w:t xml:space="preserve"> в них знакомые элементы, 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сравн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81F86">
              <w:rPr>
                <w:rFonts w:ascii="Arial" w:hAnsi="Arial" w:cs="Arial"/>
                <w:sz w:val="20"/>
                <w:szCs w:val="20"/>
              </w:rPr>
              <w:t xml:space="preserve"> названные эл</w:t>
            </w:r>
            <w:r w:rsidRPr="00381F86">
              <w:rPr>
                <w:rFonts w:ascii="Arial" w:hAnsi="Arial" w:cs="Arial"/>
                <w:sz w:val="20"/>
                <w:szCs w:val="20"/>
              </w:rPr>
              <w:t>е</w:t>
            </w:r>
            <w:r w:rsidRPr="00381F86">
              <w:rPr>
                <w:rFonts w:ascii="Arial" w:hAnsi="Arial" w:cs="Arial"/>
                <w:sz w:val="20"/>
                <w:szCs w:val="20"/>
              </w:rPr>
              <w:t>ме</w:t>
            </w:r>
            <w:r w:rsidRPr="00381F86">
              <w:rPr>
                <w:rFonts w:ascii="Arial" w:hAnsi="Arial" w:cs="Arial"/>
                <w:sz w:val="20"/>
                <w:szCs w:val="20"/>
              </w:rPr>
              <w:t>н</w:t>
            </w:r>
            <w:r w:rsidRPr="00381F86">
              <w:rPr>
                <w:rFonts w:ascii="Arial" w:hAnsi="Arial" w:cs="Arial"/>
                <w:sz w:val="20"/>
                <w:szCs w:val="20"/>
              </w:rPr>
              <w:t>ты 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F86">
              <w:rPr>
                <w:rFonts w:ascii="Arial" w:hAnsi="Arial" w:cs="Arial"/>
                <w:sz w:val="20"/>
                <w:szCs w:val="20"/>
              </w:rPr>
              <w:t>указанными в проп</w:t>
            </w:r>
            <w:r w:rsidRPr="00381F86">
              <w:rPr>
                <w:rFonts w:ascii="Arial" w:hAnsi="Arial" w:cs="Arial"/>
                <w:sz w:val="20"/>
                <w:szCs w:val="20"/>
              </w:rPr>
              <w:t>и</w:t>
            </w:r>
            <w:r w:rsidRPr="00381F86">
              <w:rPr>
                <w:rFonts w:ascii="Arial" w:hAnsi="Arial" w:cs="Arial"/>
                <w:sz w:val="20"/>
                <w:szCs w:val="20"/>
              </w:rPr>
              <w:t xml:space="preserve">си.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из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че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ных букв.</w:t>
            </w:r>
          </w:p>
        </w:tc>
        <w:tc>
          <w:tcPr>
            <w:tcW w:w="823" w:type="dxa"/>
            <w:gridSpan w:val="6"/>
          </w:tcPr>
          <w:p w:rsidR="00CB2006" w:rsidRPr="004E7F17" w:rsidRDefault="00852547" w:rsidP="0008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338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DA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A12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2D7C">
              <w:rPr>
                <w:rFonts w:ascii="Arial" w:hAnsi="Arial" w:cs="Arial"/>
                <w:sz w:val="20"/>
                <w:szCs w:val="20"/>
              </w:rPr>
              <w:t>Воспроизвод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 назв</w:t>
            </w:r>
            <w:r w:rsidRPr="003D2D7C">
              <w:rPr>
                <w:rFonts w:ascii="Arial" w:hAnsi="Arial" w:cs="Arial"/>
                <w:sz w:val="20"/>
                <w:szCs w:val="20"/>
              </w:rPr>
              <w:t>а</w:t>
            </w:r>
            <w:r w:rsidRPr="003D2D7C">
              <w:rPr>
                <w:rFonts w:ascii="Arial" w:hAnsi="Arial" w:cs="Arial"/>
                <w:sz w:val="20"/>
                <w:szCs w:val="20"/>
              </w:rPr>
              <w:t>ния и начертания из</w:t>
            </w:r>
            <w:r w:rsidRPr="003D2D7C">
              <w:rPr>
                <w:rFonts w:ascii="Arial" w:hAnsi="Arial" w:cs="Arial"/>
                <w:sz w:val="20"/>
                <w:szCs w:val="20"/>
              </w:rPr>
              <w:t>у</w:t>
            </w:r>
            <w:r w:rsidRPr="003D2D7C">
              <w:rPr>
                <w:rFonts w:ascii="Arial" w:hAnsi="Arial" w:cs="Arial"/>
                <w:sz w:val="20"/>
                <w:szCs w:val="20"/>
              </w:rPr>
              <w:t>ченных букв, 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 их о</w:t>
            </w:r>
            <w:r w:rsidRPr="003D2D7C">
              <w:rPr>
                <w:rFonts w:ascii="Arial" w:hAnsi="Arial" w:cs="Arial"/>
                <w:sz w:val="20"/>
                <w:szCs w:val="20"/>
              </w:rPr>
              <w:t>б</w:t>
            </w:r>
            <w:r w:rsidRPr="003D2D7C">
              <w:rPr>
                <w:rFonts w:ascii="Arial" w:hAnsi="Arial" w:cs="Arial"/>
                <w:sz w:val="20"/>
                <w:szCs w:val="20"/>
              </w:rPr>
              <w:t>лик, 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 сходство и ра</w:t>
            </w:r>
            <w:r w:rsidRPr="003D2D7C">
              <w:rPr>
                <w:rFonts w:ascii="Arial" w:hAnsi="Arial" w:cs="Arial"/>
                <w:sz w:val="20"/>
                <w:szCs w:val="20"/>
              </w:rPr>
              <w:t>з</w:t>
            </w:r>
            <w:r w:rsidRPr="003D2D7C">
              <w:rPr>
                <w:rFonts w:ascii="Arial" w:hAnsi="Arial" w:cs="Arial"/>
                <w:sz w:val="20"/>
                <w:szCs w:val="20"/>
              </w:rPr>
              <w:t>личие.</w:t>
            </w:r>
          </w:p>
        </w:tc>
        <w:tc>
          <w:tcPr>
            <w:tcW w:w="2751" w:type="dxa"/>
          </w:tcPr>
          <w:p w:rsidR="00CB2006" w:rsidRPr="0011378D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Использовать разные сп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собы соединения изуча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мой буквы с другими, сознател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но выбирать способ соед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нения. Вп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сывать в слова пропущенные бу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к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вы.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3B9">
              <w:rPr>
                <w:rFonts w:ascii="Arial" w:hAnsi="Arial" w:cs="Arial"/>
                <w:i/>
                <w:sz w:val="20"/>
                <w:szCs w:val="20"/>
              </w:rPr>
              <w:t>Умение сравнивать</w:t>
            </w:r>
            <w:r w:rsidRPr="00381F86">
              <w:rPr>
                <w:rFonts w:ascii="Arial" w:hAnsi="Arial" w:cs="Arial"/>
                <w:sz w:val="20"/>
                <w:szCs w:val="20"/>
              </w:rPr>
              <w:t xml:space="preserve"> нап</w:t>
            </w:r>
            <w:r w:rsidRPr="00381F86">
              <w:rPr>
                <w:rFonts w:ascii="Arial" w:hAnsi="Arial" w:cs="Arial"/>
                <w:sz w:val="20"/>
                <w:szCs w:val="20"/>
              </w:rPr>
              <w:t>и</w:t>
            </w:r>
            <w:r w:rsidRPr="00381F86">
              <w:rPr>
                <w:rFonts w:ascii="Arial" w:hAnsi="Arial" w:cs="Arial"/>
                <w:sz w:val="20"/>
                <w:szCs w:val="20"/>
              </w:rPr>
              <w:t>санные буквы с образцом и оцен</w:t>
            </w:r>
            <w:r w:rsidRPr="00381F86">
              <w:rPr>
                <w:rFonts w:ascii="Arial" w:hAnsi="Arial" w:cs="Arial"/>
                <w:sz w:val="20"/>
                <w:szCs w:val="20"/>
              </w:rPr>
              <w:t>и</w:t>
            </w:r>
            <w:r w:rsidRPr="00381F86">
              <w:rPr>
                <w:rFonts w:ascii="Arial" w:hAnsi="Arial" w:cs="Arial"/>
                <w:sz w:val="20"/>
                <w:szCs w:val="20"/>
              </w:rPr>
              <w:t xml:space="preserve">вать их начертание. 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Оц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нивать</w:t>
            </w:r>
            <w:r w:rsidRPr="00381F86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381F86">
              <w:rPr>
                <w:rFonts w:ascii="Arial" w:hAnsi="Arial" w:cs="Arial"/>
                <w:sz w:val="20"/>
                <w:szCs w:val="20"/>
              </w:rPr>
              <w:t>ы</w:t>
            </w:r>
            <w:r w:rsidRPr="00381F86">
              <w:rPr>
                <w:rFonts w:ascii="Arial" w:hAnsi="Arial" w:cs="Arial"/>
                <w:sz w:val="20"/>
                <w:szCs w:val="20"/>
              </w:rPr>
              <w:t>полнение работы с точки зрения каллигр</w:t>
            </w:r>
            <w:r w:rsidRPr="00381F86">
              <w:rPr>
                <w:rFonts w:ascii="Arial" w:hAnsi="Arial" w:cs="Arial"/>
                <w:sz w:val="20"/>
                <w:szCs w:val="20"/>
              </w:rPr>
              <w:t>а</w:t>
            </w:r>
            <w:r w:rsidRPr="00381F86">
              <w:rPr>
                <w:rFonts w:ascii="Arial" w:hAnsi="Arial" w:cs="Arial"/>
                <w:sz w:val="20"/>
                <w:szCs w:val="20"/>
              </w:rPr>
              <w:t>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с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ем.</w:t>
            </w:r>
          </w:p>
        </w:tc>
        <w:tc>
          <w:tcPr>
            <w:tcW w:w="823" w:type="dxa"/>
            <w:gridSpan w:val="6"/>
          </w:tcPr>
          <w:p w:rsidR="00CB2006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52547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DA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A12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AE0C37">
              <w:rPr>
                <w:rFonts w:ascii="Arial" w:hAnsi="Arial" w:cs="Arial"/>
                <w:i/>
                <w:sz w:val="20"/>
                <w:szCs w:val="20"/>
              </w:rPr>
              <w:t>Ц ц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0E8">
              <w:rPr>
                <w:rFonts w:ascii="Arial" w:hAnsi="Arial" w:cs="Arial"/>
                <w:sz w:val="20"/>
                <w:szCs w:val="20"/>
              </w:rPr>
              <w:t>Ра</w:t>
            </w:r>
            <w:r w:rsidRPr="007640E8">
              <w:rPr>
                <w:rFonts w:ascii="Arial" w:hAnsi="Arial" w:cs="Arial"/>
                <w:sz w:val="20"/>
                <w:szCs w:val="20"/>
              </w:rPr>
              <w:t>с</w:t>
            </w:r>
            <w:r w:rsidRPr="007640E8">
              <w:rPr>
                <w:rFonts w:ascii="Arial" w:hAnsi="Arial" w:cs="Arial"/>
                <w:sz w:val="20"/>
                <w:szCs w:val="20"/>
              </w:rPr>
              <w:t>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буквы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0E8">
              <w:rPr>
                <w:rFonts w:ascii="Arial" w:hAnsi="Arial" w:cs="Arial"/>
                <w:sz w:val="20"/>
                <w:szCs w:val="20"/>
              </w:rPr>
              <w:t>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в них знак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мые элементы, сравн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названные элеме</w:t>
            </w:r>
            <w:r w:rsidRPr="007640E8">
              <w:rPr>
                <w:rFonts w:ascii="Arial" w:hAnsi="Arial" w:cs="Arial"/>
                <w:sz w:val="20"/>
                <w:szCs w:val="20"/>
              </w:rPr>
              <w:t>н</w:t>
            </w:r>
            <w:r w:rsidRPr="007640E8">
              <w:rPr>
                <w:rFonts w:ascii="Arial" w:hAnsi="Arial" w:cs="Arial"/>
                <w:sz w:val="20"/>
                <w:szCs w:val="20"/>
              </w:rPr>
              <w:t>ты с указанными в пр</w:t>
            </w:r>
            <w:r w:rsidRPr="007640E8">
              <w:rPr>
                <w:rFonts w:ascii="Arial" w:hAnsi="Arial" w:cs="Arial"/>
                <w:sz w:val="20"/>
                <w:szCs w:val="20"/>
              </w:rPr>
              <w:t>о</w:t>
            </w:r>
            <w:r w:rsidRPr="007640E8">
              <w:rPr>
                <w:rFonts w:ascii="Arial" w:hAnsi="Arial" w:cs="Arial"/>
                <w:sz w:val="20"/>
                <w:szCs w:val="20"/>
              </w:rPr>
              <w:t>писи. 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7640E8">
              <w:rPr>
                <w:rFonts w:ascii="Arial" w:hAnsi="Arial" w:cs="Arial"/>
                <w:sz w:val="20"/>
                <w:szCs w:val="20"/>
              </w:rPr>
              <w:t xml:space="preserve"> нач</w:t>
            </w:r>
            <w:r w:rsidRPr="007640E8">
              <w:rPr>
                <w:rFonts w:ascii="Arial" w:hAnsi="Arial" w:cs="Arial"/>
                <w:sz w:val="20"/>
                <w:szCs w:val="20"/>
              </w:rPr>
              <w:t>а</w:t>
            </w:r>
            <w:r w:rsidRPr="007640E8">
              <w:rPr>
                <w:rFonts w:ascii="Arial" w:hAnsi="Arial" w:cs="Arial"/>
                <w:sz w:val="20"/>
                <w:szCs w:val="20"/>
              </w:rPr>
              <w:t>ло письма букв и посл</w:t>
            </w:r>
            <w:r w:rsidRPr="007640E8">
              <w:rPr>
                <w:rFonts w:ascii="Arial" w:hAnsi="Arial" w:cs="Arial"/>
                <w:sz w:val="20"/>
                <w:szCs w:val="20"/>
              </w:rPr>
              <w:t>е</w:t>
            </w:r>
            <w:r w:rsidRPr="007640E8">
              <w:rPr>
                <w:rFonts w:ascii="Arial" w:hAnsi="Arial" w:cs="Arial"/>
                <w:sz w:val="20"/>
                <w:szCs w:val="20"/>
              </w:rPr>
              <w:t>довательность движения руки при их зап</w:t>
            </w:r>
            <w:r w:rsidRPr="007640E8">
              <w:rPr>
                <w:rFonts w:ascii="Arial" w:hAnsi="Arial" w:cs="Arial"/>
                <w:sz w:val="20"/>
                <w:szCs w:val="20"/>
              </w:rPr>
              <w:t>и</w:t>
            </w:r>
            <w:r w:rsidRPr="007640E8">
              <w:rPr>
                <w:rFonts w:ascii="Arial" w:hAnsi="Arial" w:cs="Arial"/>
                <w:sz w:val="20"/>
                <w:szCs w:val="20"/>
              </w:rPr>
              <w:t>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3D2D7C">
              <w:rPr>
                <w:rFonts w:ascii="Arial" w:hAnsi="Arial" w:cs="Arial"/>
                <w:sz w:val="20"/>
                <w:szCs w:val="20"/>
              </w:rPr>
              <w:t>обводить слова по серому шрифту, соотн</w:t>
            </w:r>
            <w:r w:rsidRPr="003D2D7C">
              <w:rPr>
                <w:rFonts w:ascii="Arial" w:hAnsi="Arial" w:cs="Arial"/>
                <w:sz w:val="20"/>
                <w:szCs w:val="20"/>
              </w:rPr>
              <w:t>о</w:t>
            </w:r>
            <w:r w:rsidRPr="003D2D7C">
              <w:rPr>
                <w:rFonts w:ascii="Arial" w:hAnsi="Arial" w:cs="Arial"/>
                <w:sz w:val="20"/>
                <w:szCs w:val="20"/>
              </w:rPr>
              <w:t>сить по смыслу написа</w:t>
            </w:r>
            <w:r w:rsidRPr="003D2D7C">
              <w:rPr>
                <w:rFonts w:ascii="Arial" w:hAnsi="Arial" w:cs="Arial"/>
                <w:sz w:val="20"/>
                <w:szCs w:val="20"/>
              </w:rPr>
              <w:t>н</w:t>
            </w:r>
            <w:r w:rsidRPr="003D2D7C">
              <w:rPr>
                <w:rFonts w:ascii="Arial" w:hAnsi="Arial" w:cs="Arial"/>
                <w:sz w:val="20"/>
                <w:szCs w:val="20"/>
              </w:rPr>
              <w:t>ные слова с картинками. Выполнять каллиграфич</w:t>
            </w:r>
            <w:r w:rsidRPr="003D2D7C">
              <w:rPr>
                <w:rFonts w:ascii="Arial" w:hAnsi="Arial" w:cs="Arial"/>
                <w:sz w:val="20"/>
                <w:szCs w:val="20"/>
              </w:rPr>
              <w:t>е</w:t>
            </w:r>
            <w:r w:rsidRPr="003D2D7C">
              <w:rPr>
                <w:rFonts w:ascii="Arial" w:hAnsi="Arial" w:cs="Arial"/>
                <w:sz w:val="20"/>
                <w:szCs w:val="20"/>
              </w:rPr>
              <w:t>ские упражнения.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BAB">
              <w:rPr>
                <w:rFonts w:ascii="Arial" w:hAnsi="Arial" w:cs="Arial"/>
                <w:i/>
                <w:sz w:val="20"/>
                <w:szCs w:val="20"/>
              </w:rPr>
              <w:t>Умение тренир</w:t>
            </w:r>
            <w:r w:rsidRPr="00964BAB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964BAB">
              <w:rPr>
                <w:rFonts w:ascii="Arial" w:hAnsi="Arial" w:cs="Arial"/>
                <w:i/>
                <w:sz w:val="20"/>
                <w:szCs w:val="20"/>
              </w:rPr>
              <w:t xml:space="preserve">ваться </w:t>
            </w:r>
            <w:r w:rsidRPr="00312C67">
              <w:rPr>
                <w:rFonts w:ascii="Arial" w:hAnsi="Arial" w:cs="Arial"/>
                <w:sz w:val="20"/>
                <w:szCs w:val="20"/>
              </w:rPr>
              <w:t>в каллиграф</w:t>
            </w:r>
            <w:r w:rsidRPr="00312C67">
              <w:rPr>
                <w:rFonts w:ascii="Arial" w:hAnsi="Arial" w:cs="Arial"/>
                <w:sz w:val="20"/>
                <w:szCs w:val="20"/>
              </w:rPr>
              <w:t>и</w:t>
            </w:r>
            <w:r w:rsidRPr="00312C67">
              <w:rPr>
                <w:rFonts w:ascii="Arial" w:hAnsi="Arial" w:cs="Arial"/>
                <w:sz w:val="20"/>
                <w:szCs w:val="20"/>
              </w:rPr>
              <w:t xml:space="preserve">ческом письме и </w:t>
            </w:r>
            <w:r w:rsidRPr="00964BAB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964BAB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964BAB">
              <w:rPr>
                <w:rFonts w:ascii="Arial" w:hAnsi="Arial" w:cs="Arial"/>
                <w:i/>
                <w:sz w:val="20"/>
                <w:szCs w:val="20"/>
              </w:rPr>
              <w:t xml:space="preserve">полнении </w:t>
            </w:r>
            <w:r w:rsidRPr="00312C67">
              <w:rPr>
                <w:rFonts w:ascii="Arial" w:hAnsi="Arial" w:cs="Arial"/>
                <w:sz w:val="20"/>
                <w:szCs w:val="20"/>
              </w:rPr>
              <w:t>действий при списывании и письме под диктовку.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с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ем.</w:t>
            </w:r>
          </w:p>
        </w:tc>
        <w:tc>
          <w:tcPr>
            <w:tcW w:w="823" w:type="dxa"/>
            <w:gridSpan w:val="6"/>
          </w:tcPr>
          <w:p w:rsidR="00CB2006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52547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DA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A12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D723BA">
              <w:rPr>
                <w:rFonts w:ascii="Arial" w:hAnsi="Arial" w:cs="Arial"/>
                <w:i/>
                <w:sz w:val="20"/>
                <w:szCs w:val="20"/>
              </w:rPr>
              <w:t>Ч 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5C4">
              <w:rPr>
                <w:rFonts w:ascii="Arial" w:hAnsi="Arial" w:cs="Arial"/>
                <w:sz w:val="20"/>
                <w:szCs w:val="20"/>
              </w:rPr>
              <w:t>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8A55C4">
              <w:rPr>
                <w:rFonts w:ascii="Arial" w:hAnsi="Arial" w:cs="Arial"/>
                <w:sz w:val="20"/>
                <w:szCs w:val="20"/>
              </w:rPr>
              <w:t xml:space="preserve"> начало пис</w:t>
            </w:r>
            <w:r w:rsidRPr="008A55C4">
              <w:rPr>
                <w:rFonts w:ascii="Arial" w:hAnsi="Arial" w:cs="Arial"/>
                <w:sz w:val="20"/>
                <w:szCs w:val="20"/>
              </w:rPr>
              <w:t>ь</w:t>
            </w:r>
            <w:r w:rsidRPr="008A55C4">
              <w:rPr>
                <w:rFonts w:ascii="Arial" w:hAnsi="Arial" w:cs="Arial"/>
                <w:sz w:val="20"/>
                <w:szCs w:val="20"/>
              </w:rPr>
              <w:t>ма букв и последовател</w:t>
            </w:r>
            <w:r w:rsidRPr="008A55C4">
              <w:rPr>
                <w:rFonts w:ascii="Arial" w:hAnsi="Arial" w:cs="Arial"/>
                <w:sz w:val="20"/>
                <w:szCs w:val="20"/>
              </w:rPr>
              <w:t>ь</w:t>
            </w:r>
            <w:r w:rsidRPr="008A55C4">
              <w:rPr>
                <w:rFonts w:ascii="Arial" w:hAnsi="Arial" w:cs="Arial"/>
                <w:sz w:val="20"/>
                <w:szCs w:val="20"/>
              </w:rPr>
              <w:t>ность движения р</w:t>
            </w:r>
            <w:r w:rsidRPr="008A55C4">
              <w:rPr>
                <w:rFonts w:ascii="Arial" w:hAnsi="Arial" w:cs="Arial"/>
                <w:sz w:val="20"/>
                <w:szCs w:val="20"/>
              </w:rPr>
              <w:t>у</w:t>
            </w:r>
            <w:r w:rsidRPr="008A55C4">
              <w:rPr>
                <w:rFonts w:ascii="Arial" w:hAnsi="Arial" w:cs="Arial"/>
                <w:sz w:val="20"/>
                <w:szCs w:val="20"/>
              </w:rPr>
              <w:t>ки при их записи.</w:t>
            </w:r>
            <w: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Сп</w:t>
            </w:r>
            <w:r w:rsidRPr="0066127C">
              <w:rPr>
                <w:rFonts w:ascii="Arial" w:hAnsi="Arial" w:cs="Arial"/>
                <w:sz w:val="20"/>
                <w:szCs w:val="20"/>
              </w:rPr>
              <w:t>и</w:t>
            </w:r>
            <w:r w:rsidRPr="0066127C">
              <w:rPr>
                <w:rFonts w:ascii="Arial" w:hAnsi="Arial" w:cs="Arial"/>
                <w:sz w:val="20"/>
                <w:szCs w:val="20"/>
              </w:rPr>
              <w:t>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6127C">
              <w:rPr>
                <w:rFonts w:ascii="Arial" w:hAnsi="Arial" w:cs="Arial"/>
                <w:sz w:val="20"/>
                <w:szCs w:val="20"/>
              </w:rPr>
              <w:t xml:space="preserve"> буквы, слоги, слова,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27C">
              <w:rPr>
                <w:rFonts w:ascii="Arial" w:hAnsi="Arial" w:cs="Arial"/>
                <w:sz w:val="20"/>
                <w:szCs w:val="20"/>
              </w:rPr>
              <w:t>с печатн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го текста по намеченн</w:t>
            </w:r>
            <w:r w:rsidRPr="0066127C">
              <w:rPr>
                <w:rFonts w:ascii="Arial" w:hAnsi="Arial" w:cs="Arial"/>
                <w:sz w:val="20"/>
                <w:szCs w:val="20"/>
              </w:rPr>
              <w:t>о</w:t>
            </w:r>
            <w:r w:rsidRPr="0066127C">
              <w:rPr>
                <w:rFonts w:ascii="Arial" w:hAnsi="Arial" w:cs="Arial"/>
                <w:sz w:val="20"/>
                <w:szCs w:val="20"/>
              </w:rPr>
              <w:t>му плану.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664C1B">
              <w:rPr>
                <w:rFonts w:ascii="Arial" w:hAnsi="Arial" w:cs="Arial"/>
                <w:sz w:val="20"/>
                <w:szCs w:val="20"/>
              </w:rPr>
              <w:t>писывать и п</w:t>
            </w:r>
            <w:r w:rsidRPr="00664C1B">
              <w:rPr>
                <w:rFonts w:ascii="Arial" w:hAnsi="Arial" w:cs="Arial"/>
                <w:sz w:val="20"/>
                <w:szCs w:val="20"/>
              </w:rPr>
              <w:t>и</w:t>
            </w:r>
            <w:r w:rsidRPr="00664C1B">
              <w:rPr>
                <w:rFonts w:ascii="Arial" w:hAnsi="Arial" w:cs="Arial"/>
                <w:sz w:val="20"/>
                <w:szCs w:val="20"/>
              </w:rPr>
              <w:t>сать под диктовку, регул</w:t>
            </w:r>
            <w:r w:rsidRPr="00664C1B">
              <w:rPr>
                <w:rFonts w:ascii="Arial" w:hAnsi="Arial" w:cs="Arial"/>
                <w:sz w:val="20"/>
                <w:szCs w:val="20"/>
              </w:rPr>
              <w:t>и</w:t>
            </w:r>
            <w:r w:rsidRPr="00664C1B">
              <w:rPr>
                <w:rFonts w:ascii="Arial" w:hAnsi="Arial" w:cs="Arial"/>
                <w:sz w:val="20"/>
                <w:szCs w:val="20"/>
              </w:rPr>
              <w:t>руя свои действия в соо</w:t>
            </w:r>
            <w:r w:rsidRPr="00664C1B">
              <w:rPr>
                <w:rFonts w:ascii="Arial" w:hAnsi="Arial" w:cs="Arial"/>
                <w:sz w:val="20"/>
                <w:szCs w:val="20"/>
              </w:rPr>
              <w:t>т</w:t>
            </w:r>
            <w:r w:rsidRPr="00664C1B">
              <w:rPr>
                <w:rFonts w:ascii="Arial" w:hAnsi="Arial" w:cs="Arial"/>
                <w:sz w:val="20"/>
                <w:szCs w:val="20"/>
              </w:rPr>
              <w:t>ветствии с принятой те</w:t>
            </w:r>
            <w:r w:rsidRPr="00664C1B">
              <w:rPr>
                <w:rFonts w:ascii="Arial" w:hAnsi="Arial" w:cs="Arial"/>
                <w:sz w:val="20"/>
                <w:szCs w:val="20"/>
              </w:rPr>
              <w:t>х</w:t>
            </w:r>
            <w:r w:rsidRPr="00664C1B">
              <w:rPr>
                <w:rFonts w:ascii="Arial" w:hAnsi="Arial" w:cs="Arial"/>
                <w:sz w:val="20"/>
                <w:szCs w:val="20"/>
              </w:rPr>
              <w:t>нолог</w:t>
            </w:r>
            <w:r w:rsidRPr="00664C1B">
              <w:rPr>
                <w:rFonts w:ascii="Arial" w:hAnsi="Arial" w:cs="Arial"/>
                <w:sz w:val="20"/>
                <w:szCs w:val="20"/>
              </w:rPr>
              <w:t>и</w:t>
            </w:r>
            <w:r w:rsidRPr="00664C1B">
              <w:rPr>
                <w:rFonts w:ascii="Arial" w:hAnsi="Arial" w:cs="Arial"/>
                <w:sz w:val="20"/>
                <w:szCs w:val="20"/>
              </w:rPr>
              <w:t>ей.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3B9">
              <w:rPr>
                <w:rFonts w:ascii="Arial" w:hAnsi="Arial" w:cs="Arial"/>
                <w:i/>
                <w:sz w:val="20"/>
                <w:szCs w:val="20"/>
              </w:rPr>
              <w:t>Умение анализир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81F86">
              <w:rPr>
                <w:rFonts w:ascii="Arial" w:hAnsi="Arial" w:cs="Arial"/>
                <w:sz w:val="20"/>
                <w:szCs w:val="20"/>
              </w:rPr>
              <w:t xml:space="preserve"> буквы, 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выд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лять</w:t>
            </w:r>
            <w:r w:rsidRPr="00381F86">
              <w:rPr>
                <w:rFonts w:ascii="Arial" w:hAnsi="Arial" w:cs="Arial"/>
                <w:sz w:val="20"/>
                <w:szCs w:val="20"/>
              </w:rPr>
              <w:t xml:space="preserve"> в них знакомые элементы, 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сравн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81F86">
              <w:rPr>
                <w:rFonts w:ascii="Arial" w:hAnsi="Arial" w:cs="Arial"/>
                <w:sz w:val="20"/>
                <w:szCs w:val="20"/>
              </w:rPr>
              <w:t xml:space="preserve"> названные эл</w:t>
            </w:r>
            <w:r w:rsidRPr="00381F86">
              <w:rPr>
                <w:rFonts w:ascii="Arial" w:hAnsi="Arial" w:cs="Arial"/>
                <w:sz w:val="20"/>
                <w:szCs w:val="20"/>
              </w:rPr>
              <w:t>е</w:t>
            </w:r>
            <w:r w:rsidRPr="00381F86">
              <w:rPr>
                <w:rFonts w:ascii="Arial" w:hAnsi="Arial" w:cs="Arial"/>
                <w:sz w:val="20"/>
                <w:szCs w:val="20"/>
              </w:rPr>
              <w:t>ме</w:t>
            </w:r>
            <w:r w:rsidRPr="00381F86">
              <w:rPr>
                <w:rFonts w:ascii="Arial" w:hAnsi="Arial" w:cs="Arial"/>
                <w:sz w:val="20"/>
                <w:szCs w:val="20"/>
              </w:rPr>
              <w:t>н</w:t>
            </w:r>
            <w:r w:rsidRPr="00381F86">
              <w:rPr>
                <w:rFonts w:ascii="Arial" w:hAnsi="Arial" w:cs="Arial"/>
                <w:sz w:val="20"/>
                <w:szCs w:val="20"/>
              </w:rPr>
              <w:t>ты 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F86">
              <w:rPr>
                <w:rFonts w:ascii="Arial" w:hAnsi="Arial" w:cs="Arial"/>
                <w:sz w:val="20"/>
                <w:szCs w:val="20"/>
              </w:rPr>
              <w:t>указанными в проп</w:t>
            </w:r>
            <w:r w:rsidRPr="00381F86">
              <w:rPr>
                <w:rFonts w:ascii="Arial" w:hAnsi="Arial" w:cs="Arial"/>
                <w:sz w:val="20"/>
                <w:szCs w:val="20"/>
              </w:rPr>
              <w:t>и</w:t>
            </w:r>
            <w:r w:rsidRPr="00381F86">
              <w:rPr>
                <w:rFonts w:ascii="Arial" w:hAnsi="Arial" w:cs="Arial"/>
                <w:sz w:val="20"/>
                <w:szCs w:val="20"/>
              </w:rPr>
              <w:t>си.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под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товку.</w:t>
            </w:r>
          </w:p>
        </w:tc>
        <w:tc>
          <w:tcPr>
            <w:tcW w:w="823" w:type="dxa"/>
            <w:gridSpan w:val="6"/>
          </w:tcPr>
          <w:p w:rsidR="00CB2006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852547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340" w:type="dxa"/>
          </w:tcPr>
          <w:p w:rsidR="00CB2006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977">
              <w:rPr>
                <w:rFonts w:ascii="Arial" w:hAnsi="Arial" w:cs="Arial"/>
                <w:sz w:val="20"/>
                <w:szCs w:val="20"/>
              </w:rPr>
              <w:t>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 начало письма букв и выполн</w:t>
            </w:r>
            <w:r w:rsidRPr="00212977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12977">
              <w:rPr>
                <w:rFonts w:ascii="Arial" w:hAnsi="Arial" w:cs="Arial"/>
                <w:sz w:val="20"/>
                <w:szCs w:val="20"/>
              </w:rPr>
              <w:t xml:space="preserve"> необходимые при пис</w:t>
            </w:r>
            <w:r w:rsidRPr="00212977">
              <w:rPr>
                <w:rFonts w:ascii="Arial" w:hAnsi="Arial" w:cs="Arial"/>
                <w:sz w:val="20"/>
                <w:szCs w:val="20"/>
              </w:rPr>
              <w:t>ь</w:t>
            </w:r>
            <w:r w:rsidRPr="00212977">
              <w:rPr>
                <w:rFonts w:ascii="Arial" w:hAnsi="Arial" w:cs="Arial"/>
                <w:sz w:val="20"/>
                <w:szCs w:val="20"/>
              </w:rPr>
              <w:t>ме действия.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1E6062">
              <w:rPr>
                <w:rFonts w:ascii="Arial" w:hAnsi="Arial" w:cs="Arial"/>
                <w:sz w:val="20"/>
                <w:szCs w:val="20"/>
              </w:rPr>
              <w:t>исать слова и предложения под диктовку с опорой на схему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689">
              <w:rPr>
                <w:rFonts w:ascii="Arial" w:hAnsi="Arial" w:cs="Arial"/>
                <w:i/>
                <w:sz w:val="20"/>
                <w:szCs w:val="20"/>
              </w:rPr>
              <w:t xml:space="preserve">Умение действовать </w:t>
            </w:r>
            <w:r w:rsidRPr="007C7B12">
              <w:rPr>
                <w:rFonts w:ascii="Arial" w:hAnsi="Arial" w:cs="Arial"/>
                <w:sz w:val="20"/>
                <w:szCs w:val="20"/>
              </w:rPr>
              <w:t>по намеченному плану при списывании и письме под дикто</w:t>
            </w:r>
            <w:r w:rsidRPr="007C7B12">
              <w:rPr>
                <w:rFonts w:ascii="Arial" w:hAnsi="Arial" w:cs="Arial"/>
                <w:sz w:val="20"/>
                <w:szCs w:val="20"/>
              </w:rPr>
              <w:t>в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ку. </w:t>
            </w:r>
            <w:r w:rsidRPr="00456689">
              <w:rPr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 w:rsidRPr="007C7B12">
              <w:rPr>
                <w:rFonts w:ascii="Arial" w:hAnsi="Arial" w:cs="Arial"/>
                <w:sz w:val="20"/>
                <w:szCs w:val="20"/>
              </w:rPr>
              <w:t xml:space="preserve"> и оценивать каллигр</w:t>
            </w:r>
            <w:r w:rsidRPr="007C7B12">
              <w:rPr>
                <w:rFonts w:ascii="Arial" w:hAnsi="Arial" w:cs="Arial"/>
                <w:sz w:val="20"/>
                <w:szCs w:val="20"/>
              </w:rPr>
              <w:t>а</w:t>
            </w:r>
            <w:r w:rsidRPr="007C7B12">
              <w:rPr>
                <w:rFonts w:ascii="Arial" w:hAnsi="Arial" w:cs="Arial"/>
                <w:sz w:val="20"/>
                <w:szCs w:val="20"/>
              </w:rPr>
              <w:t>фическую сторону письма.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под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товку.</w:t>
            </w:r>
          </w:p>
        </w:tc>
        <w:tc>
          <w:tcPr>
            <w:tcW w:w="823" w:type="dxa"/>
            <w:gridSpan w:val="6"/>
          </w:tcPr>
          <w:p w:rsidR="00CB2006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852547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340" w:type="dxa"/>
          </w:tcPr>
          <w:p w:rsidR="00CB2006" w:rsidRPr="004E7F17" w:rsidRDefault="0008338F" w:rsidP="0008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9BC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D723BA">
              <w:rPr>
                <w:rFonts w:ascii="Arial" w:hAnsi="Arial" w:cs="Arial"/>
                <w:i/>
                <w:sz w:val="20"/>
                <w:szCs w:val="20"/>
              </w:rPr>
              <w:t>Щ щ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2D7C">
              <w:rPr>
                <w:rFonts w:ascii="Arial" w:hAnsi="Arial" w:cs="Arial"/>
                <w:sz w:val="20"/>
                <w:szCs w:val="20"/>
              </w:rPr>
              <w:t>Воспроизвод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 назв</w:t>
            </w:r>
            <w:r w:rsidRPr="003D2D7C">
              <w:rPr>
                <w:rFonts w:ascii="Arial" w:hAnsi="Arial" w:cs="Arial"/>
                <w:sz w:val="20"/>
                <w:szCs w:val="20"/>
              </w:rPr>
              <w:t>а</w:t>
            </w:r>
            <w:r w:rsidRPr="003D2D7C">
              <w:rPr>
                <w:rFonts w:ascii="Arial" w:hAnsi="Arial" w:cs="Arial"/>
                <w:sz w:val="20"/>
                <w:szCs w:val="20"/>
              </w:rPr>
              <w:t>ния и начертания из</w:t>
            </w:r>
            <w:r w:rsidRPr="003D2D7C">
              <w:rPr>
                <w:rFonts w:ascii="Arial" w:hAnsi="Arial" w:cs="Arial"/>
                <w:sz w:val="20"/>
                <w:szCs w:val="20"/>
              </w:rPr>
              <w:t>у</w:t>
            </w:r>
            <w:r w:rsidRPr="003D2D7C">
              <w:rPr>
                <w:rFonts w:ascii="Arial" w:hAnsi="Arial" w:cs="Arial"/>
                <w:sz w:val="20"/>
                <w:szCs w:val="20"/>
              </w:rPr>
              <w:t>ченных букв, 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 их о</w:t>
            </w:r>
            <w:r w:rsidRPr="003D2D7C">
              <w:rPr>
                <w:rFonts w:ascii="Arial" w:hAnsi="Arial" w:cs="Arial"/>
                <w:sz w:val="20"/>
                <w:szCs w:val="20"/>
              </w:rPr>
              <w:t>б</w:t>
            </w:r>
            <w:r w:rsidRPr="003D2D7C">
              <w:rPr>
                <w:rFonts w:ascii="Arial" w:hAnsi="Arial" w:cs="Arial"/>
                <w:sz w:val="20"/>
                <w:szCs w:val="20"/>
              </w:rPr>
              <w:t>лик, 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 сходство и ра</w:t>
            </w:r>
            <w:r w:rsidRPr="003D2D7C">
              <w:rPr>
                <w:rFonts w:ascii="Arial" w:hAnsi="Arial" w:cs="Arial"/>
                <w:sz w:val="20"/>
                <w:szCs w:val="20"/>
              </w:rPr>
              <w:t>з</w:t>
            </w:r>
            <w:r w:rsidRPr="003D2D7C">
              <w:rPr>
                <w:rFonts w:ascii="Arial" w:hAnsi="Arial" w:cs="Arial"/>
                <w:sz w:val="20"/>
                <w:szCs w:val="20"/>
              </w:rPr>
              <w:t>личие.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381F86">
              <w:rPr>
                <w:rFonts w:ascii="Arial" w:hAnsi="Arial" w:cs="Arial"/>
                <w:sz w:val="20"/>
                <w:szCs w:val="20"/>
              </w:rPr>
              <w:t>писывать и п</w:t>
            </w:r>
            <w:r w:rsidRPr="00381F86">
              <w:rPr>
                <w:rFonts w:ascii="Arial" w:hAnsi="Arial" w:cs="Arial"/>
                <w:sz w:val="20"/>
                <w:szCs w:val="20"/>
              </w:rPr>
              <w:t>и</w:t>
            </w:r>
            <w:r w:rsidRPr="00381F86">
              <w:rPr>
                <w:rFonts w:ascii="Arial" w:hAnsi="Arial" w:cs="Arial"/>
                <w:sz w:val="20"/>
                <w:szCs w:val="20"/>
              </w:rPr>
              <w:t>сать под диктовку, регул</w:t>
            </w:r>
            <w:r w:rsidRPr="00381F86">
              <w:rPr>
                <w:rFonts w:ascii="Arial" w:hAnsi="Arial" w:cs="Arial"/>
                <w:sz w:val="20"/>
                <w:szCs w:val="20"/>
              </w:rPr>
              <w:t>и</w:t>
            </w:r>
            <w:r w:rsidRPr="00381F86">
              <w:rPr>
                <w:rFonts w:ascii="Arial" w:hAnsi="Arial" w:cs="Arial"/>
                <w:sz w:val="20"/>
                <w:szCs w:val="20"/>
              </w:rPr>
              <w:t>ровать при этом свои де</w:t>
            </w:r>
            <w:r w:rsidRPr="00381F86">
              <w:rPr>
                <w:rFonts w:ascii="Arial" w:hAnsi="Arial" w:cs="Arial"/>
                <w:sz w:val="20"/>
                <w:szCs w:val="20"/>
              </w:rPr>
              <w:t>й</w:t>
            </w:r>
            <w:r w:rsidRPr="00381F86">
              <w:rPr>
                <w:rFonts w:ascii="Arial" w:hAnsi="Arial" w:cs="Arial"/>
                <w:sz w:val="20"/>
                <w:szCs w:val="20"/>
              </w:rPr>
              <w:t>ствия.</w:t>
            </w:r>
          </w:p>
        </w:tc>
        <w:tc>
          <w:tcPr>
            <w:tcW w:w="2378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3B9">
              <w:rPr>
                <w:rFonts w:ascii="Arial" w:hAnsi="Arial" w:cs="Arial"/>
                <w:i/>
                <w:sz w:val="20"/>
                <w:szCs w:val="20"/>
              </w:rPr>
              <w:t>Умение сравнивать</w:t>
            </w:r>
            <w:r w:rsidRPr="00381F86">
              <w:rPr>
                <w:rFonts w:ascii="Arial" w:hAnsi="Arial" w:cs="Arial"/>
                <w:sz w:val="20"/>
                <w:szCs w:val="20"/>
              </w:rPr>
              <w:t xml:space="preserve"> нап</w:t>
            </w:r>
            <w:r w:rsidRPr="00381F86">
              <w:rPr>
                <w:rFonts w:ascii="Arial" w:hAnsi="Arial" w:cs="Arial"/>
                <w:sz w:val="20"/>
                <w:szCs w:val="20"/>
              </w:rPr>
              <w:t>и</w:t>
            </w:r>
            <w:r w:rsidRPr="00381F86">
              <w:rPr>
                <w:rFonts w:ascii="Arial" w:hAnsi="Arial" w:cs="Arial"/>
                <w:sz w:val="20"/>
                <w:szCs w:val="20"/>
              </w:rPr>
              <w:t>санные буквы с образцом и оцен</w:t>
            </w:r>
            <w:r w:rsidRPr="00381F86">
              <w:rPr>
                <w:rFonts w:ascii="Arial" w:hAnsi="Arial" w:cs="Arial"/>
                <w:sz w:val="20"/>
                <w:szCs w:val="20"/>
              </w:rPr>
              <w:t>и</w:t>
            </w:r>
            <w:r w:rsidRPr="00381F86">
              <w:rPr>
                <w:rFonts w:ascii="Arial" w:hAnsi="Arial" w:cs="Arial"/>
                <w:sz w:val="20"/>
                <w:szCs w:val="20"/>
              </w:rPr>
              <w:t xml:space="preserve">вать их начертание. 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Оц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7843B9">
              <w:rPr>
                <w:rFonts w:ascii="Arial" w:hAnsi="Arial" w:cs="Arial"/>
                <w:i/>
                <w:sz w:val="20"/>
                <w:szCs w:val="20"/>
              </w:rPr>
              <w:t>нивать</w:t>
            </w:r>
            <w:r w:rsidRPr="00381F86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381F86">
              <w:rPr>
                <w:rFonts w:ascii="Arial" w:hAnsi="Arial" w:cs="Arial"/>
                <w:sz w:val="20"/>
                <w:szCs w:val="20"/>
              </w:rPr>
              <w:t>ы</w:t>
            </w:r>
            <w:r w:rsidRPr="00381F86">
              <w:rPr>
                <w:rFonts w:ascii="Arial" w:hAnsi="Arial" w:cs="Arial"/>
                <w:sz w:val="20"/>
                <w:szCs w:val="20"/>
              </w:rPr>
              <w:t>полнение работы с точки зрения каллигр</w:t>
            </w:r>
            <w:r w:rsidRPr="00381F86">
              <w:rPr>
                <w:rFonts w:ascii="Arial" w:hAnsi="Arial" w:cs="Arial"/>
                <w:sz w:val="20"/>
                <w:szCs w:val="20"/>
              </w:rPr>
              <w:t>а</w:t>
            </w:r>
            <w:r w:rsidRPr="00381F86">
              <w:rPr>
                <w:rFonts w:ascii="Arial" w:hAnsi="Arial" w:cs="Arial"/>
                <w:sz w:val="20"/>
                <w:szCs w:val="20"/>
              </w:rPr>
              <w:t>фии.</w:t>
            </w:r>
          </w:p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с 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чатн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823" w:type="dxa"/>
            <w:gridSpan w:val="6"/>
          </w:tcPr>
          <w:p w:rsidR="00CB2006" w:rsidRPr="004E7F17" w:rsidRDefault="00852547" w:rsidP="0008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8338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92-93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9BC">
              <w:rPr>
                <w:rFonts w:ascii="Arial" w:hAnsi="Arial" w:cs="Arial"/>
                <w:sz w:val="20"/>
                <w:szCs w:val="20"/>
              </w:rPr>
              <w:t>Закрепл</w:t>
            </w:r>
            <w:r w:rsidRPr="005609BC">
              <w:rPr>
                <w:rFonts w:ascii="Arial" w:hAnsi="Arial" w:cs="Arial"/>
                <w:sz w:val="20"/>
                <w:szCs w:val="20"/>
              </w:rPr>
              <w:t>е</w:t>
            </w:r>
            <w:r w:rsidRPr="005609BC">
              <w:rPr>
                <w:rFonts w:ascii="Arial" w:hAnsi="Arial" w:cs="Arial"/>
                <w:sz w:val="20"/>
                <w:szCs w:val="20"/>
              </w:rPr>
              <w:t>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61A5">
              <w:rPr>
                <w:rFonts w:ascii="Arial" w:hAnsi="Arial" w:cs="Arial"/>
                <w:sz w:val="20"/>
                <w:szCs w:val="20"/>
              </w:rPr>
              <w:t>Тренируются в напис</w:t>
            </w:r>
            <w:r w:rsidRPr="00AD61A5">
              <w:rPr>
                <w:rFonts w:ascii="Arial" w:hAnsi="Arial" w:cs="Arial"/>
                <w:sz w:val="20"/>
                <w:szCs w:val="20"/>
              </w:rPr>
              <w:t>а</w:t>
            </w:r>
            <w:r w:rsidRPr="00AD61A5">
              <w:rPr>
                <w:rFonts w:ascii="Arial" w:hAnsi="Arial" w:cs="Arial"/>
                <w:sz w:val="20"/>
                <w:szCs w:val="20"/>
              </w:rPr>
              <w:t>нии изученных букв, комментируют послед</w:t>
            </w:r>
            <w:r w:rsidRPr="00AD61A5">
              <w:rPr>
                <w:rFonts w:ascii="Arial" w:hAnsi="Arial" w:cs="Arial"/>
                <w:sz w:val="20"/>
                <w:szCs w:val="20"/>
              </w:rPr>
              <w:t>о</w:t>
            </w:r>
            <w:r w:rsidRPr="00AD61A5">
              <w:rPr>
                <w:rFonts w:ascii="Arial" w:hAnsi="Arial" w:cs="Arial"/>
                <w:sz w:val="20"/>
                <w:szCs w:val="20"/>
              </w:rPr>
              <w:t>вательность движения руки 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1A5">
              <w:rPr>
                <w:rFonts w:ascii="Arial" w:hAnsi="Arial" w:cs="Arial"/>
                <w:sz w:val="20"/>
                <w:szCs w:val="20"/>
              </w:rPr>
              <w:t>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и</w:t>
            </w:r>
            <w:r w:rsidRPr="00381F86">
              <w:rPr>
                <w:rFonts w:ascii="Arial" w:hAnsi="Arial" w:cs="Arial"/>
                <w:sz w:val="20"/>
                <w:szCs w:val="20"/>
              </w:rPr>
              <w:t>спользовать ра</w:t>
            </w:r>
            <w:r w:rsidRPr="00381F86">
              <w:rPr>
                <w:rFonts w:ascii="Arial" w:hAnsi="Arial" w:cs="Arial"/>
                <w:sz w:val="20"/>
                <w:szCs w:val="20"/>
              </w:rPr>
              <w:t>з</w:t>
            </w:r>
            <w:r w:rsidRPr="00381F86">
              <w:rPr>
                <w:rFonts w:ascii="Arial" w:hAnsi="Arial" w:cs="Arial"/>
                <w:sz w:val="20"/>
                <w:szCs w:val="20"/>
              </w:rPr>
              <w:t>ные способы соединения изучаемой буквы с друг</w:t>
            </w:r>
            <w:r w:rsidRPr="00381F86">
              <w:rPr>
                <w:rFonts w:ascii="Arial" w:hAnsi="Arial" w:cs="Arial"/>
                <w:sz w:val="20"/>
                <w:szCs w:val="20"/>
              </w:rPr>
              <w:t>и</w:t>
            </w:r>
            <w:r w:rsidRPr="00381F86">
              <w:rPr>
                <w:rFonts w:ascii="Arial" w:hAnsi="Arial" w:cs="Arial"/>
                <w:sz w:val="20"/>
                <w:szCs w:val="20"/>
              </w:rPr>
              <w:t>ми, сознательно выбирать способ соединения. Вп</w:t>
            </w:r>
            <w:r w:rsidRPr="00381F86">
              <w:rPr>
                <w:rFonts w:ascii="Arial" w:hAnsi="Arial" w:cs="Arial"/>
                <w:sz w:val="20"/>
                <w:szCs w:val="20"/>
              </w:rPr>
              <w:t>и</w:t>
            </w:r>
            <w:r w:rsidRPr="00381F86">
              <w:rPr>
                <w:rFonts w:ascii="Arial" w:hAnsi="Arial" w:cs="Arial"/>
                <w:sz w:val="20"/>
                <w:szCs w:val="20"/>
              </w:rPr>
              <w:t>сывать в слова пропуще</w:t>
            </w:r>
            <w:r w:rsidRPr="00381F86">
              <w:rPr>
                <w:rFonts w:ascii="Arial" w:hAnsi="Arial" w:cs="Arial"/>
                <w:sz w:val="20"/>
                <w:szCs w:val="20"/>
              </w:rPr>
              <w:t>н</w:t>
            </w:r>
            <w:r w:rsidRPr="00381F86">
              <w:rPr>
                <w:rFonts w:ascii="Arial" w:hAnsi="Arial" w:cs="Arial"/>
                <w:sz w:val="20"/>
                <w:szCs w:val="20"/>
              </w:rPr>
              <w:t>ные бу</w:t>
            </w:r>
            <w:r w:rsidRPr="00381F86">
              <w:rPr>
                <w:rFonts w:ascii="Arial" w:hAnsi="Arial" w:cs="Arial"/>
                <w:sz w:val="20"/>
                <w:szCs w:val="20"/>
              </w:rPr>
              <w:t>к</w:t>
            </w:r>
            <w:r w:rsidRPr="00381F86">
              <w:rPr>
                <w:rFonts w:ascii="Arial" w:hAnsi="Arial" w:cs="Arial"/>
                <w:sz w:val="20"/>
                <w:szCs w:val="20"/>
              </w:rPr>
              <w:t>вы.</w:t>
            </w:r>
          </w:p>
        </w:tc>
        <w:tc>
          <w:tcPr>
            <w:tcW w:w="2378" w:type="dxa"/>
          </w:tcPr>
          <w:p w:rsidR="00CB2006" w:rsidRPr="00FE4477" w:rsidRDefault="00CB2006" w:rsidP="004E1F4C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E447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Осознавать задачу 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дал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ь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 xml:space="preserve">нейшего обучения написанию букв; </w:t>
            </w:r>
            <w:r w:rsidRPr="00FE4477">
              <w:rPr>
                <w:rFonts w:ascii="Arial" w:hAnsi="Arial" w:cs="Arial"/>
                <w:i/>
                <w:spacing w:val="-2"/>
                <w:sz w:val="20"/>
                <w:szCs w:val="20"/>
              </w:rPr>
              <w:t>нах</w:t>
            </w:r>
            <w:r w:rsidRPr="00FE4477">
              <w:rPr>
                <w:rFonts w:ascii="Arial" w:hAnsi="Arial" w:cs="Arial"/>
                <w:i/>
                <w:spacing w:val="-2"/>
                <w:sz w:val="20"/>
                <w:szCs w:val="20"/>
              </w:rPr>
              <w:t>о</w:t>
            </w:r>
            <w:r w:rsidRPr="00FE4477">
              <w:rPr>
                <w:rFonts w:ascii="Arial" w:hAnsi="Arial" w:cs="Arial"/>
                <w:i/>
                <w:spacing w:val="-2"/>
                <w:sz w:val="20"/>
                <w:szCs w:val="20"/>
              </w:rPr>
              <w:t>дить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 xml:space="preserve"> основание кла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с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сификации букв, узн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вать буквы по их части, обсуждать пропуще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 xml:space="preserve">ные буквы ударных гласных звуков. </w:t>
            </w:r>
            <w:r w:rsidRPr="00FE4477">
              <w:rPr>
                <w:rFonts w:ascii="Arial" w:hAnsi="Arial" w:cs="Arial"/>
                <w:i/>
                <w:spacing w:val="-2"/>
                <w:sz w:val="20"/>
                <w:szCs w:val="20"/>
              </w:rPr>
              <w:t>Ко</w:t>
            </w:r>
            <w:r w:rsidRPr="00FE4477">
              <w:rPr>
                <w:rFonts w:ascii="Arial" w:hAnsi="Arial" w:cs="Arial"/>
                <w:i/>
                <w:spacing w:val="-2"/>
                <w:sz w:val="20"/>
                <w:szCs w:val="20"/>
              </w:rPr>
              <w:t>н</w:t>
            </w:r>
            <w:r w:rsidRPr="00FE4477">
              <w:rPr>
                <w:rFonts w:ascii="Arial" w:hAnsi="Arial" w:cs="Arial"/>
                <w:i/>
                <w:spacing w:val="-2"/>
                <w:sz w:val="20"/>
                <w:szCs w:val="20"/>
              </w:rPr>
              <w:t>тролировать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 xml:space="preserve"> пр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 xml:space="preserve">цесс и результат письма, </w:t>
            </w:r>
            <w:r w:rsidRPr="00FE4477">
              <w:rPr>
                <w:rFonts w:ascii="Arial" w:hAnsi="Arial" w:cs="Arial"/>
                <w:i/>
                <w:spacing w:val="-2"/>
                <w:sz w:val="20"/>
                <w:szCs w:val="20"/>
              </w:rPr>
              <w:t>оценивать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 xml:space="preserve"> свою з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FE4477">
              <w:rPr>
                <w:rFonts w:ascii="Arial" w:hAnsi="Arial" w:cs="Arial"/>
                <w:spacing w:val="-2"/>
                <w:sz w:val="20"/>
                <w:szCs w:val="20"/>
              </w:rPr>
              <w:t>пись.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Ко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м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ме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н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тир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ванное пис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11378D">
              <w:rPr>
                <w:rFonts w:ascii="Arial" w:hAnsi="Arial" w:cs="Arial"/>
                <w:spacing w:val="-6"/>
                <w:sz w:val="20"/>
                <w:szCs w:val="20"/>
              </w:rPr>
              <w:t>мо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  <w:gridSpan w:val="6"/>
          </w:tcPr>
          <w:p w:rsidR="00CB2006" w:rsidRDefault="00852547" w:rsidP="0008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8338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  <w:p w:rsidR="0008338F" w:rsidRPr="004E7F17" w:rsidRDefault="0008338F" w:rsidP="0008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94-95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7378">
              <w:rPr>
                <w:rFonts w:ascii="Arial" w:hAnsi="Arial" w:cs="Arial"/>
                <w:sz w:val="20"/>
                <w:szCs w:val="20"/>
              </w:rPr>
              <w:t>«Оп</w:t>
            </w:r>
            <w:r>
              <w:rPr>
                <w:rFonts w:ascii="Arial" w:hAnsi="Arial" w:cs="Arial"/>
                <w:sz w:val="20"/>
                <w:szCs w:val="20"/>
              </w:rPr>
              <w:t>асности 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ма»: «ча–ща, чу–щу».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EA6">
              <w:rPr>
                <w:rFonts w:ascii="Arial" w:hAnsi="Arial" w:cs="Arial"/>
                <w:sz w:val="20"/>
                <w:szCs w:val="20"/>
              </w:rPr>
              <w:t>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97EA6">
              <w:rPr>
                <w:rFonts w:ascii="Arial" w:hAnsi="Arial" w:cs="Arial"/>
                <w:sz w:val="20"/>
                <w:szCs w:val="20"/>
              </w:rPr>
              <w:t xml:space="preserve"> тему урока по словесной и модел</w:t>
            </w:r>
            <w:r w:rsidRPr="00297EA6">
              <w:rPr>
                <w:rFonts w:ascii="Arial" w:hAnsi="Arial" w:cs="Arial"/>
                <w:sz w:val="20"/>
                <w:szCs w:val="20"/>
              </w:rPr>
              <w:t>ь</w:t>
            </w:r>
            <w:r w:rsidRPr="00297EA6">
              <w:rPr>
                <w:rFonts w:ascii="Arial" w:hAnsi="Arial" w:cs="Arial"/>
                <w:sz w:val="20"/>
                <w:szCs w:val="20"/>
              </w:rPr>
              <w:t>ной информации, повт</w:t>
            </w:r>
            <w:r w:rsidRPr="00297EA6">
              <w:rPr>
                <w:rFonts w:ascii="Arial" w:hAnsi="Arial" w:cs="Arial"/>
                <w:sz w:val="20"/>
                <w:szCs w:val="20"/>
              </w:rPr>
              <w:t>о</w:t>
            </w:r>
            <w:r w:rsidRPr="00297EA6">
              <w:rPr>
                <w:rFonts w:ascii="Arial" w:hAnsi="Arial" w:cs="Arial"/>
                <w:sz w:val="20"/>
                <w:szCs w:val="20"/>
              </w:rPr>
              <w:t>ря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97EA6">
              <w:rPr>
                <w:rFonts w:ascii="Arial" w:hAnsi="Arial" w:cs="Arial"/>
                <w:sz w:val="20"/>
                <w:szCs w:val="20"/>
              </w:rPr>
              <w:t xml:space="preserve"> изученное пр</w:t>
            </w:r>
            <w:r w:rsidRPr="00297EA6">
              <w:rPr>
                <w:rFonts w:ascii="Arial" w:hAnsi="Arial" w:cs="Arial"/>
                <w:sz w:val="20"/>
                <w:szCs w:val="20"/>
              </w:rPr>
              <w:t>а</w:t>
            </w:r>
            <w:r w:rsidRPr="00297EA6">
              <w:rPr>
                <w:rFonts w:ascii="Arial" w:hAnsi="Arial" w:cs="Arial"/>
                <w:sz w:val="20"/>
                <w:szCs w:val="20"/>
              </w:rPr>
              <w:t>вило написания ударных соч</w:t>
            </w:r>
            <w:r w:rsidRPr="00297EA6">
              <w:rPr>
                <w:rFonts w:ascii="Arial" w:hAnsi="Arial" w:cs="Arial"/>
                <w:sz w:val="20"/>
                <w:szCs w:val="20"/>
              </w:rPr>
              <w:t>е</w:t>
            </w:r>
            <w:r w:rsidRPr="00297EA6">
              <w:rPr>
                <w:rFonts w:ascii="Arial" w:hAnsi="Arial" w:cs="Arial"/>
                <w:sz w:val="20"/>
                <w:szCs w:val="20"/>
              </w:rPr>
              <w:t>таний «жи–ши» и прим</w:t>
            </w:r>
            <w:r w:rsidRPr="00297EA6">
              <w:rPr>
                <w:rFonts w:ascii="Arial" w:hAnsi="Arial" w:cs="Arial"/>
                <w:sz w:val="20"/>
                <w:szCs w:val="20"/>
              </w:rPr>
              <w:t>е</w:t>
            </w:r>
            <w:r w:rsidRPr="00297EA6">
              <w:rPr>
                <w:rFonts w:ascii="Arial" w:hAnsi="Arial" w:cs="Arial"/>
                <w:sz w:val="20"/>
                <w:szCs w:val="20"/>
              </w:rPr>
              <w:t>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97EA6">
              <w:rPr>
                <w:rFonts w:ascii="Arial" w:hAnsi="Arial" w:cs="Arial"/>
                <w:sz w:val="20"/>
                <w:szCs w:val="20"/>
              </w:rPr>
              <w:t xml:space="preserve"> его.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выделять</w:t>
            </w:r>
            <w:r w:rsidRPr="00297EA6">
              <w:rPr>
                <w:rFonts w:ascii="Arial" w:hAnsi="Arial" w:cs="Arial"/>
                <w:sz w:val="20"/>
                <w:szCs w:val="20"/>
              </w:rPr>
              <w:t xml:space="preserve"> ударные гласные звуки в сочетан</w:t>
            </w:r>
            <w:r w:rsidRPr="00297EA6">
              <w:rPr>
                <w:rFonts w:ascii="Arial" w:hAnsi="Arial" w:cs="Arial"/>
                <w:sz w:val="20"/>
                <w:szCs w:val="20"/>
              </w:rPr>
              <w:t>и</w:t>
            </w:r>
            <w:r w:rsidRPr="00297EA6">
              <w:rPr>
                <w:rFonts w:ascii="Arial" w:hAnsi="Arial" w:cs="Arial"/>
                <w:sz w:val="20"/>
                <w:szCs w:val="20"/>
              </w:rPr>
              <w:t>ях «ча–ща», «чу–щу»,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7EA6">
              <w:rPr>
                <w:rFonts w:ascii="Arial" w:hAnsi="Arial" w:cs="Arial"/>
                <w:sz w:val="20"/>
                <w:szCs w:val="20"/>
              </w:rPr>
              <w:t>по напечатанным словам у</w:t>
            </w:r>
            <w:r w:rsidRPr="00297EA6">
              <w:rPr>
                <w:rFonts w:ascii="Arial" w:hAnsi="Arial" w:cs="Arial"/>
                <w:sz w:val="20"/>
                <w:szCs w:val="20"/>
              </w:rPr>
              <w:t>з</w:t>
            </w:r>
            <w:r w:rsidRPr="00297EA6">
              <w:rPr>
                <w:rFonts w:ascii="Arial" w:hAnsi="Arial" w:cs="Arial"/>
                <w:sz w:val="20"/>
                <w:szCs w:val="20"/>
              </w:rPr>
              <w:t>навать буквы для их об</w:t>
            </w:r>
            <w:r w:rsidRPr="00297EA6">
              <w:rPr>
                <w:rFonts w:ascii="Arial" w:hAnsi="Arial" w:cs="Arial"/>
                <w:sz w:val="20"/>
                <w:szCs w:val="20"/>
              </w:rPr>
              <w:t>о</w:t>
            </w:r>
            <w:r w:rsidRPr="00297EA6">
              <w:rPr>
                <w:rFonts w:ascii="Arial" w:hAnsi="Arial" w:cs="Arial"/>
                <w:sz w:val="20"/>
                <w:szCs w:val="20"/>
              </w:rPr>
              <w:t>значения, дополнять в</w:t>
            </w:r>
            <w:r w:rsidRPr="00297EA6">
              <w:rPr>
                <w:rFonts w:ascii="Arial" w:hAnsi="Arial" w:cs="Arial"/>
                <w:sz w:val="20"/>
                <w:szCs w:val="20"/>
              </w:rPr>
              <w:t>ы</w:t>
            </w:r>
            <w:r w:rsidRPr="00297EA6">
              <w:rPr>
                <w:rFonts w:ascii="Arial" w:hAnsi="Arial" w:cs="Arial"/>
                <w:sz w:val="20"/>
                <w:szCs w:val="20"/>
              </w:rPr>
              <w:t>вод об «опасностях пис</w:t>
            </w:r>
            <w:r w:rsidRPr="00297EA6">
              <w:rPr>
                <w:rFonts w:ascii="Arial" w:hAnsi="Arial" w:cs="Arial"/>
                <w:sz w:val="20"/>
                <w:szCs w:val="20"/>
              </w:rPr>
              <w:t>ь</w:t>
            </w:r>
            <w:r w:rsidRPr="00297EA6">
              <w:rPr>
                <w:rFonts w:ascii="Arial" w:hAnsi="Arial" w:cs="Arial"/>
                <w:sz w:val="20"/>
                <w:szCs w:val="20"/>
              </w:rPr>
              <w:t>ма» для ударных гласных звуков в особых сочетан</w:t>
            </w:r>
            <w:r w:rsidRPr="00297EA6">
              <w:rPr>
                <w:rFonts w:ascii="Arial" w:hAnsi="Arial" w:cs="Arial"/>
                <w:sz w:val="20"/>
                <w:szCs w:val="20"/>
              </w:rPr>
              <w:t>и</w:t>
            </w:r>
            <w:r w:rsidRPr="00297EA6">
              <w:rPr>
                <w:rFonts w:ascii="Arial" w:hAnsi="Arial" w:cs="Arial"/>
                <w:sz w:val="20"/>
                <w:szCs w:val="20"/>
              </w:rPr>
              <w:t>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7EA6">
              <w:rPr>
                <w:rFonts w:ascii="Arial" w:hAnsi="Arial" w:cs="Arial"/>
                <w:sz w:val="20"/>
                <w:szCs w:val="20"/>
              </w:rPr>
              <w:t>и фиксировать его.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Уточ</w:t>
            </w:r>
            <w:r w:rsidRPr="0095779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ить</w:t>
            </w:r>
            <w:r w:rsidRPr="00297EA6">
              <w:rPr>
                <w:rFonts w:ascii="Arial" w:hAnsi="Arial" w:cs="Arial"/>
                <w:sz w:val="20"/>
                <w:szCs w:val="20"/>
              </w:rPr>
              <w:t xml:space="preserve"> способ дейс</w:t>
            </w:r>
            <w:r w:rsidRPr="00297EA6">
              <w:rPr>
                <w:rFonts w:ascii="Arial" w:hAnsi="Arial" w:cs="Arial"/>
                <w:sz w:val="20"/>
                <w:szCs w:val="20"/>
              </w:rPr>
              <w:t>т</w:t>
            </w:r>
            <w:r w:rsidRPr="00297EA6">
              <w:rPr>
                <w:rFonts w:ascii="Arial" w:hAnsi="Arial" w:cs="Arial"/>
                <w:sz w:val="20"/>
                <w:szCs w:val="20"/>
              </w:rPr>
              <w:t>вия при письме слов с «опа</w:t>
            </w:r>
            <w:r w:rsidRPr="00297EA6">
              <w:rPr>
                <w:rFonts w:ascii="Arial" w:hAnsi="Arial" w:cs="Arial"/>
                <w:sz w:val="20"/>
                <w:szCs w:val="20"/>
              </w:rPr>
              <w:t>с</w:t>
            </w:r>
            <w:r w:rsidRPr="00297EA6">
              <w:rPr>
                <w:rFonts w:ascii="Arial" w:hAnsi="Arial" w:cs="Arial"/>
                <w:sz w:val="20"/>
                <w:szCs w:val="20"/>
              </w:rPr>
              <w:t>ными» сочетаниями и пол</w:t>
            </w:r>
            <w:r w:rsidRPr="00297EA6">
              <w:rPr>
                <w:rFonts w:ascii="Arial" w:hAnsi="Arial" w:cs="Arial"/>
                <w:sz w:val="20"/>
                <w:szCs w:val="20"/>
              </w:rPr>
              <w:t>ь</w:t>
            </w:r>
            <w:r w:rsidRPr="00297EA6">
              <w:rPr>
                <w:rFonts w:ascii="Arial" w:hAnsi="Arial" w:cs="Arial"/>
                <w:sz w:val="20"/>
                <w:szCs w:val="20"/>
              </w:rPr>
              <w:t xml:space="preserve">зоваться им.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23" w:type="dxa"/>
            <w:gridSpan w:val="6"/>
          </w:tcPr>
          <w:p w:rsidR="00CB2006" w:rsidRDefault="00852547" w:rsidP="0008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8338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  <w:p w:rsidR="0008338F" w:rsidRPr="004E7F17" w:rsidRDefault="0008338F" w:rsidP="0008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DA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A12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7378">
              <w:rPr>
                <w:rFonts w:ascii="Arial" w:hAnsi="Arial" w:cs="Arial"/>
                <w:sz w:val="20"/>
                <w:szCs w:val="20"/>
              </w:rPr>
              <w:t>Закрепл</w:t>
            </w:r>
            <w:r w:rsidRPr="00D87378">
              <w:rPr>
                <w:rFonts w:ascii="Arial" w:hAnsi="Arial" w:cs="Arial"/>
                <w:sz w:val="20"/>
                <w:szCs w:val="20"/>
              </w:rPr>
              <w:t>е</w:t>
            </w:r>
            <w:r w:rsidRPr="00D87378">
              <w:rPr>
                <w:rFonts w:ascii="Arial" w:hAnsi="Arial" w:cs="Arial"/>
                <w:sz w:val="20"/>
                <w:szCs w:val="20"/>
              </w:rPr>
              <w:t>ние: «жи–ши, ча–ща, чу–</w:t>
            </w:r>
            <w:r>
              <w:rPr>
                <w:rFonts w:ascii="Arial" w:hAnsi="Arial" w:cs="Arial"/>
                <w:sz w:val="20"/>
                <w:szCs w:val="20"/>
              </w:rPr>
              <w:t>щу».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7EA6">
              <w:rPr>
                <w:rFonts w:ascii="Arial" w:hAnsi="Arial" w:cs="Arial"/>
                <w:sz w:val="20"/>
                <w:szCs w:val="20"/>
              </w:rPr>
              <w:t>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97EA6">
              <w:rPr>
                <w:rFonts w:ascii="Arial" w:hAnsi="Arial" w:cs="Arial"/>
                <w:sz w:val="20"/>
                <w:szCs w:val="20"/>
              </w:rPr>
              <w:t xml:space="preserve"> способ де</w:t>
            </w:r>
            <w:r w:rsidRPr="00297EA6">
              <w:rPr>
                <w:rFonts w:ascii="Arial" w:hAnsi="Arial" w:cs="Arial"/>
                <w:sz w:val="20"/>
                <w:szCs w:val="20"/>
              </w:rPr>
              <w:t>й</w:t>
            </w:r>
            <w:r w:rsidRPr="00297EA6">
              <w:rPr>
                <w:rFonts w:ascii="Arial" w:hAnsi="Arial" w:cs="Arial"/>
                <w:sz w:val="20"/>
                <w:szCs w:val="20"/>
              </w:rPr>
              <w:t>ствия при выборе букв гласных в ударных соч</w:t>
            </w:r>
            <w:r w:rsidRPr="00297EA6">
              <w:rPr>
                <w:rFonts w:ascii="Arial" w:hAnsi="Arial" w:cs="Arial"/>
                <w:sz w:val="20"/>
                <w:szCs w:val="20"/>
              </w:rPr>
              <w:t>е</w:t>
            </w:r>
            <w:r w:rsidRPr="00297EA6">
              <w:rPr>
                <w:rFonts w:ascii="Arial" w:hAnsi="Arial" w:cs="Arial"/>
                <w:sz w:val="20"/>
                <w:szCs w:val="20"/>
              </w:rPr>
              <w:t>таниях «жи–ши», «ча–ща», «чу–щу» со спос</w:t>
            </w:r>
            <w:r w:rsidRPr="00297EA6">
              <w:rPr>
                <w:rFonts w:ascii="Arial" w:hAnsi="Arial" w:cs="Arial"/>
                <w:sz w:val="20"/>
                <w:szCs w:val="20"/>
              </w:rPr>
              <w:t>о</w:t>
            </w:r>
            <w:r w:rsidRPr="00297EA6">
              <w:rPr>
                <w:rFonts w:ascii="Arial" w:hAnsi="Arial" w:cs="Arial"/>
                <w:sz w:val="20"/>
                <w:szCs w:val="20"/>
              </w:rPr>
              <w:t>бом действия при письме других сочет</w:t>
            </w:r>
            <w:r w:rsidRPr="00297EA6">
              <w:rPr>
                <w:rFonts w:ascii="Arial" w:hAnsi="Arial" w:cs="Arial"/>
                <w:sz w:val="20"/>
                <w:szCs w:val="20"/>
              </w:rPr>
              <w:t>а</w:t>
            </w:r>
            <w:r w:rsidRPr="00297EA6">
              <w:rPr>
                <w:rFonts w:ascii="Arial" w:hAnsi="Arial" w:cs="Arial"/>
                <w:sz w:val="20"/>
                <w:szCs w:val="20"/>
              </w:rPr>
              <w:t>ний.</w:t>
            </w:r>
          </w:p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297EA6">
              <w:rPr>
                <w:rFonts w:ascii="Arial" w:hAnsi="Arial" w:cs="Arial"/>
                <w:sz w:val="20"/>
                <w:szCs w:val="20"/>
              </w:rPr>
              <w:t>ыбирать и вп</w:t>
            </w:r>
            <w:r w:rsidRPr="00297EA6">
              <w:rPr>
                <w:rFonts w:ascii="Arial" w:hAnsi="Arial" w:cs="Arial"/>
                <w:sz w:val="20"/>
                <w:szCs w:val="20"/>
              </w:rPr>
              <w:t>и</w:t>
            </w:r>
            <w:r w:rsidRPr="00297EA6">
              <w:rPr>
                <w:rFonts w:ascii="Arial" w:hAnsi="Arial" w:cs="Arial"/>
                <w:sz w:val="20"/>
                <w:szCs w:val="20"/>
              </w:rPr>
              <w:t>сывать нужные сочетания, обв</w:t>
            </w:r>
            <w:r w:rsidRPr="00297EA6">
              <w:rPr>
                <w:rFonts w:ascii="Arial" w:hAnsi="Arial" w:cs="Arial"/>
                <w:sz w:val="20"/>
                <w:szCs w:val="20"/>
              </w:rPr>
              <w:t>о</w:t>
            </w:r>
            <w:r w:rsidRPr="00297EA6">
              <w:rPr>
                <w:rFonts w:ascii="Arial" w:hAnsi="Arial" w:cs="Arial"/>
                <w:sz w:val="20"/>
                <w:szCs w:val="20"/>
              </w:rPr>
              <w:t>дить слова по серому шрифту.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E3A">
              <w:rPr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 процесс и результат письма, 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 свою з</w:t>
            </w:r>
            <w:r w:rsidRPr="003D2D7C">
              <w:rPr>
                <w:rFonts w:ascii="Arial" w:hAnsi="Arial" w:cs="Arial"/>
                <w:sz w:val="20"/>
                <w:szCs w:val="20"/>
              </w:rPr>
              <w:t>а</w:t>
            </w:r>
            <w:r w:rsidRPr="003D2D7C">
              <w:rPr>
                <w:rFonts w:ascii="Arial" w:hAnsi="Arial" w:cs="Arial"/>
                <w:sz w:val="20"/>
                <w:szCs w:val="20"/>
              </w:rPr>
              <w:t>пись.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08" w:type="dxa"/>
            <w:gridSpan w:val="5"/>
          </w:tcPr>
          <w:p w:rsidR="00CB2006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</w:t>
            </w:r>
          </w:p>
        </w:tc>
        <w:tc>
          <w:tcPr>
            <w:tcW w:w="782" w:type="dxa"/>
            <w:gridSpan w:val="3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DA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A12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CB200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7378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7378">
              <w:rPr>
                <w:rFonts w:ascii="Arial" w:hAnsi="Arial" w:cs="Arial"/>
                <w:sz w:val="20"/>
                <w:szCs w:val="20"/>
              </w:rPr>
              <w:t>изученн</w:t>
            </w:r>
            <w:r w:rsidRPr="00D87378">
              <w:rPr>
                <w:rFonts w:ascii="Arial" w:hAnsi="Arial" w:cs="Arial"/>
                <w:sz w:val="20"/>
                <w:szCs w:val="20"/>
              </w:rPr>
              <w:t>о</w:t>
            </w:r>
            <w:r w:rsidRPr="00D87378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635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</w:pPr>
            <w:r w:rsidRPr="00CC476A">
              <w:rPr>
                <w:rFonts w:ascii="Arial" w:hAnsi="Arial" w:cs="Arial"/>
                <w:spacing w:val="-5"/>
                <w:sz w:val="20"/>
                <w:szCs w:val="20"/>
              </w:rPr>
              <w:t>Воспроизводят назв</w:t>
            </w:r>
            <w:r w:rsidRPr="00CC476A">
              <w:rPr>
                <w:rFonts w:ascii="Arial" w:hAnsi="Arial" w:cs="Arial"/>
                <w:spacing w:val="-5"/>
                <w:sz w:val="20"/>
                <w:szCs w:val="20"/>
              </w:rPr>
              <w:t>а</w:t>
            </w:r>
            <w:r w:rsidRPr="00CC476A">
              <w:rPr>
                <w:rFonts w:ascii="Arial" w:hAnsi="Arial" w:cs="Arial"/>
                <w:spacing w:val="-5"/>
                <w:sz w:val="20"/>
                <w:szCs w:val="20"/>
              </w:rPr>
              <w:t>ния и начертания из</w:t>
            </w:r>
            <w:r w:rsidRPr="00CC476A">
              <w:rPr>
                <w:rFonts w:ascii="Arial" w:hAnsi="Arial" w:cs="Arial"/>
                <w:spacing w:val="-5"/>
                <w:sz w:val="20"/>
                <w:szCs w:val="20"/>
              </w:rPr>
              <w:t>у</w:t>
            </w:r>
            <w:r w:rsidRPr="00CC476A">
              <w:rPr>
                <w:rFonts w:ascii="Arial" w:hAnsi="Arial" w:cs="Arial"/>
                <w:spacing w:val="-5"/>
                <w:sz w:val="20"/>
                <w:szCs w:val="20"/>
              </w:rPr>
              <w:t>ченных букв, сравнивают их о</w:t>
            </w:r>
            <w:r w:rsidRPr="00CC476A">
              <w:rPr>
                <w:rFonts w:ascii="Arial" w:hAnsi="Arial" w:cs="Arial"/>
                <w:spacing w:val="-5"/>
                <w:sz w:val="20"/>
                <w:szCs w:val="20"/>
              </w:rPr>
              <w:t>б</w:t>
            </w:r>
            <w:r w:rsidRPr="00CC476A">
              <w:rPr>
                <w:rFonts w:ascii="Arial" w:hAnsi="Arial" w:cs="Arial"/>
                <w:spacing w:val="-5"/>
                <w:sz w:val="20"/>
                <w:szCs w:val="20"/>
              </w:rPr>
              <w:t>лик, выявляют сходство и различие. Повторяют из</w:t>
            </w:r>
            <w:r w:rsidRPr="00CC476A">
              <w:rPr>
                <w:rFonts w:ascii="Arial" w:hAnsi="Arial" w:cs="Arial"/>
                <w:spacing w:val="-5"/>
                <w:sz w:val="20"/>
                <w:szCs w:val="20"/>
              </w:rPr>
              <w:t>у</w:t>
            </w:r>
            <w:r w:rsidRPr="00CC476A">
              <w:rPr>
                <w:rFonts w:ascii="Arial" w:hAnsi="Arial" w:cs="Arial"/>
                <w:spacing w:val="-5"/>
                <w:sz w:val="20"/>
                <w:szCs w:val="20"/>
              </w:rPr>
              <w:t>ченное правило написания ударных сочетаний «жи–ши» и пр</w:t>
            </w:r>
            <w:r w:rsidRPr="00CC476A">
              <w:rPr>
                <w:rFonts w:ascii="Arial" w:hAnsi="Arial" w:cs="Arial"/>
                <w:spacing w:val="-5"/>
                <w:sz w:val="20"/>
                <w:szCs w:val="20"/>
              </w:rPr>
              <w:t>и</w:t>
            </w:r>
            <w:r w:rsidRPr="00CC476A">
              <w:rPr>
                <w:rFonts w:ascii="Arial" w:hAnsi="Arial" w:cs="Arial"/>
                <w:spacing w:val="-5"/>
                <w:sz w:val="20"/>
                <w:szCs w:val="20"/>
              </w:rPr>
              <w:t>меняют его.</w:t>
            </w:r>
          </w:p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выделять</w:t>
            </w:r>
            <w:r w:rsidRPr="00297EA6">
              <w:rPr>
                <w:rFonts w:ascii="Arial" w:hAnsi="Arial" w:cs="Arial"/>
                <w:sz w:val="20"/>
                <w:szCs w:val="20"/>
              </w:rPr>
              <w:t xml:space="preserve"> ударные гласные звуки в сочетан</w:t>
            </w:r>
            <w:r w:rsidRPr="00297EA6">
              <w:rPr>
                <w:rFonts w:ascii="Arial" w:hAnsi="Arial" w:cs="Arial"/>
                <w:sz w:val="20"/>
                <w:szCs w:val="20"/>
              </w:rPr>
              <w:t>и</w:t>
            </w:r>
            <w:r w:rsidRPr="00297EA6">
              <w:rPr>
                <w:rFonts w:ascii="Arial" w:hAnsi="Arial" w:cs="Arial"/>
                <w:sz w:val="20"/>
                <w:szCs w:val="20"/>
              </w:rPr>
              <w:t>ях «ча–ща», «чу–щу»</w:t>
            </w:r>
            <w:r>
              <w:rPr>
                <w:rFonts w:ascii="Arial" w:hAnsi="Arial" w:cs="Arial"/>
                <w:sz w:val="20"/>
                <w:szCs w:val="20"/>
              </w:rPr>
              <w:t>, «жи-ши».</w:t>
            </w:r>
            <w:r w:rsidRPr="00297E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297EA6">
              <w:rPr>
                <w:rFonts w:ascii="Arial" w:hAnsi="Arial" w:cs="Arial"/>
                <w:sz w:val="20"/>
                <w:szCs w:val="20"/>
              </w:rPr>
              <w:t>ополнять в</w:t>
            </w:r>
            <w:r w:rsidRPr="00297EA6">
              <w:rPr>
                <w:rFonts w:ascii="Arial" w:hAnsi="Arial" w:cs="Arial"/>
                <w:sz w:val="20"/>
                <w:szCs w:val="20"/>
              </w:rPr>
              <w:t>ы</w:t>
            </w:r>
            <w:r w:rsidRPr="00297EA6">
              <w:rPr>
                <w:rFonts w:ascii="Arial" w:hAnsi="Arial" w:cs="Arial"/>
                <w:sz w:val="20"/>
                <w:szCs w:val="20"/>
              </w:rPr>
              <w:t>вод об «опасностях пис</w:t>
            </w:r>
            <w:r w:rsidRPr="00297EA6">
              <w:rPr>
                <w:rFonts w:ascii="Arial" w:hAnsi="Arial" w:cs="Arial"/>
                <w:sz w:val="20"/>
                <w:szCs w:val="20"/>
              </w:rPr>
              <w:t>ь</w:t>
            </w:r>
            <w:r w:rsidRPr="00297EA6">
              <w:rPr>
                <w:rFonts w:ascii="Arial" w:hAnsi="Arial" w:cs="Arial"/>
                <w:sz w:val="20"/>
                <w:szCs w:val="20"/>
              </w:rPr>
              <w:t>ма» для ударных гласных звуков в особых сочетан</w:t>
            </w:r>
            <w:r w:rsidRPr="00297EA6">
              <w:rPr>
                <w:rFonts w:ascii="Arial" w:hAnsi="Arial" w:cs="Arial"/>
                <w:sz w:val="20"/>
                <w:szCs w:val="20"/>
              </w:rPr>
              <w:t>и</w:t>
            </w:r>
            <w:r w:rsidRPr="00297EA6">
              <w:rPr>
                <w:rFonts w:ascii="Arial" w:hAnsi="Arial" w:cs="Arial"/>
                <w:sz w:val="20"/>
                <w:szCs w:val="20"/>
              </w:rPr>
              <w:t>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7EA6">
              <w:rPr>
                <w:rFonts w:ascii="Arial" w:hAnsi="Arial" w:cs="Arial"/>
                <w:sz w:val="20"/>
                <w:szCs w:val="20"/>
              </w:rPr>
              <w:t>и фи</w:t>
            </w:r>
            <w:r w:rsidRPr="00297EA6">
              <w:rPr>
                <w:rFonts w:ascii="Arial" w:hAnsi="Arial" w:cs="Arial"/>
                <w:sz w:val="20"/>
                <w:szCs w:val="20"/>
              </w:rPr>
              <w:t>к</w:t>
            </w:r>
            <w:r w:rsidRPr="00297EA6">
              <w:rPr>
                <w:rFonts w:ascii="Arial" w:hAnsi="Arial" w:cs="Arial"/>
                <w:sz w:val="20"/>
                <w:szCs w:val="20"/>
              </w:rPr>
              <w:t>сировать его.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799">
              <w:rPr>
                <w:rFonts w:ascii="Arial" w:hAnsi="Arial" w:cs="Arial"/>
                <w:i/>
                <w:sz w:val="20"/>
                <w:szCs w:val="20"/>
              </w:rPr>
              <w:t>Обобщение</w:t>
            </w:r>
            <w:r w:rsidRPr="00297EA6">
              <w:rPr>
                <w:rFonts w:ascii="Arial" w:hAnsi="Arial" w:cs="Arial"/>
                <w:sz w:val="20"/>
                <w:szCs w:val="20"/>
              </w:rPr>
              <w:t xml:space="preserve"> получе</w:t>
            </w:r>
            <w:r w:rsidRPr="00297EA6">
              <w:rPr>
                <w:rFonts w:ascii="Arial" w:hAnsi="Arial" w:cs="Arial"/>
                <w:sz w:val="20"/>
                <w:szCs w:val="20"/>
              </w:rPr>
              <w:t>н</w:t>
            </w:r>
            <w:r w:rsidRPr="00297EA6">
              <w:rPr>
                <w:rFonts w:ascii="Arial" w:hAnsi="Arial" w:cs="Arial"/>
                <w:sz w:val="20"/>
                <w:szCs w:val="20"/>
              </w:rPr>
              <w:t>ны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297EA6">
              <w:rPr>
                <w:rFonts w:ascii="Arial" w:hAnsi="Arial" w:cs="Arial"/>
                <w:sz w:val="20"/>
                <w:szCs w:val="20"/>
              </w:rPr>
              <w:t xml:space="preserve"> сведени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297EA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</w:t>
            </w:r>
            <w:r w:rsidRPr="00521D12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297EA6">
              <w:rPr>
                <w:rFonts w:ascii="Arial" w:hAnsi="Arial" w:cs="Arial"/>
                <w:sz w:val="20"/>
                <w:szCs w:val="20"/>
              </w:rPr>
              <w:t xml:space="preserve"> слова и пре</w:t>
            </w:r>
            <w:r w:rsidRPr="00297EA6">
              <w:rPr>
                <w:rFonts w:ascii="Arial" w:hAnsi="Arial" w:cs="Arial"/>
                <w:sz w:val="20"/>
                <w:szCs w:val="20"/>
              </w:rPr>
              <w:t>д</w:t>
            </w:r>
            <w:r w:rsidRPr="00297EA6">
              <w:rPr>
                <w:rFonts w:ascii="Arial" w:hAnsi="Arial" w:cs="Arial"/>
                <w:sz w:val="20"/>
                <w:szCs w:val="20"/>
              </w:rPr>
              <w:t>ложения, в</w:t>
            </w:r>
            <w:r w:rsidRPr="00297EA6">
              <w:rPr>
                <w:rFonts w:ascii="Arial" w:hAnsi="Arial" w:cs="Arial"/>
                <w:sz w:val="20"/>
                <w:szCs w:val="20"/>
              </w:rPr>
              <w:t>ы</w:t>
            </w:r>
            <w:r w:rsidRPr="00297EA6">
              <w:rPr>
                <w:rFonts w:ascii="Arial" w:hAnsi="Arial" w:cs="Arial"/>
                <w:sz w:val="20"/>
                <w:szCs w:val="20"/>
              </w:rPr>
              <w:t>полняя необходимые дейс</w:t>
            </w:r>
            <w:r w:rsidRPr="00297EA6">
              <w:rPr>
                <w:rFonts w:ascii="Arial" w:hAnsi="Arial" w:cs="Arial"/>
                <w:sz w:val="20"/>
                <w:szCs w:val="20"/>
              </w:rPr>
              <w:t>т</w:t>
            </w:r>
            <w:r w:rsidRPr="00297EA6">
              <w:rPr>
                <w:rFonts w:ascii="Arial" w:hAnsi="Arial" w:cs="Arial"/>
                <w:sz w:val="20"/>
                <w:szCs w:val="20"/>
              </w:rPr>
              <w:t xml:space="preserve">вия, </w:t>
            </w:r>
            <w:r w:rsidRPr="00521D12">
              <w:rPr>
                <w:rFonts w:ascii="Arial" w:hAnsi="Arial" w:cs="Arial"/>
                <w:i/>
                <w:sz w:val="20"/>
                <w:szCs w:val="20"/>
              </w:rPr>
              <w:t>применяя</w:t>
            </w:r>
            <w:r w:rsidRPr="00297EA6">
              <w:rPr>
                <w:rFonts w:ascii="Arial" w:hAnsi="Arial" w:cs="Arial"/>
                <w:sz w:val="20"/>
                <w:szCs w:val="20"/>
              </w:rPr>
              <w:t xml:space="preserve"> освое</w:t>
            </w:r>
            <w:r w:rsidRPr="00297EA6">
              <w:rPr>
                <w:rFonts w:ascii="Arial" w:hAnsi="Arial" w:cs="Arial"/>
                <w:sz w:val="20"/>
                <w:szCs w:val="20"/>
              </w:rPr>
              <w:t>н</w:t>
            </w:r>
            <w:r w:rsidRPr="00297EA6">
              <w:rPr>
                <w:rFonts w:ascii="Arial" w:hAnsi="Arial" w:cs="Arial"/>
                <w:sz w:val="20"/>
                <w:szCs w:val="20"/>
              </w:rPr>
              <w:t>ные пр</w:t>
            </w:r>
            <w:r w:rsidRPr="00297EA6">
              <w:rPr>
                <w:rFonts w:ascii="Arial" w:hAnsi="Arial" w:cs="Arial"/>
                <w:sz w:val="20"/>
                <w:szCs w:val="20"/>
              </w:rPr>
              <w:t>а</w:t>
            </w:r>
            <w:r w:rsidRPr="00297EA6">
              <w:rPr>
                <w:rFonts w:ascii="Arial" w:hAnsi="Arial" w:cs="Arial"/>
                <w:sz w:val="20"/>
                <w:szCs w:val="20"/>
              </w:rPr>
              <w:t>вила.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08" w:type="dxa"/>
            <w:gridSpan w:val="5"/>
          </w:tcPr>
          <w:p w:rsidR="00CB2006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</w:t>
            </w:r>
          </w:p>
        </w:tc>
        <w:tc>
          <w:tcPr>
            <w:tcW w:w="782" w:type="dxa"/>
            <w:gridSpan w:val="3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A12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0C4649">
              <w:rPr>
                <w:rFonts w:ascii="Arial" w:hAnsi="Arial" w:cs="Arial"/>
                <w:i/>
                <w:sz w:val="20"/>
                <w:szCs w:val="20"/>
              </w:rPr>
              <w:t>Е, Ё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788">
              <w:rPr>
                <w:rFonts w:ascii="Arial" w:hAnsi="Arial" w:cs="Arial"/>
                <w:sz w:val="20"/>
                <w:szCs w:val="20"/>
              </w:rPr>
              <w:t>Рассматрива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обр</w:t>
            </w:r>
            <w:r w:rsidRPr="00D32788">
              <w:rPr>
                <w:rFonts w:ascii="Arial" w:hAnsi="Arial" w:cs="Arial"/>
                <w:sz w:val="20"/>
                <w:szCs w:val="20"/>
              </w:rPr>
              <w:t>а</w:t>
            </w:r>
            <w:r w:rsidRPr="00D32788">
              <w:rPr>
                <w:rFonts w:ascii="Arial" w:hAnsi="Arial" w:cs="Arial"/>
                <w:sz w:val="20"/>
                <w:szCs w:val="20"/>
              </w:rPr>
              <w:t>зец буквы, 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её эл</w:t>
            </w:r>
            <w:r w:rsidRPr="00D32788">
              <w:rPr>
                <w:rFonts w:ascii="Arial" w:hAnsi="Arial" w:cs="Arial"/>
                <w:sz w:val="20"/>
                <w:szCs w:val="20"/>
              </w:rPr>
              <w:t>е</w:t>
            </w:r>
            <w:r w:rsidRPr="00D32788">
              <w:rPr>
                <w:rFonts w:ascii="Arial" w:hAnsi="Arial" w:cs="Arial"/>
                <w:sz w:val="20"/>
                <w:szCs w:val="20"/>
              </w:rPr>
              <w:t>менты, 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их с указанными. Опр</w:t>
            </w:r>
            <w:r w:rsidRPr="00D32788">
              <w:rPr>
                <w:rFonts w:ascii="Arial" w:hAnsi="Arial" w:cs="Arial"/>
                <w:sz w:val="20"/>
                <w:szCs w:val="20"/>
              </w:rPr>
              <w:t>е</w:t>
            </w:r>
            <w:r w:rsidRPr="00D32788">
              <w:rPr>
                <w:rFonts w:ascii="Arial" w:hAnsi="Arial" w:cs="Arial"/>
                <w:sz w:val="20"/>
                <w:szCs w:val="20"/>
              </w:rPr>
              <w:t>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начало письма буквы и последовательность движ</w:t>
            </w:r>
            <w:r w:rsidRPr="00D32788">
              <w:rPr>
                <w:rFonts w:ascii="Arial" w:hAnsi="Arial" w:cs="Arial"/>
                <w:sz w:val="20"/>
                <w:szCs w:val="20"/>
              </w:rPr>
              <w:t>е</w:t>
            </w:r>
            <w:r w:rsidRPr="00D32788">
              <w:rPr>
                <w:rFonts w:ascii="Arial" w:hAnsi="Arial" w:cs="Arial"/>
                <w:sz w:val="20"/>
                <w:szCs w:val="20"/>
              </w:rPr>
              <w:t>ния руки при её записи.</w:t>
            </w:r>
          </w:p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D32788">
              <w:rPr>
                <w:rFonts w:ascii="Arial" w:hAnsi="Arial" w:cs="Arial"/>
                <w:sz w:val="20"/>
                <w:szCs w:val="20"/>
              </w:rPr>
              <w:t>ыделять звук [й</w:t>
            </w:r>
            <w:r w:rsidRPr="002851B3">
              <w:rPr>
                <w:rFonts w:ascii="Arial" w:hAnsi="Arial" w:cs="Arial"/>
                <w:sz w:val="20"/>
                <w:szCs w:val="20"/>
              </w:rPr>
              <w:t>’</w:t>
            </w:r>
            <w:r w:rsidRPr="00D32788">
              <w:rPr>
                <w:rFonts w:ascii="Arial" w:hAnsi="Arial" w:cs="Arial"/>
                <w:sz w:val="20"/>
                <w:szCs w:val="20"/>
              </w:rPr>
              <w:t>] в словах, определять его место и обозначать соо</w:t>
            </w:r>
            <w:r w:rsidRPr="00D32788">
              <w:rPr>
                <w:rFonts w:ascii="Arial" w:hAnsi="Arial" w:cs="Arial"/>
                <w:sz w:val="20"/>
                <w:szCs w:val="20"/>
              </w:rPr>
              <w:t>т</w:t>
            </w:r>
            <w:r w:rsidRPr="00D32788">
              <w:rPr>
                <w:rFonts w:ascii="Arial" w:hAnsi="Arial" w:cs="Arial"/>
                <w:sz w:val="20"/>
                <w:szCs w:val="20"/>
              </w:rPr>
              <w:t>ветств</w:t>
            </w:r>
            <w:r w:rsidRPr="00D32788">
              <w:rPr>
                <w:rFonts w:ascii="Arial" w:hAnsi="Arial" w:cs="Arial"/>
                <w:sz w:val="20"/>
                <w:szCs w:val="20"/>
              </w:rPr>
              <w:t>у</w:t>
            </w:r>
            <w:r w:rsidRPr="00D32788">
              <w:rPr>
                <w:rFonts w:ascii="Arial" w:hAnsi="Arial" w:cs="Arial"/>
                <w:sz w:val="20"/>
                <w:szCs w:val="20"/>
              </w:rPr>
              <w:t>ющими буквами.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4D0F12">
              <w:rPr>
                <w:rFonts w:ascii="Arial" w:hAnsi="Arial" w:cs="Arial"/>
                <w:i/>
                <w:sz w:val="20"/>
                <w:szCs w:val="20"/>
              </w:rPr>
              <w:t>анализир</w:t>
            </w:r>
            <w:r w:rsidRPr="004D0F12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4D0F12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слово с точки зрения его звукового состава, </w:t>
            </w:r>
            <w:r w:rsidRPr="004D0F12">
              <w:rPr>
                <w:rFonts w:ascii="Arial" w:hAnsi="Arial" w:cs="Arial"/>
                <w:i/>
                <w:sz w:val="20"/>
                <w:szCs w:val="20"/>
              </w:rPr>
              <w:t>выд</w:t>
            </w:r>
            <w:r w:rsidRPr="004D0F12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4D0F12">
              <w:rPr>
                <w:rFonts w:ascii="Arial" w:hAnsi="Arial" w:cs="Arial"/>
                <w:i/>
                <w:sz w:val="20"/>
                <w:szCs w:val="20"/>
              </w:rPr>
              <w:t>лять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указанные звуки и с</w:t>
            </w:r>
            <w:r w:rsidRPr="00D32788">
              <w:rPr>
                <w:rFonts w:ascii="Arial" w:hAnsi="Arial" w:cs="Arial"/>
                <w:sz w:val="20"/>
                <w:szCs w:val="20"/>
              </w:rPr>
              <w:t>о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вместно </w:t>
            </w:r>
            <w:r w:rsidRPr="004D0F12">
              <w:rPr>
                <w:rFonts w:ascii="Arial" w:hAnsi="Arial" w:cs="Arial"/>
                <w:i/>
                <w:sz w:val="20"/>
                <w:szCs w:val="20"/>
              </w:rPr>
              <w:t>формулир</w:t>
            </w:r>
            <w:r w:rsidRPr="004D0F12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4D0F12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задачу урока. </w:t>
            </w:r>
            <w:r w:rsidRPr="004D0F1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выполн</w:t>
            </w:r>
            <w:r w:rsidRPr="00D32788">
              <w:rPr>
                <w:rFonts w:ascii="Arial" w:hAnsi="Arial" w:cs="Arial"/>
                <w:sz w:val="20"/>
                <w:szCs w:val="20"/>
              </w:rPr>
              <w:t>е</w:t>
            </w:r>
            <w:r w:rsidRPr="00D32788">
              <w:rPr>
                <w:rFonts w:ascii="Arial" w:hAnsi="Arial" w:cs="Arial"/>
                <w:sz w:val="20"/>
                <w:szCs w:val="20"/>
              </w:rPr>
              <w:t>ние работы с точки зрения каллигр</w:t>
            </w:r>
            <w:r w:rsidRPr="00D32788">
              <w:rPr>
                <w:rFonts w:ascii="Arial" w:hAnsi="Arial" w:cs="Arial"/>
                <w:sz w:val="20"/>
                <w:szCs w:val="20"/>
              </w:rPr>
              <w:t>а</w:t>
            </w:r>
            <w:r w:rsidRPr="00D32788">
              <w:rPr>
                <w:rFonts w:ascii="Arial" w:hAnsi="Arial" w:cs="Arial"/>
                <w:sz w:val="20"/>
                <w:szCs w:val="20"/>
              </w:rPr>
              <w:t>фии.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звук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вых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лей.</w:t>
            </w:r>
          </w:p>
        </w:tc>
        <w:tc>
          <w:tcPr>
            <w:tcW w:w="808" w:type="dxa"/>
            <w:gridSpan w:val="5"/>
          </w:tcPr>
          <w:p w:rsidR="00CB2006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782" w:type="dxa"/>
            <w:gridSpan w:val="3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DA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A12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33">
              <w:rPr>
                <w:rFonts w:ascii="Arial" w:hAnsi="Arial" w:cs="Arial"/>
                <w:sz w:val="20"/>
                <w:szCs w:val="20"/>
              </w:rPr>
              <w:t>Письмо бу</w:t>
            </w:r>
            <w:r w:rsidRPr="00037633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вы </w:t>
            </w:r>
            <w:r w:rsidRPr="009E7820">
              <w:rPr>
                <w:rFonts w:ascii="Arial" w:hAnsi="Arial" w:cs="Arial"/>
                <w:i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788">
              <w:rPr>
                <w:rFonts w:ascii="Arial" w:hAnsi="Arial" w:cs="Arial"/>
                <w:sz w:val="20"/>
                <w:szCs w:val="20"/>
              </w:rPr>
              <w:t>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в напис</w:t>
            </w:r>
            <w:r w:rsidRPr="00D32788">
              <w:rPr>
                <w:rFonts w:ascii="Arial" w:hAnsi="Arial" w:cs="Arial"/>
                <w:sz w:val="20"/>
                <w:szCs w:val="20"/>
              </w:rPr>
              <w:t>а</w:t>
            </w:r>
            <w:r w:rsidRPr="00D32788">
              <w:rPr>
                <w:rFonts w:ascii="Arial" w:hAnsi="Arial" w:cs="Arial"/>
                <w:sz w:val="20"/>
                <w:szCs w:val="20"/>
              </w:rPr>
              <w:t>нии изученной буквы, комментир</w:t>
            </w:r>
            <w:r>
              <w:rPr>
                <w:rFonts w:ascii="Arial" w:hAnsi="Arial" w:cs="Arial"/>
                <w:sz w:val="20"/>
                <w:szCs w:val="20"/>
              </w:rPr>
              <w:t xml:space="preserve">уют </w:t>
            </w:r>
            <w:r w:rsidRPr="00D32788">
              <w:rPr>
                <w:rFonts w:ascii="Arial" w:hAnsi="Arial" w:cs="Arial"/>
                <w:sz w:val="20"/>
                <w:szCs w:val="20"/>
              </w:rPr>
              <w:t>послед</w:t>
            </w:r>
            <w:r w:rsidRPr="00D32788">
              <w:rPr>
                <w:rFonts w:ascii="Arial" w:hAnsi="Arial" w:cs="Arial"/>
                <w:sz w:val="20"/>
                <w:szCs w:val="20"/>
              </w:rPr>
              <w:t>о</w:t>
            </w:r>
            <w:r w:rsidRPr="00D32788">
              <w:rPr>
                <w:rFonts w:ascii="Arial" w:hAnsi="Arial" w:cs="Arial"/>
                <w:sz w:val="20"/>
                <w:szCs w:val="20"/>
              </w:rPr>
              <w:t>вательность движения р</w:t>
            </w:r>
            <w:r w:rsidRPr="00D32788">
              <w:rPr>
                <w:rFonts w:ascii="Arial" w:hAnsi="Arial" w:cs="Arial"/>
                <w:sz w:val="20"/>
                <w:szCs w:val="20"/>
              </w:rPr>
              <w:t>у</w:t>
            </w:r>
            <w:r w:rsidRPr="00D32788">
              <w:rPr>
                <w:rFonts w:ascii="Arial" w:hAnsi="Arial" w:cs="Arial"/>
                <w:sz w:val="20"/>
                <w:szCs w:val="20"/>
              </w:rPr>
              <w:t>ки при её письме.</w:t>
            </w:r>
          </w:p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D32788">
              <w:rPr>
                <w:rFonts w:ascii="Arial" w:hAnsi="Arial" w:cs="Arial"/>
                <w:sz w:val="20"/>
                <w:szCs w:val="20"/>
              </w:rPr>
              <w:t>называть вид с</w:t>
            </w:r>
            <w:r w:rsidRPr="00D32788">
              <w:rPr>
                <w:rFonts w:ascii="Arial" w:hAnsi="Arial" w:cs="Arial"/>
                <w:sz w:val="20"/>
                <w:szCs w:val="20"/>
              </w:rPr>
              <w:t>о</w:t>
            </w:r>
            <w:r w:rsidRPr="00D32788">
              <w:rPr>
                <w:rFonts w:ascii="Arial" w:hAnsi="Arial" w:cs="Arial"/>
                <w:sz w:val="20"/>
                <w:szCs w:val="20"/>
              </w:rPr>
              <w:t>единения и использовать ра</w:t>
            </w:r>
            <w:r w:rsidRPr="00D32788">
              <w:rPr>
                <w:rFonts w:ascii="Arial" w:hAnsi="Arial" w:cs="Arial"/>
                <w:sz w:val="20"/>
                <w:szCs w:val="20"/>
              </w:rPr>
              <w:t>з</w:t>
            </w:r>
            <w:r w:rsidRPr="00D32788">
              <w:rPr>
                <w:rFonts w:ascii="Arial" w:hAnsi="Arial" w:cs="Arial"/>
                <w:sz w:val="20"/>
                <w:szCs w:val="20"/>
              </w:rPr>
              <w:t>ные виды соединения при письме слов.</w:t>
            </w:r>
          </w:p>
        </w:tc>
        <w:tc>
          <w:tcPr>
            <w:tcW w:w="2378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Сравнивать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написа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ные буквы с образцом и оценивать их наче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тание.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Анал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и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зировать 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соединение новой бу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к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вы с последующ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ми.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ный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тант.</w:t>
            </w:r>
          </w:p>
        </w:tc>
        <w:tc>
          <w:tcPr>
            <w:tcW w:w="808" w:type="dxa"/>
            <w:gridSpan w:val="5"/>
          </w:tcPr>
          <w:p w:rsidR="00CB2006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782" w:type="dxa"/>
            <w:gridSpan w:val="3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33">
              <w:rPr>
                <w:rFonts w:ascii="Arial" w:hAnsi="Arial" w:cs="Arial"/>
                <w:sz w:val="20"/>
                <w:szCs w:val="20"/>
              </w:rPr>
              <w:t>Письмо бу</w:t>
            </w:r>
            <w:r w:rsidRPr="00037633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вы </w:t>
            </w:r>
            <w:r w:rsidRPr="009E7820">
              <w:rPr>
                <w:rFonts w:ascii="Arial" w:hAnsi="Arial" w:cs="Arial"/>
                <w:i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2788">
              <w:rPr>
                <w:rFonts w:ascii="Arial" w:hAnsi="Arial" w:cs="Arial"/>
                <w:sz w:val="20"/>
                <w:szCs w:val="20"/>
              </w:rPr>
              <w:t>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начало письма буквы и послед</w:t>
            </w:r>
            <w:r w:rsidRPr="00D32788">
              <w:rPr>
                <w:rFonts w:ascii="Arial" w:hAnsi="Arial" w:cs="Arial"/>
                <w:sz w:val="20"/>
                <w:szCs w:val="20"/>
              </w:rPr>
              <w:t>о</w:t>
            </w:r>
            <w:r w:rsidRPr="00D32788">
              <w:rPr>
                <w:rFonts w:ascii="Arial" w:hAnsi="Arial" w:cs="Arial"/>
                <w:sz w:val="20"/>
                <w:szCs w:val="20"/>
              </w:rPr>
              <w:t>вательность движ</w:t>
            </w:r>
            <w:r w:rsidRPr="00D32788">
              <w:rPr>
                <w:rFonts w:ascii="Arial" w:hAnsi="Arial" w:cs="Arial"/>
                <w:sz w:val="20"/>
                <w:szCs w:val="20"/>
              </w:rPr>
              <w:t>е</w:t>
            </w:r>
            <w:r w:rsidRPr="00D32788">
              <w:rPr>
                <w:rFonts w:ascii="Arial" w:hAnsi="Arial" w:cs="Arial"/>
                <w:sz w:val="20"/>
                <w:szCs w:val="20"/>
              </w:rPr>
              <w:t>ния руки при её записи. Тр</w:t>
            </w:r>
            <w:r w:rsidRPr="00D32788">
              <w:rPr>
                <w:rFonts w:ascii="Arial" w:hAnsi="Arial" w:cs="Arial"/>
                <w:sz w:val="20"/>
                <w:szCs w:val="20"/>
              </w:rPr>
              <w:t>е</w:t>
            </w:r>
            <w:r w:rsidRPr="00D32788">
              <w:rPr>
                <w:rFonts w:ascii="Arial" w:hAnsi="Arial" w:cs="Arial"/>
                <w:sz w:val="20"/>
                <w:szCs w:val="20"/>
              </w:rPr>
              <w:t>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в написании изученной бу</w:t>
            </w:r>
            <w:r w:rsidRPr="00D32788">
              <w:rPr>
                <w:rFonts w:ascii="Arial" w:hAnsi="Arial" w:cs="Arial"/>
                <w:sz w:val="20"/>
                <w:szCs w:val="20"/>
              </w:rPr>
              <w:t>к</w:t>
            </w:r>
            <w:r w:rsidRPr="00D32788">
              <w:rPr>
                <w:rFonts w:ascii="Arial" w:hAnsi="Arial" w:cs="Arial"/>
                <w:sz w:val="20"/>
                <w:szCs w:val="20"/>
              </w:rPr>
              <w:t>вы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2788">
              <w:rPr>
                <w:rFonts w:ascii="Arial" w:hAnsi="Arial" w:cs="Arial"/>
                <w:sz w:val="20"/>
                <w:szCs w:val="20"/>
              </w:rPr>
              <w:t>Проводить рассу</w:t>
            </w:r>
            <w:r w:rsidRPr="00D32788">
              <w:rPr>
                <w:rFonts w:ascii="Arial" w:hAnsi="Arial" w:cs="Arial"/>
                <w:sz w:val="20"/>
                <w:szCs w:val="20"/>
              </w:rPr>
              <w:t>ж</w:t>
            </w:r>
            <w:r w:rsidRPr="00D32788">
              <w:rPr>
                <w:rFonts w:ascii="Arial" w:hAnsi="Arial" w:cs="Arial"/>
                <w:sz w:val="20"/>
                <w:szCs w:val="20"/>
              </w:rPr>
              <w:t>дение при выборе буквы, обв</w:t>
            </w:r>
            <w:r w:rsidRPr="00D32788">
              <w:rPr>
                <w:rFonts w:ascii="Arial" w:hAnsi="Arial" w:cs="Arial"/>
                <w:sz w:val="20"/>
                <w:szCs w:val="20"/>
              </w:rPr>
              <w:t>о</w:t>
            </w:r>
            <w:r w:rsidRPr="00D32788">
              <w:rPr>
                <w:rFonts w:ascii="Arial" w:hAnsi="Arial" w:cs="Arial"/>
                <w:sz w:val="20"/>
                <w:szCs w:val="20"/>
              </w:rPr>
              <w:t>дить слова по серому шрифту и вписывать ну</w:t>
            </w:r>
            <w:r w:rsidRPr="00D32788">
              <w:rPr>
                <w:rFonts w:ascii="Arial" w:hAnsi="Arial" w:cs="Arial"/>
                <w:sz w:val="20"/>
                <w:szCs w:val="20"/>
              </w:rPr>
              <w:t>ж</w:t>
            </w:r>
            <w:r w:rsidRPr="00D32788">
              <w:rPr>
                <w:rFonts w:ascii="Arial" w:hAnsi="Arial" w:cs="Arial"/>
                <w:sz w:val="20"/>
                <w:szCs w:val="20"/>
              </w:rPr>
              <w:t>ную букву.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E3A">
              <w:rPr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 процесс и результат письма, 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 свою з</w:t>
            </w:r>
            <w:r w:rsidRPr="003D2D7C">
              <w:rPr>
                <w:rFonts w:ascii="Arial" w:hAnsi="Arial" w:cs="Arial"/>
                <w:sz w:val="20"/>
                <w:szCs w:val="20"/>
              </w:rPr>
              <w:t>а</w:t>
            </w:r>
            <w:r w:rsidRPr="003D2D7C">
              <w:rPr>
                <w:rFonts w:ascii="Arial" w:hAnsi="Arial" w:cs="Arial"/>
                <w:sz w:val="20"/>
                <w:szCs w:val="20"/>
              </w:rPr>
              <w:t>пись.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08" w:type="dxa"/>
            <w:gridSpan w:val="5"/>
          </w:tcPr>
          <w:p w:rsidR="00CB2006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6.02</w:t>
            </w:r>
          </w:p>
        </w:tc>
        <w:tc>
          <w:tcPr>
            <w:tcW w:w="782" w:type="dxa"/>
            <w:gridSpan w:val="3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33">
              <w:rPr>
                <w:rFonts w:ascii="Arial" w:hAnsi="Arial" w:cs="Arial"/>
                <w:sz w:val="20"/>
                <w:szCs w:val="20"/>
              </w:rPr>
              <w:t>Закреп</w:t>
            </w:r>
            <w:r>
              <w:rPr>
                <w:rFonts w:ascii="Arial" w:hAnsi="Arial" w:cs="Arial"/>
                <w:sz w:val="20"/>
                <w:szCs w:val="20"/>
              </w:rPr>
              <w:t>ление напис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ния букв </w:t>
            </w:r>
            <w:r w:rsidRPr="00400F17">
              <w:rPr>
                <w:rFonts w:ascii="Arial" w:hAnsi="Arial" w:cs="Arial"/>
                <w:i/>
                <w:sz w:val="20"/>
                <w:szCs w:val="20"/>
              </w:rPr>
              <w:t>Е, Ё, Ю, 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2788">
              <w:rPr>
                <w:rFonts w:ascii="Arial" w:hAnsi="Arial" w:cs="Arial"/>
                <w:sz w:val="20"/>
                <w:szCs w:val="20"/>
              </w:rPr>
              <w:t>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«раб</w:t>
            </w:r>
            <w:r w:rsidRPr="00D32788">
              <w:rPr>
                <w:rFonts w:ascii="Arial" w:hAnsi="Arial" w:cs="Arial"/>
                <w:sz w:val="20"/>
                <w:szCs w:val="20"/>
              </w:rPr>
              <w:t>о</w:t>
            </w:r>
            <w:r w:rsidRPr="00D32788">
              <w:rPr>
                <w:rFonts w:ascii="Arial" w:hAnsi="Arial" w:cs="Arial"/>
                <w:sz w:val="20"/>
                <w:szCs w:val="20"/>
              </w:rPr>
              <w:t>ту» заглавной и строчной букв, уточня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способ действия при выборе букв для обозначения гласных зв</w:t>
            </w:r>
            <w:r w:rsidRPr="00D32788">
              <w:rPr>
                <w:rFonts w:ascii="Arial" w:hAnsi="Arial" w:cs="Arial"/>
                <w:sz w:val="20"/>
                <w:szCs w:val="20"/>
              </w:rPr>
              <w:t>у</w:t>
            </w:r>
            <w:r w:rsidRPr="00D32788">
              <w:rPr>
                <w:rFonts w:ascii="Arial" w:hAnsi="Arial" w:cs="Arial"/>
                <w:sz w:val="20"/>
                <w:szCs w:val="20"/>
              </w:rPr>
              <w:t>ков вместе со звуком [й</w:t>
            </w:r>
            <w:r w:rsidRPr="000E4418">
              <w:rPr>
                <w:rFonts w:ascii="Arial" w:hAnsi="Arial" w:cs="Arial"/>
                <w:sz w:val="20"/>
                <w:szCs w:val="20"/>
              </w:rPr>
              <w:t>’</w:t>
            </w:r>
            <w:r w:rsidRPr="00D32788">
              <w:rPr>
                <w:rFonts w:ascii="Arial" w:hAnsi="Arial" w:cs="Arial"/>
                <w:sz w:val="20"/>
                <w:szCs w:val="20"/>
              </w:rPr>
              <w:t>].</w:t>
            </w:r>
          </w:p>
        </w:tc>
        <w:tc>
          <w:tcPr>
            <w:tcW w:w="2751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Умение списывать и п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сать под диктовку, регул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ровать при этом свои де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й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ствия.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3B9">
              <w:rPr>
                <w:rFonts w:ascii="Arial" w:hAnsi="Arial" w:cs="Arial"/>
                <w:i/>
                <w:sz w:val="20"/>
                <w:szCs w:val="20"/>
              </w:rPr>
              <w:t>Умение сравнивать</w:t>
            </w:r>
            <w:r w:rsidRPr="00381F86">
              <w:rPr>
                <w:rFonts w:ascii="Arial" w:hAnsi="Arial" w:cs="Arial"/>
                <w:sz w:val="20"/>
                <w:szCs w:val="20"/>
              </w:rPr>
              <w:t xml:space="preserve"> нап</w:t>
            </w:r>
            <w:r w:rsidRPr="00381F86">
              <w:rPr>
                <w:rFonts w:ascii="Arial" w:hAnsi="Arial" w:cs="Arial"/>
                <w:sz w:val="20"/>
                <w:szCs w:val="20"/>
              </w:rPr>
              <w:t>и</w:t>
            </w:r>
            <w:r w:rsidRPr="00381F86">
              <w:rPr>
                <w:rFonts w:ascii="Arial" w:hAnsi="Arial" w:cs="Arial"/>
                <w:sz w:val="20"/>
                <w:szCs w:val="20"/>
              </w:rPr>
              <w:t>санные буквы с образцом и оцен</w:t>
            </w:r>
            <w:r w:rsidRPr="00381F86">
              <w:rPr>
                <w:rFonts w:ascii="Arial" w:hAnsi="Arial" w:cs="Arial"/>
                <w:sz w:val="20"/>
                <w:szCs w:val="20"/>
              </w:rPr>
              <w:t>и</w:t>
            </w:r>
            <w:r w:rsidRPr="00381F86">
              <w:rPr>
                <w:rFonts w:ascii="Arial" w:hAnsi="Arial" w:cs="Arial"/>
                <w:sz w:val="20"/>
                <w:szCs w:val="20"/>
              </w:rPr>
              <w:t>вать их начертание.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Сам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сто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я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тел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ное спис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ы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вание с п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чатн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го те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к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ста, пис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мо под ди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к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товку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8" w:type="dxa"/>
            <w:gridSpan w:val="2"/>
          </w:tcPr>
          <w:p w:rsidR="00CB2006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9.02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33">
              <w:rPr>
                <w:rFonts w:ascii="Arial" w:hAnsi="Arial" w:cs="Arial"/>
                <w:sz w:val="20"/>
                <w:szCs w:val="20"/>
              </w:rPr>
              <w:t>Закрепление испол</w:t>
            </w:r>
            <w:r w:rsidRPr="00037633">
              <w:rPr>
                <w:rFonts w:ascii="Arial" w:hAnsi="Arial" w:cs="Arial"/>
                <w:sz w:val="20"/>
                <w:szCs w:val="20"/>
              </w:rPr>
              <w:t>ь</w:t>
            </w:r>
            <w:r w:rsidRPr="00037633">
              <w:rPr>
                <w:rFonts w:ascii="Arial" w:hAnsi="Arial" w:cs="Arial"/>
                <w:sz w:val="20"/>
                <w:szCs w:val="20"/>
              </w:rPr>
              <w:t>зов</w:t>
            </w:r>
            <w:r w:rsidRPr="00037633">
              <w:rPr>
                <w:rFonts w:ascii="Arial" w:hAnsi="Arial" w:cs="Arial"/>
                <w:sz w:val="20"/>
                <w:szCs w:val="20"/>
              </w:rPr>
              <w:t>а</w:t>
            </w:r>
            <w:r w:rsidRPr="00037633">
              <w:rPr>
                <w:rFonts w:ascii="Arial" w:hAnsi="Arial" w:cs="Arial"/>
                <w:sz w:val="20"/>
                <w:szCs w:val="20"/>
              </w:rPr>
              <w:t xml:space="preserve">ния букв </w:t>
            </w:r>
            <w:r w:rsidRPr="00400F17">
              <w:rPr>
                <w:rFonts w:ascii="Arial" w:hAnsi="Arial" w:cs="Arial"/>
                <w:i/>
                <w:sz w:val="20"/>
                <w:szCs w:val="20"/>
              </w:rPr>
              <w:t>Е е, Ё ё, Ю ю, Я 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33">
              <w:rPr>
                <w:rFonts w:ascii="Arial" w:hAnsi="Arial" w:cs="Arial"/>
                <w:sz w:val="20"/>
                <w:szCs w:val="20"/>
              </w:rPr>
              <w:t>для обо</w:t>
            </w:r>
            <w:r>
              <w:rPr>
                <w:rFonts w:ascii="Arial" w:hAnsi="Arial" w:cs="Arial"/>
                <w:sz w:val="20"/>
                <w:szCs w:val="20"/>
              </w:rPr>
              <w:t>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чения двух звуков.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2788">
              <w:rPr>
                <w:rFonts w:ascii="Arial" w:hAnsi="Arial" w:cs="Arial"/>
                <w:sz w:val="20"/>
                <w:szCs w:val="20"/>
              </w:rPr>
              <w:t>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в напис</w:t>
            </w:r>
            <w:r w:rsidRPr="00D32788">
              <w:rPr>
                <w:rFonts w:ascii="Arial" w:hAnsi="Arial" w:cs="Arial"/>
                <w:sz w:val="20"/>
                <w:szCs w:val="20"/>
              </w:rPr>
              <w:t>а</w:t>
            </w:r>
            <w:r w:rsidRPr="00D32788">
              <w:rPr>
                <w:rFonts w:ascii="Arial" w:hAnsi="Arial" w:cs="Arial"/>
                <w:sz w:val="20"/>
                <w:szCs w:val="20"/>
              </w:rPr>
              <w:t>нии изученной буквы, комментир</w:t>
            </w:r>
            <w:r>
              <w:rPr>
                <w:rFonts w:ascii="Arial" w:hAnsi="Arial" w:cs="Arial"/>
                <w:sz w:val="20"/>
                <w:szCs w:val="20"/>
              </w:rPr>
              <w:t xml:space="preserve">уют </w:t>
            </w:r>
            <w:r w:rsidRPr="00D32788">
              <w:rPr>
                <w:rFonts w:ascii="Arial" w:hAnsi="Arial" w:cs="Arial"/>
                <w:sz w:val="20"/>
                <w:szCs w:val="20"/>
              </w:rPr>
              <w:t>послед</w:t>
            </w:r>
            <w:r w:rsidRPr="00D32788">
              <w:rPr>
                <w:rFonts w:ascii="Arial" w:hAnsi="Arial" w:cs="Arial"/>
                <w:sz w:val="20"/>
                <w:szCs w:val="20"/>
              </w:rPr>
              <w:t>о</w:t>
            </w:r>
            <w:r w:rsidRPr="00D32788">
              <w:rPr>
                <w:rFonts w:ascii="Arial" w:hAnsi="Arial" w:cs="Arial"/>
                <w:sz w:val="20"/>
                <w:szCs w:val="20"/>
              </w:rPr>
              <w:t>вательность движения р</w:t>
            </w:r>
            <w:r w:rsidRPr="00D32788">
              <w:rPr>
                <w:rFonts w:ascii="Arial" w:hAnsi="Arial" w:cs="Arial"/>
                <w:sz w:val="20"/>
                <w:szCs w:val="20"/>
              </w:rPr>
              <w:t>у</w:t>
            </w:r>
            <w:r w:rsidRPr="00D32788">
              <w:rPr>
                <w:rFonts w:ascii="Arial" w:hAnsi="Arial" w:cs="Arial"/>
                <w:sz w:val="20"/>
                <w:szCs w:val="20"/>
              </w:rPr>
              <w:t>ки при её письме.</w:t>
            </w:r>
          </w:p>
        </w:tc>
        <w:tc>
          <w:tcPr>
            <w:tcW w:w="2751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CC476A">
              <w:rPr>
                <w:rFonts w:ascii="Arial" w:hAnsi="Arial" w:cs="Arial"/>
                <w:spacing w:val="-4"/>
                <w:sz w:val="20"/>
                <w:szCs w:val="20"/>
              </w:rPr>
              <w:t>Умение выделять звук [й’] в словах, определять его м</w:t>
            </w:r>
            <w:r w:rsidRPr="00CC476A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CC476A">
              <w:rPr>
                <w:rFonts w:ascii="Arial" w:hAnsi="Arial" w:cs="Arial"/>
                <w:spacing w:val="-4"/>
                <w:sz w:val="20"/>
                <w:szCs w:val="20"/>
              </w:rPr>
              <w:t>сто и обозначать соотве</w:t>
            </w:r>
            <w:r w:rsidRPr="00CC476A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CC476A">
              <w:rPr>
                <w:rFonts w:ascii="Arial" w:hAnsi="Arial" w:cs="Arial"/>
                <w:spacing w:val="-4"/>
                <w:sz w:val="20"/>
                <w:szCs w:val="20"/>
              </w:rPr>
              <w:t>ствующими буквами. Ум</w:t>
            </w:r>
            <w:r w:rsidRPr="00CC476A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CC476A">
              <w:rPr>
                <w:rFonts w:ascii="Arial" w:hAnsi="Arial" w:cs="Arial"/>
                <w:spacing w:val="-4"/>
                <w:sz w:val="20"/>
                <w:szCs w:val="20"/>
              </w:rPr>
              <w:t>ние списывать и п</w:t>
            </w:r>
            <w:r w:rsidRPr="00CC476A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CC476A">
              <w:rPr>
                <w:rFonts w:ascii="Arial" w:hAnsi="Arial" w:cs="Arial"/>
                <w:spacing w:val="-4"/>
                <w:sz w:val="20"/>
                <w:szCs w:val="20"/>
              </w:rPr>
              <w:t>сать под диктовку, регул</w:t>
            </w:r>
            <w:r w:rsidRPr="00CC476A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CC476A">
              <w:rPr>
                <w:rFonts w:ascii="Arial" w:hAnsi="Arial" w:cs="Arial"/>
                <w:spacing w:val="-4"/>
                <w:sz w:val="20"/>
                <w:szCs w:val="20"/>
              </w:rPr>
              <w:t>ровать при этом свои де</w:t>
            </w:r>
            <w:r w:rsidRPr="00CC476A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CC476A">
              <w:rPr>
                <w:rFonts w:ascii="Arial" w:hAnsi="Arial" w:cs="Arial"/>
                <w:spacing w:val="-4"/>
                <w:sz w:val="20"/>
                <w:szCs w:val="20"/>
              </w:rPr>
              <w:t>ствия.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12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D32788">
              <w:rPr>
                <w:rFonts w:ascii="Arial" w:hAnsi="Arial" w:cs="Arial"/>
                <w:sz w:val="20"/>
                <w:szCs w:val="20"/>
              </w:rPr>
              <w:t>о</w:t>
            </w:r>
            <w:r w:rsidRPr="00D32788">
              <w:rPr>
                <w:rFonts w:ascii="Arial" w:hAnsi="Arial" w:cs="Arial"/>
                <w:sz w:val="20"/>
                <w:szCs w:val="20"/>
              </w:rPr>
              <w:t>един</w:t>
            </w:r>
            <w:r w:rsidRPr="00D32788">
              <w:rPr>
                <w:rFonts w:ascii="Arial" w:hAnsi="Arial" w:cs="Arial"/>
                <w:sz w:val="20"/>
                <w:szCs w:val="20"/>
              </w:rPr>
              <w:t>е</w:t>
            </w:r>
            <w:r w:rsidRPr="00D32788">
              <w:rPr>
                <w:rFonts w:ascii="Arial" w:hAnsi="Arial" w:cs="Arial"/>
                <w:sz w:val="20"/>
                <w:szCs w:val="20"/>
              </w:rPr>
              <w:t>ние новой буквы с последующими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0F12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написа</w:t>
            </w:r>
            <w:r w:rsidRPr="00D32788">
              <w:rPr>
                <w:rFonts w:ascii="Arial" w:hAnsi="Arial" w:cs="Arial"/>
                <w:sz w:val="20"/>
                <w:szCs w:val="20"/>
              </w:rPr>
              <w:t>н</w:t>
            </w:r>
            <w:r w:rsidRPr="00D32788">
              <w:rPr>
                <w:rFonts w:ascii="Arial" w:hAnsi="Arial" w:cs="Arial"/>
                <w:sz w:val="20"/>
                <w:szCs w:val="20"/>
              </w:rPr>
              <w:t>ные буквы с обра</w:t>
            </w:r>
            <w:r w:rsidRPr="00D32788">
              <w:rPr>
                <w:rFonts w:ascii="Arial" w:hAnsi="Arial" w:cs="Arial"/>
                <w:sz w:val="20"/>
                <w:szCs w:val="20"/>
              </w:rPr>
              <w:t>з</w:t>
            </w:r>
            <w:r w:rsidRPr="00D32788">
              <w:rPr>
                <w:rFonts w:ascii="Arial" w:hAnsi="Arial" w:cs="Arial"/>
                <w:sz w:val="20"/>
                <w:szCs w:val="20"/>
              </w:rPr>
              <w:t>цом и оценивать их наче</w:t>
            </w:r>
            <w:r w:rsidRPr="00D32788">
              <w:rPr>
                <w:rFonts w:ascii="Arial" w:hAnsi="Arial" w:cs="Arial"/>
                <w:sz w:val="20"/>
                <w:szCs w:val="20"/>
              </w:rPr>
              <w:t>р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тание.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ный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тант.</w:t>
            </w:r>
          </w:p>
        </w:tc>
        <w:tc>
          <w:tcPr>
            <w:tcW w:w="778" w:type="dxa"/>
            <w:gridSpan w:val="2"/>
          </w:tcPr>
          <w:p w:rsidR="00CB2006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52547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103-105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633">
              <w:rPr>
                <w:rFonts w:ascii="Arial" w:hAnsi="Arial" w:cs="Arial"/>
                <w:sz w:val="20"/>
                <w:szCs w:val="20"/>
              </w:rPr>
              <w:t>Закрепление пр</w:t>
            </w:r>
            <w:r w:rsidRPr="00037633">
              <w:rPr>
                <w:rFonts w:ascii="Arial" w:hAnsi="Arial" w:cs="Arial"/>
                <w:sz w:val="20"/>
                <w:szCs w:val="20"/>
              </w:rPr>
              <w:t>а</w:t>
            </w:r>
            <w:r w:rsidRPr="00037633">
              <w:rPr>
                <w:rFonts w:ascii="Arial" w:hAnsi="Arial" w:cs="Arial"/>
                <w:sz w:val="20"/>
                <w:szCs w:val="20"/>
              </w:rPr>
              <w:t>вильного использов</w:t>
            </w:r>
            <w:r w:rsidRPr="00037633">
              <w:rPr>
                <w:rFonts w:ascii="Arial" w:hAnsi="Arial" w:cs="Arial"/>
                <w:sz w:val="20"/>
                <w:szCs w:val="20"/>
              </w:rPr>
              <w:t>а</w:t>
            </w:r>
            <w:r w:rsidRPr="00037633">
              <w:rPr>
                <w:rFonts w:ascii="Arial" w:hAnsi="Arial" w:cs="Arial"/>
                <w:sz w:val="20"/>
                <w:szCs w:val="20"/>
              </w:rPr>
              <w:t xml:space="preserve">ния букв </w:t>
            </w:r>
            <w:r w:rsidRPr="009E79DA">
              <w:rPr>
                <w:rFonts w:ascii="Arial" w:hAnsi="Arial" w:cs="Arial"/>
                <w:i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00F17">
              <w:rPr>
                <w:rFonts w:ascii="Arial" w:hAnsi="Arial" w:cs="Arial"/>
                <w:i/>
                <w:sz w:val="20"/>
                <w:szCs w:val="20"/>
              </w:rPr>
              <w:t>е, ё, ю, 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Закрепляют</w:t>
            </w:r>
            <w:r w:rsidRPr="00D32788">
              <w:rPr>
                <w:rFonts w:ascii="Arial" w:hAnsi="Arial" w:cs="Arial"/>
                <w:sz w:val="20"/>
                <w:szCs w:val="20"/>
              </w:rPr>
              <w:t xml:space="preserve"> способ де</w:t>
            </w:r>
            <w:r w:rsidRPr="00D32788">
              <w:rPr>
                <w:rFonts w:ascii="Arial" w:hAnsi="Arial" w:cs="Arial"/>
                <w:sz w:val="20"/>
                <w:szCs w:val="20"/>
              </w:rPr>
              <w:t>й</w:t>
            </w:r>
            <w:r w:rsidRPr="00D32788">
              <w:rPr>
                <w:rFonts w:ascii="Arial" w:hAnsi="Arial" w:cs="Arial"/>
                <w:sz w:val="20"/>
                <w:szCs w:val="20"/>
              </w:rPr>
              <w:t>ствия при выборе букв для обозначения гласных зв</w:t>
            </w:r>
            <w:r w:rsidRPr="00D32788">
              <w:rPr>
                <w:rFonts w:ascii="Arial" w:hAnsi="Arial" w:cs="Arial"/>
                <w:sz w:val="20"/>
                <w:szCs w:val="20"/>
              </w:rPr>
              <w:t>у</w:t>
            </w:r>
            <w:r w:rsidRPr="00D32788">
              <w:rPr>
                <w:rFonts w:ascii="Arial" w:hAnsi="Arial" w:cs="Arial"/>
                <w:sz w:val="20"/>
                <w:szCs w:val="20"/>
              </w:rPr>
              <w:t>ков вместе со звуком [й</w:t>
            </w:r>
            <w:r w:rsidRPr="00737CB0">
              <w:rPr>
                <w:rFonts w:ascii="Arial" w:hAnsi="Arial" w:cs="Arial"/>
                <w:sz w:val="20"/>
                <w:szCs w:val="20"/>
              </w:rPr>
              <w:t>’</w:t>
            </w:r>
            <w:r w:rsidRPr="00D32788">
              <w:rPr>
                <w:rFonts w:ascii="Arial" w:hAnsi="Arial" w:cs="Arial"/>
                <w:sz w:val="20"/>
                <w:szCs w:val="20"/>
              </w:rPr>
              <w:t>].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2788">
              <w:rPr>
                <w:rFonts w:ascii="Arial" w:hAnsi="Arial" w:cs="Arial"/>
                <w:sz w:val="20"/>
                <w:szCs w:val="20"/>
              </w:rPr>
              <w:t>Проводить рассу</w:t>
            </w:r>
            <w:r w:rsidRPr="00D32788">
              <w:rPr>
                <w:rFonts w:ascii="Arial" w:hAnsi="Arial" w:cs="Arial"/>
                <w:sz w:val="20"/>
                <w:szCs w:val="20"/>
              </w:rPr>
              <w:t>ж</w:t>
            </w:r>
            <w:r w:rsidRPr="00D32788">
              <w:rPr>
                <w:rFonts w:ascii="Arial" w:hAnsi="Arial" w:cs="Arial"/>
                <w:sz w:val="20"/>
                <w:szCs w:val="20"/>
              </w:rPr>
              <w:t>дение при выборе буквы, обв</w:t>
            </w:r>
            <w:r w:rsidRPr="00D32788">
              <w:rPr>
                <w:rFonts w:ascii="Arial" w:hAnsi="Arial" w:cs="Arial"/>
                <w:sz w:val="20"/>
                <w:szCs w:val="20"/>
              </w:rPr>
              <w:t>о</w:t>
            </w:r>
            <w:r w:rsidRPr="00D32788">
              <w:rPr>
                <w:rFonts w:ascii="Arial" w:hAnsi="Arial" w:cs="Arial"/>
                <w:sz w:val="20"/>
                <w:szCs w:val="20"/>
              </w:rPr>
              <w:t>дить слова по серому шрифту и вписывать ну</w:t>
            </w:r>
            <w:r w:rsidRPr="00D32788">
              <w:rPr>
                <w:rFonts w:ascii="Arial" w:hAnsi="Arial" w:cs="Arial"/>
                <w:sz w:val="20"/>
                <w:szCs w:val="20"/>
              </w:rPr>
              <w:t>ж</w:t>
            </w:r>
            <w:r w:rsidRPr="00D32788">
              <w:rPr>
                <w:rFonts w:ascii="Arial" w:hAnsi="Arial" w:cs="Arial"/>
                <w:sz w:val="20"/>
                <w:szCs w:val="20"/>
              </w:rPr>
              <w:t>ную букву.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</w:t>
            </w:r>
            <w:r w:rsidRPr="00D32788">
              <w:rPr>
                <w:rFonts w:ascii="Arial" w:hAnsi="Arial" w:cs="Arial"/>
                <w:sz w:val="20"/>
                <w:szCs w:val="20"/>
              </w:rPr>
              <w:t>наз</w:t>
            </w:r>
            <w:r w:rsidRPr="00D32788">
              <w:rPr>
                <w:rFonts w:ascii="Arial" w:hAnsi="Arial" w:cs="Arial"/>
                <w:sz w:val="20"/>
                <w:szCs w:val="20"/>
              </w:rPr>
              <w:t>ы</w:t>
            </w:r>
            <w:r w:rsidRPr="00D32788">
              <w:rPr>
                <w:rFonts w:ascii="Arial" w:hAnsi="Arial" w:cs="Arial"/>
                <w:sz w:val="20"/>
                <w:szCs w:val="20"/>
              </w:rPr>
              <w:t>вать вид соединения и использовать разные в</w:t>
            </w:r>
            <w:r w:rsidRPr="00D32788">
              <w:rPr>
                <w:rFonts w:ascii="Arial" w:hAnsi="Arial" w:cs="Arial"/>
                <w:sz w:val="20"/>
                <w:szCs w:val="20"/>
              </w:rPr>
              <w:t>и</w:t>
            </w:r>
            <w:r w:rsidRPr="00D32788">
              <w:rPr>
                <w:rFonts w:ascii="Arial" w:hAnsi="Arial" w:cs="Arial"/>
                <w:sz w:val="20"/>
                <w:szCs w:val="20"/>
              </w:rPr>
              <w:t>ды соединения при письме слов.</w:t>
            </w:r>
          </w:p>
        </w:tc>
        <w:tc>
          <w:tcPr>
            <w:tcW w:w="2378" w:type="dxa"/>
          </w:tcPr>
          <w:p w:rsidR="00CB2006" w:rsidRPr="004E1F4C" w:rsidRDefault="00CB2006" w:rsidP="004E1F4C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E1F4C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Осознавать задачу 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>дал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>ь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 xml:space="preserve">нейшего обучения написанию букв; </w:t>
            </w:r>
            <w:r w:rsidRPr="004E1F4C">
              <w:rPr>
                <w:rFonts w:ascii="Arial" w:hAnsi="Arial" w:cs="Arial"/>
                <w:i/>
                <w:spacing w:val="-2"/>
                <w:sz w:val="20"/>
                <w:szCs w:val="20"/>
              </w:rPr>
              <w:t>нах</w:t>
            </w:r>
            <w:r w:rsidRPr="004E1F4C">
              <w:rPr>
                <w:rFonts w:ascii="Arial" w:hAnsi="Arial" w:cs="Arial"/>
                <w:i/>
                <w:spacing w:val="-2"/>
                <w:sz w:val="20"/>
                <w:szCs w:val="20"/>
              </w:rPr>
              <w:t>о</w:t>
            </w:r>
            <w:r w:rsidRPr="004E1F4C">
              <w:rPr>
                <w:rFonts w:ascii="Arial" w:hAnsi="Arial" w:cs="Arial"/>
                <w:i/>
                <w:spacing w:val="-2"/>
                <w:sz w:val="20"/>
                <w:szCs w:val="20"/>
              </w:rPr>
              <w:t>дить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 xml:space="preserve"> основание кла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>с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>сификации букв, узн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>вать буквы по их части, обсуждать пропуще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 xml:space="preserve">ные буквы ударных гласных звуков. </w:t>
            </w:r>
            <w:r w:rsidRPr="004E1F4C">
              <w:rPr>
                <w:rFonts w:ascii="Arial" w:hAnsi="Arial" w:cs="Arial"/>
                <w:i/>
                <w:spacing w:val="-2"/>
                <w:sz w:val="20"/>
                <w:szCs w:val="20"/>
              </w:rPr>
              <w:t>Ко</w:t>
            </w:r>
            <w:r w:rsidRPr="004E1F4C">
              <w:rPr>
                <w:rFonts w:ascii="Arial" w:hAnsi="Arial" w:cs="Arial"/>
                <w:i/>
                <w:spacing w:val="-2"/>
                <w:sz w:val="20"/>
                <w:szCs w:val="20"/>
              </w:rPr>
              <w:t>н</w:t>
            </w:r>
            <w:r w:rsidRPr="004E1F4C">
              <w:rPr>
                <w:rFonts w:ascii="Arial" w:hAnsi="Arial" w:cs="Arial"/>
                <w:i/>
                <w:spacing w:val="-2"/>
                <w:sz w:val="20"/>
                <w:szCs w:val="20"/>
              </w:rPr>
              <w:t>тролировать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 xml:space="preserve"> пр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>цесс и результат пис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>ь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 xml:space="preserve">ма, </w:t>
            </w:r>
            <w:r w:rsidRPr="004E1F4C">
              <w:rPr>
                <w:rFonts w:ascii="Arial" w:hAnsi="Arial" w:cs="Arial"/>
                <w:i/>
                <w:spacing w:val="-2"/>
                <w:sz w:val="20"/>
                <w:szCs w:val="20"/>
              </w:rPr>
              <w:t>оценивать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 xml:space="preserve"> свою з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4E1F4C">
              <w:rPr>
                <w:rFonts w:ascii="Arial" w:hAnsi="Arial" w:cs="Arial"/>
                <w:spacing w:val="-2"/>
                <w:sz w:val="20"/>
                <w:szCs w:val="20"/>
              </w:rPr>
              <w:t>пись.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778" w:type="dxa"/>
            <w:gridSpan w:val="2"/>
          </w:tcPr>
          <w:p w:rsidR="00CB2006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52547">
              <w:rPr>
                <w:rFonts w:ascii="Arial" w:hAnsi="Arial" w:cs="Arial"/>
                <w:sz w:val="20"/>
                <w:szCs w:val="20"/>
              </w:rPr>
              <w:t>.02</w:t>
            </w:r>
          </w:p>
          <w:p w:rsidR="0008338F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  <w:p w:rsidR="0008338F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340" w:type="dxa"/>
          </w:tcPr>
          <w:p w:rsidR="00CB2006" w:rsidRPr="00D31BA0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A0">
              <w:rPr>
                <w:rFonts w:ascii="Arial" w:hAnsi="Arial" w:cs="Arial"/>
                <w:sz w:val="20"/>
                <w:szCs w:val="20"/>
              </w:rPr>
              <w:t xml:space="preserve">Письмо </w:t>
            </w:r>
            <w:r w:rsidRPr="00400F17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D31BA0">
              <w:rPr>
                <w:rFonts w:ascii="Arial" w:hAnsi="Arial" w:cs="Arial"/>
                <w:sz w:val="20"/>
                <w:szCs w:val="20"/>
              </w:rPr>
              <w:t xml:space="preserve"> как разд</w:t>
            </w:r>
            <w:r w:rsidRPr="00D31BA0">
              <w:rPr>
                <w:rFonts w:ascii="Arial" w:hAnsi="Arial" w:cs="Arial"/>
                <w:sz w:val="20"/>
                <w:szCs w:val="20"/>
              </w:rPr>
              <w:t>е</w:t>
            </w:r>
            <w:r w:rsidRPr="00D31BA0">
              <w:rPr>
                <w:rFonts w:ascii="Arial" w:hAnsi="Arial" w:cs="Arial"/>
                <w:sz w:val="20"/>
                <w:szCs w:val="20"/>
              </w:rPr>
              <w:t>лител</w:t>
            </w:r>
            <w:r w:rsidRPr="00D31BA0"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ного.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0DD">
              <w:rPr>
                <w:rFonts w:ascii="Arial" w:hAnsi="Arial" w:cs="Arial"/>
                <w:sz w:val="20"/>
                <w:szCs w:val="20"/>
              </w:rPr>
              <w:t>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 начало письма буквы и послед</w:t>
            </w:r>
            <w:r w:rsidRPr="001300DD">
              <w:rPr>
                <w:rFonts w:ascii="Arial" w:hAnsi="Arial" w:cs="Arial"/>
                <w:sz w:val="20"/>
                <w:szCs w:val="20"/>
              </w:rPr>
              <w:t>о</w:t>
            </w:r>
            <w:r w:rsidRPr="001300DD">
              <w:rPr>
                <w:rFonts w:ascii="Arial" w:hAnsi="Arial" w:cs="Arial"/>
                <w:sz w:val="20"/>
                <w:szCs w:val="20"/>
              </w:rPr>
              <w:t>вательность движ</w:t>
            </w:r>
            <w:r w:rsidRPr="001300DD">
              <w:rPr>
                <w:rFonts w:ascii="Arial" w:hAnsi="Arial" w:cs="Arial"/>
                <w:sz w:val="20"/>
                <w:szCs w:val="20"/>
              </w:rPr>
              <w:t>е</w:t>
            </w:r>
            <w:r w:rsidRPr="001300DD">
              <w:rPr>
                <w:rFonts w:ascii="Arial" w:hAnsi="Arial" w:cs="Arial"/>
                <w:sz w:val="20"/>
                <w:szCs w:val="20"/>
              </w:rPr>
              <w:t>ния руки при её записи.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1300DD">
              <w:rPr>
                <w:rFonts w:ascii="Arial" w:hAnsi="Arial" w:cs="Arial"/>
                <w:sz w:val="20"/>
                <w:szCs w:val="20"/>
              </w:rPr>
              <w:t>роводить части</w:t>
            </w:r>
            <w:r w:rsidRPr="001300DD">
              <w:rPr>
                <w:rFonts w:ascii="Arial" w:hAnsi="Arial" w:cs="Arial"/>
                <w:sz w:val="20"/>
                <w:szCs w:val="20"/>
              </w:rPr>
              <w:t>ч</w:t>
            </w:r>
            <w:r w:rsidRPr="001300DD">
              <w:rPr>
                <w:rFonts w:ascii="Arial" w:hAnsi="Arial" w:cs="Arial"/>
                <w:sz w:val="20"/>
                <w:szCs w:val="20"/>
              </w:rPr>
              <w:t>ный звуковой анализ слов, называть указанные звуки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C68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 задачу урока. </w:t>
            </w:r>
            <w:r w:rsidRPr="00AA7C68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 образец буквы, </w:t>
            </w:r>
            <w:r w:rsidRPr="00AA7C68">
              <w:rPr>
                <w:rFonts w:ascii="Arial" w:hAnsi="Arial" w:cs="Arial"/>
                <w:i/>
                <w:sz w:val="20"/>
                <w:szCs w:val="20"/>
              </w:rPr>
              <w:t>выд</w:t>
            </w:r>
            <w:r w:rsidRPr="00AA7C6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AA7C68">
              <w:rPr>
                <w:rFonts w:ascii="Arial" w:hAnsi="Arial" w:cs="Arial"/>
                <w:i/>
                <w:sz w:val="20"/>
                <w:szCs w:val="20"/>
              </w:rPr>
              <w:t>лять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 её эл</w:t>
            </w:r>
            <w:r w:rsidRPr="001300DD">
              <w:rPr>
                <w:rFonts w:ascii="Arial" w:hAnsi="Arial" w:cs="Arial"/>
                <w:sz w:val="20"/>
                <w:szCs w:val="20"/>
              </w:rPr>
              <w:t>е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менты, </w:t>
            </w:r>
            <w:r w:rsidRPr="00AA7C68">
              <w:rPr>
                <w:rFonts w:ascii="Arial" w:hAnsi="Arial" w:cs="Arial"/>
                <w:i/>
                <w:sz w:val="20"/>
                <w:szCs w:val="20"/>
              </w:rPr>
              <w:t xml:space="preserve">сравнивать </w:t>
            </w:r>
            <w:r w:rsidRPr="001300DD">
              <w:rPr>
                <w:rFonts w:ascii="Arial" w:hAnsi="Arial" w:cs="Arial"/>
                <w:sz w:val="20"/>
                <w:szCs w:val="20"/>
              </w:rPr>
              <w:t>их с ук</w:t>
            </w:r>
            <w:r w:rsidRPr="001300DD">
              <w:rPr>
                <w:rFonts w:ascii="Arial" w:hAnsi="Arial" w:cs="Arial"/>
                <w:sz w:val="20"/>
                <w:szCs w:val="20"/>
              </w:rPr>
              <w:t>а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занными.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778" w:type="dxa"/>
            <w:gridSpan w:val="2"/>
          </w:tcPr>
          <w:p w:rsidR="00CB2006" w:rsidRPr="004E7F17" w:rsidRDefault="0008338F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2547"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340" w:type="dxa"/>
          </w:tcPr>
          <w:p w:rsidR="00CB2006" w:rsidRPr="00D31BA0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A0">
              <w:rPr>
                <w:rFonts w:ascii="Arial" w:hAnsi="Arial" w:cs="Arial"/>
                <w:sz w:val="20"/>
                <w:szCs w:val="20"/>
              </w:rPr>
              <w:t>Письмо раз</w:t>
            </w:r>
            <w:r>
              <w:rPr>
                <w:rFonts w:ascii="Arial" w:hAnsi="Arial" w:cs="Arial"/>
                <w:sz w:val="20"/>
                <w:szCs w:val="20"/>
              </w:rPr>
              <w:t>делител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</w:t>
            </w:r>
            <w:r w:rsidRPr="00400F17">
              <w:rPr>
                <w:rFonts w:ascii="Arial" w:hAnsi="Arial" w:cs="Arial"/>
                <w:i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0DD">
              <w:rPr>
                <w:rFonts w:ascii="Arial" w:hAnsi="Arial" w:cs="Arial"/>
                <w:sz w:val="20"/>
                <w:szCs w:val="20"/>
              </w:rPr>
              <w:t>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 в напис</w:t>
            </w:r>
            <w:r w:rsidRPr="001300DD">
              <w:rPr>
                <w:rFonts w:ascii="Arial" w:hAnsi="Arial" w:cs="Arial"/>
                <w:sz w:val="20"/>
                <w:szCs w:val="20"/>
              </w:rPr>
              <w:t>а</w:t>
            </w:r>
            <w:r w:rsidRPr="001300DD">
              <w:rPr>
                <w:rFonts w:ascii="Arial" w:hAnsi="Arial" w:cs="Arial"/>
                <w:sz w:val="20"/>
                <w:szCs w:val="20"/>
              </w:rPr>
              <w:t>нии изученной буквы, комментир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 послед</w:t>
            </w:r>
            <w:r w:rsidRPr="001300DD">
              <w:rPr>
                <w:rFonts w:ascii="Arial" w:hAnsi="Arial" w:cs="Arial"/>
                <w:sz w:val="20"/>
                <w:szCs w:val="20"/>
              </w:rPr>
              <w:t>о</w:t>
            </w:r>
            <w:r w:rsidRPr="001300DD">
              <w:rPr>
                <w:rFonts w:ascii="Arial" w:hAnsi="Arial" w:cs="Arial"/>
                <w:sz w:val="20"/>
                <w:szCs w:val="20"/>
              </w:rPr>
              <w:t>вательность движения р</w:t>
            </w:r>
            <w:r w:rsidRPr="001300DD">
              <w:rPr>
                <w:rFonts w:ascii="Arial" w:hAnsi="Arial" w:cs="Arial"/>
                <w:sz w:val="20"/>
                <w:szCs w:val="20"/>
              </w:rPr>
              <w:t>у</w:t>
            </w:r>
            <w:r w:rsidRPr="001300DD">
              <w:rPr>
                <w:rFonts w:ascii="Arial" w:hAnsi="Arial" w:cs="Arial"/>
                <w:sz w:val="20"/>
                <w:szCs w:val="20"/>
              </w:rPr>
              <w:t>ки при её 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1300DD">
              <w:rPr>
                <w:rFonts w:ascii="Arial" w:hAnsi="Arial" w:cs="Arial"/>
                <w:sz w:val="20"/>
                <w:szCs w:val="20"/>
              </w:rPr>
              <w:t>писывать пре</w:t>
            </w:r>
            <w:r w:rsidRPr="001300DD">
              <w:rPr>
                <w:rFonts w:ascii="Arial" w:hAnsi="Arial" w:cs="Arial"/>
                <w:sz w:val="20"/>
                <w:szCs w:val="20"/>
              </w:rPr>
              <w:t>д</w:t>
            </w:r>
            <w:r w:rsidRPr="001300DD">
              <w:rPr>
                <w:rFonts w:ascii="Arial" w:hAnsi="Arial" w:cs="Arial"/>
                <w:sz w:val="20"/>
                <w:szCs w:val="20"/>
              </w:rPr>
              <w:t>ложения, выполняя всю последовательность де</w:t>
            </w:r>
            <w:r w:rsidRPr="001300DD">
              <w:rPr>
                <w:rFonts w:ascii="Arial" w:hAnsi="Arial" w:cs="Arial"/>
                <w:sz w:val="20"/>
                <w:szCs w:val="20"/>
              </w:rPr>
              <w:t>й</w:t>
            </w:r>
            <w:r w:rsidRPr="001300DD">
              <w:rPr>
                <w:rFonts w:ascii="Arial" w:hAnsi="Arial" w:cs="Arial"/>
                <w:sz w:val="20"/>
                <w:szCs w:val="20"/>
              </w:rPr>
              <w:t>ствий и объясняя прим</w:t>
            </w:r>
            <w:r w:rsidRPr="001300DD">
              <w:rPr>
                <w:rFonts w:ascii="Arial" w:hAnsi="Arial" w:cs="Arial"/>
                <w:sz w:val="20"/>
                <w:szCs w:val="20"/>
              </w:rPr>
              <w:t>е</w:t>
            </w:r>
            <w:r w:rsidRPr="001300DD">
              <w:rPr>
                <w:rFonts w:ascii="Arial" w:hAnsi="Arial" w:cs="Arial"/>
                <w:sz w:val="20"/>
                <w:szCs w:val="20"/>
              </w:rPr>
              <w:t>нение изуче</w:t>
            </w:r>
            <w:r w:rsidRPr="001300DD">
              <w:rPr>
                <w:rFonts w:ascii="Arial" w:hAnsi="Arial" w:cs="Arial"/>
                <w:sz w:val="20"/>
                <w:szCs w:val="20"/>
              </w:rPr>
              <w:t>н</w:t>
            </w:r>
            <w:r w:rsidRPr="001300DD">
              <w:rPr>
                <w:rFonts w:ascii="Arial" w:hAnsi="Arial" w:cs="Arial"/>
                <w:sz w:val="20"/>
                <w:szCs w:val="20"/>
              </w:rPr>
              <w:t>ных правил.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0DD">
              <w:rPr>
                <w:rFonts w:ascii="Arial" w:hAnsi="Arial" w:cs="Arial"/>
                <w:sz w:val="20"/>
                <w:szCs w:val="20"/>
              </w:rPr>
              <w:t>Сравнивать написа</w:t>
            </w:r>
            <w:r w:rsidRPr="001300DD">
              <w:rPr>
                <w:rFonts w:ascii="Arial" w:hAnsi="Arial" w:cs="Arial"/>
                <w:sz w:val="20"/>
                <w:szCs w:val="20"/>
              </w:rPr>
              <w:t>н</w:t>
            </w:r>
            <w:r w:rsidRPr="001300DD">
              <w:rPr>
                <w:rFonts w:ascii="Arial" w:hAnsi="Arial" w:cs="Arial"/>
                <w:sz w:val="20"/>
                <w:szCs w:val="20"/>
              </w:rPr>
              <w:t>ные буквы с образцом и оценивать их наче</w:t>
            </w:r>
            <w:r w:rsidRPr="001300DD">
              <w:rPr>
                <w:rFonts w:ascii="Arial" w:hAnsi="Arial" w:cs="Arial"/>
                <w:sz w:val="20"/>
                <w:szCs w:val="20"/>
              </w:rPr>
              <w:t>р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тание. 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Контролир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 процесс и р</w:t>
            </w:r>
            <w:r w:rsidRPr="003D2D7C">
              <w:rPr>
                <w:rFonts w:ascii="Arial" w:hAnsi="Arial" w:cs="Arial"/>
                <w:sz w:val="20"/>
                <w:szCs w:val="20"/>
              </w:rPr>
              <w:t>е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зультат письма, 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оц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нивать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 свою з</w:t>
            </w:r>
            <w:r w:rsidRPr="003D2D7C">
              <w:rPr>
                <w:rFonts w:ascii="Arial" w:hAnsi="Arial" w:cs="Arial"/>
                <w:sz w:val="20"/>
                <w:szCs w:val="20"/>
              </w:rPr>
              <w:t>а</w:t>
            </w:r>
            <w:r w:rsidRPr="003D2D7C">
              <w:rPr>
                <w:rFonts w:ascii="Arial" w:hAnsi="Arial" w:cs="Arial"/>
                <w:sz w:val="20"/>
                <w:szCs w:val="20"/>
              </w:rPr>
              <w:t>пись.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с 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чатн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ста, писать под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товку.</w:t>
            </w:r>
          </w:p>
        </w:tc>
        <w:tc>
          <w:tcPr>
            <w:tcW w:w="778" w:type="dxa"/>
            <w:gridSpan w:val="2"/>
          </w:tcPr>
          <w:p w:rsidR="00CB2006" w:rsidRPr="004E7F17" w:rsidRDefault="005F23B2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2547"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DA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A121C">
              <w:rPr>
                <w:rFonts w:ascii="Arial" w:hAnsi="Arial" w:cs="Arial"/>
                <w:sz w:val="20"/>
                <w:szCs w:val="20"/>
              </w:rPr>
              <w:t>8-110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A0">
              <w:rPr>
                <w:rFonts w:ascii="Arial" w:hAnsi="Arial" w:cs="Arial"/>
                <w:sz w:val="20"/>
                <w:szCs w:val="20"/>
              </w:rPr>
              <w:t xml:space="preserve">Закрепление </w:t>
            </w:r>
            <w:r>
              <w:rPr>
                <w:rFonts w:ascii="Arial" w:hAnsi="Arial" w:cs="Arial"/>
                <w:sz w:val="20"/>
                <w:szCs w:val="20"/>
              </w:rPr>
              <w:t>напис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ния букв </w:t>
            </w:r>
            <w:r w:rsidRPr="00AA21F3">
              <w:rPr>
                <w:rFonts w:ascii="Arial" w:hAnsi="Arial" w:cs="Arial"/>
                <w:i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AA21F3">
              <w:rPr>
                <w:rFonts w:ascii="Arial" w:hAnsi="Arial" w:cs="Arial"/>
                <w:i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0DD">
              <w:rPr>
                <w:rFonts w:ascii="Arial" w:hAnsi="Arial" w:cs="Arial"/>
                <w:sz w:val="20"/>
                <w:szCs w:val="20"/>
              </w:rPr>
              <w:t>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 в напис</w:t>
            </w:r>
            <w:r w:rsidRPr="001300DD">
              <w:rPr>
                <w:rFonts w:ascii="Arial" w:hAnsi="Arial" w:cs="Arial"/>
                <w:sz w:val="20"/>
                <w:szCs w:val="20"/>
              </w:rPr>
              <w:t>а</w:t>
            </w:r>
            <w:r w:rsidRPr="001300DD">
              <w:rPr>
                <w:rFonts w:ascii="Arial" w:hAnsi="Arial" w:cs="Arial"/>
                <w:sz w:val="20"/>
                <w:szCs w:val="20"/>
              </w:rPr>
              <w:t>нии изученной буквы, комментир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 послед</w:t>
            </w:r>
            <w:r w:rsidRPr="001300DD">
              <w:rPr>
                <w:rFonts w:ascii="Arial" w:hAnsi="Arial" w:cs="Arial"/>
                <w:sz w:val="20"/>
                <w:szCs w:val="20"/>
              </w:rPr>
              <w:t>о</w:t>
            </w:r>
            <w:r w:rsidRPr="001300DD">
              <w:rPr>
                <w:rFonts w:ascii="Arial" w:hAnsi="Arial" w:cs="Arial"/>
                <w:sz w:val="20"/>
                <w:szCs w:val="20"/>
              </w:rPr>
              <w:t>вательность движения р</w:t>
            </w:r>
            <w:r w:rsidRPr="001300DD">
              <w:rPr>
                <w:rFonts w:ascii="Arial" w:hAnsi="Arial" w:cs="Arial"/>
                <w:sz w:val="20"/>
                <w:szCs w:val="20"/>
              </w:rPr>
              <w:t>у</w:t>
            </w:r>
            <w:r w:rsidRPr="001300DD">
              <w:rPr>
                <w:rFonts w:ascii="Arial" w:hAnsi="Arial" w:cs="Arial"/>
                <w:sz w:val="20"/>
                <w:szCs w:val="20"/>
              </w:rPr>
              <w:t>ки при её 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1300DD">
              <w:rPr>
                <w:rFonts w:ascii="Arial" w:hAnsi="Arial" w:cs="Arial"/>
                <w:sz w:val="20"/>
                <w:szCs w:val="20"/>
              </w:rPr>
              <w:t>ыделять в словах звук [й</w:t>
            </w:r>
            <w:r w:rsidRPr="00AA7C68">
              <w:rPr>
                <w:rFonts w:ascii="Arial" w:hAnsi="Arial" w:cs="Arial"/>
                <w:sz w:val="20"/>
                <w:szCs w:val="20"/>
              </w:rPr>
              <w:t>’</w:t>
            </w:r>
            <w:r w:rsidRPr="001300DD">
              <w:rPr>
                <w:rFonts w:ascii="Arial" w:hAnsi="Arial" w:cs="Arial"/>
                <w:sz w:val="20"/>
                <w:szCs w:val="20"/>
              </w:rPr>
              <w:t>], определять его место, выбирать нужную букву, о</w:t>
            </w:r>
            <w:r w:rsidRPr="001300DD">
              <w:rPr>
                <w:rFonts w:ascii="Arial" w:hAnsi="Arial" w:cs="Arial"/>
                <w:sz w:val="20"/>
                <w:szCs w:val="20"/>
              </w:rPr>
              <w:t>б</w:t>
            </w:r>
            <w:r w:rsidRPr="001300DD">
              <w:rPr>
                <w:rFonts w:ascii="Arial" w:hAnsi="Arial" w:cs="Arial"/>
                <w:sz w:val="20"/>
                <w:szCs w:val="20"/>
              </w:rPr>
              <w:t>водить слова по серому шрифту, впис</w:t>
            </w:r>
            <w:r w:rsidRPr="001300DD">
              <w:rPr>
                <w:rFonts w:ascii="Arial" w:hAnsi="Arial" w:cs="Arial"/>
                <w:sz w:val="20"/>
                <w:szCs w:val="20"/>
              </w:rPr>
              <w:t>ы</w:t>
            </w:r>
            <w:r w:rsidRPr="001300DD">
              <w:rPr>
                <w:rFonts w:ascii="Arial" w:hAnsi="Arial" w:cs="Arial"/>
                <w:sz w:val="20"/>
                <w:szCs w:val="20"/>
              </w:rPr>
              <w:t>вать буквы «е, ё, ю, я, и».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0DD">
              <w:rPr>
                <w:rFonts w:ascii="Arial" w:hAnsi="Arial" w:cs="Arial"/>
                <w:sz w:val="20"/>
                <w:szCs w:val="20"/>
              </w:rPr>
              <w:t>Анализировать соед</w:t>
            </w:r>
            <w:r w:rsidRPr="001300DD">
              <w:rPr>
                <w:rFonts w:ascii="Arial" w:hAnsi="Arial" w:cs="Arial"/>
                <w:sz w:val="20"/>
                <w:szCs w:val="20"/>
              </w:rPr>
              <w:t>и</w:t>
            </w:r>
            <w:r w:rsidRPr="001300DD">
              <w:rPr>
                <w:rFonts w:ascii="Arial" w:hAnsi="Arial" w:cs="Arial"/>
                <w:sz w:val="20"/>
                <w:szCs w:val="20"/>
              </w:rPr>
              <w:t>нение новой буквы с последующими, наз</w:t>
            </w:r>
            <w:r w:rsidRPr="001300DD">
              <w:rPr>
                <w:rFonts w:ascii="Arial" w:hAnsi="Arial" w:cs="Arial"/>
                <w:sz w:val="20"/>
                <w:szCs w:val="20"/>
              </w:rPr>
              <w:t>ы</w:t>
            </w:r>
            <w:r w:rsidRPr="001300DD">
              <w:rPr>
                <w:rFonts w:ascii="Arial" w:hAnsi="Arial" w:cs="Arial"/>
                <w:sz w:val="20"/>
                <w:szCs w:val="20"/>
              </w:rPr>
              <w:t>вать вид соед</w:t>
            </w:r>
            <w:r w:rsidRPr="001300DD">
              <w:rPr>
                <w:rFonts w:ascii="Arial" w:hAnsi="Arial" w:cs="Arial"/>
                <w:sz w:val="20"/>
                <w:szCs w:val="20"/>
              </w:rPr>
              <w:t>и</w:t>
            </w:r>
            <w:r w:rsidRPr="001300DD">
              <w:rPr>
                <w:rFonts w:ascii="Arial" w:hAnsi="Arial" w:cs="Arial"/>
                <w:sz w:val="20"/>
                <w:szCs w:val="20"/>
              </w:rPr>
              <w:t>нения и использовать ра</w:t>
            </w:r>
            <w:r w:rsidRPr="001300DD">
              <w:rPr>
                <w:rFonts w:ascii="Arial" w:hAnsi="Arial" w:cs="Arial"/>
                <w:sz w:val="20"/>
                <w:szCs w:val="20"/>
              </w:rPr>
              <w:t>з</w:t>
            </w:r>
            <w:r w:rsidRPr="001300DD">
              <w:rPr>
                <w:rFonts w:ascii="Arial" w:hAnsi="Arial" w:cs="Arial"/>
                <w:sz w:val="20"/>
                <w:szCs w:val="20"/>
              </w:rPr>
              <w:t>ные виды соед</w:t>
            </w:r>
            <w:r w:rsidRPr="001300DD">
              <w:rPr>
                <w:rFonts w:ascii="Arial" w:hAnsi="Arial" w:cs="Arial"/>
                <w:sz w:val="20"/>
                <w:szCs w:val="20"/>
              </w:rPr>
              <w:t>и</w:t>
            </w:r>
            <w:r w:rsidRPr="001300DD">
              <w:rPr>
                <w:rFonts w:ascii="Arial" w:hAnsi="Arial" w:cs="Arial"/>
                <w:sz w:val="20"/>
                <w:szCs w:val="20"/>
              </w:rPr>
              <w:t>нения при письме слов.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 xml:space="preserve"> Контр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лир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 процесс и результат письма, </w:t>
            </w:r>
            <w:r w:rsidRPr="00433E3A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3D2D7C">
              <w:rPr>
                <w:rFonts w:ascii="Arial" w:hAnsi="Arial" w:cs="Arial"/>
                <w:sz w:val="20"/>
                <w:szCs w:val="20"/>
              </w:rPr>
              <w:t xml:space="preserve"> свою з</w:t>
            </w:r>
            <w:r w:rsidRPr="003D2D7C">
              <w:rPr>
                <w:rFonts w:ascii="Arial" w:hAnsi="Arial" w:cs="Arial"/>
                <w:sz w:val="20"/>
                <w:szCs w:val="20"/>
              </w:rPr>
              <w:t>а</w:t>
            </w:r>
            <w:r w:rsidRPr="003D2D7C">
              <w:rPr>
                <w:rFonts w:ascii="Arial" w:hAnsi="Arial" w:cs="Arial"/>
                <w:sz w:val="20"/>
                <w:szCs w:val="20"/>
              </w:rPr>
              <w:t>пись.</w:t>
            </w:r>
          </w:p>
        </w:tc>
        <w:tc>
          <w:tcPr>
            <w:tcW w:w="851" w:type="dxa"/>
          </w:tcPr>
          <w:p w:rsidR="00CB2006" w:rsidRPr="00CC0C2D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Ко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м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ме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н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тир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ванное пис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мо.</w:t>
            </w:r>
          </w:p>
        </w:tc>
        <w:tc>
          <w:tcPr>
            <w:tcW w:w="793" w:type="dxa"/>
            <w:gridSpan w:val="3"/>
          </w:tcPr>
          <w:p w:rsidR="00CB2006" w:rsidRDefault="005F23B2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852547">
              <w:rPr>
                <w:rFonts w:ascii="Arial" w:hAnsi="Arial" w:cs="Arial"/>
                <w:sz w:val="20"/>
                <w:szCs w:val="20"/>
              </w:rPr>
              <w:t>.02</w:t>
            </w:r>
          </w:p>
          <w:p w:rsidR="001666AA" w:rsidRDefault="001666AA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</w:t>
            </w:r>
          </w:p>
          <w:p w:rsidR="001666AA" w:rsidRPr="004E7F17" w:rsidRDefault="001666AA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797" w:type="dxa"/>
            <w:gridSpan w:val="5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CB2006">
        <w:trPr>
          <w:trHeight w:val="301"/>
          <w:jc w:val="center"/>
        </w:trPr>
        <w:tc>
          <w:tcPr>
            <w:tcW w:w="13620" w:type="dxa"/>
            <w:gridSpan w:val="11"/>
            <w:vAlign w:val="center"/>
          </w:tcPr>
          <w:p w:rsidR="00CB2006" w:rsidRPr="00246F23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F23">
              <w:rPr>
                <w:rFonts w:ascii="Arial" w:hAnsi="Arial" w:cs="Arial"/>
                <w:b/>
                <w:sz w:val="20"/>
                <w:szCs w:val="20"/>
              </w:rPr>
              <w:t>Завершающий период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(5 часов)</w:t>
            </w:r>
          </w:p>
        </w:tc>
        <w:tc>
          <w:tcPr>
            <w:tcW w:w="790" w:type="dxa"/>
            <w:gridSpan w:val="4"/>
            <w:vAlign w:val="center"/>
          </w:tcPr>
          <w:p w:rsidR="00CB2006" w:rsidRPr="00246F23" w:rsidRDefault="00CB2006" w:rsidP="00CB2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Алфавит.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</w:t>
            </w:r>
            <w:r w:rsidRPr="00CC0C2D">
              <w:rPr>
                <w:rFonts w:ascii="Arial" w:hAnsi="Arial" w:cs="Arial"/>
                <w:i/>
                <w:sz w:val="20"/>
                <w:szCs w:val="20"/>
              </w:rPr>
              <w:t>викто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-</w:t>
            </w:r>
            <w:r w:rsidRPr="00CC0C2D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CC0C2D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CC0C2D">
              <w:rPr>
                <w:rFonts w:ascii="Arial" w:hAnsi="Arial" w:cs="Arial"/>
                <w:i/>
                <w:sz w:val="20"/>
                <w:szCs w:val="20"/>
              </w:rPr>
              <w:t>на.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4107">
              <w:rPr>
                <w:rFonts w:ascii="Arial" w:hAnsi="Arial" w:cs="Arial"/>
                <w:sz w:val="20"/>
                <w:szCs w:val="20"/>
              </w:rPr>
              <w:t>С</w:t>
            </w:r>
            <w:r w:rsidRPr="00924107">
              <w:rPr>
                <w:rFonts w:ascii="Arial" w:hAnsi="Arial" w:cs="Arial"/>
                <w:sz w:val="20"/>
                <w:szCs w:val="20"/>
              </w:rPr>
              <w:t>о</w:t>
            </w:r>
            <w:r w:rsidRPr="00924107">
              <w:rPr>
                <w:rFonts w:ascii="Arial" w:hAnsi="Arial" w:cs="Arial"/>
                <w:sz w:val="20"/>
                <w:szCs w:val="20"/>
              </w:rPr>
              <w:t>относ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 записанные слова и предложения с рисунками, наход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 в з</w:t>
            </w:r>
            <w:r w:rsidRPr="00924107">
              <w:rPr>
                <w:rFonts w:ascii="Arial" w:hAnsi="Arial" w:cs="Arial"/>
                <w:sz w:val="20"/>
                <w:szCs w:val="20"/>
              </w:rPr>
              <w:t>а</w:t>
            </w:r>
            <w:r w:rsidRPr="00924107">
              <w:rPr>
                <w:rFonts w:ascii="Arial" w:hAnsi="Arial" w:cs="Arial"/>
                <w:sz w:val="20"/>
                <w:szCs w:val="20"/>
              </w:rPr>
              <w:t>писях «опасные ме</w:t>
            </w:r>
            <w:r w:rsidRPr="00924107">
              <w:rPr>
                <w:rFonts w:ascii="Arial" w:hAnsi="Arial" w:cs="Arial"/>
                <w:sz w:val="20"/>
                <w:szCs w:val="20"/>
              </w:rPr>
              <w:t>с</w:t>
            </w:r>
            <w:r w:rsidRPr="00924107">
              <w:rPr>
                <w:rFonts w:ascii="Arial" w:hAnsi="Arial" w:cs="Arial"/>
                <w:sz w:val="20"/>
                <w:szCs w:val="20"/>
              </w:rPr>
              <w:t>та».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924107">
              <w:rPr>
                <w:rFonts w:ascii="Arial" w:hAnsi="Arial" w:cs="Arial"/>
                <w:sz w:val="20"/>
                <w:szCs w:val="20"/>
              </w:rPr>
              <w:t>рименять из</w:t>
            </w:r>
            <w:r w:rsidRPr="00924107">
              <w:rPr>
                <w:rFonts w:ascii="Arial" w:hAnsi="Arial" w:cs="Arial"/>
                <w:sz w:val="20"/>
                <w:szCs w:val="20"/>
              </w:rPr>
              <w:t>у</w:t>
            </w:r>
            <w:r w:rsidRPr="00924107">
              <w:rPr>
                <w:rFonts w:ascii="Arial" w:hAnsi="Arial" w:cs="Arial"/>
                <w:sz w:val="20"/>
                <w:szCs w:val="20"/>
              </w:rPr>
              <w:t>ченные правила, выбирать и вписывать буквы. Сп</w:t>
            </w:r>
            <w:r w:rsidRPr="00924107">
              <w:rPr>
                <w:rFonts w:ascii="Arial" w:hAnsi="Arial" w:cs="Arial"/>
                <w:sz w:val="20"/>
                <w:szCs w:val="20"/>
              </w:rPr>
              <w:t>и</w:t>
            </w:r>
            <w:r w:rsidRPr="00924107">
              <w:rPr>
                <w:rFonts w:ascii="Arial" w:hAnsi="Arial" w:cs="Arial"/>
                <w:sz w:val="20"/>
                <w:szCs w:val="20"/>
              </w:rPr>
              <w:t>сывать и писать под ди</w:t>
            </w:r>
            <w:r w:rsidRPr="00924107">
              <w:rPr>
                <w:rFonts w:ascii="Arial" w:hAnsi="Arial" w:cs="Arial"/>
                <w:sz w:val="20"/>
                <w:szCs w:val="20"/>
              </w:rPr>
              <w:t>к</w:t>
            </w:r>
            <w:r w:rsidRPr="00924107">
              <w:rPr>
                <w:rFonts w:ascii="Arial" w:hAnsi="Arial" w:cs="Arial"/>
                <w:sz w:val="20"/>
                <w:szCs w:val="20"/>
              </w:rPr>
              <w:t>товку, регулировать при этом свои действия.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B1944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 т</w:t>
            </w:r>
            <w:r w:rsidRPr="00924107">
              <w:rPr>
                <w:rFonts w:ascii="Arial" w:hAnsi="Arial" w:cs="Arial"/>
                <w:sz w:val="20"/>
                <w:szCs w:val="20"/>
              </w:rPr>
              <w:t>е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му урока по заголовку в прописи, </w:t>
            </w:r>
            <w:r w:rsidRPr="009B1944">
              <w:rPr>
                <w:rFonts w:ascii="Arial" w:hAnsi="Arial" w:cs="Arial"/>
                <w:i/>
                <w:sz w:val="20"/>
                <w:szCs w:val="20"/>
              </w:rPr>
              <w:t>группир</w:t>
            </w:r>
            <w:r w:rsidRPr="009B1944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9B1944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 буквы как буквы гласных и с</w:t>
            </w:r>
            <w:r w:rsidRPr="00924107">
              <w:rPr>
                <w:rFonts w:ascii="Arial" w:hAnsi="Arial" w:cs="Arial"/>
                <w:sz w:val="20"/>
                <w:szCs w:val="20"/>
              </w:rPr>
              <w:t>о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гласных звуков, </w:t>
            </w:r>
            <w:r w:rsidRPr="009B1944">
              <w:rPr>
                <w:rFonts w:ascii="Arial" w:hAnsi="Arial" w:cs="Arial"/>
                <w:i/>
                <w:sz w:val="20"/>
                <w:szCs w:val="20"/>
              </w:rPr>
              <w:t>запис</w:t>
            </w:r>
            <w:r w:rsidRPr="009B1944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9B1944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 слова под диктовку и </w:t>
            </w:r>
            <w:r w:rsidRPr="009B1944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 их алф</w:t>
            </w:r>
            <w:r w:rsidRPr="00924107">
              <w:rPr>
                <w:rFonts w:ascii="Arial" w:hAnsi="Arial" w:cs="Arial"/>
                <w:sz w:val="20"/>
                <w:szCs w:val="20"/>
              </w:rPr>
              <w:t>а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витный порядок. </w:t>
            </w:r>
            <w:r w:rsidRPr="009B1944">
              <w:rPr>
                <w:rFonts w:ascii="Arial" w:hAnsi="Arial" w:cs="Arial"/>
                <w:i/>
                <w:sz w:val="20"/>
                <w:szCs w:val="20"/>
              </w:rPr>
              <w:t>Оц</w:t>
            </w:r>
            <w:r w:rsidRPr="009B1944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9B1944">
              <w:rPr>
                <w:rFonts w:ascii="Arial" w:hAnsi="Arial" w:cs="Arial"/>
                <w:i/>
                <w:sz w:val="20"/>
                <w:szCs w:val="20"/>
              </w:rPr>
              <w:t>нивать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 выпо</w:t>
            </w:r>
            <w:r w:rsidRPr="00924107">
              <w:rPr>
                <w:rFonts w:ascii="Arial" w:hAnsi="Arial" w:cs="Arial"/>
                <w:sz w:val="20"/>
                <w:szCs w:val="20"/>
              </w:rPr>
              <w:t>л</w:t>
            </w:r>
            <w:r w:rsidRPr="00924107">
              <w:rPr>
                <w:rFonts w:ascii="Arial" w:hAnsi="Arial" w:cs="Arial"/>
                <w:sz w:val="20"/>
                <w:szCs w:val="20"/>
              </w:rPr>
              <w:t>нение работы с точки зрения каллиграфии и пр</w:t>
            </w:r>
            <w:r w:rsidRPr="00924107">
              <w:rPr>
                <w:rFonts w:ascii="Arial" w:hAnsi="Arial" w:cs="Arial"/>
                <w:sz w:val="20"/>
                <w:szCs w:val="20"/>
              </w:rPr>
              <w:t>а</w:t>
            </w:r>
            <w:r w:rsidRPr="00924107">
              <w:rPr>
                <w:rFonts w:ascii="Arial" w:hAnsi="Arial" w:cs="Arial"/>
                <w:sz w:val="20"/>
                <w:szCs w:val="20"/>
              </w:rPr>
              <w:t>вильности пис</w:t>
            </w:r>
            <w:r w:rsidRPr="00924107">
              <w:rPr>
                <w:rFonts w:ascii="Arial" w:hAnsi="Arial" w:cs="Arial"/>
                <w:sz w:val="20"/>
                <w:szCs w:val="20"/>
              </w:rPr>
              <w:t>ь</w:t>
            </w:r>
            <w:r w:rsidRPr="00924107">
              <w:rPr>
                <w:rFonts w:ascii="Arial" w:hAnsi="Arial" w:cs="Arial"/>
                <w:sz w:val="20"/>
                <w:szCs w:val="20"/>
              </w:rPr>
              <w:t>ма.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тор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на.</w:t>
            </w:r>
          </w:p>
        </w:tc>
        <w:tc>
          <w:tcPr>
            <w:tcW w:w="800" w:type="dxa"/>
            <w:gridSpan w:val="4"/>
          </w:tcPr>
          <w:p w:rsidR="00CB2006" w:rsidRPr="004E7F17" w:rsidRDefault="001666AA" w:rsidP="0085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  <w:tc>
          <w:tcPr>
            <w:tcW w:w="790" w:type="dxa"/>
            <w:gridSpan w:val="4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9D">
              <w:rPr>
                <w:rFonts w:ascii="Arial" w:hAnsi="Arial" w:cs="Arial"/>
                <w:sz w:val="20"/>
                <w:szCs w:val="20"/>
              </w:rPr>
              <w:t>Закрепление умения п</w:t>
            </w:r>
            <w:r w:rsidRPr="00F06B9D">
              <w:rPr>
                <w:rFonts w:ascii="Arial" w:hAnsi="Arial" w:cs="Arial"/>
                <w:sz w:val="20"/>
                <w:szCs w:val="20"/>
              </w:rPr>
              <w:t>и</w:t>
            </w:r>
            <w:r w:rsidRPr="00F06B9D">
              <w:rPr>
                <w:rFonts w:ascii="Arial" w:hAnsi="Arial" w:cs="Arial"/>
                <w:sz w:val="20"/>
                <w:szCs w:val="20"/>
              </w:rPr>
              <w:t>сать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Закрепляют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 сведения об «опасных при письме м</w:t>
            </w:r>
            <w:r w:rsidRPr="001300DD">
              <w:rPr>
                <w:rFonts w:ascii="Arial" w:hAnsi="Arial" w:cs="Arial"/>
                <w:sz w:val="20"/>
                <w:szCs w:val="20"/>
              </w:rPr>
              <w:t>е</w:t>
            </w:r>
            <w:r w:rsidRPr="001300DD">
              <w:rPr>
                <w:rFonts w:ascii="Arial" w:hAnsi="Arial" w:cs="Arial"/>
                <w:sz w:val="20"/>
                <w:szCs w:val="20"/>
              </w:rPr>
              <w:t>стах», обнаружива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 «опасные места» в зр</w:t>
            </w:r>
            <w:r w:rsidRPr="001300DD">
              <w:rPr>
                <w:rFonts w:ascii="Arial" w:hAnsi="Arial" w:cs="Arial"/>
                <w:sz w:val="20"/>
                <w:szCs w:val="20"/>
              </w:rPr>
              <w:t>и</w:t>
            </w:r>
            <w:r w:rsidRPr="001300DD">
              <w:rPr>
                <w:rFonts w:ascii="Arial" w:hAnsi="Arial" w:cs="Arial"/>
                <w:sz w:val="20"/>
                <w:szCs w:val="20"/>
              </w:rPr>
              <w:t>тельно воспринима</w:t>
            </w:r>
            <w:r w:rsidRPr="001300DD">
              <w:rPr>
                <w:rFonts w:ascii="Arial" w:hAnsi="Arial" w:cs="Arial"/>
                <w:sz w:val="20"/>
                <w:szCs w:val="20"/>
              </w:rPr>
              <w:t>е</w:t>
            </w:r>
            <w:r w:rsidRPr="001300DD">
              <w:rPr>
                <w:rFonts w:ascii="Arial" w:hAnsi="Arial" w:cs="Arial"/>
                <w:sz w:val="20"/>
                <w:szCs w:val="20"/>
              </w:rPr>
              <w:t>мых текстах.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924107">
              <w:rPr>
                <w:rFonts w:ascii="Arial" w:hAnsi="Arial" w:cs="Arial"/>
                <w:sz w:val="20"/>
                <w:szCs w:val="20"/>
              </w:rPr>
              <w:t>рименять из</w:t>
            </w:r>
            <w:r w:rsidRPr="00924107">
              <w:rPr>
                <w:rFonts w:ascii="Arial" w:hAnsi="Arial" w:cs="Arial"/>
                <w:sz w:val="20"/>
                <w:szCs w:val="20"/>
              </w:rPr>
              <w:t>у</w:t>
            </w:r>
            <w:r w:rsidRPr="00924107">
              <w:rPr>
                <w:rFonts w:ascii="Arial" w:hAnsi="Arial" w:cs="Arial"/>
                <w:sz w:val="20"/>
                <w:szCs w:val="20"/>
              </w:rPr>
              <w:t>ченные правила, выбирать и вписывать буквы. Сп</w:t>
            </w:r>
            <w:r w:rsidRPr="00924107">
              <w:rPr>
                <w:rFonts w:ascii="Arial" w:hAnsi="Arial" w:cs="Arial"/>
                <w:sz w:val="20"/>
                <w:szCs w:val="20"/>
              </w:rPr>
              <w:t>и</w:t>
            </w:r>
            <w:r w:rsidRPr="00924107">
              <w:rPr>
                <w:rFonts w:ascii="Arial" w:hAnsi="Arial" w:cs="Arial"/>
                <w:sz w:val="20"/>
                <w:szCs w:val="20"/>
              </w:rPr>
              <w:t>сывать и писать под ди</w:t>
            </w:r>
            <w:r w:rsidRPr="00924107">
              <w:rPr>
                <w:rFonts w:ascii="Arial" w:hAnsi="Arial" w:cs="Arial"/>
                <w:sz w:val="20"/>
                <w:szCs w:val="20"/>
              </w:rPr>
              <w:t>к</w:t>
            </w:r>
            <w:r w:rsidRPr="00924107">
              <w:rPr>
                <w:rFonts w:ascii="Arial" w:hAnsi="Arial" w:cs="Arial"/>
                <w:sz w:val="20"/>
                <w:szCs w:val="20"/>
              </w:rPr>
              <w:t>товку, регулировать при этом свои действия.</w:t>
            </w:r>
          </w:p>
        </w:tc>
        <w:tc>
          <w:tcPr>
            <w:tcW w:w="2378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E21969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 тему урока по её н</w:t>
            </w:r>
            <w:r w:rsidRPr="00924107">
              <w:rPr>
                <w:rFonts w:ascii="Arial" w:hAnsi="Arial" w:cs="Arial"/>
                <w:sz w:val="20"/>
                <w:szCs w:val="20"/>
              </w:rPr>
              <w:t>а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званию в прописи, </w:t>
            </w:r>
            <w:r w:rsidRPr="00E21969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E21969">
              <w:rPr>
                <w:rFonts w:ascii="Arial" w:hAnsi="Arial" w:cs="Arial"/>
                <w:i/>
                <w:sz w:val="20"/>
                <w:szCs w:val="20"/>
              </w:rPr>
              <w:t>б</w:t>
            </w:r>
            <w:r w:rsidRPr="00E21969">
              <w:rPr>
                <w:rFonts w:ascii="Arial" w:hAnsi="Arial" w:cs="Arial"/>
                <w:i/>
                <w:sz w:val="20"/>
                <w:szCs w:val="20"/>
              </w:rPr>
              <w:t>суждать</w:t>
            </w:r>
            <w:r w:rsidRPr="00924107">
              <w:rPr>
                <w:rFonts w:ascii="Arial" w:hAnsi="Arial" w:cs="Arial"/>
                <w:sz w:val="20"/>
                <w:szCs w:val="20"/>
              </w:rPr>
              <w:t>, чему уч</w:t>
            </w:r>
            <w:r w:rsidRPr="00924107">
              <w:rPr>
                <w:rFonts w:ascii="Arial" w:hAnsi="Arial" w:cs="Arial"/>
                <w:sz w:val="20"/>
                <w:szCs w:val="20"/>
              </w:rPr>
              <w:t>и</w:t>
            </w:r>
            <w:r w:rsidRPr="00924107">
              <w:rPr>
                <w:rFonts w:ascii="Arial" w:hAnsi="Arial" w:cs="Arial"/>
                <w:sz w:val="20"/>
                <w:szCs w:val="20"/>
              </w:rPr>
              <w:t>лись и чему науч</w:t>
            </w:r>
            <w:r w:rsidRPr="00924107">
              <w:rPr>
                <w:rFonts w:ascii="Arial" w:hAnsi="Arial" w:cs="Arial"/>
                <w:sz w:val="20"/>
                <w:szCs w:val="20"/>
              </w:rPr>
              <w:t>и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лись, </w:t>
            </w:r>
            <w:r w:rsidRPr="00E2196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924107">
              <w:rPr>
                <w:rFonts w:ascii="Arial" w:hAnsi="Arial" w:cs="Arial"/>
                <w:sz w:val="20"/>
                <w:szCs w:val="20"/>
              </w:rPr>
              <w:t>а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дания и </w:t>
            </w:r>
            <w:r w:rsidRPr="00E21969">
              <w:rPr>
                <w:rFonts w:ascii="Arial" w:hAnsi="Arial" w:cs="Arial"/>
                <w:i/>
                <w:sz w:val="20"/>
                <w:szCs w:val="20"/>
              </w:rPr>
              <w:t>проверять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 ум</w:t>
            </w:r>
            <w:r w:rsidRPr="00924107">
              <w:rPr>
                <w:rFonts w:ascii="Arial" w:hAnsi="Arial" w:cs="Arial"/>
                <w:sz w:val="20"/>
                <w:szCs w:val="20"/>
              </w:rPr>
              <w:t>е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ния, </w:t>
            </w:r>
            <w:r w:rsidRPr="00E21969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924107">
              <w:rPr>
                <w:rFonts w:ascii="Arial" w:hAnsi="Arial" w:cs="Arial"/>
                <w:sz w:val="20"/>
                <w:szCs w:val="20"/>
              </w:rPr>
              <w:t xml:space="preserve"> собственные достиж</w:t>
            </w:r>
            <w:r w:rsidRPr="00924107">
              <w:rPr>
                <w:rFonts w:ascii="Arial" w:hAnsi="Arial" w:cs="Arial"/>
                <w:sz w:val="20"/>
                <w:szCs w:val="20"/>
              </w:rPr>
              <w:t>е</w:t>
            </w:r>
            <w:r w:rsidRPr="00924107">
              <w:rPr>
                <w:rFonts w:ascii="Arial" w:hAnsi="Arial" w:cs="Arial"/>
                <w:sz w:val="20"/>
                <w:szCs w:val="20"/>
              </w:rPr>
              <w:t>ния.</w:t>
            </w:r>
          </w:p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793" w:type="dxa"/>
            <w:gridSpan w:val="3"/>
          </w:tcPr>
          <w:p w:rsidR="00CB2006" w:rsidRPr="004E7F17" w:rsidRDefault="001666AA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797" w:type="dxa"/>
            <w:gridSpan w:val="5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DA121C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113-115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6B1">
              <w:rPr>
                <w:rFonts w:ascii="Arial" w:hAnsi="Arial" w:cs="Arial"/>
                <w:sz w:val="20"/>
                <w:szCs w:val="20"/>
              </w:rPr>
              <w:t>Упражнение в чт</w:t>
            </w:r>
            <w:r w:rsidRPr="002C26B1">
              <w:rPr>
                <w:rFonts w:ascii="Arial" w:hAnsi="Arial" w:cs="Arial"/>
                <w:sz w:val="20"/>
                <w:szCs w:val="20"/>
              </w:rPr>
              <w:t>е</w:t>
            </w:r>
            <w:r w:rsidRPr="002C26B1">
              <w:rPr>
                <w:rFonts w:ascii="Arial" w:hAnsi="Arial" w:cs="Arial"/>
                <w:sz w:val="20"/>
                <w:szCs w:val="20"/>
              </w:rPr>
              <w:t>нии и письме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Уроки закре</w:t>
            </w:r>
            <w:r>
              <w:rPr>
                <w:rFonts w:ascii="Arial" w:hAnsi="Arial" w:cs="Arial"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i/>
                <w:sz w:val="20"/>
                <w:szCs w:val="20"/>
              </w:rPr>
              <w:t>ления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6F3F">
              <w:rPr>
                <w:rFonts w:ascii="Arial" w:hAnsi="Arial" w:cs="Arial"/>
                <w:sz w:val="20"/>
                <w:szCs w:val="20"/>
              </w:rPr>
              <w:t>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E86F3F">
              <w:rPr>
                <w:rFonts w:ascii="Arial" w:hAnsi="Arial" w:cs="Arial"/>
                <w:sz w:val="20"/>
                <w:szCs w:val="20"/>
              </w:rPr>
              <w:t xml:space="preserve"> в калл</w:t>
            </w:r>
            <w:r w:rsidRPr="00E86F3F">
              <w:rPr>
                <w:rFonts w:ascii="Arial" w:hAnsi="Arial" w:cs="Arial"/>
                <w:sz w:val="20"/>
                <w:szCs w:val="20"/>
              </w:rPr>
              <w:t>и</w:t>
            </w:r>
            <w:r w:rsidRPr="00E86F3F">
              <w:rPr>
                <w:rFonts w:ascii="Arial" w:hAnsi="Arial" w:cs="Arial"/>
                <w:sz w:val="20"/>
                <w:szCs w:val="20"/>
              </w:rPr>
              <w:t>графическом письме и выпо</w:t>
            </w:r>
            <w:r w:rsidRPr="00E86F3F">
              <w:rPr>
                <w:rFonts w:ascii="Arial" w:hAnsi="Arial" w:cs="Arial"/>
                <w:sz w:val="20"/>
                <w:szCs w:val="20"/>
              </w:rPr>
              <w:t>л</w:t>
            </w:r>
            <w:r w:rsidRPr="00E86F3F">
              <w:rPr>
                <w:rFonts w:ascii="Arial" w:hAnsi="Arial" w:cs="Arial"/>
                <w:sz w:val="20"/>
                <w:szCs w:val="20"/>
              </w:rPr>
              <w:t>нении действий при списывании и письме под дикто</w:t>
            </w:r>
            <w:r w:rsidRPr="00E86F3F">
              <w:rPr>
                <w:rFonts w:ascii="Arial" w:hAnsi="Arial" w:cs="Arial"/>
                <w:sz w:val="20"/>
                <w:szCs w:val="20"/>
              </w:rPr>
              <w:t>в</w:t>
            </w:r>
            <w:r w:rsidRPr="00E86F3F">
              <w:rPr>
                <w:rFonts w:ascii="Arial" w:hAnsi="Arial" w:cs="Arial"/>
                <w:sz w:val="20"/>
                <w:szCs w:val="20"/>
              </w:rPr>
              <w:t>ку.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1E6062">
              <w:rPr>
                <w:rFonts w:ascii="Arial" w:hAnsi="Arial" w:cs="Arial"/>
                <w:sz w:val="20"/>
                <w:szCs w:val="20"/>
              </w:rPr>
              <w:t>ровод</w:t>
            </w:r>
            <w:r>
              <w:rPr>
                <w:rFonts w:ascii="Arial" w:hAnsi="Arial" w:cs="Arial"/>
                <w:sz w:val="20"/>
                <w:szCs w:val="20"/>
              </w:rPr>
              <w:t>ить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части</w:t>
            </w:r>
            <w:r w:rsidRPr="001E6062">
              <w:rPr>
                <w:rFonts w:ascii="Arial" w:hAnsi="Arial" w:cs="Arial"/>
                <w:sz w:val="20"/>
                <w:szCs w:val="20"/>
              </w:rPr>
              <w:t>ч</w:t>
            </w:r>
            <w:r w:rsidRPr="001E6062">
              <w:rPr>
                <w:rFonts w:ascii="Arial" w:hAnsi="Arial" w:cs="Arial"/>
                <w:sz w:val="20"/>
                <w:szCs w:val="20"/>
              </w:rPr>
              <w:t>ный звуковой анализ слов, выделя</w:t>
            </w:r>
            <w:r>
              <w:rPr>
                <w:rFonts w:ascii="Arial" w:hAnsi="Arial" w:cs="Arial"/>
                <w:sz w:val="20"/>
                <w:szCs w:val="20"/>
              </w:rPr>
              <w:t>ть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указанные зв</w:t>
            </w:r>
            <w:r w:rsidRPr="001E6062">
              <w:rPr>
                <w:rFonts w:ascii="Arial" w:hAnsi="Arial" w:cs="Arial"/>
                <w:sz w:val="20"/>
                <w:szCs w:val="20"/>
              </w:rPr>
              <w:t>у</w:t>
            </w:r>
            <w:r w:rsidRPr="001E6062">
              <w:rPr>
                <w:rFonts w:ascii="Arial" w:hAnsi="Arial" w:cs="Arial"/>
                <w:sz w:val="20"/>
                <w:szCs w:val="20"/>
              </w:rPr>
              <w:t>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E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0DD">
              <w:rPr>
                <w:rFonts w:ascii="Arial" w:hAnsi="Arial" w:cs="Arial"/>
                <w:sz w:val="20"/>
                <w:szCs w:val="20"/>
              </w:rPr>
              <w:t>Писать под диктовку, применяя изученные пр</w:t>
            </w:r>
            <w:r w:rsidRPr="001300DD">
              <w:rPr>
                <w:rFonts w:ascii="Arial" w:hAnsi="Arial" w:cs="Arial"/>
                <w:sz w:val="20"/>
                <w:szCs w:val="20"/>
              </w:rPr>
              <w:t>а</w:t>
            </w:r>
            <w:r w:rsidRPr="001300DD">
              <w:rPr>
                <w:rFonts w:ascii="Arial" w:hAnsi="Arial" w:cs="Arial"/>
                <w:sz w:val="20"/>
                <w:szCs w:val="20"/>
              </w:rPr>
              <w:t>вила.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с</w:t>
            </w:r>
            <w:r w:rsidRPr="001300DD">
              <w:rPr>
                <w:rFonts w:ascii="Arial" w:hAnsi="Arial" w:cs="Arial"/>
                <w:sz w:val="20"/>
                <w:szCs w:val="20"/>
              </w:rPr>
              <w:t>писывать предл</w:t>
            </w:r>
            <w:r w:rsidRPr="001300DD">
              <w:rPr>
                <w:rFonts w:ascii="Arial" w:hAnsi="Arial" w:cs="Arial"/>
                <w:sz w:val="20"/>
                <w:szCs w:val="20"/>
              </w:rPr>
              <w:t>о</w:t>
            </w:r>
            <w:r w:rsidRPr="001300DD">
              <w:rPr>
                <w:rFonts w:ascii="Arial" w:hAnsi="Arial" w:cs="Arial"/>
                <w:sz w:val="20"/>
                <w:szCs w:val="20"/>
              </w:rPr>
              <w:t>жения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C68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 задачу урока. </w:t>
            </w:r>
            <w:r w:rsidRPr="00AA7C68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 образец буквы, </w:t>
            </w:r>
            <w:r w:rsidRPr="00AA7C68">
              <w:rPr>
                <w:rFonts w:ascii="Arial" w:hAnsi="Arial" w:cs="Arial"/>
                <w:i/>
                <w:sz w:val="20"/>
                <w:szCs w:val="20"/>
              </w:rPr>
              <w:t>выд</w:t>
            </w:r>
            <w:r w:rsidRPr="00AA7C68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AA7C68">
              <w:rPr>
                <w:rFonts w:ascii="Arial" w:hAnsi="Arial" w:cs="Arial"/>
                <w:i/>
                <w:sz w:val="20"/>
                <w:szCs w:val="20"/>
              </w:rPr>
              <w:t>лять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 её эл</w:t>
            </w:r>
            <w:r w:rsidRPr="001300DD">
              <w:rPr>
                <w:rFonts w:ascii="Arial" w:hAnsi="Arial" w:cs="Arial"/>
                <w:sz w:val="20"/>
                <w:szCs w:val="20"/>
              </w:rPr>
              <w:t>е</w:t>
            </w:r>
            <w:r w:rsidRPr="001300DD">
              <w:rPr>
                <w:rFonts w:ascii="Arial" w:hAnsi="Arial" w:cs="Arial"/>
                <w:sz w:val="20"/>
                <w:szCs w:val="20"/>
              </w:rPr>
              <w:t xml:space="preserve">менты, </w:t>
            </w:r>
            <w:r w:rsidRPr="00AA7C68">
              <w:rPr>
                <w:rFonts w:ascii="Arial" w:hAnsi="Arial" w:cs="Arial"/>
                <w:i/>
                <w:sz w:val="20"/>
                <w:szCs w:val="20"/>
              </w:rPr>
              <w:t xml:space="preserve">сравнивать </w:t>
            </w:r>
            <w:r w:rsidRPr="001300DD">
              <w:rPr>
                <w:rFonts w:ascii="Arial" w:hAnsi="Arial" w:cs="Arial"/>
                <w:sz w:val="20"/>
                <w:szCs w:val="20"/>
              </w:rPr>
              <w:t>их с ук</w:t>
            </w:r>
            <w:r w:rsidRPr="001300DD">
              <w:rPr>
                <w:rFonts w:ascii="Arial" w:hAnsi="Arial" w:cs="Arial"/>
                <w:sz w:val="20"/>
                <w:szCs w:val="20"/>
              </w:rPr>
              <w:t>а</w:t>
            </w:r>
            <w:r w:rsidRPr="001300DD">
              <w:rPr>
                <w:rFonts w:ascii="Arial" w:hAnsi="Arial" w:cs="Arial"/>
                <w:sz w:val="20"/>
                <w:szCs w:val="20"/>
              </w:rPr>
              <w:t>занными. Анализир</w:t>
            </w:r>
            <w:r w:rsidRPr="001300DD">
              <w:rPr>
                <w:rFonts w:ascii="Arial" w:hAnsi="Arial" w:cs="Arial"/>
                <w:sz w:val="20"/>
                <w:szCs w:val="20"/>
              </w:rPr>
              <w:t>о</w:t>
            </w:r>
            <w:r w:rsidRPr="001300DD">
              <w:rPr>
                <w:rFonts w:ascii="Arial" w:hAnsi="Arial" w:cs="Arial"/>
                <w:sz w:val="20"/>
                <w:szCs w:val="20"/>
              </w:rPr>
              <w:t>вать соединение н</w:t>
            </w:r>
            <w:r w:rsidRPr="001300DD">
              <w:rPr>
                <w:rFonts w:ascii="Arial" w:hAnsi="Arial" w:cs="Arial"/>
                <w:sz w:val="20"/>
                <w:szCs w:val="20"/>
              </w:rPr>
              <w:t>о</w:t>
            </w:r>
            <w:r w:rsidRPr="001300DD">
              <w:rPr>
                <w:rFonts w:ascii="Arial" w:hAnsi="Arial" w:cs="Arial"/>
                <w:sz w:val="20"/>
                <w:szCs w:val="20"/>
              </w:rPr>
              <w:t>вой буквы с посл</w:t>
            </w:r>
            <w:r w:rsidRPr="001300DD">
              <w:rPr>
                <w:rFonts w:ascii="Arial" w:hAnsi="Arial" w:cs="Arial"/>
                <w:sz w:val="20"/>
                <w:szCs w:val="20"/>
              </w:rPr>
              <w:t>е</w:t>
            </w:r>
            <w:r w:rsidRPr="001300DD">
              <w:rPr>
                <w:rFonts w:ascii="Arial" w:hAnsi="Arial" w:cs="Arial"/>
                <w:sz w:val="20"/>
                <w:szCs w:val="20"/>
              </w:rPr>
              <w:t>дующими, н</w:t>
            </w:r>
            <w:r w:rsidRPr="001300DD">
              <w:rPr>
                <w:rFonts w:ascii="Arial" w:hAnsi="Arial" w:cs="Arial"/>
                <w:sz w:val="20"/>
                <w:szCs w:val="20"/>
              </w:rPr>
              <w:t>а</w:t>
            </w:r>
            <w:r w:rsidRPr="001300DD">
              <w:rPr>
                <w:rFonts w:ascii="Arial" w:hAnsi="Arial" w:cs="Arial"/>
                <w:sz w:val="20"/>
                <w:szCs w:val="20"/>
              </w:rPr>
              <w:t>зывать вид соединения и и</w:t>
            </w:r>
            <w:r w:rsidRPr="001300DD">
              <w:rPr>
                <w:rFonts w:ascii="Arial" w:hAnsi="Arial" w:cs="Arial"/>
                <w:sz w:val="20"/>
                <w:szCs w:val="20"/>
              </w:rPr>
              <w:t>с</w:t>
            </w:r>
            <w:r w:rsidRPr="001300DD">
              <w:rPr>
                <w:rFonts w:ascii="Arial" w:hAnsi="Arial" w:cs="Arial"/>
                <w:sz w:val="20"/>
                <w:szCs w:val="20"/>
              </w:rPr>
              <w:t>пользовать ра</w:t>
            </w:r>
            <w:r w:rsidRPr="001300DD">
              <w:rPr>
                <w:rFonts w:ascii="Arial" w:hAnsi="Arial" w:cs="Arial"/>
                <w:sz w:val="20"/>
                <w:szCs w:val="20"/>
              </w:rPr>
              <w:t>з</w:t>
            </w:r>
            <w:r w:rsidRPr="001300DD">
              <w:rPr>
                <w:rFonts w:ascii="Arial" w:hAnsi="Arial" w:cs="Arial"/>
                <w:sz w:val="20"/>
                <w:szCs w:val="20"/>
              </w:rPr>
              <w:t>ные виды соед</w:t>
            </w:r>
            <w:r w:rsidRPr="001300DD">
              <w:rPr>
                <w:rFonts w:ascii="Arial" w:hAnsi="Arial" w:cs="Arial"/>
                <w:sz w:val="20"/>
                <w:szCs w:val="20"/>
              </w:rPr>
              <w:t>и</w:t>
            </w:r>
            <w:r w:rsidRPr="001300DD">
              <w:rPr>
                <w:rFonts w:ascii="Arial" w:hAnsi="Arial" w:cs="Arial"/>
                <w:sz w:val="20"/>
                <w:szCs w:val="20"/>
              </w:rPr>
              <w:t>нения при письме слов.</w:t>
            </w:r>
          </w:p>
        </w:tc>
        <w:tc>
          <w:tcPr>
            <w:tcW w:w="851" w:type="dxa"/>
          </w:tcPr>
          <w:p w:rsidR="00CB2006" w:rsidRPr="00246F23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Сам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сто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я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тел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ь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ное сп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сыв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ние с печа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т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ного текста, пис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ь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мо под ди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к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товку, выр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з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тел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ь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ное чт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ние.</w:t>
            </w:r>
          </w:p>
        </w:tc>
        <w:tc>
          <w:tcPr>
            <w:tcW w:w="793" w:type="dxa"/>
            <w:gridSpan w:val="3"/>
          </w:tcPr>
          <w:p w:rsidR="006A3C74" w:rsidRDefault="00DA121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</w:t>
            </w:r>
          </w:p>
          <w:p w:rsidR="00DA121C" w:rsidRPr="004E7F17" w:rsidRDefault="00DA121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6.03</w:t>
            </w:r>
          </w:p>
        </w:tc>
        <w:tc>
          <w:tcPr>
            <w:tcW w:w="797" w:type="dxa"/>
            <w:gridSpan w:val="5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CB2006">
        <w:trPr>
          <w:trHeight w:val="301"/>
          <w:jc w:val="center"/>
        </w:trPr>
        <w:tc>
          <w:tcPr>
            <w:tcW w:w="13613" w:type="dxa"/>
            <w:gridSpan w:val="10"/>
          </w:tcPr>
          <w:p w:rsidR="00CB2006" w:rsidRPr="0047103C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03C">
              <w:rPr>
                <w:rFonts w:ascii="Arial" w:hAnsi="Arial" w:cs="Arial"/>
                <w:b/>
                <w:sz w:val="20"/>
                <w:szCs w:val="20"/>
              </w:rPr>
              <w:t>Блок «Русский язык»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(50 часов)</w:t>
            </w:r>
          </w:p>
        </w:tc>
        <w:tc>
          <w:tcPr>
            <w:tcW w:w="797" w:type="dxa"/>
            <w:gridSpan w:val="5"/>
          </w:tcPr>
          <w:p w:rsidR="00CB2006" w:rsidRPr="0047103C" w:rsidRDefault="00CB2006" w:rsidP="00CB2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F23" w:rsidRPr="004E7F17">
        <w:trPr>
          <w:trHeight w:val="301"/>
          <w:jc w:val="center"/>
        </w:trPr>
        <w:tc>
          <w:tcPr>
            <w:tcW w:w="14410" w:type="dxa"/>
            <w:gridSpan w:val="15"/>
            <w:vAlign w:val="center"/>
          </w:tcPr>
          <w:p w:rsidR="00246F23" w:rsidRPr="0047103C" w:rsidRDefault="00246F23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Язык и речь (15 часов)</w:t>
            </w: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CB200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BA2">
              <w:rPr>
                <w:rFonts w:ascii="Arial" w:hAnsi="Arial" w:cs="Arial"/>
                <w:sz w:val="20"/>
                <w:szCs w:val="20"/>
              </w:rPr>
              <w:t xml:space="preserve">Знакомство с </w:t>
            </w:r>
          </w:p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BA2">
              <w:rPr>
                <w:rFonts w:ascii="Arial" w:hAnsi="Arial" w:cs="Arial"/>
                <w:sz w:val="20"/>
                <w:szCs w:val="20"/>
              </w:rPr>
              <w:t>учебн</w:t>
            </w:r>
            <w:r w:rsidRPr="00130BA2">
              <w:rPr>
                <w:rFonts w:ascii="Arial" w:hAnsi="Arial" w:cs="Arial"/>
                <w:sz w:val="20"/>
                <w:szCs w:val="20"/>
              </w:rPr>
              <w:t>и</w:t>
            </w:r>
            <w:r w:rsidRPr="00130BA2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246F23" w:rsidRDefault="00CB2006" w:rsidP="004E1F4C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Рассматривают обло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ж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ку, страницы книги, вычл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няют отдельные элеме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ты, распознают детали, несущие незнакомую и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формацию. Читают пис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ь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мо авторов, анализируют его построение, выбор слов, соблюдение правил речи. Просматривают учебник, находят по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д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тверждения слов из письма авторов, опред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ляют своё мнение. Обн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руживают в записи «опасные места». План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246F23">
              <w:rPr>
                <w:rFonts w:ascii="Arial" w:hAnsi="Arial" w:cs="Arial"/>
                <w:spacing w:val="-2"/>
                <w:sz w:val="20"/>
                <w:szCs w:val="20"/>
              </w:rPr>
              <w:t>руют процесс списывания и действуют по плану.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130BA2">
              <w:rPr>
                <w:rFonts w:ascii="Arial" w:hAnsi="Arial" w:cs="Arial"/>
                <w:sz w:val="20"/>
                <w:szCs w:val="20"/>
              </w:rPr>
              <w:t xml:space="preserve">риентироваться 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на странице учебника, п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нимать его условные об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значения; списывать, в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ы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полняя определённую п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следовательность дейс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вий.</w:t>
            </w:r>
          </w:p>
        </w:tc>
        <w:tc>
          <w:tcPr>
            <w:tcW w:w="2378" w:type="dxa"/>
          </w:tcPr>
          <w:p w:rsidR="00CB2006" w:rsidRPr="004C7DC6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Умение 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принимать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 учебную задачу; 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пон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и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мать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 предл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гаемый план действий, 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дейс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т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вовать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 по плану. 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Ос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у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ществлять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 поиск и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формации в учебнике. 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Выполнять анализ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, сопоставление инфо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мации, представленной в разной форме. 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Вст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у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пать в общение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, в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ы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ражать свою точку зр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ния, 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слушать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 др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гого, соблюдать правила общ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ния.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778" w:type="dxa"/>
            <w:gridSpan w:val="2"/>
          </w:tcPr>
          <w:p w:rsidR="00CB2006" w:rsidRPr="004E7F17" w:rsidRDefault="00DA121C" w:rsidP="00DA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9.03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изученн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о речи.</w:t>
            </w:r>
          </w:p>
        </w:tc>
        <w:tc>
          <w:tcPr>
            <w:tcW w:w="1145" w:type="dxa"/>
          </w:tcPr>
          <w:p w:rsidR="00CB2006" w:rsidRPr="004C7DC6" w:rsidRDefault="00CB2006" w:rsidP="004C7DC6">
            <w:pPr>
              <w:spacing w:after="0" w:line="240" w:lineRule="auto"/>
              <w:ind w:right="-143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4C7DC6">
              <w:rPr>
                <w:rFonts w:ascii="Arial" w:hAnsi="Arial" w:cs="Arial"/>
                <w:i/>
                <w:spacing w:val="-6"/>
                <w:sz w:val="20"/>
                <w:szCs w:val="20"/>
              </w:rPr>
              <w:t>Урок-виктор</w:t>
            </w:r>
            <w:r w:rsidRPr="004C7DC6">
              <w:rPr>
                <w:rFonts w:ascii="Arial" w:hAnsi="Arial" w:cs="Arial"/>
                <w:i/>
                <w:spacing w:val="-6"/>
                <w:sz w:val="20"/>
                <w:szCs w:val="20"/>
              </w:rPr>
              <w:t>и</w:t>
            </w:r>
            <w:r w:rsidRPr="004C7DC6">
              <w:rPr>
                <w:rFonts w:ascii="Arial" w:hAnsi="Arial" w:cs="Arial"/>
                <w:i/>
                <w:spacing w:val="-6"/>
                <w:sz w:val="20"/>
                <w:szCs w:val="20"/>
              </w:rPr>
              <w:t>на.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9D">
              <w:rPr>
                <w:rFonts w:ascii="Arial" w:hAnsi="Arial" w:cs="Arial"/>
                <w:sz w:val="20"/>
                <w:szCs w:val="20"/>
              </w:rPr>
              <w:t>Анализируют модель р</w:t>
            </w:r>
            <w:r w:rsidRPr="0031019D">
              <w:rPr>
                <w:rFonts w:ascii="Arial" w:hAnsi="Arial" w:cs="Arial"/>
                <w:sz w:val="20"/>
                <w:szCs w:val="20"/>
              </w:rPr>
              <w:t>е</w:t>
            </w:r>
            <w:r w:rsidRPr="0031019D">
              <w:rPr>
                <w:rFonts w:ascii="Arial" w:hAnsi="Arial" w:cs="Arial"/>
                <w:sz w:val="20"/>
                <w:szCs w:val="20"/>
              </w:rPr>
              <w:t>чи, с опорой на неё стр</w:t>
            </w:r>
            <w:r w:rsidRPr="0031019D">
              <w:rPr>
                <w:rFonts w:ascii="Arial" w:hAnsi="Arial" w:cs="Arial"/>
                <w:sz w:val="20"/>
                <w:szCs w:val="20"/>
              </w:rPr>
              <w:t>о</w:t>
            </w:r>
            <w:r w:rsidRPr="0031019D">
              <w:rPr>
                <w:rFonts w:ascii="Arial" w:hAnsi="Arial" w:cs="Arial"/>
                <w:sz w:val="20"/>
                <w:szCs w:val="20"/>
              </w:rPr>
              <w:t>ят сообщения. Участвуют в беседе, соблюдая пр</w:t>
            </w:r>
            <w:r w:rsidRPr="0031019D">
              <w:rPr>
                <w:rFonts w:ascii="Arial" w:hAnsi="Arial" w:cs="Arial"/>
                <w:sz w:val="20"/>
                <w:szCs w:val="20"/>
              </w:rPr>
              <w:t>а</w:t>
            </w:r>
            <w:r w:rsidRPr="0031019D">
              <w:rPr>
                <w:rFonts w:ascii="Arial" w:hAnsi="Arial" w:cs="Arial"/>
                <w:sz w:val="20"/>
                <w:szCs w:val="20"/>
              </w:rPr>
              <w:t>вила общения. Вступают в общение с персонаж</w:t>
            </w:r>
            <w:r w:rsidRPr="0031019D">
              <w:rPr>
                <w:rFonts w:ascii="Arial" w:hAnsi="Arial" w:cs="Arial"/>
                <w:sz w:val="20"/>
                <w:szCs w:val="20"/>
              </w:rPr>
              <w:t>а</w:t>
            </w:r>
            <w:r w:rsidRPr="0031019D">
              <w:rPr>
                <w:rFonts w:ascii="Arial" w:hAnsi="Arial" w:cs="Arial"/>
                <w:sz w:val="20"/>
                <w:szCs w:val="20"/>
              </w:rPr>
              <w:t>ми, отвечают на их в</w:t>
            </w:r>
            <w:r w:rsidRPr="0031019D">
              <w:rPr>
                <w:rFonts w:ascii="Arial" w:hAnsi="Arial" w:cs="Arial"/>
                <w:sz w:val="20"/>
                <w:szCs w:val="20"/>
              </w:rPr>
              <w:t>о</w:t>
            </w:r>
            <w:r w:rsidRPr="0031019D">
              <w:rPr>
                <w:rFonts w:ascii="Arial" w:hAnsi="Arial" w:cs="Arial"/>
                <w:sz w:val="20"/>
                <w:szCs w:val="20"/>
              </w:rPr>
              <w:t>просы. Сравнивают зап</w:t>
            </w:r>
            <w:r w:rsidRPr="0031019D">
              <w:rPr>
                <w:rFonts w:ascii="Arial" w:hAnsi="Arial" w:cs="Arial"/>
                <w:sz w:val="20"/>
                <w:szCs w:val="20"/>
              </w:rPr>
              <w:t>и</w:t>
            </w:r>
            <w:r w:rsidRPr="0031019D">
              <w:rPr>
                <w:rFonts w:ascii="Arial" w:hAnsi="Arial" w:cs="Arial"/>
                <w:sz w:val="20"/>
                <w:szCs w:val="20"/>
              </w:rPr>
              <w:t>си, различают правил</w:t>
            </w:r>
            <w:r w:rsidRPr="0031019D">
              <w:rPr>
                <w:rFonts w:ascii="Arial" w:hAnsi="Arial" w:cs="Arial"/>
                <w:sz w:val="20"/>
                <w:szCs w:val="20"/>
              </w:rPr>
              <w:t>ь</w:t>
            </w:r>
            <w:r w:rsidRPr="0031019D">
              <w:rPr>
                <w:rFonts w:ascii="Arial" w:hAnsi="Arial" w:cs="Arial"/>
                <w:sz w:val="20"/>
                <w:szCs w:val="20"/>
              </w:rPr>
              <w:t>ные и неправильные, группируют их, аргуме</w:t>
            </w:r>
            <w:r w:rsidRPr="0031019D">
              <w:rPr>
                <w:rFonts w:ascii="Arial" w:hAnsi="Arial" w:cs="Arial"/>
                <w:sz w:val="20"/>
                <w:szCs w:val="20"/>
              </w:rPr>
              <w:t>н</w:t>
            </w:r>
            <w:r w:rsidRPr="0031019D">
              <w:rPr>
                <w:rFonts w:ascii="Arial" w:hAnsi="Arial" w:cs="Arial"/>
                <w:sz w:val="20"/>
                <w:szCs w:val="20"/>
              </w:rPr>
              <w:t>тируют решение. «Озв</w:t>
            </w:r>
            <w:r w:rsidRPr="0031019D">
              <w:rPr>
                <w:rFonts w:ascii="Arial" w:hAnsi="Arial" w:cs="Arial"/>
                <w:sz w:val="20"/>
                <w:szCs w:val="20"/>
              </w:rPr>
              <w:t>у</w:t>
            </w:r>
            <w:r w:rsidRPr="0031019D">
              <w:rPr>
                <w:rFonts w:ascii="Arial" w:hAnsi="Arial" w:cs="Arial"/>
                <w:sz w:val="20"/>
                <w:szCs w:val="20"/>
              </w:rPr>
              <w:t>чивают» рисунки, мат</w:t>
            </w:r>
            <w:r w:rsidRPr="0031019D">
              <w:rPr>
                <w:rFonts w:ascii="Arial" w:hAnsi="Arial" w:cs="Arial"/>
                <w:sz w:val="20"/>
                <w:szCs w:val="20"/>
              </w:rPr>
              <w:t>е</w:t>
            </w:r>
            <w:r w:rsidRPr="0031019D">
              <w:rPr>
                <w:rFonts w:ascii="Arial" w:hAnsi="Arial" w:cs="Arial"/>
                <w:sz w:val="20"/>
                <w:szCs w:val="20"/>
              </w:rPr>
              <w:t>матические записи, и</w:t>
            </w:r>
            <w:r w:rsidRPr="0031019D">
              <w:rPr>
                <w:rFonts w:ascii="Arial" w:hAnsi="Arial" w:cs="Arial"/>
                <w:sz w:val="20"/>
                <w:szCs w:val="20"/>
              </w:rPr>
              <w:t>с</w:t>
            </w:r>
            <w:r w:rsidRPr="0031019D">
              <w:rPr>
                <w:rFonts w:ascii="Arial" w:hAnsi="Arial" w:cs="Arial"/>
                <w:sz w:val="20"/>
                <w:szCs w:val="20"/>
              </w:rPr>
              <w:t>пользуют средства выр</w:t>
            </w:r>
            <w:r w:rsidRPr="0031019D">
              <w:rPr>
                <w:rFonts w:ascii="Arial" w:hAnsi="Arial" w:cs="Arial"/>
                <w:sz w:val="20"/>
                <w:szCs w:val="20"/>
              </w:rPr>
              <w:t>а</w:t>
            </w:r>
            <w:r w:rsidRPr="0031019D">
              <w:rPr>
                <w:rFonts w:ascii="Arial" w:hAnsi="Arial" w:cs="Arial"/>
                <w:sz w:val="20"/>
                <w:szCs w:val="20"/>
              </w:rPr>
              <w:t xml:space="preserve">зительности устной речи. </w:t>
            </w:r>
          </w:p>
        </w:tc>
        <w:tc>
          <w:tcPr>
            <w:tcW w:w="2751" w:type="dxa"/>
          </w:tcPr>
          <w:p w:rsidR="00CB2006" w:rsidRPr="0047103C" w:rsidRDefault="00CB2006" w:rsidP="004E1F4C">
            <w:pPr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7103C">
              <w:rPr>
                <w:rFonts w:ascii="Arial" w:hAnsi="Arial" w:cs="Arial"/>
                <w:spacing w:val="-3"/>
                <w:sz w:val="20"/>
                <w:szCs w:val="20"/>
              </w:rPr>
              <w:t>Умение строить высказ</w:t>
            </w:r>
            <w:r w:rsidRPr="0047103C">
              <w:rPr>
                <w:rFonts w:ascii="Arial" w:hAnsi="Arial" w:cs="Arial"/>
                <w:spacing w:val="-3"/>
                <w:sz w:val="20"/>
                <w:szCs w:val="20"/>
              </w:rPr>
              <w:t>ы</w:t>
            </w:r>
            <w:r w:rsidRPr="0047103C">
              <w:rPr>
                <w:rFonts w:ascii="Arial" w:hAnsi="Arial" w:cs="Arial"/>
                <w:spacing w:val="-3"/>
                <w:sz w:val="20"/>
                <w:szCs w:val="20"/>
              </w:rPr>
              <w:t>вания на основе разли</w:t>
            </w:r>
            <w:r w:rsidRPr="0047103C">
              <w:rPr>
                <w:rFonts w:ascii="Arial" w:hAnsi="Arial" w:cs="Arial"/>
                <w:spacing w:val="-3"/>
                <w:sz w:val="20"/>
                <w:szCs w:val="20"/>
              </w:rPr>
              <w:t>ч</w:t>
            </w:r>
            <w:r w:rsidRPr="0047103C">
              <w:rPr>
                <w:rFonts w:ascii="Arial" w:hAnsi="Arial" w:cs="Arial"/>
                <w:spacing w:val="-3"/>
                <w:sz w:val="20"/>
                <w:szCs w:val="20"/>
              </w:rPr>
              <w:t>ных источников; осозн</w:t>
            </w:r>
            <w:r w:rsidRPr="0047103C"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  <w:r w:rsidRPr="0047103C">
              <w:rPr>
                <w:rFonts w:ascii="Arial" w:hAnsi="Arial" w:cs="Arial"/>
                <w:spacing w:val="-3"/>
                <w:sz w:val="20"/>
                <w:szCs w:val="20"/>
              </w:rPr>
              <w:t>вать признаки и качества речи, различать виды р</w:t>
            </w:r>
            <w:r w:rsidRPr="0047103C">
              <w:rPr>
                <w:rFonts w:ascii="Arial" w:hAnsi="Arial" w:cs="Arial"/>
                <w:spacing w:val="-3"/>
                <w:sz w:val="20"/>
                <w:szCs w:val="20"/>
              </w:rPr>
              <w:t>е</w:t>
            </w:r>
            <w:r w:rsidRPr="0047103C">
              <w:rPr>
                <w:rFonts w:ascii="Arial" w:hAnsi="Arial" w:cs="Arial"/>
                <w:spacing w:val="-3"/>
                <w:sz w:val="20"/>
                <w:szCs w:val="20"/>
              </w:rPr>
              <w:t xml:space="preserve">чи. </w:t>
            </w:r>
          </w:p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C7F">
              <w:rPr>
                <w:rFonts w:ascii="Arial" w:hAnsi="Arial" w:cs="Arial"/>
                <w:i/>
                <w:sz w:val="20"/>
                <w:szCs w:val="20"/>
              </w:rPr>
              <w:t xml:space="preserve">Умение планировать </w:t>
            </w:r>
            <w:r w:rsidRPr="0031019D">
              <w:rPr>
                <w:rFonts w:ascii="Arial" w:hAnsi="Arial" w:cs="Arial"/>
                <w:sz w:val="20"/>
                <w:szCs w:val="20"/>
              </w:rPr>
              <w:t>свои в</w:t>
            </w:r>
            <w:r w:rsidRPr="0031019D">
              <w:rPr>
                <w:rFonts w:ascii="Arial" w:hAnsi="Arial" w:cs="Arial"/>
                <w:sz w:val="20"/>
                <w:szCs w:val="20"/>
              </w:rPr>
              <w:t>ы</w:t>
            </w:r>
            <w:r w:rsidRPr="0031019D">
              <w:rPr>
                <w:rFonts w:ascii="Arial" w:hAnsi="Arial" w:cs="Arial"/>
                <w:sz w:val="20"/>
                <w:szCs w:val="20"/>
              </w:rPr>
              <w:t xml:space="preserve">сказывания; 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31019D">
              <w:rPr>
                <w:rFonts w:ascii="Arial" w:hAnsi="Arial" w:cs="Arial"/>
                <w:sz w:val="20"/>
                <w:szCs w:val="20"/>
              </w:rPr>
              <w:t xml:space="preserve"> правил</w:t>
            </w:r>
            <w:r w:rsidRPr="0031019D">
              <w:rPr>
                <w:rFonts w:ascii="Arial" w:hAnsi="Arial" w:cs="Arial"/>
                <w:sz w:val="20"/>
                <w:szCs w:val="20"/>
              </w:rPr>
              <w:t>ь</w:t>
            </w:r>
            <w:r w:rsidRPr="0031019D">
              <w:rPr>
                <w:rFonts w:ascii="Arial" w:hAnsi="Arial" w:cs="Arial"/>
                <w:sz w:val="20"/>
                <w:szCs w:val="20"/>
              </w:rPr>
              <w:t>ность выполнения з</w:t>
            </w:r>
            <w:r w:rsidRPr="0031019D">
              <w:rPr>
                <w:rFonts w:ascii="Arial" w:hAnsi="Arial" w:cs="Arial"/>
                <w:sz w:val="20"/>
                <w:szCs w:val="20"/>
              </w:rPr>
              <w:t>а</w:t>
            </w:r>
            <w:r w:rsidRPr="0031019D">
              <w:rPr>
                <w:rFonts w:ascii="Arial" w:hAnsi="Arial" w:cs="Arial"/>
                <w:sz w:val="20"/>
                <w:szCs w:val="20"/>
              </w:rPr>
              <w:t xml:space="preserve">даний, адекватно 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во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принимать</w:t>
            </w:r>
            <w:r w:rsidRPr="0031019D">
              <w:rPr>
                <w:rFonts w:ascii="Arial" w:hAnsi="Arial" w:cs="Arial"/>
                <w:sz w:val="20"/>
                <w:szCs w:val="20"/>
              </w:rPr>
              <w:t xml:space="preserve"> оценку учит</w:t>
            </w:r>
            <w:r w:rsidRPr="0031019D">
              <w:rPr>
                <w:rFonts w:ascii="Arial" w:hAnsi="Arial" w:cs="Arial"/>
                <w:sz w:val="20"/>
                <w:szCs w:val="20"/>
              </w:rPr>
              <w:t>е</w:t>
            </w:r>
            <w:r w:rsidRPr="0031019D">
              <w:rPr>
                <w:rFonts w:ascii="Arial" w:hAnsi="Arial" w:cs="Arial"/>
                <w:sz w:val="20"/>
                <w:szCs w:val="20"/>
              </w:rPr>
              <w:t>ля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31019D">
              <w:rPr>
                <w:rFonts w:ascii="Arial" w:hAnsi="Arial" w:cs="Arial"/>
                <w:sz w:val="20"/>
                <w:szCs w:val="20"/>
              </w:rPr>
              <w:t xml:space="preserve"> информацию, пре</w:t>
            </w:r>
            <w:r w:rsidRPr="0031019D">
              <w:rPr>
                <w:rFonts w:ascii="Arial" w:hAnsi="Arial" w:cs="Arial"/>
                <w:sz w:val="20"/>
                <w:szCs w:val="20"/>
              </w:rPr>
              <w:t>д</w:t>
            </w:r>
            <w:r w:rsidRPr="0031019D">
              <w:rPr>
                <w:rFonts w:ascii="Arial" w:hAnsi="Arial" w:cs="Arial"/>
                <w:sz w:val="20"/>
                <w:szCs w:val="20"/>
              </w:rPr>
              <w:t>ставленную в модел</w:t>
            </w:r>
            <w:r w:rsidRPr="0031019D">
              <w:rPr>
                <w:rFonts w:ascii="Arial" w:hAnsi="Arial" w:cs="Arial"/>
                <w:sz w:val="20"/>
                <w:szCs w:val="20"/>
              </w:rPr>
              <w:t>ь</w:t>
            </w:r>
            <w:r w:rsidRPr="0031019D">
              <w:rPr>
                <w:rFonts w:ascii="Arial" w:hAnsi="Arial" w:cs="Arial"/>
                <w:sz w:val="20"/>
                <w:szCs w:val="20"/>
              </w:rPr>
              <w:t>ной, словесной и из</w:t>
            </w:r>
            <w:r w:rsidRPr="0031019D">
              <w:rPr>
                <w:rFonts w:ascii="Arial" w:hAnsi="Arial" w:cs="Arial"/>
                <w:sz w:val="20"/>
                <w:szCs w:val="20"/>
              </w:rPr>
              <w:t>о</w:t>
            </w:r>
            <w:r w:rsidRPr="0031019D">
              <w:rPr>
                <w:rFonts w:ascii="Arial" w:hAnsi="Arial" w:cs="Arial"/>
                <w:sz w:val="20"/>
                <w:szCs w:val="20"/>
              </w:rPr>
              <w:t>браз</w:t>
            </w:r>
            <w:r w:rsidRPr="0031019D">
              <w:rPr>
                <w:rFonts w:ascii="Arial" w:hAnsi="Arial" w:cs="Arial"/>
                <w:sz w:val="20"/>
                <w:szCs w:val="20"/>
              </w:rPr>
              <w:t>и</w:t>
            </w:r>
            <w:r w:rsidRPr="0031019D">
              <w:rPr>
                <w:rFonts w:ascii="Arial" w:hAnsi="Arial" w:cs="Arial"/>
                <w:sz w:val="20"/>
                <w:szCs w:val="20"/>
              </w:rPr>
              <w:t xml:space="preserve">тельной форме, 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переводить</w:t>
            </w:r>
            <w:r w:rsidRPr="0031019D">
              <w:rPr>
                <w:rFonts w:ascii="Arial" w:hAnsi="Arial" w:cs="Arial"/>
                <w:sz w:val="20"/>
                <w:szCs w:val="20"/>
              </w:rPr>
              <w:t xml:space="preserve"> инфо</w:t>
            </w:r>
            <w:r w:rsidRPr="0031019D">
              <w:rPr>
                <w:rFonts w:ascii="Arial" w:hAnsi="Arial" w:cs="Arial"/>
                <w:sz w:val="20"/>
                <w:szCs w:val="20"/>
              </w:rPr>
              <w:t>р</w:t>
            </w:r>
            <w:r w:rsidRPr="0031019D">
              <w:rPr>
                <w:rFonts w:ascii="Arial" w:hAnsi="Arial" w:cs="Arial"/>
                <w:sz w:val="20"/>
                <w:szCs w:val="20"/>
              </w:rPr>
              <w:t>мацию из одной фо</w:t>
            </w:r>
            <w:r w:rsidRPr="0031019D">
              <w:rPr>
                <w:rFonts w:ascii="Arial" w:hAnsi="Arial" w:cs="Arial"/>
                <w:sz w:val="20"/>
                <w:szCs w:val="20"/>
              </w:rPr>
              <w:t>р</w:t>
            </w:r>
            <w:r w:rsidRPr="0031019D">
              <w:rPr>
                <w:rFonts w:ascii="Arial" w:hAnsi="Arial" w:cs="Arial"/>
                <w:sz w:val="20"/>
                <w:szCs w:val="20"/>
              </w:rPr>
              <w:t>мы в другую.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тор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на.</w:t>
            </w:r>
          </w:p>
        </w:tc>
        <w:tc>
          <w:tcPr>
            <w:tcW w:w="763" w:type="dxa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728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827" w:type="dxa"/>
            <w:gridSpan w:val="7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63E9">
              <w:rPr>
                <w:rFonts w:ascii="Arial" w:hAnsi="Arial" w:cs="Arial"/>
                <w:sz w:val="20"/>
                <w:szCs w:val="20"/>
              </w:rPr>
              <w:t>Роль слов в речи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9D">
              <w:rPr>
                <w:rFonts w:ascii="Arial" w:hAnsi="Arial" w:cs="Arial"/>
                <w:sz w:val="20"/>
                <w:szCs w:val="20"/>
              </w:rPr>
              <w:t>Конструируют предлож</w:t>
            </w:r>
            <w:r w:rsidRPr="0031019D">
              <w:rPr>
                <w:rFonts w:ascii="Arial" w:hAnsi="Arial" w:cs="Arial"/>
                <w:sz w:val="20"/>
                <w:szCs w:val="20"/>
              </w:rPr>
              <w:t>е</w:t>
            </w:r>
            <w:r w:rsidRPr="0031019D">
              <w:rPr>
                <w:rFonts w:ascii="Arial" w:hAnsi="Arial" w:cs="Arial"/>
                <w:sz w:val="20"/>
                <w:szCs w:val="20"/>
              </w:rPr>
              <w:t>ния. Анализируют выск</w:t>
            </w:r>
            <w:r w:rsidRPr="0031019D">
              <w:rPr>
                <w:rFonts w:ascii="Arial" w:hAnsi="Arial" w:cs="Arial"/>
                <w:sz w:val="20"/>
                <w:szCs w:val="20"/>
              </w:rPr>
              <w:t>а</w:t>
            </w:r>
            <w:r w:rsidRPr="0031019D">
              <w:rPr>
                <w:rFonts w:ascii="Arial" w:hAnsi="Arial" w:cs="Arial"/>
                <w:sz w:val="20"/>
                <w:szCs w:val="20"/>
              </w:rPr>
              <w:t>зывания, квал</w:t>
            </w:r>
            <w:r w:rsidRPr="0031019D">
              <w:rPr>
                <w:rFonts w:ascii="Arial" w:hAnsi="Arial" w:cs="Arial"/>
                <w:sz w:val="20"/>
                <w:szCs w:val="20"/>
              </w:rPr>
              <w:t>и</w:t>
            </w:r>
            <w:r w:rsidRPr="0031019D">
              <w:rPr>
                <w:rFonts w:ascii="Arial" w:hAnsi="Arial" w:cs="Arial"/>
                <w:sz w:val="20"/>
                <w:szCs w:val="20"/>
              </w:rPr>
              <w:t>фицируют их как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19D">
              <w:rPr>
                <w:rFonts w:ascii="Arial" w:hAnsi="Arial" w:cs="Arial"/>
                <w:sz w:val="20"/>
                <w:szCs w:val="20"/>
              </w:rPr>
              <w:t>«деловое сообщ</w:t>
            </w:r>
            <w:r w:rsidRPr="0031019D">
              <w:rPr>
                <w:rFonts w:ascii="Arial" w:hAnsi="Arial" w:cs="Arial"/>
                <w:sz w:val="20"/>
                <w:szCs w:val="20"/>
              </w:rPr>
              <w:t>е</w:t>
            </w:r>
            <w:r w:rsidRPr="0031019D">
              <w:rPr>
                <w:rFonts w:ascii="Arial" w:hAnsi="Arial" w:cs="Arial"/>
                <w:sz w:val="20"/>
                <w:szCs w:val="20"/>
              </w:rPr>
              <w:t>ние», «словесный рис</w:t>
            </w:r>
            <w:r w:rsidRPr="0031019D">
              <w:rPr>
                <w:rFonts w:ascii="Arial" w:hAnsi="Arial" w:cs="Arial"/>
                <w:sz w:val="20"/>
                <w:szCs w:val="20"/>
              </w:rPr>
              <w:t>у</w:t>
            </w:r>
            <w:r w:rsidRPr="0031019D">
              <w:rPr>
                <w:rFonts w:ascii="Arial" w:hAnsi="Arial" w:cs="Arial"/>
                <w:sz w:val="20"/>
                <w:szCs w:val="20"/>
              </w:rPr>
              <w:t>нок». Вступают в бес</w:t>
            </w:r>
            <w:r w:rsidRPr="0031019D">
              <w:rPr>
                <w:rFonts w:ascii="Arial" w:hAnsi="Arial" w:cs="Arial"/>
                <w:sz w:val="20"/>
                <w:szCs w:val="20"/>
              </w:rPr>
              <w:t>е</w:t>
            </w:r>
            <w:r w:rsidRPr="0031019D">
              <w:rPr>
                <w:rFonts w:ascii="Arial" w:hAnsi="Arial" w:cs="Arial"/>
                <w:sz w:val="20"/>
                <w:szCs w:val="20"/>
              </w:rPr>
              <w:t>ду со взрослыми дома, з</w:t>
            </w:r>
            <w:r w:rsidRPr="0031019D">
              <w:rPr>
                <w:rFonts w:ascii="Arial" w:hAnsi="Arial" w:cs="Arial"/>
                <w:sz w:val="20"/>
                <w:szCs w:val="20"/>
              </w:rPr>
              <w:t>а</w:t>
            </w:r>
            <w:r w:rsidRPr="0031019D">
              <w:rPr>
                <w:rFonts w:ascii="Arial" w:hAnsi="Arial" w:cs="Arial"/>
                <w:sz w:val="20"/>
                <w:szCs w:val="20"/>
              </w:rPr>
              <w:t>дают вопросы, выслуш</w:t>
            </w:r>
            <w:r w:rsidRPr="0031019D">
              <w:rPr>
                <w:rFonts w:ascii="Arial" w:hAnsi="Arial" w:cs="Arial"/>
                <w:sz w:val="20"/>
                <w:szCs w:val="20"/>
              </w:rPr>
              <w:t>и</w:t>
            </w:r>
            <w:r w:rsidRPr="0031019D">
              <w:rPr>
                <w:rFonts w:ascii="Arial" w:hAnsi="Arial" w:cs="Arial"/>
                <w:sz w:val="20"/>
                <w:szCs w:val="20"/>
              </w:rPr>
              <w:t>вают ответы,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19D">
              <w:rPr>
                <w:rFonts w:ascii="Arial" w:hAnsi="Arial" w:cs="Arial"/>
                <w:sz w:val="20"/>
                <w:szCs w:val="20"/>
              </w:rPr>
              <w:t>план</w:t>
            </w:r>
            <w:r w:rsidRPr="0031019D">
              <w:rPr>
                <w:rFonts w:ascii="Arial" w:hAnsi="Arial" w:cs="Arial"/>
                <w:sz w:val="20"/>
                <w:szCs w:val="20"/>
              </w:rPr>
              <w:t>и</w:t>
            </w:r>
            <w:r w:rsidRPr="0031019D">
              <w:rPr>
                <w:rFonts w:ascii="Arial" w:hAnsi="Arial" w:cs="Arial"/>
                <w:sz w:val="20"/>
                <w:szCs w:val="20"/>
              </w:rPr>
              <w:t>руют свою речь с пом</w:t>
            </w:r>
            <w:r w:rsidRPr="0031019D">
              <w:rPr>
                <w:rFonts w:ascii="Arial" w:hAnsi="Arial" w:cs="Arial"/>
                <w:sz w:val="20"/>
                <w:szCs w:val="20"/>
              </w:rPr>
              <w:t>о</w:t>
            </w:r>
            <w:r w:rsidRPr="0031019D">
              <w:rPr>
                <w:rFonts w:ascii="Arial" w:hAnsi="Arial" w:cs="Arial"/>
                <w:sz w:val="20"/>
                <w:szCs w:val="20"/>
              </w:rPr>
              <w:t>щью опорных слов,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19D">
              <w:rPr>
                <w:rFonts w:ascii="Arial" w:hAnsi="Arial" w:cs="Arial"/>
                <w:sz w:val="20"/>
                <w:szCs w:val="20"/>
              </w:rPr>
              <w:t>строят сообщения, ра</w:t>
            </w:r>
            <w:r w:rsidRPr="0031019D">
              <w:rPr>
                <w:rFonts w:ascii="Arial" w:hAnsi="Arial" w:cs="Arial"/>
                <w:sz w:val="20"/>
                <w:szCs w:val="20"/>
              </w:rPr>
              <w:t>с</w:t>
            </w:r>
            <w:r w:rsidRPr="0031019D">
              <w:rPr>
                <w:rFonts w:ascii="Arial" w:hAnsi="Arial" w:cs="Arial"/>
                <w:sz w:val="20"/>
                <w:szCs w:val="20"/>
              </w:rPr>
              <w:t>сказы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н</w:t>
            </w:r>
            <w:r w:rsidRPr="0031019D">
              <w:rPr>
                <w:rFonts w:ascii="Arial" w:hAnsi="Arial" w:cs="Arial"/>
                <w:sz w:val="20"/>
                <w:szCs w:val="20"/>
              </w:rPr>
              <w:t>аходить орф</w:t>
            </w:r>
            <w:r w:rsidRPr="0031019D">
              <w:rPr>
                <w:rFonts w:ascii="Arial" w:hAnsi="Arial" w:cs="Arial"/>
                <w:sz w:val="20"/>
                <w:szCs w:val="20"/>
              </w:rPr>
              <w:t>о</w:t>
            </w:r>
            <w:r w:rsidRPr="0031019D">
              <w:rPr>
                <w:rFonts w:ascii="Arial" w:hAnsi="Arial" w:cs="Arial"/>
                <w:sz w:val="20"/>
                <w:szCs w:val="20"/>
              </w:rPr>
              <w:t>граммы (без термина), списывать, в т.ч. выборо</w:t>
            </w:r>
            <w:r w:rsidRPr="0031019D">
              <w:rPr>
                <w:rFonts w:ascii="Arial" w:hAnsi="Arial" w:cs="Arial"/>
                <w:sz w:val="20"/>
                <w:szCs w:val="20"/>
              </w:rPr>
              <w:t>ч</w:t>
            </w:r>
            <w:r w:rsidRPr="0031019D">
              <w:rPr>
                <w:rFonts w:ascii="Arial" w:hAnsi="Arial" w:cs="Arial"/>
                <w:sz w:val="20"/>
                <w:szCs w:val="20"/>
              </w:rPr>
              <w:t>но, применять известные пр</w:t>
            </w:r>
            <w:r w:rsidRPr="0031019D">
              <w:rPr>
                <w:rFonts w:ascii="Arial" w:hAnsi="Arial" w:cs="Arial"/>
                <w:sz w:val="20"/>
                <w:szCs w:val="20"/>
              </w:rPr>
              <w:t>а</w:t>
            </w:r>
            <w:r w:rsidRPr="0031019D">
              <w:rPr>
                <w:rFonts w:ascii="Arial" w:hAnsi="Arial" w:cs="Arial"/>
                <w:sz w:val="20"/>
                <w:szCs w:val="20"/>
              </w:rPr>
              <w:t>вила письма.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C7F">
              <w:rPr>
                <w:rFonts w:ascii="Arial" w:hAnsi="Arial" w:cs="Arial"/>
                <w:i/>
                <w:sz w:val="20"/>
                <w:szCs w:val="20"/>
              </w:rPr>
              <w:t>Осуществлять ан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лиз</w:t>
            </w:r>
            <w:r w:rsidRPr="003101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сравнение</w:t>
            </w:r>
            <w:r w:rsidRPr="003101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гру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п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пировку</w:t>
            </w:r>
            <w:r w:rsidRPr="0031019D">
              <w:rPr>
                <w:rFonts w:ascii="Arial" w:hAnsi="Arial" w:cs="Arial"/>
                <w:sz w:val="20"/>
                <w:szCs w:val="20"/>
              </w:rPr>
              <w:t xml:space="preserve"> матери</w:t>
            </w:r>
            <w:r w:rsidRPr="0031019D">
              <w:rPr>
                <w:rFonts w:ascii="Arial" w:hAnsi="Arial" w:cs="Arial"/>
                <w:sz w:val="20"/>
                <w:szCs w:val="20"/>
              </w:rPr>
              <w:t>а</w:t>
            </w:r>
            <w:r w:rsidRPr="0031019D">
              <w:rPr>
                <w:rFonts w:ascii="Arial" w:hAnsi="Arial" w:cs="Arial"/>
                <w:sz w:val="20"/>
                <w:szCs w:val="20"/>
              </w:rPr>
              <w:t>ла по заданным критериям.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Участвовать в ди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логе</w:t>
            </w:r>
            <w:r w:rsidRPr="0031019D">
              <w:rPr>
                <w:rFonts w:ascii="Arial" w:hAnsi="Arial" w:cs="Arial"/>
                <w:sz w:val="20"/>
                <w:szCs w:val="20"/>
              </w:rPr>
              <w:t>, в общей беседе, выполняя принятые правила речевого п</w:t>
            </w:r>
            <w:r w:rsidRPr="0031019D">
              <w:rPr>
                <w:rFonts w:ascii="Arial" w:hAnsi="Arial" w:cs="Arial"/>
                <w:sz w:val="20"/>
                <w:szCs w:val="20"/>
              </w:rPr>
              <w:t>о</w:t>
            </w:r>
            <w:r w:rsidRPr="0031019D">
              <w:rPr>
                <w:rFonts w:ascii="Arial" w:hAnsi="Arial" w:cs="Arial"/>
                <w:sz w:val="20"/>
                <w:szCs w:val="20"/>
              </w:rPr>
              <w:t>ведения (не переб</w:t>
            </w:r>
            <w:r w:rsidRPr="0031019D">
              <w:rPr>
                <w:rFonts w:ascii="Arial" w:hAnsi="Arial" w:cs="Arial"/>
                <w:sz w:val="20"/>
                <w:szCs w:val="20"/>
              </w:rPr>
              <w:t>и</w:t>
            </w:r>
            <w:r w:rsidRPr="0031019D">
              <w:rPr>
                <w:rFonts w:ascii="Arial" w:hAnsi="Arial" w:cs="Arial"/>
                <w:sz w:val="20"/>
                <w:szCs w:val="20"/>
              </w:rPr>
              <w:t xml:space="preserve">вать, выслушивать собеседника), 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вст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пать в общ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A33C7F">
              <w:rPr>
                <w:rFonts w:ascii="Arial" w:hAnsi="Arial" w:cs="Arial"/>
                <w:i/>
                <w:sz w:val="20"/>
                <w:szCs w:val="20"/>
              </w:rPr>
              <w:t>ние</w:t>
            </w:r>
            <w:r w:rsidRPr="0031019D">
              <w:rPr>
                <w:rFonts w:ascii="Arial" w:hAnsi="Arial" w:cs="Arial"/>
                <w:sz w:val="20"/>
                <w:szCs w:val="20"/>
              </w:rPr>
              <w:t xml:space="preserve"> дома на темы, подн</w:t>
            </w:r>
            <w:r w:rsidRPr="0031019D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тые на уроке.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763" w:type="dxa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72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827" w:type="dxa"/>
            <w:gridSpan w:val="7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9D">
              <w:rPr>
                <w:rFonts w:ascii="Arial" w:hAnsi="Arial" w:cs="Arial"/>
                <w:sz w:val="20"/>
                <w:szCs w:val="20"/>
              </w:rPr>
              <w:t>Знакомство с тр</w:t>
            </w:r>
            <w:r w:rsidRPr="0031019D">
              <w:rPr>
                <w:rFonts w:ascii="Arial" w:hAnsi="Arial" w:cs="Arial"/>
                <w:sz w:val="20"/>
                <w:szCs w:val="20"/>
              </w:rPr>
              <w:t>е</w:t>
            </w:r>
            <w:r w:rsidRPr="0031019D">
              <w:rPr>
                <w:rFonts w:ascii="Arial" w:hAnsi="Arial" w:cs="Arial"/>
                <w:sz w:val="20"/>
                <w:szCs w:val="20"/>
              </w:rPr>
              <w:t>мя группами слов: назв</w:t>
            </w:r>
            <w:r w:rsidRPr="0031019D">
              <w:rPr>
                <w:rFonts w:ascii="Arial" w:hAnsi="Arial" w:cs="Arial"/>
                <w:sz w:val="20"/>
                <w:szCs w:val="20"/>
              </w:rPr>
              <w:t>а</w:t>
            </w:r>
            <w:r w:rsidRPr="0031019D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иями, указат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лями, помощник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5C29">
              <w:rPr>
                <w:rFonts w:ascii="Arial" w:hAnsi="Arial" w:cs="Arial"/>
                <w:sz w:val="20"/>
                <w:szCs w:val="20"/>
              </w:rPr>
              <w:t>Анализируют предлож</w:t>
            </w:r>
            <w:r w:rsidRPr="00235C29">
              <w:rPr>
                <w:rFonts w:ascii="Arial" w:hAnsi="Arial" w:cs="Arial"/>
                <w:sz w:val="20"/>
                <w:szCs w:val="20"/>
              </w:rPr>
              <w:t>е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ния, выявляют причины </w:t>
            </w:r>
            <w:r>
              <w:rPr>
                <w:rFonts w:ascii="Arial" w:hAnsi="Arial" w:cs="Arial"/>
                <w:sz w:val="20"/>
                <w:szCs w:val="20"/>
              </w:rPr>
              <w:t>их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неясности. Читают вопрос-заголовок, ст</w:t>
            </w:r>
            <w:r w:rsidRPr="00235C29">
              <w:rPr>
                <w:rFonts w:ascii="Arial" w:hAnsi="Arial" w:cs="Arial"/>
                <w:sz w:val="20"/>
                <w:szCs w:val="20"/>
              </w:rPr>
              <w:t>а</w:t>
            </w:r>
            <w:r w:rsidRPr="00235C29">
              <w:rPr>
                <w:rFonts w:ascii="Arial" w:hAnsi="Arial" w:cs="Arial"/>
                <w:sz w:val="20"/>
                <w:szCs w:val="20"/>
              </w:rPr>
              <w:t>вят задачи урока. «Расс</w:t>
            </w:r>
            <w:r w:rsidRPr="00235C29">
              <w:rPr>
                <w:rFonts w:ascii="Arial" w:hAnsi="Arial" w:cs="Arial"/>
                <w:sz w:val="20"/>
                <w:szCs w:val="20"/>
              </w:rPr>
              <w:t>ы</w:t>
            </w:r>
            <w:r w:rsidRPr="00235C29">
              <w:rPr>
                <w:rFonts w:ascii="Arial" w:hAnsi="Arial" w:cs="Arial"/>
                <w:sz w:val="20"/>
                <w:szCs w:val="20"/>
              </w:rPr>
              <w:t>па</w:t>
            </w:r>
            <w:r>
              <w:rPr>
                <w:rFonts w:ascii="Times New Roman" w:hAnsi="Times New Roman"/>
                <w:sz w:val="20"/>
                <w:szCs w:val="20"/>
              </w:rPr>
              <w:t>́</w:t>
            </w:r>
            <w:r w:rsidRPr="00235C29">
              <w:rPr>
                <w:rFonts w:ascii="Arial" w:hAnsi="Arial" w:cs="Arial"/>
                <w:sz w:val="20"/>
                <w:szCs w:val="20"/>
              </w:rPr>
              <w:t>ют» предлож</w:t>
            </w:r>
            <w:r w:rsidRPr="00235C29">
              <w:rPr>
                <w:rFonts w:ascii="Arial" w:hAnsi="Arial" w:cs="Arial"/>
                <w:sz w:val="20"/>
                <w:szCs w:val="20"/>
              </w:rPr>
              <w:t>е</w:t>
            </w:r>
            <w:r w:rsidRPr="00235C29">
              <w:rPr>
                <w:rFonts w:ascii="Arial" w:hAnsi="Arial" w:cs="Arial"/>
                <w:sz w:val="20"/>
                <w:szCs w:val="20"/>
              </w:rPr>
              <w:t>ния на слова, классиф</w:t>
            </w:r>
            <w:r w:rsidRPr="00235C29">
              <w:rPr>
                <w:rFonts w:ascii="Arial" w:hAnsi="Arial" w:cs="Arial"/>
                <w:sz w:val="20"/>
                <w:szCs w:val="20"/>
              </w:rPr>
              <w:t>и</w:t>
            </w:r>
            <w:r w:rsidRPr="00235C29">
              <w:rPr>
                <w:rFonts w:ascii="Arial" w:hAnsi="Arial" w:cs="Arial"/>
                <w:sz w:val="20"/>
                <w:szCs w:val="20"/>
              </w:rPr>
              <w:t>цируют их в зависимости от в</w:t>
            </w:r>
            <w:r w:rsidRPr="00235C29">
              <w:rPr>
                <w:rFonts w:ascii="Arial" w:hAnsi="Arial" w:cs="Arial"/>
                <w:sz w:val="20"/>
                <w:szCs w:val="20"/>
              </w:rPr>
              <w:t>о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проса и значения. </w:t>
            </w:r>
          </w:p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н</w:t>
            </w:r>
            <w:r w:rsidRPr="00235C29">
              <w:rPr>
                <w:rFonts w:ascii="Arial" w:hAnsi="Arial" w:cs="Arial"/>
                <w:sz w:val="20"/>
                <w:szCs w:val="20"/>
              </w:rPr>
              <w:t>аблюдать за зн</w:t>
            </w:r>
            <w:r w:rsidRPr="00235C29">
              <w:rPr>
                <w:rFonts w:ascii="Arial" w:hAnsi="Arial" w:cs="Arial"/>
                <w:sz w:val="20"/>
                <w:szCs w:val="20"/>
              </w:rPr>
              <w:t>а</w:t>
            </w:r>
            <w:r w:rsidRPr="00235C29">
              <w:rPr>
                <w:rFonts w:ascii="Arial" w:hAnsi="Arial" w:cs="Arial"/>
                <w:sz w:val="20"/>
                <w:szCs w:val="20"/>
              </w:rPr>
              <w:t>чением и назначением слов, осознавать наличие ра</w:t>
            </w:r>
            <w:r w:rsidRPr="00235C29">
              <w:rPr>
                <w:rFonts w:ascii="Arial" w:hAnsi="Arial" w:cs="Arial"/>
                <w:sz w:val="20"/>
                <w:szCs w:val="20"/>
              </w:rPr>
              <w:t>з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личных групп слов.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1F12">
              <w:rPr>
                <w:rFonts w:ascii="Arial" w:hAnsi="Arial" w:cs="Arial"/>
                <w:i/>
                <w:sz w:val="20"/>
                <w:szCs w:val="20"/>
              </w:rPr>
              <w:t>Участвовать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в п</w:t>
            </w:r>
            <w:r w:rsidRPr="00235C29">
              <w:rPr>
                <w:rFonts w:ascii="Arial" w:hAnsi="Arial" w:cs="Arial"/>
                <w:sz w:val="20"/>
                <w:szCs w:val="20"/>
              </w:rPr>
              <w:t>о</w:t>
            </w:r>
            <w:r w:rsidRPr="00235C29">
              <w:rPr>
                <w:rFonts w:ascii="Arial" w:hAnsi="Arial" w:cs="Arial"/>
                <w:sz w:val="20"/>
                <w:szCs w:val="20"/>
              </w:rPr>
              <w:t>становке учебной з</w:t>
            </w:r>
            <w:r w:rsidRPr="00235C29">
              <w:rPr>
                <w:rFonts w:ascii="Arial" w:hAnsi="Arial" w:cs="Arial"/>
                <w:sz w:val="20"/>
                <w:szCs w:val="20"/>
              </w:rPr>
              <w:t>а</w:t>
            </w:r>
            <w:r w:rsidRPr="00235C29">
              <w:rPr>
                <w:rFonts w:ascii="Arial" w:hAnsi="Arial" w:cs="Arial"/>
                <w:sz w:val="20"/>
                <w:szCs w:val="20"/>
              </w:rPr>
              <w:t>дачи, осозн</w:t>
            </w:r>
            <w:r w:rsidRPr="00235C29">
              <w:rPr>
                <w:rFonts w:ascii="Arial" w:hAnsi="Arial" w:cs="Arial"/>
                <w:sz w:val="20"/>
                <w:szCs w:val="20"/>
              </w:rPr>
              <w:t>а</w:t>
            </w:r>
            <w:r w:rsidRPr="00235C29">
              <w:rPr>
                <w:rFonts w:ascii="Arial" w:hAnsi="Arial" w:cs="Arial"/>
                <w:sz w:val="20"/>
                <w:szCs w:val="20"/>
              </w:rPr>
              <w:t>вать и принимать её. Посл</w:t>
            </w:r>
            <w:r w:rsidRPr="00235C29">
              <w:rPr>
                <w:rFonts w:ascii="Arial" w:hAnsi="Arial" w:cs="Arial"/>
                <w:sz w:val="20"/>
                <w:szCs w:val="20"/>
              </w:rPr>
              <w:t>е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довательно </w:t>
            </w:r>
            <w:r w:rsidRPr="007F1F12">
              <w:rPr>
                <w:rFonts w:ascii="Arial" w:hAnsi="Arial" w:cs="Arial"/>
                <w:i/>
                <w:sz w:val="20"/>
                <w:szCs w:val="20"/>
              </w:rPr>
              <w:t>выпо</w:t>
            </w:r>
            <w:r w:rsidRPr="007F1F12">
              <w:rPr>
                <w:rFonts w:ascii="Arial" w:hAnsi="Arial" w:cs="Arial"/>
                <w:i/>
                <w:sz w:val="20"/>
                <w:szCs w:val="20"/>
              </w:rPr>
              <w:t>л</w:t>
            </w:r>
            <w:r w:rsidRPr="007F1F12">
              <w:rPr>
                <w:rFonts w:ascii="Arial" w:hAnsi="Arial" w:cs="Arial"/>
                <w:i/>
                <w:sz w:val="20"/>
                <w:szCs w:val="20"/>
              </w:rPr>
              <w:t>нять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задания учителя, точно </w:t>
            </w:r>
            <w:r w:rsidRPr="007F1F12">
              <w:rPr>
                <w:rFonts w:ascii="Arial" w:hAnsi="Arial" w:cs="Arial"/>
                <w:i/>
                <w:sz w:val="20"/>
                <w:szCs w:val="20"/>
              </w:rPr>
              <w:t>следовать и</w:t>
            </w:r>
            <w:r w:rsidRPr="007F1F12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7F1F12">
              <w:rPr>
                <w:rFonts w:ascii="Arial" w:hAnsi="Arial" w:cs="Arial"/>
                <w:i/>
                <w:sz w:val="20"/>
                <w:szCs w:val="20"/>
              </w:rPr>
              <w:t>струкции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1F12">
              <w:rPr>
                <w:rFonts w:ascii="Arial" w:hAnsi="Arial" w:cs="Arial"/>
                <w:i/>
                <w:sz w:val="20"/>
                <w:szCs w:val="20"/>
              </w:rPr>
              <w:t>фиксир</w:t>
            </w:r>
            <w:r w:rsidRPr="007F1F12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7F1F12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результаты; </w:t>
            </w:r>
            <w:r w:rsidRPr="007F1F12">
              <w:rPr>
                <w:rFonts w:ascii="Arial" w:hAnsi="Arial" w:cs="Arial"/>
                <w:i/>
                <w:sz w:val="20"/>
                <w:szCs w:val="20"/>
              </w:rPr>
              <w:t>уч</w:t>
            </w:r>
            <w:r w:rsidRPr="007F1F12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7F1F12">
              <w:rPr>
                <w:rFonts w:ascii="Arial" w:hAnsi="Arial" w:cs="Arial"/>
                <w:i/>
                <w:sz w:val="20"/>
                <w:szCs w:val="20"/>
              </w:rPr>
              <w:t xml:space="preserve">ствовать </w:t>
            </w:r>
            <w:r w:rsidRPr="00235C29">
              <w:rPr>
                <w:rFonts w:ascii="Arial" w:hAnsi="Arial" w:cs="Arial"/>
                <w:sz w:val="20"/>
                <w:szCs w:val="20"/>
              </w:rPr>
              <w:t>в оценке правильности выпо</w:t>
            </w:r>
            <w:r w:rsidRPr="00235C29">
              <w:rPr>
                <w:rFonts w:ascii="Arial" w:hAnsi="Arial" w:cs="Arial"/>
                <w:sz w:val="20"/>
                <w:szCs w:val="20"/>
              </w:rPr>
              <w:t>л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нения.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72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9D">
              <w:rPr>
                <w:rFonts w:ascii="Arial" w:hAnsi="Arial" w:cs="Arial"/>
                <w:sz w:val="20"/>
                <w:szCs w:val="20"/>
              </w:rPr>
              <w:t>Слова-названия, о</w:t>
            </w:r>
            <w:r w:rsidRPr="0031019D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вечающие на 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просы </w:t>
            </w:r>
            <w:r w:rsidRPr="001B4D48">
              <w:rPr>
                <w:rFonts w:ascii="Arial" w:hAnsi="Arial" w:cs="Arial"/>
                <w:i/>
                <w:sz w:val="20"/>
                <w:szCs w:val="20"/>
              </w:rPr>
              <w:t>кто? что?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C29">
              <w:rPr>
                <w:rFonts w:ascii="Arial" w:hAnsi="Arial" w:cs="Arial"/>
                <w:sz w:val="20"/>
                <w:szCs w:val="20"/>
              </w:rPr>
              <w:t>Делают вывод о нал</w:t>
            </w:r>
            <w:r w:rsidRPr="00235C29">
              <w:rPr>
                <w:rFonts w:ascii="Arial" w:hAnsi="Arial" w:cs="Arial"/>
                <w:sz w:val="20"/>
                <w:szCs w:val="20"/>
              </w:rPr>
              <w:t>и</w:t>
            </w:r>
            <w:r w:rsidRPr="00235C29">
              <w:rPr>
                <w:rFonts w:ascii="Arial" w:hAnsi="Arial" w:cs="Arial"/>
                <w:sz w:val="20"/>
                <w:szCs w:val="20"/>
              </w:rPr>
              <w:t>чии в языке групп слов, обобщают сведения. Анализируют значения слов, ставят вопросы к словам, классифицир</w:t>
            </w:r>
            <w:r w:rsidRPr="00235C29">
              <w:rPr>
                <w:rFonts w:ascii="Arial" w:hAnsi="Arial" w:cs="Arial"/>
                <w:sz w:val="20"/>
                <w:szCs w:val="20"/>
              </w:rPr>
              <w:t>у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ют их.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з</w:t>
            </w:r>
            <w:r w:rsidRPr="00235C29">
              <w:rPr>
                <w:rFonts w:ascii="Arial" w:hAnsi="Arial" w:cs="Arial"/>
                <w:sz w:val="20"/>
                <w:szCs w:val="20"/>
              </w:rPr>
              <w:t>амечать слова, значение которых требует уточнения, спрашивать о них, смотреть их значение в словаре уче</w:t>
            </w:r>
            <w:r w:rsidRPr="00235C29">
              <w:rPr>
                <w:rFonts w:ascii="Arial" w:hAnsi="Arial" w:cs="Arial"/>
                <w:sz w:val="20"/>
                <w:szCs w:val="20"/>
              </w:rPr>
              <w:t>б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ника. </w:t>
            </w:r>
          </w:p>
        </w:tc>
        <w:tc>
          <w:tcPr>
            <w:tcW w:w="2378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534A">
              <w:rPr>
                <w:rFonts w:ascii="Arial" w:hAnsi="Arial" w:cs="Arial"/>
                <w:i/>
                <w:sz w:val="20"/>
                <w:szCs w:val="20"/>
              </w:rPr>
              <w:t>Планировать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опред</w:t>
            </w:r>
            <w:r w:rsidRPr="00235C29">
              <w:rPr>
                <w:rFonts w:ascii="Arial" w:hAnsi="Arial" w:cs="Arial"/>
                <w:sz w:val="20"/>
                <w:szCs w:val="20"/>
              </w:rPr>
              <w:t>е</w:t>
            </w:r>
            <w:r w:rsidRPr="00235C29">
              <w:rPr>
                <w:rFonts w:ascii="Arial" w:hAnsi="Arial" w:cs="Arial"/>
                <w:sz w:val="20"/>
                <w:szCs w:val="20"/>
              </w:rPr>
              <w:t>лё</w:t>
            </w:r>
            <w:r w:rsidRPr="00235C29">
              <w:rPr>
                <w:rFonts w:ascii="Arial" w:hAnsi="Arial" w:cs="Arial"/>
                <w:sz w:val="20"/>
                <w:szCs w:val="20"/>
              </w:rPr>
              <w:t>н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ные действия, </w:t>
            </w:r>
            <w:r>
              <w:rPr>
                <w:rFonts w:ascii="Arial" w:hAnsi="Arial" w:cs="Arial"/>
                <w:sz w:val="20"/>
                <w:szCs w:val="20"/>
              </w:rPr>
              <w:t>в т.</w:t>
            </w:r>
            <w:r w:rsidRPr="00235C29">
              <w:rPr>
                <w:rFonts w:ascii="Arial" w:hAnsi="Arial" w:cs="Arial"/>
                <w:sz w:val="20"/>
                <w:szCs w:val="20"/>
              </w:rPr>
              <w:t>ч. умственные, ос</w:t>
            </w:r>
            <w:r w:rsidRPr="00235C29">
              <w:rPr>
                <w:rFonts w:ascii="Arial" w:hAnsi="Arial" w:cs="Arial"/>
                <w:sz w:val="20"/>
                <w:szCs w:val="20"/>
              </w:rPr>
              <w:t>у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ществлять взаимо- и самоконтроль; 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>испол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>зовать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речь для рег</w:t>
            </w:r>
            <w:r w:rsidRPr="00235C29">
              <w:rPr>
                <w:rFonts w:ascii="Arial" w:hAnsi="Arial" w:cs="Arial"/>
                <w:sz w:val="20"/>
                <w:szCs w:val="20"/>
              </w:rPr>
              <w:t>у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ляции своих действий. 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трудност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ь для себя выполненных </w:t>
            </w:r>
          </w:p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ний.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 Вза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верка.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7474E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9D">
              <w:rPr>
                <w:rFonts w:ascii="Arial" w:hAnsi="Arial" w:cs="Arial"/>
                <w:sz w:val="20"/>
                <w:szCs w:val="20"/>
              </w:rPr>
              <w:t>Знакомство с собс</w:t>
            </w:r>
            <w:r w:rsidRPr="0031019D">
              <w:rPr>
                <w:rFonts w:ascii="Arial" w:hAnsi="Arial" w:cs="Arial"/>
                <w:sz w:val="20"/>
                <w:szCs w:val="20"/>
              </w:rPr>
              <w:t>т</w:t>
            </w:r>
            <w:r w:rsidRPr="0031019D">
              <w:rPr>
                <w:rFonts w:ascii="Arial" w:hAnsi="Arial" w:cs="Arial"/>
                <w:sz w:val="20"/>
                <w:szCs w:val="20"/>
              </w:rPr>
              <w:t>венны</w:t>
            </w:r>
            <w:r>
              <w:rPr>
                <w:rFonts w:ascii="Arial" w:hAnsi="Arial" w:cs="Arial"/>
                <w:sz w:val="20"/>
                <w:szCs w:val="20"/>
              </w:rPr>
              <w:t>ми имен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C29">
              <w:rPr>
                <w:rFonts w:ascii="Arial" w:hAnsi="Arial" w:cs="Arial"/>
                <w:sz w:val="20"/>
                <w:szCs w:val="20"/>
              </w:rPr>
              <w:t>Конструируют предлож</w:t>
            </w:r>
            <w:r w:rsidRPr="00235C29">
              <w:rPr>
                <w:rFonts w:ascii="Arial" w:hAnsi="Arial" w:cs="Arial"/>
                <w:sz w:val="20"/>
                <w:szCs w:val="20"/>
              </w:rPr>
              <w:t>е</w:t>
            </w:r>
            <w:r w:rsidRPr="00235C29">
              <w:rPr>
                <w:rFonts w:ascii="Arial" w:hAnsi="Arial" w:cs="Arial"/>
                <w:sz w:val="20"/>
                <w:szCs w:val="20"/>
              </w:rPr>
              <w:t>ния, находят «опа</w:t>
            </w:r>
            <w:r w:rsidRPr="00235C29">
              <w:rPr>
                <w:rFonts w:ascii="Arial" w:hAnsi="Arial" w:cs="Arial"/>
                <w:sz w:val="20"/>
                <w:szCs w:val="20"/>
              </w:rPr>
              <w:t>с</w:t>
            </w:r>
            <w:r w:rsidRPr="00235C29">
              <w:rPr>
                <w:rFonts w:ascii="Arial" w:hAnsi="Arial" w:cs="Arial"/>
                <w:sz w:val="20"/>
                <w:szCs w:val="20"/>
              </w:rPr>
              <w:t>ные места», списывают, де</w:t>
            </w:r>
            <w:r w:rsidRPr="00235C29">
              <w:rPr>
                <w:rFonts w:ascii="Arial" w:hAnsi="Arial" w:cs="Arial"/>
                <w:sz w:val="20"/>
                <w:szCs w:val="20"/>
              </w:rPr>
              <w:t>й</w:t>
            </w:r>
            <w:r w:rsidRPr="00235C29">
              <w:rPr>
                <w:rFonts w:ascii="Arial" w:hAnsi="Arial" w:cs="Arial"/>
                <w:sz w:val="20"/>
                <w:szCs w:val="20"/>
              </w:rPr>
              <w:t>ствуя по алгоритму; м</w:t>
            </w:r>
            <w:r w:rsidRPr="00235C29">
              <w:rPr>
                <w:rFonts w:ascii="Arial" w:hAnsi="Arial" w:cs="Arial"/>
                <w:sz w:val="20"/>
                <w:szCs w:val="20"/>
              </w:rPr>
              <w:t>о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делируют диктуемое предложение и пишут его под </w:t>
            </w:r>
            <w:r>
              <w:rPr>
                <w:rFonts w:ascii="Arial" w:hAnsi="Arial" w:cs="Arial"/>
                <w:sz w:val="20"/>
                <w:szCs w:val="20"/>
              </w:rPr>
              <w:t>самодиктовку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с оп</w:t>
            </w:r>
            <w:r w:rsidRPr="00235C29">
              <w:rPr>
                <w:rFonts w:ascii="Arial" w:hAnsi="Arial" w:cs="Arial"/>
                <w:sz w:val="20"/>
                <w:szCs w:val="20"/>
              </w:rPr>
              <w:t>о</w:t>
            </w:r>
            <w:r w:rsidRPr="00235C29">
              <w:rPr>
                <w:rFonts w:ascii="Arial" w:hAnsi="Arial" w:cs="Arial"/>
                <w:sz w:val="20"/>
                <w:szCs w:val="20"/>
              </w:rPr>
              <w:t>рой на модель.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235C29">
              <w:rPr>
                <w:rFonts w:ascii="Arial" w:hAnsi="Arial" w:cs="Arial"/>
                <w:sz w:val="20"/>
                <w:szCs w:val="20"/>
              </w:rPr>
              <w:t>тавить вопросы к сл</w:t>
            </w:r>
            <w:r w:rsidRPr="00235C29">
              <w:rPr>
                <w:rFonts w:ascii="Arial" w:hAnsi="Arial" w:cs="Arial"/>
                <w:sz w:val="20"/>
                <w:szCs w:val="20"/>
              </w:rPr>
              <w:t>о</w:t>
            </w:r>
            <w:r w:rsidRPr="00235C29">
              <w:rPr>
                <w:rFonts w:ascii="Arial" w:hAnsi="Arial" w:cs="Arial"/>
                <w:sz w:val="20"/>
                <w:szCs w:val="20"/>
              </w:rPr>
              <w:t>вам, разграничивать слова по значению и в</w:t>
            </w:r>
            <w:r w:rsidRPr="00235C29">
              <w:rPr>
                <w:rFonts w:ascii="Arial" w:hAnsi="Arial" w:cs="Arial"/>
                <w:sz w:val="20"/>
                <w:szCs w:val="20"/>
              </w:rPr>
              <w:t>о</w:t>
            </w:r>
            <w:r w:rsidRPr="00235C29">
              <w:rPr>
                <w:rFonts w:ascii="Arial" w:hAnsi="Arial" w:cs="Arial"/>
                <w:sz w:val="20"/>
                <w:szCs w:val="20"/>
              </w:rPr>
              <w:t>просам, относить их к о</w:t>
            </w:r>
            <w:r w:rsidRPr="00235C29">
              <w:rPr>
                <w:rFonts w:ascii="Arial" w:hAnsi="Arial" w:cs="Arial"/>
                <w:sz w:val="20"/>
                <w:szCs w:val="20"/>
              </w:rPr>
              <w:t>п</w:t>
            </w:r>
            <w:r w:rsidRPr="00235C29">
              <w:rPr>
                <w:rFonts w:ascii="Arial" w:hAnsi="Arial" w:cs="Arial"/>
                <w:sz w:val="20"/>
                <w:szCs w:val="20"/>
              </w:rPr>
              <w:t>ределё</w:t>
            </w:r>
            <w:r w:rsidRPr="00235C29">
              <w:rPr>
                <w:rFonts w:ascii="Arial" w:hAnsi="Arial" w:cs="Arial"/>
                <w:sz w:val="20"/>
                <w:szCs w:val="20"/>
              </w:rPr>
              <w:t>н</w:t>
            </w:r>
            <w:r w:rsidRPr="00235C29">
              <w:rPr>
                <w:rFonts w:ascii="Arial" w:hAnsi="Arial" w:cs="Arial"/>
                <w:sz w:val="20"/>
                <w:szCs w:val="20"/>
              </w:rPr>
              <w:t>ной группе слов (части р</w:t>
            </w:r>
            <w:r w:rsidRPr="00235C29">
              <w:rPr>
                <w:rFonts w:ascii="Arial" w:hAnsi="Arial" w:cs="Arial"/>
                <w:sz w:val="20"/>
                <w:szCs w:val="20"/>
              </w:rPr>
              <w:t>е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чи).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34A">
              <w:rPr>
                <w:rFonts w:ascii="Arial" w:hAnsi="Arial" w:cs="Arial"/>
                <w:i/>
                <w:sz w:val="20"/>
                <w:szCs w:val="20"/>
              </w:rPr>
              <w:t xml:space="preserve">Читать и извлекать </w:t>
            </w:r>
            <w:r w:rsidRPr="00235C29">
              <w:rPr>
                <w:rFonts w:ascii="Arial" w:hAnsi="Arial" w:cs="Arial"/>
                <w:sz w:val="20"/>
                <w:szCs w:val="20"/>
              </w:rPr>
              <w:t>необходимую инфо</w:t>
            </w:r>
            <w:r w:rsidRPr="00235C29">
              <w:rPr>
                <w:rFonts w:ascii="Arial" w:hAnsi="Arial" w:cs="Arial"/>
                <w:sz w:val="20"/>
                <w:szCs w:val="20"/>
              </w:rPr>
              <w:t>р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мацию, 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>относить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её со своими набл</w:t>
            </w:r>
            <w:r w:rsidRPr="00235C29">
              <w:rPr>
                <w:rFonts w:ascii="Arial" w:hAnsi="Arial" w:cs="Arial"/>
                <w:sz w:val="20"/>
                <w:szCs w:val="20"/>
              </w:rPr>
              <w:t>ю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дениями; 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>выделять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новые сведения, 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>осо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>навать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их как новые; 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возн</w:t>
            </w:r>
            <w:r w:rsidRPr="00235C29">
              <w:rPr>
                <w:rFonts w:ascii="Arial" w:hAnsi="Arial" w:cs="Arial"/>
                <w:sz w:val="20"/>
                <w:szCs w:val="20"/>
              </w:rPr>
              <w:t>и</w:t>
            </w:r>
            <w:r w:rsidRPr="00235C29">
              <w:rPr>
                <w:rFonts w:ascii="Arial" w:hAnsi="Arial" w:cs="Arial"/>
                <w:sz w:val="20"/>
                <w:szCs w:val="20"/>
              </w:rPr>
              <w:t>кающие вопросы, з</w:t>
            </w:r>
            <w:r w:rsidRPr="00235C29">
              <w:rPr>
                <w:rFonts w:ascii="Arial" w:hAnsi="Arial" w:cs="Arial"/>
                <w:sz w:val="20"/>
                <w:szCs w:val="20"/>
              </w:rPr>
              <w:t>а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давать их, 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>польз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E9534A">
              <w:rPr>
                <w:rFonts w:ascii="Arial" w:hAnsi="Arial" w:cs="Arial"/>
                <w:i/>
                <w:sz w:val="20"/>
                <w:szCs w:val="20"/>
              </w:rPr>
              <w:t xml:space="preserve">ваться </w:t>
            </w:r>
            <w:r w:rsidRPr="00235C29">
              <w:rPr>
                <w:rFonts w:ascii="Arial" w:hAnsi="Arial" w:cs="Arial"/>
                <w:sz w:val="20"/>
                <w:szCs w:val="20"/>
              </w:rPr>
              <w:t>словарями учебн</w:t>
            </w:r>
            <w:r w:rsidRPr="00235C29">
              <w:rPr>
                <w:rFonts w:ascii="Arial" w:hAnsi="Arial" w:cs="Arial"/>
                <w:sz w:val="20"/>
                <w:szCs w:val="20"/>
              </w:rPr>
              <w:t>и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ка для поиска ответов.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с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ем.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474E2"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9D">
              <w:rPr>
                <w:rFonts w:ascii="Arial" w:hAnsi="Arial" w:cs="Arial"/>
                <w:sz w:val="20"/>
                <w:szCs w:val="20"/>
              </w:rPr>
              <w:t>Расширение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свед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ний 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о собственных им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нах.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C29">
              <w:rPr>
                <w:rFonts w:ascii="Arial" w:hAnsi="Arial" w:cs="Arial"/>
                <w:sz w:val="20"/>
                <w:szCs w:val="20"/>
              </w:rPr>
              <w:t>Выявляют слова, знач</w:t>
            </w:r>
            <w:r w:rsidRPr="00235C29">
              <w:rPr>
                <w:rFonts w:ascii="Arial" w:hAnsi="Arial" w:cs="Arial"/>
                <w:sz w:val="20"/>
                <w:szCs w:val="20"/>
              </w:rPr>
              <w:t>е</w:t>
            </w:r>
            <w:r w:rsidRPr="00235C29">
              <w:rPr>
                <w:rFonts w:ascii="Arial" w:hAnsi="Arial" w:cs="Arial"/>
                <w:sz w:val="20"/>
                <w:szCs w:val="20"/>
              </w:rPr>
              <w:t>ния которых требуют уточнения; о</w:t>
            </w:r>
            <w:r w:rsidRPr="00235C29">
              <w:rPr>
                <w:rFonts w:ascii="Arial" w:hAnsi="Arial" w:cs="Arial"/>
                <w:sz w:val="20"/>
                <w:szCs w:val="20"/>
              </w:rPr>
              <w:t>б</w:t>
            </w:r>
            <w:r w:rsidRPr="00235C29">
              <w:rPr>
                <w:rFonts w:ascii="Arial" w:hAnsi="Arial" w:cs="Arial"/>
                <w:sz w:val="20"/>
                <w:szCs w:val="20"/>
              </w:rPr>
              <w:t>ращаются к словарю, находят в нём нужные слова.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235C29">
              <w:rPr>
                <w:rFonts w:ascii="Arial" w:hAnsi="Arial" w:cs="Arial"/>
                <w:sz w:val="20"/>
                <w:szCs w:val="20"/>
              </w:rPr>
              <w:t>ычленять среди слов-названий собстве</w:t>
            </w:r>
            <w:r w:rsidRPr="00235C29">
              <w:rPr>
                <w:rFonts w:ascii="Arial" w:hAnsi="Arial" w:cs="Arial"/>
                <w:sz w:val="20"/>
                <w:szCs w:val="20"/>
              </w:rPr>
              <w:t>н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ные имена, писать их с большой буквы.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C29">
              <w:rPr>
                <w:rFonts w:ascii="Arial" w:hAnsi="Arial" w:cs="Arial"/>
                <w:sz w:val="20"/>
                <w:szCs w:val="20"/>
              </w:rPr>
              <w:t>С помощью приобр</w:t>
            </w:r>
            <w:r w:rsidRPr="00235C29">
              <w:rPr>
                <w:rFonts w:ascii="Arial" w:hAnsi="Arial" w:cs="Arial"/>
                <w:sz w:val="20"/>
                <w:szCs w:val="20"/>
              </w:rPr>
              <w:t>е</w:t>
            </w:r>
            <w:r w:rsidRPr="00235C29">
              <w:rPr>
                <w:rFonts w:ascii="Arial" w:hAnsi="Arial" w:cs="Arial"/>
                <w:sz w:val="20"/>
                <w:szCs w:val="20"/>
              </w:rPr>
              <w:t>тённой и</w:t>
            </w:r>
            <w:r w:rsidRPr="00235C29">
              <w:rPr>
                <w:rFonts w:ascii="Arial" w:hAnsi="Arial" w:cs="Arial"/>
                <w:sz w:val="20"/>
                <w:szCs w:val="20"/>
              </w:rPr>
              <w:t>н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формации </w:t>
            </w:r>
            <w:r w:rsidRPr="00BA51E7">
              <w:rPr>
                <w:rFonts w:ascii="Arial" w:hAnsi="Arial" w:cs="Arial"/>
                <w:i/>
                <w:sz w:val="20"/>
                <w:szCs w:val="20"/>
              </w:rPr>
              <w:t>проверять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BA51E7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BA51E7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BA51E7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свои предпол</w:t>
            </w:r>
            <w:r w:rsidRPr="00235C29">
              <w:rPr>
                <w:rFonts w:ascii="Arial" w:hAnsi="Arial" w:cs="Arial"/>
                <w:sz w:val="20"/>
                <w:szCs w:val="20"/>
              </w:rPr>
              <w:t>о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жения, действия. </w:t>
            </w:r>
            <w:r w:rsidRPr="00BA51E7">
              <w:rPr>
                <w:rFonts w:ascii="Arial" w:hAnsi="Arial" w:cs="Arial"/>
                <w:i/>
                <w:sz w:val="20"/>
                <w:szCs w:val="20"/>
              </w:rPr>
              <w:t>П</w:t>
            </w:r>
            <w:r w:rsidRPr="00BA51E7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BA51E7">
              <w:rPr>
                <w:rFonts w:ascii="Arial" w:hAnsi="Arial" w:cs="Arial"/>
                <w:i/>
                <w:sz w:val="20"/>
                <w:szCs w:val="20"/>
              </w:rPr>
              <w:t>реводить информ</w:t>
            </w:r>
            <w:r w:rsidRPr="00BA51E7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BA51E7">
              <w:rPr>
                <w:rFonts w:ascii="Arial" w:hAnsi="Arial" w:cs="Arial"/>
                <w:i/>
                <w:sz w:val="20"/>
                <w:szCs w:val="20"/>
              </w:rPr>
              <w:t>цию</w:t>
            </w:r>
            <w:r w:rsidRPr="00235C29">
              <w:rPr>
                <w:rFonts w:ascii="Arial" w:hAnsi="Arial" w:cs="Arial"/>
                <w:sz w:val="20"/>
                <w:szCs w:val="20"/>
              </w:rPr>
              <w:t>, пре</w:t>
            </w:r>
            <w:r w:rsidRPr="00235C29">
              <w:rPr>
                <w:rFonts w:ascii="Arial" w:hAnsi="Arial" w:cs="Arial"/>
                <w:sz w:val="20"/>
                <w:szCs w:val="20"/>
              </w:rPr>
              <w:t>д</w:t>
            </w:r>
            <w:r w:rsidRPr="00235C29">
              <w:rPr>
                <w:rFonts w:ascii="Arial" w:hAnsi="Arial" w:cs="Arial"/>
                <w:sz w:val="20"/>
                <w:szCs w:val="20"/>
              </w:rPr>
              <w:t>ставленную в табличной, модел</w:t>
            </w:r>
            <w:r w:rsidRPr="00235C29">
              <w:rPr>
                <w:rFonts w:ascii="Arial" w:hAnsi="Arial" w:cs="Arial"/>
                <w:sz w:val="20"/>
                <w:szCs w:val="20"/>
              </w:rPr>
              <w:t>ь</w:t>
            </w:r>
            <w:r w:rsidRPr="00235C29">
              <w:rPr>
                <w:rFonts w:ascii="Arial" w:hAnsi="Arial" w:cs="Arial"/>
                <w:sz w:val="20"/>
                <w:szCs w:val="20"/>
              </w:rPr>
              <w:t>ной форме в слове</w:t>
            </w:r>
            <w:r w:rsidRPr="00235C29">
              <w:rPr>
                <w:rFonts w:ascii="Arial" w:hAnsi="Arial" w:cs="Arial"/>
                <w:sz w:val="20"/>
                <w:szCs w:val="20"/>
              </w:rPr>
              <w:t>с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ную.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728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9D">
              <w:rPr>
                <w:rFonts w:ascii="Arial" w:hAnsi="Arial" w:cs="Arial"/>
                <w:sz w:val="20"/>
                <w:szCs w:val="20"/>
              </w:rPr>
              <w:t>Упражнение в выя</w:t>
            </w:r>
            <w:r w:rsidRPr="0031019D">
              <w:rPr>
                <w:rFonts w:ascii="Arial" w:hAnsi="Arial" w:cs="Arial"/>
                <w:sz w:val="20"/>
                <w:szCs w:val="20"/>
              </w:rPr>
              <w:t>в</w:t>
            </w:r>
            <w:r w:rsidRPr="0031019D">
              <w:rPr>
                <w:rFonts w:ascii="Arial" w:hAnsi="Arial" w:cs="Arial"/>
                <w:sz w:val="20"/>
                <w:szCs w:val="20"/>
              </w:rPr>
              <w:t>лении и написании со</w:t>
            </w:r>
            <w:r w:rsidRPr="0031019D">
              <w:rPr>
                <w:rFonts w:ascii="Arial" w:hAnsi="Arial" w:cs="Arial"/>
                <w:sz w:val="20"/>
                <w:szCs w:val="20"/>
              </w:rPr>
              <w:t>б</w:t>
            </w:r>
            <w:r w:rsidRPr="0031019D">
              <w:rPr>
                <w:rFonts w:ascii="Arial" w:hAnsi="Arial" w:cs="Arial"/>
                <w:sz w:val="20"/>
                <w:szCs w:val="20"/>
              </w:rPr>
              <w:t>ств</w:t>
            </w:r>
            <w:r>
              <w:rPr>
                <w:rFonts w:ascii="Arial" w:hAnsi="Arial" w:cs="Arial"/>
                <w:sz w:val="20"/>
                <w:szCs w:val="20"/>
              </w:rPr>
              <w:t>енных имён.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C29">
              <w:rPr>
                <w:rFonts w:ascii="Arial" w:hAnsi="Arial" w:cs="Arial"/>
                <w:sz w:val="20"/>
                <w:szCs w:val="20"/>
              </w:rPr>
              <w:t>Анализируют слова, в</w:t>
            </w:r>
            <w:r w:rsidRPr="00235C29">
              <w:rPr>
                <w:rFonts w:ascii="Arial" w:hAnsi="Arial" w:cs="Arial"/>
                <w:sz w:val="20"/>
                <w:szCs w:val="20"/>
              </w:rPr>
              <w:t>ы</w:t>
            </w:r>
            <w:r w:rsidRPr="00235C29">
              <w:rPr>
                <w:rFonts w:ascii="Arial" w:hAnsi="Arial" w:cs="Arial"/>
                <w:sz w:val="20"/>
                <w:szCs w:val="20"/>
              </w:rPr>
              <w:t>бирают написание. Ч</w:t>
            </w:r>
            <w:r w:rsidRPr="00235C29">
              <w:rPr>
                <w:rFonts w:ascii="Arial" w:hAnsi="Arial" w:cs="Arial"/>
                <w:sz w:val="20"/>
                <w:szCs w:val="20"/>
              </w:rPr>
              <w:t>и</w:t>
            </w:r>
            <w:r w:rsidRPr="00235C29">
              <w:rPr>
                <w:rFonts w:ascii="Arial" w:hAnsi="Arial" w:cs="Arial"/>
                <w:sz w:val="20"/>
                <w:szCs w:val="20"/>
              </w:rPr>
              <w:t>тают сообщения, находят необходимые сведения. Отвечают на в</w:t>
            </w:r>
            <w:r w:rsidRPr="00235C29">
              <w:rPr>
                <w:rFonts w:ascii="Arial" w:hAnsi="Arial" w:cs="Arial"/>
                <w:sz w:val="20"/>
                <w:szCs w:val="20"/>
              </w:rPr>
              <w:t>о</w:t>
            </w:r>
            <w:r w:rsidRPr="00235C29">
              <w:rPr>
                <w:rFonts w:ascii="Arial" w:hAnsi="Arial" w:cs="Arial"/>
                <w:sz w:val="20"/>
                <w:szCs w:val="20"/>
              </w:rPr>
              <w:t>просы персонажей, аргумент</w:t>
            </w:r>
            <w:r w:rsidRPr="00235C29">
              <w:rPr>
                <w:rFonts w:ascii="Arial" w:hAnsi="Arial" w:cs="Arial"/>
                <w:sz w:val="20"/>
                <w:szCs w:val="20"/>
              </w:rPr>
              <w:t>и</w:t>
            </w:r>
            <w:r w:rsidRPr="00235C29">
              <w:rPr>
                <w:rFonts w:ascii="Arial" w:hAnsi="Arial" w:cs="Arial"/>
                <w:sz w:val="20"/>
                <w:szCs w:val="20"/>
              </w:rPr>
              <w:t>руют о</w:t>
            </w:r>
            <w:r w:rsidRPr="00235C29">
              <w:rPr>
                <w:rFonts w:ascii="Arial" w:hAnsi="Arial" w:cs="Arial"/>
                <w:sz w:val="20"/>
                <w:szCs w:val="20"/>
              </w:rPr>
              <w:t>т</w:t>
            </w:r>
            <w:r w:rsidRPr="00235C29">
              <w:rPr>
                <w:rFonts w:ascii="Arial" w:hAnsi="Arial" w:cs="Arial"/>
                <w:sz w:val="20"/>
                <w:szCs w:val="20"/>
              </w:rPr>
              <w:t>веты.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235C29">
              <w:rPr>
                <w:rFonts w:ascii="Arial" w:hAnsi="Arial" w:cs="Arial"/>
                <w:sz w:val="20"/>
                <w:szCs w:val="20"/>
              </w:rPr>
              <w:t>писывать и п</w:t>
            </w:r>
            <w:r w:rsidRPr="00235C29">
              <w:rPr>
                <w:rFonts w:ascii="Arial" w:hAnsi="Arial" w:cs="Arial"/>
                <w:sz w:val="20"/>
                <w:szCs w:val="20"/>
              </w:rPr>
              <w:t>и</w:t>
            </w:r>
            <w:r w:rsidRPr="00235C29">
              <w:rPr>
                <w:rFonts w:ascii="Arial" w:hAnsi="Arial" w:cs="Arial"/>
                <w:sz w:val="20"/>
                <w:szCs w:val="20"/>
              </w:rPr>
              <w:t>сать под диктовку. Обр</w:t>
            </w:r>
            <w:r w:rsidRPr="00235C29">
              <w:rPr>
                <w:rFonts w:ascii="Arial" w:hAnsi="Arial" w:cs="Arial"/>
                <w:sz w:val="20"/>
                <w:szCs w:val="20"/>
              </w:rPr>
              <w:t>а</w:t>
            </w:r>
            <w:r w:rsidRPr="00235C29">
              <w:rPr>
                <w:rFonts w:ascii="Arial" w:hAnsi="Arial" w:cs="Arial"/>
                <w:sz w:val="20"/>
                <w:szCs w:val="20"/>
              </w:rPr>
              <w:t>щаться к словарю и пр</w:t>
            </w:r>
            <w:r w:rsidRPr="00235C29">
              <w:rPr>
                <w:rFonts w:ascii="Arial" w:hAnsi="Arial" w:cs="Arial"/>
                <w:sz w:val="20"/>
                <w:szCs w:val="20"/>
              </w:rPr>
              <w:t>а</w:t>
            </w:r>
            <w:r w:rsidRPr="00235C29">
              <w:rPr>
                <w:rFonts w:ascii="Arial" w:hAnsi="Arial" w:cs="Arial"/>
                <w:sz w:val="20"/>
                <w:szCs w:val="20"/>
              </w:rPr>
              <w:t>вильно писать осваива</w:t>
            </w:r>
            <w:r w:rsidRPr="00235C29">
              <w:rPr>
                <w:rFonts w:ascii="Arial" w:hAnsi="Arial" w:cs="Arial"/>
                <w:sz w:val="20"/>
                <w:szCs w:val="20"/>
              </w:rPr>
              <w:t>е</w:t>
            </w:r>
            <w:r w:rsidRPr="00235C29">
              <w:rPr>
                <w:rFonts w:ascii="Arial" w:hAnsi="Arial" w:cs="Arial"/>
                <w:sz w:val="20"/>
                <w:szCs w:val="20"/>
              </w:rPr>
              <w:t>мые «сл</w:t>
            </w:r>
            <w:r w:rsidRPr="00235C29">
              <w:rPr>
                <w:rFonts w:ascii="Arial" w:hAnsi="Arial" w:cs="Arial"/>
                <w:sz w:val="20"/>
                <w:szCs w:val="20"/>
              </w:rPr>
              <w:t>о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варные» слова. </w:t>
            </w:r>
          </w:p>
        </w:tc>
        <w:tc>
          <w:tcPr>
            <w:tcW w:w="2378" w:type="dxa"/>
          </w:tcPr>
          <w:p w:rsidR="00CB2006" w:rsidRPr="00A32791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32791">
              <w:rPr>
                <w:rFonts w:ascii="Arial" w:hAnsi="Arial" w:cs="Arial"/>
                <w:i/>
                <w:sz w:val="20"/>
                <w:szCs w:val="20"/>
              </w:rPr>
              <w:t xml:space="preserve">Осуществлять </w:t>
            </w:r>
            <w:r w:rsidRPr="00B86CB0">
              <w:rPr>
                <w:rFonts w:ascii="Arial" w:hAnsi="Arial" w:cs="Arial"/>
                <w:sz w:val="20"/>
                <w:szCs w:val="20"/>
              </w:rPr>
              <w:t>н</w:t>
            </w:r>
            <w:r w:rsidRPr="00B86CB0">
              <w:rPr>
                <w:rFonts w:ascii="Arial" w:hAnsi="Arial" w:cs="Arial"/>
                <w:sz w:val="20"/>
                <w:szCs w:val="20"/>
              </w:rPr>
              <w:t>а</w:t>
            </w:r>
            <w:r w:rsidRPr="00B86CB0">
              <w:rPr>
                <w:rFonts w:ascii="Arial" w:hAnsi="Arial" w:cs="Arial"/>
                <w:sz w:val="20"/>
                <w:szCs w:val="20"/>
              </w:rPr>
              <w:t>блюдение, анализ, сравнение, классиф</w:t>
            </w:r>
            <w:r w:rsidRPr="00B86CB0">
              <w:rPr>
                <w:rFonts w:ascii="Arial" w:hAnsi="Arial" w:cs="Arial"/>
                <w:sz w:val="20"/>
                <w:szCs w:val="20"/>
              </w:rPr>
              <w:t>и</w:t>
            </w:r>
            <w:r w:rsidRPr="00B86CB0">
              <w:rPr>
                <w:rFonts w:ascii="Arial" w:hAnsi="Arial" w:cs="Arial"/>
                <w:sz w:val="20"/>
                <w:szCs w:val="20"/>
              </w:rPr>
              <w:t>кацию, группиро</w:t>
            </w:r>
            <w:r w:rsidRPr="00B86CB0">
              <w:rPr>
                <w:rFonts w:ascii="Arial" w:hAnsi="Arial" w:cs="Arial"/>
                <w:sz w:val="20"/>
                <w:szCs w:val="20"/>
              </w:rPr>
              <w:t>в</w:t>
            </w:r>
            <w:r w:rsidRPr="00B86CB0">
              <w:rPr>
                <w:rFonts w:ascii="Arial" w:hAnsi="Arial" w:cs="Arial"/>
                <w:sz w:val="20"/>
                <w:szCs w:val="20"/>
              </w:rPr>
              <w:t>ку, конструирование, м</w:t>
            </w:r>
            <w:r w:rsidRPr="00B86CB0">
              <w:rPr>
                <w:rFonts w:ascii="Arial" w:hAnsi="Arial" w:cs="Arial"/>
                <w:sz w:val="20"/>
                <w:szCs w:val="20"/>
              </w:rPr>
              <w:t>о</w:t>
            </w:r>
            <w:r w:rsidRPr="00B86CB0">
              <w:rPr>
                <w:rFonts w:ascii="Arial" w:hAnsi="Arial" w:cs="Arial"/>
                <w:sz w:val="20"/>
                <w:szCs w:val="20"/>
              </w:rPr>
              <w:t>делирование, умоза</w:t>
            </w:r>
            <w:r w:rsidRPr="00B86CB0">
              <w:rPr>
                <w:rFonts w:ascii="Arial" w:hAnsi="Arial" w:cs="Arial"/>
                <w:sz w:val="20"/>
                <w:szCs w:val="20"/>
              </w:rPr>
              <w:t>к</w:t>
            </w:r>
            <w:r w:rsidRPr="00B86CB0">
              <w:rPr>
                <w:rFonts w:ascii="Arial" w:hAnsi="Arial" w:cs="Arial"/>
                <w:sz w:val="20"/>
                <w:szCs w:val="20"/>
              </w:rPr>
              <w:t>люч</w:t>
            </w:r>
            <w:r w:rsidRPr="00B86CB0">
              <w:rPr>
                <w:rFonts w:ascii="Arial" w:hAnsi="Arial" w:cs="Arial"/>
                <w:sz w:val="20"/>
                <w:szCs w:val="20"/>
              </w:rPr>
              <w:t>е</w:t>
            </w:r>
            <w:r w:rsidRPr="00B86CB0">
              <w:rPr>
                <w:rFonts w:ascii="Arial" w:hAnsi="Arial" w:cs="Arial"/>
                <w:sz w:val="20"/>
                <w:szCs w:val="20"/>
              </w:rPr>
              <w:t>ния, обобщения.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7474E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9D">
              <w:rPr>
                <w:rFonts w:ascii="Arial" w:hAnsi="Arial" w:cs="Arial"/>
                <w:sz w:val="20"/>
                <w:szCs w:val="20"/>
              </w:rPr>
              <w:t>Обобщение по т</w:t>
            </w:r>
            <w:r w:rsidRPr="0031019D">
              <w:rPr>
                <w:rFonts w:ascii="Arial" w:hAnsi="Arial" w:cs="Arial"/>
                <w:sz w:val="20"/>
                <w:szCs w:val="20"/>
              </w:rPr>
              <w:t>е</w:t>
            </w:r>
            <w:r w:rsidRPr="0031019D"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C29">
              <w:rPr>
                <w:rFonts w:ascii="Arial" w:hAnsi="Arial" w:cs="Arial"/>
                <w:sz w:val="20"/>
                <w:szCs w:val="20"/>
              </w:rPr>
              <w:t>Находят в учебнике тр</w:t>
            </w:r>
            <w:r w:rsidRPr="00235C29">
              <w:rPr>
                <w:rFonts w:ascii="Arial" w:hAnsi="Arial" w:cs="Arial"/>
                <w:sz w:val="20"/>
                <w:szCs w:val="20"/>
              </w:rPr>
              <w:t>е</w:t>
            </w:r>
            <w:r w:rsidRPr="00235C29">
              <w:rPr>
                <w:rFonts w:ascii="Arial" w:hAnsi="Arial" w:cs="Arial"/>
                <w:sz w:val="20"/>
                <w:szCs w:val="20"/>
              </w:rPr>
              <w:t>буемую информ</w:t>
            </w:r>
            <w:r w:rsidRPr="00235C29">
              <w:rPr>
                <w:rFonts w:ascii="Arial" w:hAnsi="Arial" w:cs="Arial"/>
                <w:sz w:val="20"/>
                <w:szCs w:val="20"/>
              </w:rPr>
              <w:t>а</w:t>
            </w:r>
            <w:r w:rsidRPr="00235C29">
              <w:rPr>
                <w:rFonts w:ascii="Arial" w:hAnsi="Arial" w:cs="Arial"/>
                <w:sz w:val="20"/>
                <w:szCs w:val="20"/>
              </w:rPr>
              <w:t>цию, в том числе для проверки своих знаний, умений, объясняют свои дейс</w:t>
            </w:r>
            <w:r w:rsidRPr="00235C29">
              <w:rPr>
                <w:rFonts w:ascii="Arial" w:hAnsi="Arial" w:cs="Arial"/>
                <w:sz w:val="20"/>
                <w:szCs w:val="20"/>
              </w:rPr>
              <w:t>т</w:t>
            </w:r>
            <w:r w:rsidRPr="00235C29">
              <w:rPr>
                <w:rFonts w:ascii="Arial" w:hAnsi="Arial" w:cs="Arial"/>
                <w:sz w:val="20"/>
                <w:szCs w:val="20"/>
              </w:rPr>
              <w:t>вия; оценивают их пр</w:t>
            </w:r>
            <w:r w:rsidRPr="00235C29">
              <w:rPr>
                <w:rFonts w:ascii="Arial" w:hAnsi="Arial" w:cs="Arial"/>
                <w:sz w:val="20"/>
                <w:szCs w:val="20"/>
              </w:rPr>
              <w:t>а</w:t>
            </w:r>
            <w:r w:rsidRPr="00235C29">
              <w:rPr>
                <w:rFonts w:ascii="Arial" w:hAnsi="Arial" w:cs="Arial"/>
                <w:sz w:val="20"/>
                <w:szCs w:val="20"/>
              </w:rPr>
              <w:t>вильность; определяют своё отношение к выпо</w:t>
            </w:r>
            <w:r w:rsidRPr="00235C29">
              <w:rPr>
                <w:rFonts w:ascii="Arial" w:hAnsi="Arial" w:cs="Arial"/>
                <w:sz w:val="20"/>
                <w:szCs w:val="20"/>
              </w:rPr>
              <w:t>л</w:t>
            </w:r>
            <w:r w:rsidRPr="00235C29">
              <w:rPr>
                <w:rFonts w:ascii="Arial" w:hAnsi="Arial" w:cs="Arial"/>
                <w:sz w:val="20"/>
                <w:szCs w:val="20"/>
              </w:rPr>
              <w:t>няемым заданиям, оц</w:t>
            </w:r>
            <w:r w:rsidRPr="00235C29">
              <w:rPr>
                <w:rFonts w:ascii="Arial" w:hAnsi="Arial" w:cs="Arial"/>
                <w:sz w:val="20"/>
                <w:szCs w:val="20"/>
              </w:rPr>
              <w:t>е</w:t>
            </w:r>
            <w:r w:rsidRPr="00235C29">
              <w:rPr>
                <w:rFonts w:ascii="Arial" w:hAnsi="Arial" w:cs="Arial"/>
                <w:sz w:val="20"/>
                <w:szCs w:val="20"/>
              </w:rPr>
              <w:t>нивают их тру</w:t>
            </w:r>
            <w:r w:rsidRPr="00235C29">
              <w:rPr>
                <w:rFonts w:ascii="Arial" w:hAnsi="Arial" w:cs="Arial"/>
                <w:sz w:val="20"/>
                <w:szCs w:val="20"/>
              </w:rPr>
              <w:t>д</w:t>
            </w:r>
            <w:r w:rsidRPr="00235C29">
              <w:rPr>
                <w:rFonts w:ascii="Arial" w:hAnsi="Arial" w:cs="Arial"/>
                <w:sz w:val="20"/>
                <w:szCs w:val="20"/>
              </w:rPr>
              <w:t>ность.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235C29">
              <w:rPr>
                <w:rFonts w:ascii="Arial" w:hAnsi="Arial" w:cs="Arial"/>
                <w:sz w:val="20"/>
                <w:szCs w:val="20"/>
              </w:rPr>
              <w:t>оставлять пре</w:t>
            </w:r>
            <w:r w:rsidRPr="00235C29">
              <w:rPr>
                <w:rFonts w:ascii="Arial" w:hAnsi="Arial" w:cs="Arial"/>
                <w:sz w:val="20"/>
                <w:szCs w:val="20"/>
              </w:rPr>
              <w:t>д</w:t>
            </w:r>
            <w:r w:rsidRPr="00235C29">
              <w:rPr>
                <w:rFonts w:ascii="Arial" w:hAnsi="Arial" w:cs="Arial"/>
                <w:sz w:val="20"/>
                <w:szCs w:val="20"/>
              </w:rPr>
              <w:t>ложения и короткие мон</w:t>
            </w:r>
            <w:r w:rsidRPr="00235C29">
              <w:rPr>
                <w:rFonts w:ascii="Arial" w:hAnsi="Arial" w:cs="Arial"/>
                <w:sz w:val="20"/>
                <w:szCs w:val="20"/>
              </w:rPr>
              <w:t>о</w:t>
            </w:r>
            <w:r w:rsidRPr="00235C29">
              <w:rPr>
                <w:rFonts w:ascii="Arial" w:hAnsi="Arial" w:cs="Arial"/>
                <w:sz w:val="20"/>
                <w:szCs w:val="20"/>
              </w:rPr>
              <w:t>логи.</w:t>
            </w:r>
            <w:r>
              <w:t xml:space="preserve"> </w:t>
            </w:r>
            <w:r w:rsidRPr="00BA2D3D">
              <w:rPr>
                <w:rFonts w:ascii="Arial" w:hAnsi="Arial" w:cs="Arial"/>
                <w:sz w:val="20"/>
                <w:szCs w:val="20"/>
              </w:rPr>
              <w:t>Ставить вопросы к словам, разграничивать слова по значению и в</w:t>
            </w:r>
            <w:r w:rsidRPr="00BA2D3D">
              <w:rPr>
                <w:rFonts w:ascii="Arial" w:hAnsi="Arial" w:cs="Arial"/>
                <w:sz w:val="20"/>
                <w:szCs w:val="20"/>
              </w:rPr>
              <w:t>о</w:t>
            </w:r>
            <w:r w:rsidRPr="00BA2D3D">
              <w:rPr>
                <w:rFonts w:ascii="Arial" w:hAnsi="Arial" w:cs="Arial"/>
                <w:sz w:val="20"/>
                <w:szCs w:val="20"/>
              </w:rPr>
              <w:t>просам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6D52">
              <w:rPr>
                <w:rFonts w:ascii="Arial" w:hAnsi="Arial" w:cs="Arial"/>
                <w:i/>
                <w:sz w:val="20"/>
                <w:szCs w:val="20"/>
              </w:rPr>
              <w:t>Участвовать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в ко</w:t>
            </w:r>
            <w:r w:rsidRPr="00235C29">
              <w:rPr>
                <w:rFonts w:ascii="Arial" w:hAnsi="Arial" w:cs="Arial"/>
                <w:sz w:val="20"/>
                <w:szCs w:val="20"/>
              </w:rPr>
              <w:t>л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лективной беседе, </w:t>
            </w:r>
            <w:r w:rsidRPr="00536D52">
              <w:rPr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235C29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зад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ваемые вопросы,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строить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понятные для партнёра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высказыв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а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ния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,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выражать 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свою точку зрения,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арг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у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ментировать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её,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с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блюдать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правила о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щения</w:t>
            </w:r>
            <w:r w:rsidRPr="00235C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ный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тант.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474E2"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CB2006" w:rsidRPr="00B70E6D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E6D">
              <w:rPr>
                <w:rFonts w:ascii="Arial" w:hAnsi="Arial" w:cs="Arial"/>
                <w:sz w:val="20"/>
                <w:szCs w:val="20"/>
              </w:rPr>
              <w:t>Какие бывают яз</w:t>
            </w:r>
            <w:r w:rsidRPr="00B70E6D">
              <w:rPr>
                <w:rFonts w:ascii="Arial" w:hAnsi="Arial" w:cs="Arial"/>
                <w:sz w:val="20"/>
                <w:szCs w:val="20"/>
              </w:rPr>
              <w:t>ы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ки? </w:t>
            </w:r>
          </w:p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E6D">
              <w:rPr>
                <w:rFonts w:ascii="Arial" w:hAnsi="Arial" w:cs="Arial"/>
                <w:sz w:val="20"/>
                <w:szCs w:val="20"/>
              </w:rPr>
              <w:t>Сравнивают значения слова «язык», анализ</w:t>
            </w:r>
            <w:r w:rsidRPr="00B70E6D">
              <w:rPr>
                <w:rFonts w:ascii="Arial" w:hAnsi="Arial" w:cs="Arial"/>
                <w:sz w:val="20"/>
                <w:szCs w:val="20"/>
              </w:rPr>
              <w:t>и</w:t>
            </w:r>
            <w:r w:rsidRPr="00B70E6D">
              <w:rPr>
                <w:rFonts w:ascii="Arial" w:hAnsi="Arial" w:cs="Arial"/>
                <w:sz w:val="20"/>
                <w:szCs w:val="20"/>
              </w:rPr>
              <w:t>руют ответ персонажа, выявляют причину н</w:t>
            </w:r>
            <w:r w:rsidRPr="00B70E6D">
              <w:rPr>
                <w:rFonts w:ascii="Arial" w:hAnsi="Arial" w:cs="Arial"/>
                <w:sz w:val="20"/>
                <w:szCs w:val="20"/>
              </w:rPr>
              <w:t>е</w:t>
            </w:r>
            <w:r w:rsidRPr="00B70E6D">
              <w:rPr>
                <w:rFonts w:ascii="Arial" w:hAnsi="Arial" w:cs="Arial"/>
                <w:sz w:val="20"/>
                <w:szCs w:val="20"/>
              </w:rPr>
              <w:t>правильности. Анализ</w:t>
            </w:r>
            <w:r w:rsidRPr="00B70E6D">
              <w:rPr>
                <w:rFonts w:ascii="Arial" w:hAnsi="Arial" w:cs="Arial"/>
                <w:sz w:val="20"/>
                <w:szCs w:val="20"/>
              </w:rPr>
              <w:t>и</w:t>
            </w:r>
            <w:r w:rsidRPr="00B70E6D">
              <w:rPr>
                <w:rFonts w:ascii="Arial" w:hAnsi="Arial" w:cs="Arial"/>
                <w:sz w:val="20"/>
                <w:szCs w:val="20"/>
              </w:rPr>
              <w:t>руют родственные связи слов, делают умозакл</w:t>
            </w:r>
            <w:r w:rsidRPr="00B70E6D">
              <w:rPr>
                <w:rFonts w:ascii="Arial" w:hAnsi="Arial" w:cs="Arial"/>
                <w:sz w:val="20"/>
                <w:szCs w:val="20"/>
              </w:rPr>
              <w:t>ю</w:t>
            </w:r>
            <w:r w:rsidRPr="00B70E6D">
              <w:rPr>
                <w:rFonts w:ascii="Arial" w:hAnsi="Arial" w:cs="Arial"/>
                <w:sz w:val="20"/>
                <w:szCs w:val="20"/>
              </w:rPr>
              <w:t>чение о значении слова. Задают дома вопросы по теме урока, ведут бес</w:t>
            </w:r>
            <w:r w:rsidRPr="00B70E6D">
              <w:rPr>
                <w:rFonts w:ascii="Arial" w:hAnsi="Arial" w:cs="Arial"/>
                <w:sz w:val="20"/>
                <w:szCs w:val="20"/>
              </w:rPr>
              <w:t>е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ду, определяют свою точку зрения.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B70E6D">
              <w:rPr>
                <w:rFonts w:ascii="Arial" w:hAnsi="Arial" w:cs="Arial"/>
                <w:sz w:val="20"/>
                <w:szCs w:val="20"/>
              </w:rPr>
              <w:t>твечать на в</w:t>
            </w:r>
            <w:r w:rsidRPr="00B70E6D">
              <w:rPr>
                <w:rFonts w:ascii="Arial" w:hAnsi="Arial" w:cs="Arial"/>
                <w:sz w:val="20"/>
                <w:szCs w:val="20"/>
              </w:rPr>
              <w:t>о</w:t>
            </w:r>
            <w:r w:rsidRPr="00B70E6D">
              <w:rPr>
                <w:rFonts w:ascii="Arial" w:hAnsi="Arial" w:cs="Arial"/>
                <w:sz w:val="20"/>
                <w:szCs w:val="20"/>
              </w:rPr>
              <w:t>просы, находить ответы на вопросы в тексте. Соста</w:t>
            </w:r>
            <w:r w:rsidRPr="00B70E6D">
              <w:rPr>
                <w:rFonts w:ascii="Arial" w:hAnsi="Arial" w:cs="Arial"/>
                <w:sz w:val="20"/>
                <w:szCs w:val="20"/>
              </w:rPr>
              <w:t>в</w:t>
            </w:r>
            <w:r w:rsidRPr="00B70E6D">
              <w:rPr>
                <w:rFonts w:ascii="Arial" w:hAnsi="Arial" w:cs="Arial"/>
                <w:sz w:val="20"/>
                <w:szCs w:val="20"/>
              </w:rPr>
              <w:t>лять предложения и к</w:t>
            </w:r>
            <w:r w:rsidRPr="00B70E6D">
              <w:rPr>
                <w:rFonts w:ascii="Arial" w:hAnsi="Arial" w:cs="Arial"/>
                <w:sz w:val="20"/>
                <w:szCs w:val="20"/>
              </w:rPr>
              <w:t>о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роткие монологи. </w:t>
            </w:r>
          </w:p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923">
              <w:rPr>
                <w:rFonts w:ascii="Arial" w:hAnsi="Arial" w:cs="Arial"/>
                <w:i/>
                <w:sz w:val="20"/>
                <w:szCs w:val="20"/>
              </w:rPr>
              <w:t>Иметь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B70E6D">
              <w:rPr>
                <w:rFonts w:ascii="Arial" w:hAnsi="Arial" w:cs="Arial"/>
                <w:sz w:val="20"/>
                <w:szCs w:val="20"/>
              </w:rPr>
              <w:t>редставление о п</w:t>
            </w:r>
            <w:r w:rsidRPr="00B70E6D">
              <w:rPr>
                <w:rFonts w:ascii="Arial" w:hAnsi="Arial" w:cs="Arial"/>
                <w:sz w:val="20"/>
                <w:szCs w:val="20"/>
              </w:rPr>
              <w:t>о</w:t>
            </w:r>
            <w:r w:rsidRPr="00B70E6D">
              <w:rPr>
                <w:rFonts w:ascii="Arial" w:hAnsi="Arial" w:cs="Arial"/>
                <w:sz w:val="20"/>
                <w:szCs w:val="20"/>
              </w:rPr>
              <w:t>нятии «родной язык», о русском яз</w:t>
            </w:r>
            <w:r w:rsidRPr="00B70E6D">
              <w:rPr>
                <w:rFonts w:ascii="Arial" w:hAnsi="Arial" w:cs="Arial"/>
                <w:sz w:val="20"/>
                <w:szCs w:val="20"/>
              </w:rPr>
              <w:t>ы</w:t>
            </w:r>
            <w:r w:rsidRPr="00B70E6D">
              <w:rPr>
                <w:rFonts w:ascii="Arial" w:hAnsi="Arial" w:cs="Arial"/>
                <w:sz w:val="20"/>
                <w:szCs w:val="20"/>
              </w:rPr>
              <w:t>ке как государстве</w:t>
            </w:r>
            <w:r w:rsidRPr="00B70E6D">
              <w:rPr>
                <w:rFonts w:ascii="Arial" w:hAnsi="Arial" w:cs="Arial"/>
                <w:sz w:val="20"/>
                <w:szCs w:val="20"/>
              </w:rPr>
              <w:t>н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ном («языке страны, где я живу»); 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осозн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ние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 языка как средс</w:t>
            </w:r>
            <w:r w:rsidRPr="00B70E6D">
              <w:rPr>
                <w:rFonts w:ascii="Arial" w:hAnsi="Arial" w:cs="Arial"/>
                <w:sz w:val="20"/>
                <w:szCs w:val="20"/>
              </w:rPr>
              <w:t>т</w:t>
            </w:r>
            <w:r w:rsidRPr="00B70E6D">
              <w:rPr>
                <w:rFonts w:ascii="Arial" w:hAnsi="Arial" w:cs="Arial"/>
                <w:sz w:val="20"/>
                <w:szCs w:val="20"/>
              </w:rPr>
              <w:t>ва общ</w:t>
            </w:r>
            <w:r w:rsidRPr="00B70E6D">
              <w:rPr>
                <w:rFonts w:ascii="Arial" w:hAnsi="Arial" w:cs="Arial"/>
                <w:sz w:val="20"/>
                <w:szCs w:val="20"/>
              </w:rPr>
              <w:t>е</w:t>
            </w:r>
            <w:r w:rsidRPr="00B70E6D">
              <w:rPr>
                <w:rFonts w:ascii="Arial" w:hAnsi="Arial" w:cs="Arial"/>
                <w:sz w:val="20"/>
                <w:szCs w:val="20"/>
              </w:rPr>
              <w:t>ния, себя как носителя языка, своей гражданской иденти</w:t>
            </w:r>
            <w:r w:rsidRPr="00B70E6D">
              <w:rPr>
                <w:rFonts w:ascii="Arial" w:hAnsi="Arial" w:cs="Arial"/>
                <w:sz w:val="20"/>
                <w:szCs w:val="20"/>
              </w:rPr>
              <w:t>ч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ности и этнической принадлежности. 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Де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й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ствовать по инс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рукции</w:t>
            </w:r>
            <w:r w:rsidRPr="00B70E6D">
              <w:rPr>
                <w:rFonts w:ascii="Arial" w:hAnsi="Arial" w:cs="Arial"/>
                <w:sz w:val="20"/>
                <w:szCs w:val="20"/>
              </w:rPr>
              <w:t>, с</w:t>
            </w:r>
            <w:r w:rsidRPr="00B70E6D">
              <w:rPr>
                <w:rFonts w:ascii="Arial" w:hAnsi="Arial" w:cs="Arial"/>
                <w:sz w:val="20"/>
                <w:szCs w:val="20"/>
              </w:rPr>
              <w:t>о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держащейся в речи учителя, в учебнике.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  <w:r w:rsidR="007474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CB2006" w:rsidRPr="0015728C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E6D">
              <w:rPr>
                <w:rFonts w:ascii="Arial" w:hAnsi="Arial" w:cs="Arial"/>
                <w:sz w:val="20"/>
                <w:szCs w:val="20"/>
              </w:rPr>
              <w:t xml:space="preserve">Кто такие </w:t>
            </w:r>
          </w:p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E6D">
              <w:rPr>
                <w:rFonts w:ascii="Arial" w:hAnsi="Arial" w:cs="Arial"/>
                <w:sz w:val="20"/>
                <w:szCs w:val="20"/>
              </w:rPr>
              <w:t>переводч</w:t>
            </w:r>
            <w:r w:rsidRPr="00B70E6D">
              <w:rPr>
                <w:rFonts w:ascii="Arial" w:hAnsi="Arial" w:cs="Arial"/>
                <w:sz w:val="20"/>
                <w:szCs w:val="20"/>
              </w:rPr>
              <w:t>и</w:t>
            </w:r>
            <w:r w:rsidRPr="00B70E6D">
              <w:rPr>
                <w:rFonts w:ascii="Arial" w:hAnsi="Arial" w:cs="Arial"/>
                <w:sz w:val="20"/>
                <w:szCs w:val="20"/>
              </w:rPr>
              <w:t>ки?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E6D">
              <w:rPr>
                <w:rFonts w:ascii="Arial" w:hAnsi="Arial" w:cs="Arial"/>
                <w:sz w:val="20"/>
                <w:szCs w:val="20"/>
              </w:rPr>
              <w:t>Сравнивают слова, пр</w:t>
            </w:r>
            <w:r w:rsidRPr="00B70E6D">
              <w:rPr>
                <w:rFonts w:ascii="Arial" w:hAnsi="Arial" w:cs="Arial"/>
                <w:sz w:val="20"/>
                <w:szCs w:val="20"/>
              </w:rPr>
              <w:t>о</w:t>
            </w:r>
            <w:r w:rsidRPr="00B70E6D">
              <w:rPr>
                <w:rFonts w:ascii="Arial" w:hAnsi="Arial" w:cs="Arial"/>
                <w:sz w:val="20"/>
                <w:szCs w:val="20"/>
              </w:rPr>
              <w:t>износимые на разных языках. Читают, «доб</w:t>
            </w:r>
            <w:r w:rsidRPr="00B70E6D">
              <w:rPr>
                <w:rFonts w:ascii="Arial" w:hAnsi="Arial" w:cs="Arial"/>
                <w:sz w:val="20"/>
                <w:szCs w:val="20"/>
              </w:rPr>
              <w:t>ы</w:t>
            </w:r>
            <w:r w:rsidRPr="00B70E6D">
              <w:rPr>
                <w:rFonts w:ascii="Arial" w:hAnsi="Arial" w:cs="Arial"/>
                <w:sz w:val="20"/>
                <w:szCs w:val="20"/>
              </w:rPr>
              <w:t>вают» ответ на вопрос учебника. Рассматрив</w:t>
            </w:r>
            <w:r w:rsidRPr="00B70E6D">
              <w:rPr>
                <w:rFonts w:ascii="Arial" w:hAnsi="Arial" w:cs="Arial"/>
                <w:sz w:val="20"/>
                <w:szCs w:val="20"/>
              </w:rPr>
              <w:t>а</w:t>
            </w:r>
            <w:r w:rsidRPr="00B70E6D">
              <w:rPr>
                <w:rFonts w:ascii="Arial" w:hAnsi="Arial" w:cs="Arial"/>
                <w:sz w:val="20"/>
                <w:szCs w:val="20"/>
              </w:rPr>
              <w:t>ют и сравнивают о</w:t>
            </w:r>
            <w:r w:rsidRPr="00B70E6D">
              <w:rPr>
                <w:rFonts w:ascii="Arial" w:hAnsi="Arial" w:cs="Arial"/>
                <w:sz w:val="20"/>
                <w:szCs w:val="20"/>
              </w:rPr>
              <w:t>б</w:t>
            </w:r>
            <w:r w:rsidRPr="00B70E6D">
              <w:rPr>
                <w:rFonts w:ascii="Arial" w:hAnsi="Arial" w:cs="Arial"/>
                <w:sz w:val="20"/>
                <w:szCs w:val="20"/>
              </w:rPr>
              <w:t>ложки книг, выявляют их авт</w:t>
            </w:r>
            <w:r w:rsidRPr="00B70E6D">
              <w:rPr>
                <w:rFonts w:ascii="Arial" w:hAnsi="Arial" w:cs="Arial"/>
                <w:sz w:val="20"/>
                <w:szCs w:val="20"/>
              </w:rPr>
              <w:t>о</w:t>
            </w:r>
            <w:r w:rsidRPr="00B70E6D">
              <w:rPr>
                <w:rFonts w:ascii="Arial" w:hAnsi="Arial" w:cs="Arial"/>
                <w:sz w:val="20"/>
                <w:szCs w:val="20"/>
              </w:rPr>
              <w:t>ров, квалифицируют кн</w:t>
            </w:r>
            <w:r w:rsidRPr="00B70E6D">
              <w:rPr>
                <w:rFonts w:ascii="Arial" w:hAnsi="Arial" w:cs="Arial"/>
                <w:sz w:val="20"/>
                <w:szCs w:val="20"/>
              </w:rPr>
              <w:t>и</w:t>
            </w:r>
            <w:r w:rsidRPr="00B70E6D">
              <w:rPr>
                <w:rFonts w:ascii="Arial" w:hAnsi="Arial" w:cs="Arial"/>
                <w:sz w:val="20"/>
                <w:szCs w:val="20"/>
              </w:rPr>
              <w:t>ги как знакомые и незн</w:t>
            </w:r>
            <w:r w:rsidRPr="00B70E6D">
              <w:rPr>
                <w:rFonts w:ascii="Arial" w:hAnsi="Arial" w:cs="Arial"/>
                <w:sz w:val="20"/>
                <w:szCs w:val="20"/>
              </w:rPr>
              <w:t>а</w:t>
            </w:r>
            <w:r w:rsidRPr="00B70E6D">
              <w:rPr>
                <w:rFonts w:ascii="Arial" w:hAnsi="Arial" w:cs="Arial"/>
                <w:sz w:val="20"/>
                <w:szCs w:val="20"/>
              </w:rPr>
              <w:t>комые. Списывают, де</w:t>
            </w:r>
            <w:r w:rsidRPr="00B70E6D">
              <w:rPr>
                <w:rFonts w:ascii="Arial" w:hAnsi="Arial" w:cs="Arial"/>
                <w:sz w:val="20"/>
                <w:szCs w:val="20"/>
              </w:rPr>
              <w:t>й</w:t>
            </w:r>
            <w:r w:rsidRPr="00B70E6D">
              <w:rPr>
                <w:rFonts w:ascii="Arial" w:hAnsi="Arial" w:cs="Arial"/>
                <w:sz w:val="20"/>
                <w:szCs w:val="20"/>
              </w:rPr>
              <w:t>ствуя по освоенному а</w:t>
            </w:r>
            <w:r w:rsidRPr="00B70E6D">
              <w:rPr>
                <w:rFonts w:ascii="Arial" w:hAnsi="Arial" w:cs="Arial"/>
                <w:sz w:val="20"/>
                <w:szCs w:val="20"/>
              </w:rPr>
              <w:t>л</w:t>
            </w:r>
            <w:r w:rsidRPr="00B70E6D">
              <w:rPr>
                <w:rFonts w:ascii="Arial" w:hAnsi="Arial" w:cs="Arial"/>
                <w:sz w:val="20"/>
                <w:szCs w:val="20"/>
              </w:rPr>
              <w:t>горитму. Нах</w:t>
            </w:r>
            <w:r w:rsidRPr="00B70E6D">
              <w:rPr>
                <w:rFonts w:ascii="Arial" w:hAnsi="Arial" w:cs="Arial"/>
                <w:sz w:val="20"/>
                <w:szCs w:val="20"/>
              </w:rPr>
              <w:t>о</w:t>
            </w:r>
            <w:r w:rsidRPr="00B70E6D">
              <w:rPr>
                <w:rFonts w:ascii="Arial" w:hAnsi="Arial" w:cs="Arial"/>
                <w:sz w:val="20"/>
                <w:szCs w:val="20"/>
              </w:rPr>
              <w:t>дят слова в словаре, выписывают их. Анализируют урок с то</w:t>
            </w:r>
            <w:r w:rsidRPr="00B70E6D">
              <w:rPr>
                <w:rFonts w:ascii="Arial" w:hAnsi="Arial" w:cs="Arial"/>
                <w:sz w:val="20"/>
                <w:szCs w:val="20"/>
              </w:rPr>
              <w:t>ч</w:t>
            </w:r>
            <w:r w:rsidRPr="00B70E6D">
              <w:rPr>
                <w:rFonts w:ascii="Arial" w:hAnsi="Arial" w:cs="Arial"/>
                <w:sz w:val="20"/>
                <w:szCs w:val="20"/>
              </w:rPr>
              <w:t>ки зр</w:t>
            </w:r>
            <w:r w:rsidRPr="00B70E6D">
              <w:rPr>
                <w:rFonts w:ascii="Arial" w:hAnsi="Arial" w:cs="Arial"/>
                <w:sz w:val="20"/>
                <w:szCs w:val="20"/>
              </w:rPr>
              <w:t>е</w:t>
            </w:r>
            <w:r w:rsidRPr="00B70E6D">
              <w:rPr>
                <w:rFonts w:ascii="Arial" w:hAnsi="Arial" w:cs="Arial"/>
                <w:sz w:val="20"/>
                <w:szCs w:val="20"/>
              </w:rPr>
              <w:t>ния приобретения новых сведений, обо</w:t>
            </w:r>
            <w:r w:rsidRPr="00B70E6D">
              <w:rPr>
                <w:rFonts w:ascii="Arial" w:hAnsi="Arial" w:cs="Arial"/>
                <w:sz w:val="20"/>
                <w:szCs w:val="20"/>
              </w:rPr>
              <w:t>б</w:t>
            </w:r>
            <w:r w:rsidRPr="00B70E6D">
              <w:rPr>
                <w:rFonts w:ascii="Arial" w:hAnsi="Arial" w:cs="Arial"/>
                <w:sz w:val="20"/>
                <w:szCs w:val="20"/>
              </w:rPr>
              <w:t>щают их.</w:t>
            </w:r>
          </w:p>
        </w:tc>
        <w:tc>
          <w:tcPr>
            <w:tcW w:w="2751" w:type="dxa"/>
          </w:tcPr>
          <w:p w:rsidR="00CB2006" w:rsidRPr="00B70E6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B70E6D">
              <w:rPr>
                <w:rFonts w:ascii="Arial" w:hAnsi="Arial" w:cs="Arial"/>
                <w:sz w:val="20"/>
                <w:szCs w:val="20"/>
              </w:rPr>
              <w:t>тавить вопросы к сл</w:t>
            </w:r>
            <w:r w:rsidRPr="00B70E6D">
              <w:rPr>
                <w:rFonts w:ascii="Arial" w:hAnsi="Arial" w:cs="Arial"/>
                <w:sz w:val="20"/>
                <w:szCs w:val="20"/>
              </w:rPr>
              <w:t>о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вам, разграничивать слова по вопросам </w:t>
            </w:r>
            <w:r w:rsidRPr="00EB7075">
              <w:rPr>
                <w:rFonts w:ascii="Arial" w:hAnsi="Arial" w:cs="Arial"/>
                <w:i/>
                <w:sz w:val="20"/>
                <w:szCs w:val="20"/>
              </w:rPr>
              <w:t>кто? что?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 (закрепление), в</w:t>
            </w:r>
            <w:r w:rsidRPr="00B70E6D">
              <w:rPr>
                <w:rFonts w:ascii="Arial" w:hAnsi="Arial" w:cs="Arial"/>
                <w:sz w:val="20"/>
                <w:szCs w:val="20"/>
              </w:rPr>
              <w:t>ы</w:t>
            </w:r>
            <w:r w:rsidRPr="00B70E6D">
              <w:rPr>
                <w:rFonts w:ascii="Arial" w:hAnsi="Arial" w:cs="Arial"/>
                <w:sz w:val="20"/>
                <w:szCs w:val="20"/>
              </w:rPr>
              <w:t>делять собственные им</w:t>
            </w:r>
            <w:r w:rsidRPr="00B70E6D">
              <w:rPr>
                <w:rFonts w:ascii="Arial" w:hAnsi="Arial" w:cs="Arial"/>
                <w:sz w:val="20"/>
                <w:szCs w:val="20"/>
              </w:rPr>
              <w:t>е</w:t>
            </w:r>
            <w:r w:rsidRPr="00B70E6D">
              <w:rPr>
                <w:rFonts w:ascii="Arial" w:hAnsi="Arial" w:cs="Arial"/>
                <w:sz w:val="20"/>
                <w:szCs w:val="20"/>
              </w:rPr>
              <w:t>на и писать их с большой бу</w:t>
            </w:r>
            <w:r w:rsidRPr="00B70E6D">
              <w:rPr>
                <w:rFonts w:ascii="Arial" w:hAnsi="Arial" w:cs="Arial"/>
                <w:sz w:val="20"/>
                <w:szCs w:val="20"/>
              </w:rPr>
              <w:t>к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вы. </w:t>
            </w:r>
          </w:p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E6D">
              <w:rPr>
                <w:rFonts w:ascii="Arial" w:hAnsi="Arial" w:cs="Arial"/>
                <w:sz w:val="20"/>
                <w:szCs w:val="20"/>
              </w:rPr>
              <w:t>Списывать, выполняя и</w:t>
            </w:r>
            <w:r w:rsidRPr="00B70E6D">
              <w:rPr>
                <w:rFonts w:ascii="Arial" w:hAnsi="Arial" w:cs="Arial"/>
                <w:sz w:val="20"/>
                <w:szCs w:val="20"/>
              </w:rPr>
              <w:t>з</w:t>
            </w:r>
            <w:r w:rsidRPr="00B70E6D">
              <w:rPr>
                <w:rFonts w:ascii="Arial" w:hAnsi="Arial" w:cs="Arial"/>
                <w:sz w:val="20"/>
                <w:szCs w:val="20"/>
              </w:rPr>
              <w:t>вестный план действий; выяснять написание слов по словарю.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923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 нужную информацию в уче</w:t>
            </w:r>
            <w:r w:rsidRPr="00B70E6D">
              <w:rPr>
                <w:rFonts w:ascii="Arial" w:hAnsi="Arial" w:cs="Arial"/>
                <w:sz w:val="20"/>
                <w:szCs w:val="20"/>
              </w:rPr>
              <w:t>б</w:t>
            </w:r>
            <w:r w:rsidRPr="00B70E6D">
              <w:rPr>
                <w:rFonts w:ascii="Arial" w:hAnsi="Arial" w:cs="Arial"/>
                <w:sz w:val="20"/>
                <w:szCs w:val="20"/>
              </w:rPr>
              <w:t>нике, испол</w:t>
            </w:r>
            <w:r w:rsidRPr="00B70E6D">
              <w:rPr>
                <w:rFonts w:ascii="Arial" w:hAnsi="Arial" w:cs="Arial"/>
                <w:sz w:val="20"/>
                <w:szCs w:val="20"/>
              </w:rPr>
              <w:t>ь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зовать её в беседе. 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Осо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навать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 появление новых зн</w:t>
            </w:r>
            <w:r w:rsidRPr="00B70E6D">
              <w:rPr>
                <w:rFonts w:ascii="Arial" w:hAnsi="Arial" w:cs="Arial"/>
                <w:sz w:val="20"/>
                <w:szCs w:val="20"/>
              </w:rPr>
              <w:t>а</w:t>
            </w:r>
            <w:r w:rsidRPr="00B70E6D">
              <w:rPr>
                <w:rFonts w:ascii="Arial" w:hAnsi="Arial" w:cs="Arial"/>
                <w:sz w:val="20"/>
                <w:szCs w:val="20"/>
              </w:rPr>
              <w:t>ний, расширение кр</w:t>
            </w:r>
            <w:r w:rsidRPr="00B70E6D">
              <w:rPr>
                <w:rFonts w:ascii="Arial" w:hAnsi="Arial" w:cs="Arial"/>
                <w:sz w:val="20"/>
                <w:szCs w:val="20"/>
              </w:rPr>
              <w:t>у</w:t>
            </w:r>
            <w:r w:rsidRPr="00B70E6D">
              <w:rPr>
                <w:rFonts w:ascii="Arial" w:hAnsi="Arial" w:cs="Arial"/>
                <w:sz w:val="20"/>
                <w:szCs w:val="20"/>
              </w:rPr>
              <w:t>гозора, положительно оцен</w:t>
            </w:r>
            <w:r w:rsidRPr="00B70E6D">
              <w:rPr>
                <w:rFonts w:ascii="Arial" w:hAnsi="Arial" w:cs="Arial"/>
                <w:sz w:val="20"/>
                <w:szCs w:val="20"/>
              </w:rPr>
              <w:t>и</w:t>
            </w:r>
            <w:r w:rsidRPr="00B70E6D">
              <w:rPr>
                <w:rFonts w:ascii="Arial" w:hAnsi="Arial" w:cs="Arial"/>
                <w:sz w:val="20"/>
                <w:szCs w:val="20"/>
              </w:rPr>
              <w:t>вать этот факт. А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нализировать, сра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нивать, обо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б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щать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 полученные свед</w:t>
            </w:r>
            <w:r w:rsidRPr="00B70E6D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Осознавать,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 выск</w:t>
            </w:r>
            <w:r w:rsidRPr="00B70E6D">
              <w:rPr>
                <w:rFonts w:ascii="Arial" w:hAnsi="Arial" w:cs="Arial"/>
                <w:sz w:val="20"/>
                <w:szCs w:val="20"/>
              </w:rPr>
              <w:t>а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зывать и 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обоснов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 свою точку зр</w:t>
            </w:r>
            <w:r w:rsidRPr="00B70E6D">
              <w:rPr>
                <w:rFonts w:ascii="Arial" w:hAnsi="Arial" w:cs="Arial"/>
                <w:sz w:val="20"/>
                <w:szCs w:val="20"/>
              </w:rPr>
              <w:t>е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ния; стараться 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проя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лять терп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мость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 по отношению к другим мнениям. 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Задавать в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просы</w:t>
            </w:r>
            <w:r w:rsidRPr="00B70E6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2923">
              <w:rPr>
                <w:rFonts w:ascii="Arial" w:hAnsi="Arial" w:cs="Arial"/>
                <w:i/>
                <w:sz w:val="20"/>
                <w:szCs w:val="20"/>
              </w:rPr>
              <w:t>вступать в беседу</w:t>
            </w:r>
            <w:r w:rsidRPr="00B70E6D">
              <w:rPr>
                <w:rFonts w:ascii="Arial" w:hAnsi="Arial" w:cs="Arial"/>
                <w:sz w:val="20"/>
                <w:szCs w:val="20"/>
              </w:rPr>
              <w:t>, делиться пр</w:t>
            </w:r>
            <w:r w:rsidRPr="00B70E6D">
              <w:rPr>
                <w:rFonts w:ascii="Arial" w:hAnsi="Arial" w:cs="Arial"/>
                <w:sz w:val="20"/>
                <w:szCs w:val="20"/>
              </w:rPr>
              <w:t>и</w:t>
            </w:r>
            <w:r w:rsidRPr="00B70E6D">
              <w:rPr>
                <w:rFonts w:ascii="Arial" w:hAnsi="Arial" w:cs="Arial"/>
                <w:sz w:val="20"/>
                <w:szCs w:val="20"/>
              </w:rPr>
              <w:t>обретёнными знани</w:t>
            </w:r>
            <w:r w:rsidRPr="00B70E6D">
              <w:rPr>
                <w:rFonts w:ascii="Arial" w:hAnsi="Arial" w:cs="Arial"/>
                <w:sz w:val="20"/>
                <w:szCs w:val="20"/>
              </w:rPr>
              <w:t>я</w:t>
            </w:r>
            <w:r w:rsidRPr="00B70E6D">
              <w:rPr>
                <w:rFonts w:ascii="Arial" w:hAnsi="Arial" w:cs="Arial"/>
                <w:sz w:val="20"/>
                <w:szCs w:val="20"/>
              </w:rPr>
              <w:t>ми с другими.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74E2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4A">
              <w:rPr>
                <w:rFonts w:ascii="Arial" w:hAnsi="Arial" w:cs="Arial"/>
                <w:sz w:val="20"/>
                <w:szCs w:val="20"/>
              </w:rPr>
              <w:t>Устная и письме</w:t>
            </w:r>
            <w:r w:rsidRPr="00C3704A">
              <w:rPr>
                <w:rFonts w:ascii="Arial" w:hAnsi="Arial" w:cs="Arial"/>
                <w:sz w:val="20"/>
                <w:szCs w:val="20"/>
              </w:rPr>
              <w:t>н</w:t>
            </w:r>
            <w:r w:rsidRPr="00C3704A">
              <w:rPr>
                <w:rFonts w:ascii="Arial" w:hAnsi="Arial" w:cs="Arial"/>
                <w:sz w:val="20"/>
                <w:szCs w:val="20"/>
              </w:rPr>
              <w:t>ная речь, оформ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границ предл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жения.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7F3">
              <w:rPr>
                <w:rFonts w:ascii="Arial" w:hAnsi="Arial" w:cs="Arial"/>
                <w:sz w:val="20"/>
                <w:szCs w:val="20"/>
              </w:rPr>
              <w:t xml:space="preserve">Анализируют речевые 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ситуации, изображе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ные на рисунках, разгранич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вают их с точки зрения использования разнови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д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ностей речи. Читают, в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ы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являя новые свед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ния.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CD47F3">
              <w:rPr>
                <w:rFonts w:ascii="Arial" w:hAnsi="Arial" w:cs="Arial"/>
                <w:sz w:val="20"/>
                <w:szCs w:val="20"/>
              </w:rPr>
              <w:t>троить предл</w:t>
            </w:r>
            <w:r w:rsidRPr="00CD47F3">
              <w:rPr>
                <w:rFonts w:ascii="Arial" w:hAnsi="Arial" w:cs="Arial"/>
                <w:sz w:val="20"/>
                <w:szCs w:val="20"/>
              </w:rPr>
              <w:t>о</w:t>
            </w:r>
            <w:r w:rsidRPr="00CD47F3">
              <w:rPr>
                <w:rFonts w:ascii="Arial" w:hAnsi="Arial" w:cs="Arial"/>
                <w:sz w:val="20"/>
                <w:szCs w:val="20"/>
              </w:rPr>
              <w:t>жения, правильно интон</w:t>
            </w:r>
            <w:r w:rsidRPr="00CD47F3">
              <w:rPr>
                <w:rFonts w:ascii="Arial" w:hAnsi="Arial" w:cs="Arial"/>
                <w:sz w:val="20"/>
                <w:szCs w:val="20"/>
              </w:rPr>
              <w:t>и</w:t>
            </w:r>
            <w:r w:rsidRPr="00CD47F3">
              <w:rPr>
                <w:rFonts w:ascii="Arial" w:hAnsi="Arial" w:cs="Arial"/>
                <w:sz w:val="20"/>
                <w:szCs w:val="20"/>
              </w:rPr>
              <w:t>ровать их в устной речи и оформлять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7F3">
              <w:rPr>
                <w:rFonts w:ascii="Arial" w:hAnsi="Arial" w:cs="Arial"/>
                <w:sz w:val="20"/>
                <w:szCs w:val="20"/>
              </w:rPr>
              <w:t>в письменной; читать предложения, ор</w:t>
            </w:r>
            <w:r w:rsidRPr="00CD47F3">
              <w:rPr>
                <w:rFonts w:ascii="Arial" w:hAnsi="Arial" w:cs="Arial"/>
                <w:sz w:val="20"/>
                <w:szCs w:val="20"/>
              </w:rPr>
              <w:t>и</w:t>
            </w:r>
            <w:r w:rsidRPr="00CD47F3">
              <w:rPr>
                <w:rFonts w:ascii="Arial" w:hAnsi="Arial" w:cs="Arial"/>
                <w:sz w:val="20"/>
                <w:szCs w:val="20"/>
              </w:rPr>
              <w:t>ентируясь на знаки преп</w:t>
            </w:r>
            <w:r w:rsidRPr="00CD47F3">
              <w:rPr>
                <w:rFonts w:ascii="Arial" w:hAnsi="Arial" w:cs="Arial"/>
                <w:sz w:val="20"/>
                <w:szCs w:val="20"/>
              </w:rPr>
              <w:t>и</w:t>
            </w:r>
            <w:r w:rsidRPr="00CD47F3">
              <w:rPr>
                <w:rFonts w:ascii="Arial" w:hAnsi="Arial" w:cs="Arial"/>
                <w:sz w:val="20"/>
                <w:szCs w:val="20"/>
              </w:rPr>
              <w:t>нания в конце предлож</w:t>
            </w:r>
            <w:r w:rsidRPr="00CD47F3">
              <w:rPr>
                <w:rFonts w:ascii="Arial" w:hAnsi="Arial" w:cs="Arial"/>
                <w:sz w:val="20"/>
                <w:szCs w:val="20"/>
              </w:rPr>
              <w:t>е</w:t>
            </w:r>
            <w:r w:rsidRPr="00CD47F3">
              <w:rPr>
                <w:rFonts w:ascii="Arial" w:hAnsi="Arial" w:cs="Arial"/>
                <w:sz w:val="20"/>
                <w:szCs w:val="20"/>
              </w:rPr>
              <w:t>ний, наблюдать за знак</w:t>
            </w:r>
            <w:r w:rsidRPr="00CD47F3">
              <w:rPr>
                <w:rFonts w:ascii="Arial" w:hAnsi="Arial" w:cs="Arial"/>
                <w:sz w:val="20"/>
                <w:szCs w:val="20"/>
              </w:rPr>
              <w:t>а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ми препинания внутри предложений.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70A">
              <w:rPr>
                <w:rFonts w:ascii="Arial" w:hAnsi="Arial" w:cs="Arial"/>
                <w:i/>
                <w:sz w:val="20"/>
                <w:szCs w:val="20"/>
              </w:rPr>
              <w:t xml:space="preserve">Осознание </w:t>
            </w:r>
            <w:r w:rsidRPr="00CD47F3">
              <w:rPr>
                <w:rFonts w:ascii="Arial" w:hAnsi="Arial" w:cs="Arial"/>
                <w:sz w:val="20"/>
                <w:szCs w:val="20"/>
              </w:rPr>
              <w:t>себя нос</w:t>
            </w:r>
            <w:r w:rsidRPr="00CD47F3">
              <w:rPr>
                <w:rFonts w:ascii="Arial" w:hAnsi="Arial" w:cs="Arial"/>
                <w:sz w:val="20"/>
                <w:szCs w:val="20"/>
              </w:rPr>
              <w:t>и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телем языка; желание умело </w:t>
            </w:r>
            <w:r w:rsidRPr="0029070A">
              <w:rPr>
                <w:rFonts w:ascii="Arial" w:hAnsi="Arial" w:cs="Arial"/>
                <w:i/>
                <w:sz w:val="20"/>
                <w:szCs w:val="20"/>
              </w:rPr>
              <w:t>пользоваться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устной и письменной формами речи.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ный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тант.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74E2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CB200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704A">
              <w:rPr>
                <w:rFonts w:ascii="Arial" w:hAnsi="Arial" w:cs="Arial"/>
                <w:sz w:val="20"/>
                <w:szCs w:val="20"/>
              </w:rPr>
              <w:t>Выразитель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ность </w:t>
            </w:r>
          </w:p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ной и письменной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чи.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7F3">
              <w:rPr>
                <w:rFonts w:ascii="Arial" w:hAnsi="Arial" w:cs="Arial"/>
                <w:sz w:val="20"/>
                <w:szCs w:val="20"/>
              </w:rPr>
              <w:t>Определяют границы предложений при зр</w:t>
            </w:r>
            <w:r w:rsidRPr="00CD47F3">
              <w:rPr>
                <w:rFonts w:ascii="Arial" w:hAnsi="Arial" w:cs="Arial"/>
                <w:sz w:val="20"/>
                <w:szCs w:val="20"/>
              </w:rPr>
              <w:t>и</w:t>
            </w:r>
            <w:r w:rsidRPr="00CD47F3">
              <w:rPr>
                <w:rFonts w:ascii="Arial" w:hAnsi="Arial" w:cs="Arial"/>
                <w:sz w:val="20"/>
                <w:szCs w:val="20"/>
              </w:rPr>
              <w:t>тельном восприятии те</w:t>
            </w:r>
            <w:r w:rsidRPr="00CD47F3">
              <w:rPr>
                <w:rFonts w:ascii="Arial" w:hAnsi="Arial" w:cs="Arial"/>
                <w:sz w:val="20"/>
                <w:szCs w:val="20"/>
              </w:rPr>
              <w:t>к</w:t>
            </w:r>
            <w:r w:rsidRPr="00CD47F3">
              <w:rPr>
                <w:rFonts w:ascii="Arial" w:hAnsi="Arial" w:cs="Arial"/>
                <w:sz w:val="20"/>
                <w:szCs w:val="20"/>
              </w:rPr>
              <w:t>ста, передают их с п</w:t>
            </w:r>
            <w:r w:rsidRPr="00CD47F3">
              <w:rPr>
                <w:rFonts w:ascii="Arial" w:hAnsi="Arial" w:cs="Arial"/>
                <w:sz w:val="20"/>
                <w:szCs w:val="20"/>
              </w:rPr>
              <w:t>о</w:t>
            </w:r>
            <w:r w:rsidRPr="00CD47F3">
              <w:rPr>
                <w:rFonts w:ascii="Arial" w:hAnsi="Arial" w:cs="Arial"/>
                <w:sz w:val="20"/>
                <w:szCs w:val="20"/>
              </w:rPr>
              <w:t>мощью языковых средств в устной речи и при письме. Соотносят текст и его модельную запись, схематически записыв</w:t>
            </w:r>
            <w:r w:rsidRPr="00CD47F3">
              <w:rPr>
                <w:rFonts w:ascii="Arial" w:hAnsi="Arial" w:cs="Arial"/>
                <w:sz w:val="20"/>
                <w:szCs w:val="20"/>
              </w:rPr>
              <w:t>а</w:t>
            </w:r>
            <w:r w:rsidRPr="00CD47F3">
              <w:rPr>
                <w:rFonts w:ascii="Arial" w:hAnsi="Arial" w:cs="Arial"/>
                <w:sz w:val="20"/>
                <w:szCs w:val="20"/>
              </w:rPr>
              <w:t>ют текст, воспринима</w:t>
            </w:r>
            <w:r w:rsidRPr="00CD47F3">
              <w:rPr>
                <w:rFonts w:ascii="Arial" w:hAnsi="Arial" w:cs="Arial"/>
                <w:sz w:val="20"/>
                <w:szCs w:val="20"/>
              </w:rPr>
              <w:t>е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мый на слух.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CD47F3">
              <w:rPr>
                <w:rFonts w:ascii="Arial" w:hAnsi="Arial" w:cs="Arial"/>
                <w:sz w:val="20"/>
                <w:szCs w:val="20"/>
              </w:rPr>
              <w:t>пределять кол</w:t>
            </w:r>
            <w:r w:rsidRPr="00CD47F3">
              <w:rPr>
                <w:rFonts w:ascii="Arial" w:hAnsi="Arial" w:cs="Arial"/>
                <w:sz w:val="20"/>
                <w:szCs w:val="20"/>
              </w:rPr>
              <w:t>и</w:t>
            </w:r>
            <w:r w:rsidRPr="00CD47F3">
              <w:rPr>
                <w:rFonts w:ascii="Arial" w:hAnsi="Arial" w:cs="Arial"/>
                <w:sz w:val="20"/>
                <w:szCs w:val="20"/>
              </w:rPr>
              <w:t>чество слов в предлож</w:t>
            </w:r>
            <w:r w:rsidRPr="00CD47F3">
              <w:rPr>
                <w:rFonts w:ascii="Arial" w:hAnsi="Arial" w:cs="Arial"/>
                <w:sz w:val="20"/>
                <w:szCs w:val="20"/>
              </w:rPr>
              <w:t>е</w:t>
            </w:r>
            <w:r w:rsidRPr="00CD47F3">
              <w:rPr>
                <w:rFonts w:ascii="Arial" w:hAnsi="Arial" w:cs="Arial"/>
                <w:sz w:val="20"/>
                <w:szCs w:val="20"/>
              </w:rPr>
              <w:t>нии, узн</w:t>
            </w:r>
            <w:r w:rsidRPr="00CD47F3">
              <w:rPr>
                <w:rFonts w:ascii="Arial" w:hAnsi="Arial" w:cs="Arial"/>
                <w:sz w:val="20"/>
                <w:szCs w:val="20"/>
              </w:rPr>
              <w:t>а</w:t>
            </w:r>
            <w:r w:rsidRPr="00CD47F3">
              <w:rPr>
                <w:rFonts w:ascii="Arial" w:hAnsi="Arial" w:cs="Arial"/>
                <w:sz w:val="20"/>
                <w:szCs w:val="20"/>
              </w:rPr>
              <w:t>вать слова-помощники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7F3">
              <w:rPr>
                <w:rFonts w:ascii="Arial" w:hAnsi="Arial" w:cs="Arial"/>
                <w:sz w:val="20"/>
                <w:szCs w:val="20"/>
              </w:rPr>
              <w:t>писать пре</w:t>
            </w:r>
            <w:r w:rsidRPr="00CD47F3">
              <w:rPr>
                <w:rFonts w:ascii="Arial" w:hAnsi="Arial" w:cs="Arial"/>
                <w:sz w:val="20"/>
                <w:szCs w:val="20"/>
              </w:rPr>
              <w:t>д</w:t>
            </w:r>
            <w:r w:rsidRPr="00CD47F3">
              <w:rPr>
                <w:rFonts w:ascii="Arial" w:hAnsi="Arial" w:cs="Arial"/>
                <w:sz w:val="20"/>
                <w:szCs w:val="20"/>
              </w:rPr>
              <w:t>ложения под диктовку по введённой технологии, применять орфографич</w:t>
            </w:r>
            <w:r w:rsidRPr="00CD47F3">
              <w:rPr>
                <w:rFonts w:ascii="Arial" w:hAnsi="Arial" w:cs="Arial"/>
                <w:sz w:val="20"/>
                <w:szCs w:val="20"/>
              </w:rPr>
              <w:t>е</w:t>
            </w:r>
            <w:r w:rsidRPr="00CD47F3">
              <w:rPr>
                <w:rFonts w:ascii="Arial" w:hAnsi="Arial" w:cs="Arial"/>
                <w:sz w:val="20"/>
                <w:szCs w:val="20"/>
              </w:rPr>
              <w:t>ские правила (написания большой буквы, предл</w:t>
            </w:r>
            <w:r w:rsidRPr="00CD47F3">
              <w:rPr>
                <w:rFonts w:ascii="Arial" w:hAnsi="Arial" w:cs="Arial"/>
                <w:sz w:val="20"/>
                <w:szCs w:val="20"/>
              </w:rPr>
              <w:t>о</w:t>
            </w:r>
            <w:r w:rsidRPr="00CD47F3">
              <w:rPr>
                <w:rFonts w:ascii="Arial" w:hAnsi="Arial" w:cs="Arial"/>
                <w:sz w:val="20"/>
                <w:szCs w:val="20"/>
              </w:rPr>
              <w:t>гов, ударных соч</w:t>
            </w:r>
            <w:r w:rsidRPr="00CD47F3">
              <w:rPr>
                <w:rFonts w:ascii="Arial" w:hAnsi="Arial" w:cs="Arial"/>
                <w:sz w:val="20"/>
                <w:szCs w:val="20"/>
              </w:rPr>
              <w:t>е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таний </w:t>
            </w:r>
            <w:r w:rsidRPr="009D6810">
              <w:rPr>
                <w:rFonts w:ascii="Arial" w:hAnsi="Arial" w:cs="Arial"/>
                <w:i/>
                <w:sz w:val="20"/>
                <w:szCs w:val="20"/>
              </w:rPr>
              <w:t>жи-ши, ча-ща, чу-щу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29070A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 учебную задачу, </w:t>
            </w:r>
            <w:r w:rsidRPr="0029070A">
              <w:rPr>
                <w:rFonts w:ascii="Arial" w:hAnsi="Arial" w:cs="Arial"/>
                <w:i/>
                <w:sz w:val="20"/>
                <w:szCs w:val="20"/>
              </w:rPr>
              <w:t>пр</w:t>
            </w:r>
            <w:r w:rsidRPr="0029070A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9070A">
              <w:rPr>
                <w:rFonts w:ascii="Arial" w:hAnsi="Arial" w:cs="Arial"/>
                <w:i/>
                <w:sz w:val="20"/>
                <w:szCs w:val="20"/>
              </w:rPr>
              <w:t xml:space="preserve">нимать 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её, </w:t>
            </w:r>
            <w:r w:rsidRPr="0029070A">
              <w:rPr>
                <w:rFonts w:ascii="Arial" w:hAnsi="Arial" w:cs="Arial"/>
                <w:i/>
                <w:sz w:val="20"/>
                <w:szCs w:val="20"/>
              </w:rPr>
              <w:t>планир</w:t>
            </w:r>
            <w:r w:rsidRPr="0029070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29070A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29070A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 необходимые дейс</w:t>
            </w:r>
            <w:r w:rsidRPr="00CD47F3">
              <w:rPr>
                <w:rFonts w:ascii="Arial" w:hAnsi="Arial" w:cs="Arial"/>
                <w:sz w:val="20"/>
                <w:szCs w:val="20"/>
              </w:rPr>
              <w:t>т</w:t>
            </w:r>
            <w:r w:rsidRPr="00CD47F3">
              <w:rPr>
                <w:rFonts w:ascii="Arial" w:hAnsi="Arial" w:cs="Arial"/>
                <w:sz w:val="20"/>
                <w:szCs w:val="20"/>
              </w:rPr>
              <w:t>вия для её решения, учитывать при этом выделенные учит</w:t>
            </w:r>
            <w:r w:rsidRPr="00CD47F3">
              <w:rPr>
                <w:rFonts w:ascii="Arial" w:hAnsi="Arial" w:cs="Arial"/>
                <w:sz w:val="20"/>
                <w:szCs w:val="20"/>
              </w:rPr>
              <w:t>е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лем ориентиры. </w:t>
            </w:r>
            <w:r w:rsidRPr="0029070A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29070A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9070A">
              <w:rPr>
                <w:rFonts w:ascii="Arial" w:hAnsi="Arial" w:cs="Arial"/>
                <w:i/>
                <w:sz w:val="20"/>
                <w:szCs w:val="20"/>
              </w:rPr>
              <w:t xml:space="preserve">вать </w:t>
            </w:r>
            <w:r w:rsidRPr="00CD47F3">
              <w:rPr>
                <w:rFonts w:ascii="Arial" w:hAnsi="Arial" w:cs="Arial"/>
                <w:sz w:val="20"/>
                <w:szCs w:val="20"/>
              </w:rPr>
              <w:t>правильность выпо</w:t>
            </w:r>
            <w:r w:rsidRPr="00CD47F3">
              <w:rPr>
                <w:rFonts w:ascii="Arial" w:hAnsi="Arial" w:cs="Arial"/>
                <w:sz w:val="20"/>
                <w:szCs w:val="20"/>
              </w:rPr>
              <w:t>л</w:t>
            </w:r>
            <w:r w:rsidRPr="00CD47F3">
              <w:rPr>
                <w:rFonts w:ascii="Arial" w:hAnsi="Arial" w:cs="Arial"/>
                <w:sz w:val="20"/>
                <w:szCs w:val="20"/>
              </w:rPr>
              <w:t>нения учебных действий, аде</w:t>
            </w:r>
            <w:r w:rsidRPr="00CD47F3">
              <w:rPr>
                <w:rFonts w:ascii="Arial" w:hAnsi="Arial" w:cs="Arial"/>
                <w:sz w:val="20"/>
                <w:szCs w:val="20"/>
              </w:rPr>
              <w:t>к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ватно </w:t>
            </w:r>
            <w:r w:rsidRPr="0029070A">
              <w:rPr>
                <w:rFonts w:ascii="Arial" w:hAnsi="Arial" w:cs="Arial"/>
                <w:i/>
                <w:sz w:val="20"/>
                <w:szCs w:val="20"/>
              </w:rPr>
              <w:t xml:space="preserve">воспринимать 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оценку учителя.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74E2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4A">
              <w:rPr>
                <w:rFonts w:ascii="Arial" w:hAnsi="Arial" w:cs="Arial"/>
                <w:sz w:val="20"/>
                <w:szCs w:val="20"/>
              </w:rPr>
              <w:t>Раздельное напис</w:t>
            </w:r>
            <w:r w:rsidRPr="00C3704A">
              <w:rPr>
                <w:rFonts w:ascii="Arial" w:hAnsi="Arial" w:cs="Arial"/>
                <w:sz w:val="20"/>
                <w:szCs w:val="20"/>
              </w:rPr>
              <w:t>а</w:t>
            </w:r>
            <w:r w:rsidRPr="00C3704A">
              <w:rPr>
                <w:rFonts w:ascii="Arial" w:hAnsi="Arial" w:cs="Arial"/>
                <w:sz w:val="20"/>
                <w:szCs w:val="20"/>
              </w:rPr>
              <w:t>ние слов в предлож</w:t>
            </w:r>
            <w:r w:rsidRPr="00C3704A">
              <w:rPr>
                <w:rFonts w:ascii="Arial" w:hAnsi="Arial" w:cs="Arial"/>
                <w:sz w:val="20"/>
                <w:szCs w:val="20"/>
              </w:rPr>
              <w:t>е</w:t>
            </w:r>
            <w:r w:rsidRPr="00C3704A">
              <w:rPr>
                <w:rFonts w:ascii="Arial" w:hAnsi="Arial" w:cs="Arial"/>
                <w:sz w:val="20"/>
                <w:szCs w:val="20"/>
              </w:rPr>
              <w:t>нии. Запятая при п</w:t>
            </w:r>
            <w:r w:rsidRPr="00C3704A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речисл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нии.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635" w:type="dxa"/>
          </w:tcPr>
          <w:p w:rsidR="00CB2006" w:rsidRPr="00CD47F3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7F3">
              <w:rPr>
                <w:rFonts w:ascii="Arial" w:hAnsi="Arial" w:cs="Arial"/>
                <w:sz w:val="20"/>
                <w:szCs w:val="20"/>
              </w:rPr>
              <w:t>Создают на основе р</w:t>
            </w:r>
            <w:r w:rsidRPr="00CD47F3">
              <w:rPr>
                <w:rFonts w:ascii="Arial" w:hAnsi="Arial" w:cs="Arial"/>
                <w:sz w:val="20"/>
                <w:szCs w:val="20"/>
              </w:rPr>
              <w:t>и</w:t>
            </w:r>
            <w:r w:rsidRPr="00CD47F3">
              <w:rPr>
                <w:rFonts w:ascii="Arial" w:hAnsi="Arial" w:cs="Arial"/>
                <w:sz w:val="20"/>
                <w:szCs w:val="20"/>
              </w:rPr>
              <w:t>сунков словесную карт</w:t>
            </w:r>
            <w:r w:rsidRPr="00CD47F3">
              <w:rPr>
                <w:rFonts w:ascii="Arial" w:hAnsi="Arial" w:cs="Arial"/>
                <w:sz w:val="20"/>
                <w:szCs w:val="20"/>
              </w:rPr>
              <w:t>и</w:t>
            </w:r>
            <w:r w:rsidRPr="00CD47F3">
              <w:rPr>
                <w:rFonts w:ascii="Arial" w:hAnsi="Arial" w:cs="Arial"/>
                <w:sz w:val="20"/>
                <w:szCs w:val="20"/>
              </w:rPr>
              <w:t>ну, разыгрывают ситу</w:t>
            </w:r>
            <w:r w:rsidRPr="00CD47F3">
              <w:rPr>
                <w:rFonts w:ascii="Arial" w:hAnsi="Arial" w:cs="Arial"/>
                <w:sz w:val="20"/>
                <w:szCs w:val="20"/>
              </w:rPr>
              <w:t>а</w:t>
            </w:r>
            <w:r w:rsidRPr="00CD47F3">
              <w:rPr>
                <w:rFonts w:ascii="Arial" w:hAnsi="Arial" w:cs="Arial"/>
                <w:sz w:val="20"/>
                <w:szCs w:val="20"/>
              </w:rPr>
              <w:t>цию, используя средства выразительности устной речи. Спис</w:t>
            </w:r>
            <w:r w:rsidRPr="00CD47F3">
              <w:rPr>
                <w:rFonts w:ascii="Arial" w:hAnsi="Arial" w:cs="Arial"/>
                <w:sz w:val="20"/>
                <w:szCs w:val="20"/>
              </w:rPr>
              <w:t>ы</w:t>
            </w:r>
            <w:r w:rsidRPr="00CD47F3">
              <w:rPr>
                <w:rFonts w:ascii="Arial" w:hAnsi="Arial" w:cs="Arial"/>
                <w:sz w:val="20"/>
                <w:szCs w:val="20"/>
              </w:rPr>
              <w:t>вают и пишут под ди</w:t>
            </w:r>
            <w:r w:rsidRPr="00CD47F3">
              <w:rPr>
                <w:rFonts w:ascii="Arial" w:hAnsi="Arial" w:cs="Arial"/>
                <w:sz w:val="20"/>
                <w:szCs w:val="20"/>
              </w:rPr>
              <w:t>к</w:t>
            </w:r>
            <w:r w:rsidRPr="00CD47F3">
              <w:rPr>
                <w:rFonts w:ascii="Arial" w:hAnsi="Arial" w:cs="Arial"/>
                <w:sz w:val="20"/>
                <w:szCs w:val="20"/>
              </w:rPr>
              <w:t>товку, выполняя нео</w:t>
            </w:r>
            <w:r w:rsidRPr="00CD47F3">
              <w:rPr>
                <w:rFonts w:ascii="Arial" w:hAnsi="Arial" w:cs="Arial"/>
                <w:sz w:val="20"/>
                <w:szCs w:val="20"/>
              </w:rPr>
              <w:t>б</w:t>
            </w:r>
            <w:r w:rsidRPr="00CD47F3">
              <w:rPr>
                <w:rFonts w:ascii="Arial" w:hAnsi="Arial" w:cs="Arial"/>
                <w:sz w:val="20"/>
                <w:szCs w:val="20"/>
              </w:rPr>
              <w:t>ходимый алгоритм де</w:t>
            </w:r>
            <w:r w:rsidRPr="00CD47F3">
              <w:rPr>
                <w:rFonts w:ascii="Arial" w:hAnsi="Arial" w:cs="Arial"/>
                <w:sz w:val="20"/>
                <w:szCs w:val="20"/>
              </w:rPr>
              <w:t>й</w:t>
            </w:r>
            <w:r w:rsidRPr="00CD47F3">
              <w:rPr>
                <w:rFonts w:ascii="Arial" w:hAnsi="Arial" w:cs="Arial"/>
                <w:sz w:val="20"/>
                <w:szCs w:val="20"/>
              </w:rPr>
              <w:t>ствия.</w:t>
            </w:r>
          </w:p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г</w:t>
            </w:r>
            <w:r w:rsidRPr="00CD47F3">
              <w:rPr>
                <w:rFonts w:ascii="Arial" w:hAnsi="Arial" w:cs="Arial"/>
                <w:sz w:val="20"/>
                <w:szCs w:val="20"/>
              </w:rPr>
              <w:t>руппировать сл</w:t>
            </w:r>
            <w:r w:rsidRPr="00CD47F3">
              <w:rPr>
                <w:rFonts w:ascii="Arial" w:hAnsi="Arial" w:cs="Arial"/>
                <w:sz w:val="20"/>
                <w:szCs w:val="20"/>
              </w:rPr>
              <w:t>о</w:t>
            </w:r>
            <w:r w:rsidRPr="00CD47F3">
              <w:rPr>
                <w:rFonts w:ascii="Arial" w:hAnsi="Arial" w:cs="Arial"/>
                <w:sz w:val="20"/>
                <w:szCs w:val="20"/>
              </w:rPr>
              <w:t>ва по значению и вопросу (закрепление). Понимать содержание текста, выб</w:t>
            </w:r>
            <w:r w:rsidRPr="00CD47F3">
              <w:rPr>
                <w:rFonts w:ascii="Arial" w:hAnsi="Arial" w:cs="Arial"/>
                <w:sz w:val="20"/>
                <w:szCs w:val="20"/>
              </w:rPr>
              <w:t>и</w:t>
            </w:r>
            <w:r w:rsidRPr="00CD47F3">
              <w:rPr>
                <w:rFonts w:ascii="Arial" w:hAnsi="Arial" w:cs="Arial"/>
                <w:sz w:val="20"/>
                <w:szCs w:val="20"/>
              </w:rPr>
              <w:t>рать более точный заг</w:t>
            </w:r>
            <w:r w:rsidRPr="00CD47F3">
              <w:rPr>
                <w:rFonts w:ascii="Arial" w:hAnsi="Arial" w:cs="Arial"/>
                <w:sz w:val="20"/>
                <w:szCs w:val="20"/>
              </w:rPr>
              <w:t>о</w:t>
            </w:r>
            <w:r w:rsidRPr="00CD47F3">
              <w:rPr>
                <w:rFonts w:ascii="Arial" w:hAnsi="Arial" w:cs="Arial"/>
                <w:sz w:val="20"/>
                <w:szCs w:val="20"/>
              </w:rPr>
              <w:t>ловок из предложе</w:t>
            </w:r>
            <w:r w:rsidRPr="00CD47F3">
              <w:rPr>
                <w:rFonts w:ascii="Arial" w:hAnsi="Arial" w:cs="Arial"/>
                <w:sz w:val="20"/>
                <w:szCs w:val="20"/>
              </w:rPr>
              <w:t>н</w:t>
            </w:r>
            <w:r w:rsidRPr="00CD47F3">
              <w:rPr>
                <w:rFonts w:ascii="Arial" w:hAnsi="Arial" w:cs="Arial"/>
                <w:sz w:val="20"/>
                <w:szCs w:val="20"/>
              </w:rPr>
              <w:t>ных.</w:t>
            </w:r>
          </w:p>
        </w:tc>
        <w:tc>
          <w:tcPr>
            <w:tcW w:w="2378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Понимать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информ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цию, представленную в различной форме, с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относить её, выражать в словесной фо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ме.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Читать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информ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цию учебника,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вычленять 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новые сведения,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и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с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пользовать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их при р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шении пра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к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тических задач.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Осознавать 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учебные затруднения, стараться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преодол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вать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их. </w:t>
            </w:r>
          </w:p>
        </w:tc>
        <w:tc>
          <w:tcPr>
            <w:tcW w:w="851" w:type="dxa"/>
          </w:tcPr>
          <w:p w:rsidR="00CB2006" w:rsidRPr="004C7DC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Пр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веро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ч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ная раб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та.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474E2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4A">
              <w:rPr>
                <w:rFonts w:ascii="Arial" w:hAnsi="Arial" w:cs="Arial"/>
                <w:sz w:val="20"/>
                <w:szCs w:val="20"/>
              </w:rPr>
              <w:t>Разграничение пр</w:t>
            </w:r>
            <w:r w:rsidRPr="00C3704A">
              <w:rPr>
                <w:rFonts w:ascii="Arial" w:hAnsi="Arial" w:cs="Arial"/>
                <w:sz w:val="20"/>
                <w:szCs w:val="20"/>
              </w:rPr>
              <w:t>и</w:t>
            </w:r>
            <w:r w:rsidRPr="00C3704A">
              <w:rPr>
                <w:rFonts w:ascii="Arial" w:hAnsi="Arial" w:cs="Arial"/>
                <w:sz w:val="20"/>
                <w:szCs w:val="20"/>
              </w:rPr>
              <w:t>ставок и предлогов (без терм</w:t>
            </w:r>
            <w:r w:rsidRPr="00C3704A">
              <w:rPr>
                <w:rFonts w:ascii="Arial" w:hAnsi="Arial" w:cs="Arial"/>
                <w:sz w:val="20"/>
                <w:szCs w:val="20"/>
              </w:rPr>
              <w:t>и</w:t>
            </w:r>
            <w:r w:rsidRPr="00C3704A">
              <w:rPr>
                <w:rFonts w:ascii="Arial" w:hAnsi="Arial" w:cs="Arial"/>
                <w:sz w:val="20"/>
                <w:szCs w:val="20"/>
              </w:rPr>
              <w:t>нов)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7F3">
              <w:rPr>
                <w:rFonts w:ascii="Arial" w:hAnsi="Arial" w:cs="Arial"/>
                <w:sz w:val="20"/>
                <w:szCs w:val="20"/>
              </w:rPr>
              <w:t>Сравнивают слова с од</w:t>
            </w:r>
            <w:r w:rsidRPr="00CD47F3">
              <w:rPr>
                <w:rFonts w:ascii="Arial" w:hAnsi="Arial" w:cs="Arial"/>
                <w:sz w:val="20"/>
                <w:szCs w:val="20"/>
              </w:rPr>
              <w:t>и</w:t>
            </w:r>
            <w:r w:rsidRPr="00CD47F3">
              <w:rPr>
                <w:rFonts w:ascii="Arial" w:hAnsi="Arial" w:cs="Arial"/>
                <w:sz w:val="20"/>
                <w:szCs w:val="20"/>
              </w:rPr>
              <w:t>наково звучащими пр</w:t>
            </w:r>
            <w:r w:rsidRPr="00CD47F3">
              <w:rPr>
                <w:rFonts w:ascii="Arial" w:hAnsi="Arial" w:cs="Arial"/>
                <w:sz w:val="20"/>
                <w:szCs w:val="20"/>
              </w:rPr>
              <w:t>и</w:t>
            </w:r>
            <w:r w:rsidRPr="00CD47F3">
              <w:rPr>
                <w:rFonts w:ascii="Arial" w:hAnsi="Arial" w:cs="Arial"/>
                <w:sz w:val="20"/>
                <w:szCs w:val="20"/>
              </w:rPr>
              <w:t>ставками и предл</w:t>
            </w:r>
            <w:r w:rsidRPr="00CD47F3">
              <w:rPr>
                <w:rFonts w:ascii="Arial" w:hAnsi="Arial" w:cs="Arial"/>
                <w:sz w:val="20"/>
                <w:szCs w:val="20"/>
              </w:rPr>
              <w:t>о</w:t>
            </w:r>
            <w:r w:rsidRPr="00CD47F3">
              <w:rPr>
                <w:rFonts w:ascii="Arial" w:hAnsi="Arial" w:cs="Arial"/>
                <w:sz w:val="20"/>
                <w:szCs w:val="20"/>
              </w:rPr>
              <w:t>гами, по опорной схеме фо</w:t>
            </w:r>
            <w:r w:rsidRPr="00CD47F3">
              <w:rPr>
                <w:rFonts w:ascii="Arial" w:hAnsi="Arial" w:cs="Arial"/>
                <w:sz w:val="20"/>
                <w:szCs w:val="20"/>
              </w:rPr>
              <w:t>р</w:t>
            </w:r>
            <w:r w:rsidRPr="00CD47F3">
              <w:rPr>
                <w:rFonts w:ascii="Arial" w:hAnsi="Arial" w:cs="Arial"/>
                <w:sz w:val="20"/>
                <w:szCs w:val="20"/>
              </w:rPr>
              <w:t>мулируют способ их ра</w:t>
            </w:r>
            <w:r w:rsidRPr="00CD47F3">
              <w:rPr>
                <w:rFonts w:ascii="Arial" w:hAnsi="Arial" w:cs="Arial"/>
                <w:sz w:val="20"/>
                <w:szCs w:val="20"/>
              </w:rPr>
              <w:t>з</w:t>
            </w:r>
            <w:r w:rsidRPr="00CD47F3">
              <w:rPr>
                <w:rFonts w:ascii="Arial" w:hAnsi="Arial" w:cs="Arial"/>
                <w:sz w:val="20"/>
                <w:szCs w:val="20"/>
              </w:rPr>
              <w:t>граничения и прим</w:t>
            </w:r>
            <w:r w:rsidRPr="00CD47F3">
              <w:rPr>
                <w:rFonts w:ascii="Arial" w:hAnsi="Arial" w:cs="Arial"/>
                <w:sz w:val="20"/>
                <w:szCs w:val="20"/>
              </w:rPr>
              <w:t>е</w:t>
            </w:r>
            <w:r w:rsidRPr="00CD47F3">
              <w:rPr>
                <w:rFonts w:ascii="Arial" w:hAnsi="Arial" w:cs="Arial"/>
                <w:sz w:val="20"/>
                <w:szCs w:val="20"/>
              </w:rPr>
              <w:t>няют его при письме.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разграничивать понятия «приставка» и «предлог».</w:t>
            </w:r>
            <w:r w:rsidRPr="00CD47F3">
              <w:rPr>
                <w:rFonts w:ascii="Arial" w:hAnsi="Arial" w:cs="Arial"/>
                <w:sz w:val="20"/>
                <w:szCs w:val="20"/>
              </w:rPr>
              <w:t xml:space="preserve"> Понимать с</w:t>
            </w:r>
            <w:r w:rsidRPr="00CD47F3">
              <w:rPr>
                <w:rFonts w:ascii="Arial" w:hAnsi="Arial" w:cs="Arial"/>
                <w:sz w:val="20"/>
                <w:szCs w:val="20"/>
              </w:rPr>
              <w:t>о</w:t>
            </w:r>
            <w:r w:rsidRPr="00CD47F3">
              <w:rPr>
                <w:rFonts w:ascii="Arial" w:hAnsi="Arial" w:cs="Arial"/>
                <w:sz w:val="20"/>
                <w:szCs w:val="20"/>
              </w:rPr>
              <w:t>держание текста, выб</w:t>
            </w:r>
            <w:r w:rsidRPr="00CD47F3">
              <w:rPr>
                <w:rFonts w:ascii="Arial" w:hAnsi="Arial" w:cs="Arial"/>
                <w:sz w:val="20"/>
                <w:szCs w:val="20"/>
              </w:rPr>
              <w:t>и</w:t>
            </w:r>
            <w:r w:rsidRPr="00CD47F3">
              <w:rPr>
                <w:rFonts w:ascii="Arial" w:hAnsi="Arial" w:cs="Arial"/>
                <w:sz w:val="20"/>
                <w:szCs w:val="20"/>
              </w:rPr>
              <w:t>рать более точный заг</w:t>
            </w:r>
            <w:r w:rsidRPr="00CD47F3">
              <w:rPr>
                <w:rFonts w:ascii="Arial" w:hAnsi="Arial" w:cs="Arial"/>
                <w:sz w:val="20"/>
                <w:szCs w:val="20"/>
              </w:rPr>
              <w:t>о</w:t>
            </w:r>
            <w:r w:rsidRPr="00CD47F3">
              <w:rPr>
                <w:rFonts w:ascii="Arial" w:hAnsi="Arial" w:cs="Arial"/>
                <w:sz w:val="20"/>
                <w:szCs w:val="20"/>
              </w:rPr>
              <w:t>ловок из предложе</w:t>
            </w:r>
            <w:r w:rsidRPr="00CD47F3">
              <w:rPr>
                <w:rFonts w:ascii="Arial" w:hAnsi="Arial" w:cs="Arial"/>
                <w:sz w:val="20"/>
                <w:szCs w:val="20"/>
              </w:rPr>
              <w:t>н</w:t>
            </w:r>
            <w:r w:rsidRPr="00CD47F3">
              <w:rPr>
                <w:rFonts w:ascii="Arial" w:hAnsi="Arial" w:cs="Arial"/>
                <w:sz w:val="20"/>
                <w:szCs w:val="20"/>
              </w:rPr>
              <w:t>ных.</w:t>
            </w:r>
          </w:p>
        </w:tc>
        <w:tc>
          <w:tcPr>
            <w:tcW w:w="2378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Анализировать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сра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в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нивать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моделировать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, д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лать умозаключения, в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ы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воды.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Рассказывать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 и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слушать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 собеседн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ка, участвовать в диал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ге;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распределять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 роли и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выполнять 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совмес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ную деятельность; пр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являть доброжелател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ное отношение к одн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классникам.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с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ем.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474E2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13670" w:type="dxa"/>
            <w:gridSpan w:val="14"/>
            <w:vAlign w:val="center"/>
          </w:tcPr>
          <w:p w:rsidR="00CB2006" w:rsidRPr="00246F23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F23">
              <w:rPr>
                <w:rFonts w:ascii="Arial" w:hAnsi="Arial" w:cs="Arial"/>
                <w:b/>
                <w:sz w:val="20"/>
                <w:szCs w:val="20"/>
              </w:rPr>
              <w:t>Фонетика. Графика. Орфография (23 часа)</w:t>
            </w:r>
          </w:p>
        </w:tc>
        <w:tc>
          <w:tcPr>
            <w:tcW w:w="740" w:type="dxa"/>
            <w:vAlign w:val="center"/>
          </w:tcPr>
          <w:p w:rsidR="00CB2006" w:rsidRPr="00246F23" w:rsidRDefault="00CB2006" w:rsidP="00CB2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40" w:type="dxa"/>
          </w:tcPr>
          <w:p w:rsidR="00CB2006" w:rsidRPr="004C7DC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Звуки речи. Новый сп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соб их обознач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4C7DC6">
              <w:rPr>
                <w:rFonts w:ascii="Arial" w:hAnsi="Arial" w:cs="Arial"/>
                <w:spacing w:val="-6"/>
                <w:sz w:val="20"/>
                <w:szCs w:val="20"/>
              </w:rPr>
              <w:t>ния.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FC1">
              <w:rPr>
                <w:rFonts w:ascii="Arial" w:hAnsi="Arial" w:cs="Arial"/>
                <w:sz w:val="20"/>
                <w:szCs w:val="20"/>
              </w:rPr>
              <w:t>Выделяют определё</w:t>
            </w:r>
            <w:r w:rsidRPr="00063FC1">
              <w:rPr>
                <w:rFonts w:ascii="Arial" w:hAnsi="Arial" w:cs="Arial"/>
                <w:sz w:val="20"/>
                <w:szCs w:val="20"/>
              </w:rPr>
              <w:t>н</w:t>
            </w:r>
            <w:r w:rsidRPr="00063FC1">
              <w:rPr>
                <w:rFonts w:ascii="Arial" w:hAnsi="Arial" w:cs="Arial"/>
                <w:sz w:val="20"/>
                <w:szCs w:val="20"/>
              </w:rPr>
              <w:t>ный звук, последовател</w:t>
            </w:r>
            <w:r w:rsidRPr="00063FC1">
              <w:rPr>
                <w:rFonts w:ascii="Arial" w:hAnsi="Arial" w:cs="Arial"/>
                <w:sz w:val="20"/>
                <w:szCs w:val="20"/>
              </w:rPr>
              <w:t>ь</w:t>
            </w:r>
            <w:r w:rsidRPr="00063FC1">
              <w:rPr>
                <w:rFonts w:ascii="Arial" w:hAnsi="Arial" w:cs="Arial"/>
                <w:sz w:val="20"/>
                <w:szCs w:val="20"/>
              </w:rPr>
              <w:t>ность звуков, характер</w:t>
            </w:r>
            <w:r w:rsidRPr="00063FC1">
              <w:rPr>
                <w:rFonts w:ascii="Arial" w:hAnsi="Arial" w:cs="Arial"/>
                <w:sz w:val="20"/>
                <w:szCs w:val="20"/>
              </w:rPr>
              <w:t>и</w:t>
            </w:r>
            <w:r w:rsidRPr="00063FC1">
              <w:rPr>
                <w:rFonts w:ascii="Arial" w:hAnsi="Arial" w:cs="Arial"/>
                <w:sz w:val="20"/>
                <w:szCs w:val="20"/>
              </w:rPr>
              <w:t>зуют звук по и</w:t>
            </w:r>
            <w:r w:rsidRPr="00063FC1">
              <w:rPr>
                <w:rFonts w:ascii="Arial" w:hAnsi="Arial" w:cs="Arial"/>
                <w:sz w:val="20"/>
                <w:szCs w:val="20"/>
              </w:rPr>
              <w:t>з</w:t>
            </w:r>
            <w:r w:rsidRPr="00063FC1">
              <w:rPr>
                <w:rFonts w:ascii="Arial" w:hAnsi="Arial" w:cs="Arial"/>
                <w:sz w:val="20"/>
                <w:szCs w:val="20"/>
              </w:rPr>
              <w:t>вестным признакам (по указанн</w:t>
            </w:r>
            <w:r w:rsidRPr="00063FC1">
              <w:rPr>
                <w:rFonts w:ascii="Arial" w:hAnsi="Arial" w:cs="Arial"/>
                <w:sz w:val="20"/>
                <w:szCs w:val="20"/>
              </w:rPr>
              <w:t>о</w:t>
            </w:r>
            <w:r w:rsidRPr="00063FC1">
              <w:rPr>
                <w:rFonts w:ascii="Arial" w:hAnsi="Arial" w:cs="Arial"/>
                <w:sz w:val="20"/>
                <w:szCs w:val="20"/>
              </w:rPr>
              <w:t>му признаку). Выявляют слово по характеристике его звуков (определённ</w:t>
            </w:r>
            <w:r w:rsidRPr="00063FC1">
              <w:rPr>
                <w:rFonts w:ascii="Arial" w:hAnsi="Arial" w:cs="Arial"/>
                <w:sz w:val="20"/>
                <w:szCs w:val="20"/>
              </w:rPr>
              <w:t>о</w:t>
            </w:r>
            <w:r w:rsidRPr="00063FC1">
              <w:rPr>
                <w:rFonts w:ascii="Arial" w:hAnsi="Arial" w:cs="Arial"/>
                <w:sz w:val="20"/>
                <w:szCs w:val="20"/>
              </w:rPr>
              <w:t>го звука); группируют слова с уч</w:t>
            </w:r>
            <w:r w:rsidRPr="00063FC1">
              <w:rPr>
                <w:rFonts w:ascii="Arial" w:hAnsi="Arial" w:cs="Arial"/>
                <w:sz w:val="20"/>
                <w:szCs w:val="20"/>
              </w:rPr>
              <w:t>ё</w:t>
            </w:r>
            <w:r w:rsidRPr="00063FC1">
              <w:rPr>
                <w:rFonts w:ascii="Arial" w:hAnsi="Arial" w:cs="Arial"/>
                <w:sz w:val="20"/>
                <w:szCs w:val="20"/>
              </w:rPr>
              <w:t>том характера звукового состава; с</w:t>
            </w:r>
            <w:r w:rsidRPr="00063FC1">
              <w:rPr>
                <w:rFonts w:ascii="Arial" w:hAnsi="Arial" w:cs="Arial"/>
                <w:sz w:val="20"/>
                <w:szCs w:val="20"/>
              </w:rPr>
              <w:t>о</w:t>
            </w:r>
            <w:r w:rsidRPr="00063FC1">
              <w:rPr>
                <w:rFonts w:ascii="Arial" w:hAnsi="Arial" w:cs="Arial"/>
                <w:sz w:val="20"/>
                <w:szCs w:val="20"/>
              </w:rPr>
              <w:t>ставляют звуковые сх</w:t>
            </w:r>
            <w:r w:rsidRPr="00063FC1">
              <w:rPr>
                <w:rFonts w:ascii="Arial" w:hAnsi="Arial" w:cs="Arial"/>
                <w:sz w:val="20"/>
                <w:szCs w:val="20"/>
              </w:rPr>
              <w:t>е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мы слов, сравнивают их.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</w:t>
            </w:r>
            <w:r w:rsidRPr="00063FC1">
              <w:rPr>
                <w:rFonts w:ascii="Arial" w:hAnsi="Arial" w:cs="Arial"/>
                <w:sz w:val="20"/>
                <w:szCs w:val="20"/>
              </w:rPr>
              <w:t>азграничивать п</w:t>
            </w:r>
            <w:r w:rsidRPr="00063FC1">
              <w:rPr>
                <w:rFonts w:ascii="Arial" w:hAnsi="Arial" w:cs="Arial"/>
                <w:sz w:val="20"/>
                <w:szCs w:val="20"/>
              </w:rPr>
              <w:t>о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нятия «звук» и «буква».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073">
              <w:rPr>
                <w:rFonts w:ascii="Arial" w:hAnsi="Arial" w:cs="Arial"/>
                <w:i/>
                <w:sz w:val="20"/>
                <w:szCs w:val="20"/>
              </w:rPr>
              <w:t>Принимать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C13073">
              <w:rPr>
                <w:rFonts w:ascii="Arial" w:hAnsi="Arial" w:cs="Arial"/>
                <w:i/>
                <w:sz w:val="20"/>
                <w:szCs w:val="20"/>
              </w:rPr>
              <w:t>сохр</w:t>
            </w:r>
            <w:r w:rsidRPr="00C13073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C13073">
              <w:rPr>
                <w:rFonts w:ascii="Arial" w:hAnsi="Arial" w:cs="Arial"/>
                <w:i/>
                <w:sz w:val="20"/>
                <w:szCs w:val="20"/>
              </w:rPr>
              <w:t>нять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 учебную задачу, </w:t>
            </w:r>
            <w:r w:rsidRPr="00C13073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 послед</w:t>
            </w:r>
            <w:r w:rsidRPr="00063FC1">
              <w:rPr>
                <w:rFonts w:ascii="Arial" w:hAnsi="Arial" w:cs="Arial"/>
                <w:sz w:val="20"/>
                <w:szCs w:val="20"/>
              </w:rPr>
              <w:t>о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вательность действий для её решения; </w:t>
            </w:r>
            <w:r w:rsidRPr="00C13073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C13073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C13073">
              <w:rPr>
                <w:rFonts w:ascii="Arial" w:hAnsi="Arial" w:cs="Arial"/>
                <w:i/>
                <w:sz w:val="20"/>
                <w:szCs w:val="20"/>
              </w:rPr>
              <w:t>полнять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 действия в м</w:t>
            </w:r>
            <w:r w:rsidRPr="00063FC1">
              <w:rPr>
                <w:rFonts w:ascii="Arial" w:hAnsi="Arial" w:cs="Arial"/>
                <w:sz w:val="20"/>
                <w:szCs w:val="20"/>
              </w:rPr>
              <w:t>а</w:t>
            </w:r>
            <w:r w:rsidRPr="00063FC1">
              <w:rPr>
                <w:rFonts w:ascii="Arial" w:hAnsi="Arial" w:cs="Arial"/>
                <w:sz w:val="20"/>
                <w:szCs w:val="20"/>
              </w:rPr>
              <w:t>териализованной громк</w:t>
            </w:r>
            <w:r w:rsidRPr="00063FC1">
              <w:rPr>
                <w:rFonts w:ascii="Arial" w:hAnsi="Arial" w:cs="Arial"/>
                <w:sz w:val="20"/>
                <w:szCs w:val="20"/>
              </w:rPr>
              <w:t>о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речевой форме.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474E2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45EB">
              <w:rPr>
                <w:rFonts w:ascii="Arial" w:hAnsi="Arial" w:cs="Arial"/>
                <w:sz w:val="20"/>
                <w:szCs w:val="20"/>
              </w:rPr>
              <w:t>Согласные парные и непарные по твёрд</w:t>
            </w:r>
            <w:r w:rsidRPr="00BC45EB">
              <w:rPr>
                <w:rFonts w:ascii="Arial" w:hAnsi="Arial" w:cs="Arial"/>
                <w:sz w:val="20"/>
                <w:szCs w:val="20"/>
              </w:rPr>
              <w:t>о</w:t>
            </w:r>
            <w:r w:rsidRPr="00BC45EB">
              <w:rPr>
                <w:rFonts w:ascii="Arial" w:hAnsi="Arial" w:cs="Arial"/>
                <w:sz w:val="20"/>
                <w:szCs w:val="20"/>
              </w:rPr>
              <w:t>сти-мягкости, глу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сти-звонкости.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FC1">
              <w:rPr>
                <w:rFonts w:ascii="Arial" w:hAnsi="Arial" w:cs="Arial"/>
                <w:sz w:val="20"/>
                <w:szCs w:val="20"/>
              </w:rPr>
              <w:t>Осозн</w:t>
            </w:r>
            <w:r w:rsidRPr="00063FC1">
              <w:rPr>
                <w:rFonts w:ascii="Arial" w:hAnsi="Arial" w:cs="Arial"/>
                <w:sz w:val="20"/>
                <w:szCs w:val="20"/>
              </w:rPr>
              <w:t>а</w:t>
            </w:r>
            <w:r w:rsidRPr="00063FC1">
              <w:rPr>
                <w:rFonts w:ascii="Arial" w:hAnsi="Arial" w:cs="Arial"/>
                <w:sz w:val="20"/>
                <w:szCs w:val="20"/>
              </w:rPr>
              <w:t>ют противоречие: звуковые схемы один</w:t>
            </w:r>
            <w:r w:rsidRPr="00063FC1">
              <w:rPr>
                <w:rFonts w:ascii="Arial" w:hAnsi="Arial" w:cs="Arial"/>
                <w:sz w:val="20"/>
                <w:szCs w:val="20"/>
              </w:rPr>
              <w:t>а</w:t>
            </w:r>
            <w:r w:rsidRPr="00063FC1">
              <w:rPr>
                <w:rFonts w:ascii="Arial" w:hAnsi="Arial" w:cs="Arial"/>
                <w:sz w:val="20"/>
                <w:szCs w:val="20"/>
              </w:rPr>
              <w:t>ковые,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FC1">
              <w:rPr>
                <w:rFonts w:ascii="Arial" w:hAnsi="Arial" w:cs="Arial"/>
                <w:sz w:val="20"/>
                <w:szCs w:val="20"/>
              </w:rPr>
              <w:t>а слова и звуки в них разные. Слушают (ч</w:t>
            </w:r>
            <w:r w:rsidRPr="00063FC1">
              <w:rPr>
                <w:rFonts w:ascii="Arial" w:hAnsi="Arial" w:cs="Arial"/>
                <w:sz w:val="20"/>
                <w:szCs w:val="20"/>
              </w:rPr>
              <w:t>и</w:t>
            </w:r>
            <w:r w:rsidRPr="00063FC1">
              <w:rPr>
                <w:rFonts w:ascii="Arial" w:hAnsi="Arial" w:cs="Arial"/>
                <w:sz w:val="20"/>
                <w:szCs w:val="20"/>
              </w:rPr>
              <w:t>тают) информацию для поиска способа ра</w:t>
            </w:r>
            <w:r w:rsidRPr="00063FC1">
              <w:rPr>
                <w:rFonts w:ascii="Arial" w:hAnsi="Arial" w:cs="Arial"/>
                <w:sz w:val="20"/>
                <w:szCs w:val="20"/>
              </w:rPr>
              <w:t>з</w:t>
            </w:r>
            <w:r w:rsidRPr="00063FC1">
              <w:rPr>
                <w:rFonts w:ascii="Arial" w:hAnsi="Arial" w:cs="Arial"/>
                <w:sz w:val="20"/>
                <w:szCs w:val="20"/>
              </w:rPr>
              <w:t>решения противоречия; осознают приобретё</w:t>
            </w:r>
            <w:r w:rsidRPr="00063FC1">
              <w:rPr>
                <w:rFonts w:ascii="Arial" w:hAnsi="Arial" w:cs="Arial"/>
                <w:sz w:val="20"/>
                <w:szCs w:val="20"/>
              </w:rPr>
              <w:t>н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ную информацию как способ решения задачи.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</w:t>
            </w:r>
            <w:r w:rsidRPr="00063FC1">
              <w:rPr>
                <w:rFonts w:ascii="Arial" w:hAnsi="Arial" w:cs="Arial"/>
                <w:sz w:val="20"/>
                <w:szCs w:val="20"/>
              </w:rPr>
              <w:t>азличать звуки гласные и согласные; гласные ударные и бе</w:t>
            </w:r>
            <w:r w:rsidRPr="00063FC1">
              <w:rPr>
                <w:rFonts w:ascii="Arial" w:hAnsi="Arial" w:cs="Arial"/>
                <w:sz w:val="20"/>
                <w:szCs w:val="20"/>
              </w:rPr>
              <w:t>з</w:t>
            </w:r>
            <w:r w:rsidRPr="00063FC1">
              <w:rPr>
                <w:rFonts w:ascii="Arial" w:hAnsi="Arial" w:cs="Arial"/>
                <w:sz w:val="20"/>
                <w:szCs w:val="20"/>
              </w:rPr>
              <w:t>ударные; согласные твё</w:t>
            </w:r>
            <w:r w:rsidRPr="00063FC1">
              <w:rPr>
                <w:rFonts w:ascii="Arial" w:hAnsi="Arial" w:cs="Arial"/>
                <w:sz w:val="20"/>
                <w:szCs w:val="20"/>
              </w:rPr>
              <w:t>р</w:t>
            </w:r>
            <w:r w:rsidRPr="00063FC1">
              <w:rPr>
                <w:rFonts w:ascii="Arial" w:hAnsi="Arial" w:cs="Arial"/>
                <w:sz w:val="20"/>
                <w:szCs w:val="20"/>
              </w:rPr>
              <w:t>дые и мягкие, звонкие и глухие; вычленять о</w:t>
            </w:r>
            <w:r w:rsidRPr="00063FC1">
              <w:rPr>
                <w:rFonts w:ascii="Arial" w:hAnsi="Arial" w:cs="Arial"/>
                <w:sz w:val="20"/>
                <w:szCs w:val="20"/>
              </w:rPr>
              <w:t>т</w:t>
            </w:r>
            <w:r w:rsidRPr="00063FC1">
              <w:rPr>
                <w:rFonts w:ascii="Arial" w:hAnsi="Arial" w:cs="Arial"/>
                <w:sz w:val="20"/>
                <w:szCs w:val="20"/>
              </w:rPr>
              <w:t>дельные зв</w:t>
            </w:r>
            <w:r w:rsidRPr="00063FC1">
              <w:rPr>
                <w:rFonts w:ascii="Arial" w:hAnsi="Arial" w:cs="Arial"/>
                <w:sz w:val="20"/>
                <w:szCs w:val="20"/>
              </w:rPr>
              <w:t>у</w:t>
            </w:r>
            <w:r w:rsidRPr="00063FC1">
              <w:rPr>
                <w:rFonts w:ascii="Arial" w:hAnsi="Arial" w:cs="Arial"/>
                <w:sz w:val="20"/>
                <w:szCs w:val="20"/>
              </w:rPr>
              <w:t>ки в словах и слышать всю последов</w:t>
            </w:r>
            <w:r w:rsidRPr="00063FC1">
              <w:rPr>
                <w:rFonts w:ascii="Arial" w:hAnsi="Arial" w:cs="Arial"/>
                <w:sz w:val="20"/>
                <w:szCs w:val="20"/>
              </w:rPr>
              <w:t>а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тельность звуков слова.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8345F8">
              <w:rPr>
                <w:rFonts w:ascii="Arial" w:hAnsi="Arial" w:cs="Arial"/>
                <w:i/>
                <w:sz w:val="20"/>
                <w:szCs w:val="20"/>
              </w:rPr>
              <w:t>осущест</w:t>
            </w:r>
            <w:r w:rsidRPr="008345F8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8345F8">
              <w:rPr>
                <w:rFonts w:ascii="Arial" w:hAnsi="Arial" w:cs="Arial"/>
                <w:i/>
                <w:sz w:val="20"/>
                <w:szCs w:val="20"/>
              </w:rPr>
              <w:t>лять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 ко</w:t>
            </w:r>
            <w:r w:rsidRPr="00063FC1">
              <w:rPr>
                <w:rFonts w:ascii="Arial" w:hAnsi="Arial" w:cs="Arial"/>
                <w:sz w:val="20"/>
                <w:szCs w:val="20"/>
              </w:rPr>
              <w:t>н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троль </w:t>
            </w:r>
            <w:r>
              <w:rPr>
                <w:rFonts w:ascii="Arial" w:hAnsi="Arial" w:cs="Arial"/>
                <w:sz w:val="20"/>
                <w:szCs w:val="20"/>
              </w:rPr>
              <w:t>над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 выполнением дейс</w:t>
            </w:r>
            <w:r w:rsidRPr="00063FC1">
              <w:rPr>
                <w:rFonts w:ascii="Arial" w:hAnsi="Arial" w:cs="Arial"/>
                <w:sz w:val="20"/>
                <w:szCs w:val="20"/>
              </w:rPr>
              <w:t>т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вий и их результатом; </w:t>
            </w:r>
            <w:r w:rsidRPr="008345F8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 правил</w:t>
            </w:r>
            <w:r w:rsidRPr="00063FC1">
              <w:rPr>
                <w:rFonts w:ascii="Arial" w:hAnsi="Arial" w:cs="Arial"/>
                <w:sz w:val="20"/>
                <w:szCs w:val="20"/>
              </w:rPr>
              <w:t>ь</w:t>
            </w:r>
            <w:r w:rsidRPr="00063FC1">
              <w:rPr>
                <w:rFonts w:ascii="Arial" w:hAnsi="Arial" w:cs="Arial"/>
                <w:sz w:val="20"/>
                <w:szCs w:val="20"/>
              </w:rPr>
              <w:t>ность выполнения различных учебных де</w:t>
            </w:r>
            <w:r w:rsidRPr="00063FC1">
              <w:rPr>
                <w:rFonts w:ascii="Arial" w:hAnsi="Arial" w:cs="Arial"/>
                <w:sz w:val="20"/>
                <w:szCs w:val="20"/>
              </w:rPr>
              <w:t>й</w:t>
            </w:r>
            <w:r w:rsidRPr="00063FC1">
              <w:rPr>
                <w:rFonts w:ascii="Arial" w:hAnsi="Arial" w:cs="Arial"/>
                <w:sz w:val="20"/>
                <w:szCs w:val="20"/>
              </w:rPr>
              <w:t>ствий.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474E2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45EB">
              <w:rPr>
                <w:rFonts w:ascii="Arial" w:hAnsi="Arial" w:cs="Arial"/>
                <w:sz w:val="20"/>
                <w:szCs w:val="20"/>
              </w:rPr>
              <w:t>Освоение нового сп</w:t>
            </w:r>
            <w:r w:rsidRPr="00BC45EB">
              <w:rPr>
                <w:rFonts w:ascii="Arial" w:hAnsi="Arial" w:cs="Arial"/>
                <w:sz w:val="20"/>
                <w:szCs w:val="20"/>
              </w:rPr>
              <w:t>о</w:t>
            </w:r>
            <w:r w:rsidRPr="00BC45EB">
              <w:rPr>
                <w:rFonts w:ascii="Arial" w:hAnsi="Arial" w:cs="Arial"/>
                <w:sz w:val="20"/>
                <w:szCs w:val="20"/>
              </w:rPr>
              <w:t>соба обозначения звукового состава слов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504E76" w:rsidRDefault="00CB2006" w:rsidP="004E1F4C">
            <w:pPr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Применяют полученные знания, выявляют их во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можную недостаточность, запрашивают и использ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у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ют дополнительную и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формацию. Сравнивают и различают звуки по з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данным характеристикам. «Читают» модельные з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писи слов; фиксируют звуковой с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о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став слова значками тран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с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крипции («значками зв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>у</w:t>
            </w:r>
            <w:r w:rsidRPr="00504E76">
              <w:rPr>
                <w:rFonts w:ascii="Arial" w:hAnsi="Arial" w:cs="Arial"/>
                <w:spacing w:val="-3"/>
                <w:sz w:val="20"/>
                <w:szCs w:val="20"/>
              </w:rPr>
              <w:t xml:space="preserve">ков»).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063FC1">
              <w:rPr>
                <w:rFonts w:ascii="Arial" w:hAnsi="Arial" w:cs="Arial"/>
                <w:sz w:val="20"/>
                <w:szCs w:val="20"/>
              </w:rPr>
              <w:t>онимать записи, сделанные условными значками звуков (тран</w:t>
            </w:r>
            <w:r w:rsidRPr="00063FC1">
              <w:rPr>
                <w:rFonts w:ascii="Arial" w:hAnsi="Arial" w:cs="Arial"/>
                <w:sz w:val="20"/>
                <w:szCs w:val="20"/>
              </w:rPr>
              <w:t>с</w:t>
            </w:r>
            <w:r w:rsidRPr="00063FC1">
              <w:rPr>
                <w:rFonts w:ascii="Arial" w:hAnsi="Arial" w:cs="Arial"/>
                <w:sz w:val="20"/>
                <w:szCs w:val="20"/>
              </w:rPr>
              <w:t>крипцию), делать такие записи в отдельных пр</w:t>
            </w:r>
            <w:r w:rsidRPr="00063FC1">
              <w:rPr>
                <w:rFonts w:ascii="Arial" w:hAnsi="Arial" w:cs="Arial"/>
                <w:sz w:val="20"/>
                <w:szCs w:val="20"/>
              </w:rPr>
              <w:t>о</w:t>
            </w:r>
            <w:r w:rsidRPr="00063FC1">
              <w:rPr>
                <w:rFonts w:ascii="Arial" w:hAnsi="Arial" w:cs="Arial"/>
                <w:sz w:val="20"/>
                <w:szCs w:val="20"/>
              </w:rPr>
              <w:t>стых случаях, читать зв</w:t>
            </w:r>
            <w:r w:rsidRPr="00063FC1">
              <w:rPr>
                <w:rFonts w:ascii="Arial" w:hAnsi="Arial" w:cs="Arial"/>
                <w:sz w:val="20"/>
                <w:szCs w:val="20"/>
              </w:rPr>
              <w:t>у</w:t>
            </w:r>
            <w:r w:rsidRPr="00063FC1">
              <w:rPr>
                <w:rFonts w:ascii="Arial" w:hAnsi="Arial" w:cs="Arial"/>
                <w:sz w:val="20"/>
                <w:szCs w:val="20"/>
              </w:rPr>
              <w:t>ковые записи слов и оформлять их («расши</w:t>
            </w:r>
            <w:r w:rsidRPr="00063FC1">
              <w:rPr>
                <w:rFonts w:ascii="Arial" w:hAnsi="Arial" w:cs="Arial"/>
                <w:sz w:val="20"/>
                <w:szCs w:val="20"/>
              </w:rPr>
              <w:t>ф</w:t>
            </w:r>
            <w:r w:rsidRPr="00063FC1">
              <w:rPr>
                <w:rFonts w:ascii="Arial" w:hAnsi="Arial" w:cs="Arial"/>
                <w:sz w:val="20"/>
                <w:szCs w:val="20"/>
              </w:rPr>
              <w:t>ровывать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063FC1">
              <w:rPr>
                <w:rFonts w:ascii="Arial" w:hAnsi="Arial" w:cs="Arial"/>
                <w:sz w:val="20"/>
                <w:szCs w:val="20"/>
              </w:rPr>
              <w:t>зашифр</w:t>
            </w:r>
            <w:r w:rsidRPr="00063FC1">
              <w:rPr>
                <w:rFonts w:ascii="Arial" w:hAnsi="Arial" w:cs="Arial"/>
                <w:sz w:val="20"/>
                <w:szCs w:val="20"/>
              </w:rPr>
              <w:t>о</w:t>
            </w:r>
            <w:r w:rsidRPr="00063FC1">
              <w:rPr>
                <w:rFonts w:ascii="Arial" w:hAnsi="Arial" w:cs="Arial"/>
                <w:sz w:val="20"/>
                <w:szCs w:val="20"/>
              </w:rPr>
              <w:t>вывать» слова).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5F8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 необход</w:t>
            </w:r>
            <w:r w:rsidRPr="00063FC1">
              <w:rPr>
                <w:rFonts w:ascii="Arial" w:hAnsi="Arial" w:cs="Arial"/>
                <w:sz w:val="20"/>
                <w:szCs w:val="20"/>
              </w:rPr>
              <w:t>и</w:t>
            </w:r>
            <w:r w:rsidRPr="00063FC1">
              <w:rPr>
                <w:rFonts w:ascii="Arial" w:hAnsi="Arial" w:cs="Arial"/>
                <w:sz w:val="20"/>
                <w:szCs w:val="20"/>
              </w:rPr>
              <w:t>мую информацию в учебнике и практич</w:t>
            </w:r>
            <w:r w:rsidRPr="00063FC1">
              <w:rPr>
                <w:rFonts w:ascii="Arial" w:hAnsi="Arial" w:cs="Arial"/>
                <w:sz w:val="20"/>
                <w:szCs w:val="20"/>
              </w:rPr>
              <w:t>е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ски использовать её, </w:t>
            </w:r>
            <w:r w:rsidRPr="008345F8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063FC1">
              <w:rPr>
                <w:rFonts w:ascii="Arial" w:hAnsi="Arial" w:cs="Arial"/>
                <w:sz w:val="20"/>
                <w:szCs w:val="20"/>
              </w:rPr>
              <w:t>разные сп</w:t>
            </w:r>
            <w:r w:rsidRPr="00063FC1">
              <w:rPr>
                <w:rFonts w:ascii="Arial" w:hAnsi="Arial" w:cs="Arial"/>
                <w:sz w:val="20"/>
                <w:szCs w:val="20"/>
              </w:rPr>
              <w:t>о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собы фиксации информации; </w:t>
            </w:r>
            <w:r w:rsidRPr="008345F8">
              <w:rPr>
                <w:rFonts w:ascii="Arial" w:hAnsi="Arial" w:cs="Arial"/>
                <w:i/>
                <w:sz w:val="20"/>
                <w:szCs w:val="20"/>
              </w:rPr>
              <w:t>пон</w:t>
            </w:r>
            <w:r w:rsidRPr="008345F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8345F8">
              <w:rPr>
                <w:rFonts w:ascii="Arial" w:hAnsi="Arial" w:cs="Arial"/>
                <w:i/>
                <w:sz w:val="20"/>
                <w:szCs w:val="20"/>
              </w:rPr>
              <w:t>мать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 информ</w:t>
            </w:r>
            <w:r w:rsidRPr="00063FC1">
              <w:rPr>
                <w:rFonts w:ascii="Arial" w:hAnsi="Arial" w:cs="Arial"/>
                <w:sz w:val="20"/>
                <w:szCs w:val="20"/>
              </w:rPr>
              <w:t>а</w:t>
            </w:r>
            <w:r w:rsidRPr="00063FC1">
              <w:rPr>
                <w:rFonts w:ascii="Arial" w:hAnsi="Arial" w:cs="Arial"/>
                <w:sz w:val="20"/>
                <w:szCs w:val="20"/>
              </w:rPr>
              <w:t>цию, представленную в м</w:t>
            </w:r>
            <w:r w:rsidRPr="00063FC1">
              <w:rPr>
                <w:rFonts w:ascii="Arial" w:hAnsi="Arial" w:cs="Arial"/>
                <w:sz w:val="20"/>
                <w:szCs w:val="20"/>
              </w:rPr>
              <w:t>о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дельном виде, </w:t>
            </w:r>
            <w:r w:rsidRPr="008345F8">
              <w:rPr>
                <w:rFonts w:ascii="Arial" w:hAnsi="Arial" w:cs="Arial"/>
                <w:i/>
                <w:sz w:val="20"/>
                <w:szCs w:val="20"/>
              </w:rPr>
              <w:t>раб</w:t>
            </w:r>
            <w:r w:rsidRPr="008345F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8345F8">
              <w:rPr>
                <w:rFonts w:ascii="Arial" w:hAnsi="Arial" w:cs="Arial"/>
                <w:i/>
                <w:sz w:val="20"/>
                <w:szCs w:val="20"/>
              </w:rPr>
              <w:t>тать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 с ней, вносить ко</w:t>
            </w:r>
            <w:r w:rsidRPr="00063FC1">
              <w:rPr>
                <w:rFonts w:ascii="Arial" w:hAnsi="Arial" w:cs="Arial"/>
                <w:sz w:val="20"/>
                <w:szCs w:val="20"/>
              </w:rPr>
              <w:t>р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рективы.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728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45EB">
              <w:rPr>
                <w:rFonts w:ascii="Arial" w:hAnsi="Arial" w:cs="Arial"/>
                <w:sz w:val="20"/>
                <w:szCs w:val="20"/>
              </w:rPr>
              <w:t>Звуковой анализ слов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FC1">
              <w:rPr>
                <w:rFonts w:ascii="Arial" w:hAnsi="Arial" w:cs="Arial"/>
                <w:sz w:val="20"/>
                <w:szCs w:val="20"/>
              </w:rPr>
              <w:t>Разграничивают буквы и звуки в словах, соотн</w:t>
            </w:r>
            <w:r w:rsidRPr="00063FC1">
              <w:rPr>
                <w:rFonts w:ascii="Arial" w:hAnsi="Arial" w:cs="Arial"/>
                <w:sz w:val="20"/>
                <w:szCs w:val="20"/>
              </w:rPr>
              <w:t>о</w:t>
            </w:r>
            <w:r w:rsidRPr="00063FC1">
              <w:rPr>
                <w:rFonts w:ascii="Arial" w:hAnsi="Arial" w:cs="Arial"/>
                <w:sz w:val="20"/>
                <w:szCs w:val="20"/>
              </w:rPr>
              <w:t>сят буквы и скрытые за ними звуки, классиф</w:t>
            </w:r>
            <w:r w:rsidRPr="00063FC1">
              <w:rPr>
                <w:rFonts w:ascii="Arial" w:hAnsi="Arial" w:cs="Arial"/>
                <w:sz w:val="20"/>
                <w:szCs w:val="20"/>
              </w:rPr>
              <w:t>и</w:t>
            </w:r>
            <w:r w:rsidRPr="00063FC1">
              <w:rPr>
                <w:rFonts w:ascii="Arial" w:hAnsi="Arial" w:cs="Arial"/>
                <w:sz w:val="20"/>
                <w:szCs w:val="20"/>
              </w:rPr>
              <w:t>цируют, группируют слова в зав</w:t>
            </w:r>
            <w:r w:rsidRPr="00063FC1">
              <w:rPr>
                <w:rFonts w:ascii="Arial" w:hAnsi="Arial" w:cs="Arial"/>
                <w:sz w:val="20"/>
                <w:szCs w:val="20"/>
              </w:rPr>
              <w:t>и</w:t>
            </w:r>
            <w:r w:rsidRPr="00063FC1">
              <w:rPr>
                <w:rFonts w:ascii="Arial" w:hAnsi="Arial" w:cs="Arial"/>
                <w:sz w:val="20"/>
                <w:szCs w:val="20"/>
              </w:rPr>
              <w:t>симости от характерист</w:t>
            </w:r>
            <w:r w:rsidRPr="00063FC1">
              <w:rPr>
                <w:rFonts w:ascii="Arial" w:hAnsi="Arial" w:cs="Arial"/>
                <w:sz w:val="20"/>
                <w:szCs w:val="20"/>
              </w:rPr>
              <w:t>и</w:t>
            </w:r>
            <w:r w:rsidRPr="00063FC1">
              <w:rPr>
                <w:rFonts w:ascii="Arial" w:hAnsi="Arial" w:cs="Arial"/>
                <w:sz w:val="20"/>
                <w:szCs w:val="20"/>
              </w:rPr>
              <w:t>ки указанных звуков, от их звук</w:t>
            </w:r>
            <w:r w:rsidRPr="00063FC1">
              <w:rPr>
                <w:rFonts w:ascii="Arial" w:hAnsi="Arial" w:cs="Arial"/>
                <w:sz w:val="20"/>
                <w:szCs w:val="20"/>
              </w:rPr>
              <w:t>о</w:t>
            </w:r>
            <w:r w:rsidRPr="00063FC1">
              <w:rPr>
                <w:rFonts w:ascii="Arial" w:hAnsi="Arial" w:cs="Arial"/>
                <w:sz w:val="20"/>
                <w:szCs w:val="20"/>
              </w:rPr>
              <w:t>вого состава; выполн</w:t>
            </w:r>
            <w:r w:rsidRPr="00063FC1">
              <w:rPr>
                <w:rFonts w:ascii="Arial" w:hAnsi="Arial" w:cs="Arial"/>
                <w:sz w:val="20"/>
                <w:szCs w:val="20"/>
              </w:rPr>
              <w:t>я</w:t>
            </w:r>
            <w:r w:rsidRPr="00063FC1">
              <w:rPr>
                <w:rFonts w:ascii="Arial" w:hAnsi="Arial" w:cs="Arial"/>
                <w:sz w:val="20"/>
                <w:szCs w:val="20"/>
              </w:rPr>
              <w:t>ют совместные дейс</w:t>
            </w:r>
            <w:r w:rsidRPr="00063FC1">
              <w:rPr>
                <w:rFonts w:ascii="Arial" w:hAnsi="Arial" w:cs="Arial"/>
                <w:sz w:val="20"/>
                <w:szCs w:val="20"/>
              </w:rPr>
              <w:t>т</w:t>
            </w:r>
            <w:r w:rsidRPr="00063FC1">
              <w:rPr>
                <w:rFonts w:ascii="Arial" w:hAnsi="Arial" w:cs="Arial"/>
                <w:sz w:val="20"/>
                <w:szCs w:val="20"/>
              </w:rPr>
              <w:t>вия.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выполнять</w:t>
            </w:r>
            <w:r w:rsidRPr="00063FC1">
              <w:rPr>
                <w:rFonts w:ascii="Arial" w:hAnsi="Arial" w:cs="Arial"/>
                <w:sz w:val="20"/>
                <w:szCs w:val="20"/>
              </w:rPr>
              <w:t xml:space="preserve"> записи, сделанные условными значками звуков (тран</w:t>
            </w:r>
            <w:r w:rsidRPr="00063FC1">
              <w:rPr>
                <w:rFonts w:ascii="Arial" w:hAnsi="Arial" w:cs="Arial"/>
                <w:sz w:val="20"/>
                <w:szCs w:val="20"/>
              </w:rPr>
              <w:t>с</w:t>
            </w:r>
            <w:r w:rsidRPr="00063FC1">
              <w:rPr>
                <w:rFonts w:ascii="Arial" w:hAnsi="Arial" w:cs="Arial"/>
                <w:sz w:val="20"/>
                <w:szCs w:val="20"/>
              </w:rPr>
              <w:t>крипцию), делать такие записи в отдельных пр</w:t>
            </w:r>
            <w:r w:rsidRPr="00063FC1">
              <w:rPr>
                <w:rFonts w:ascii="Arial" w:hAnsi="Arial" w:cs="Arial"/>
                <w:sz w:val="20"/>
                <w:szCs w:val="20"/>
              </w:rPr>
              <w:t>о</w:t>
            </w:r>
            <w:r w:rsidRPr="00063FC1">
              <w:rPr>
                <w:rFonts w:ascii="Arial" w:hAnsi="Arial" w:cs="Arial"/>
                <w:sz w:val="20"/>
                <w:szCs w:val="20"/>
              </w:rPr>
              <w:t>стых случаях, читать зв</w:t>
            </w:r>
            <w:r w:rsidRPr="00063FC1">
              <w:rPr>
                <w:rFonts w:ascii="Arial" w:hAnsi="Arial" w:cs="Arial"/>
                <w:sz w:val="20"/>
                <w:szCs w:val="20"/>
              </w:rPr>
              <w:t>у</w:t>
            </w:r>
            <w:r w:rsidRPr="00063FC1">
              <w:rPr>
                <w:rFonts w:ascii="Arial" w:hAnsi="Arial" w:cs="Arial"/>
                <w:sz w:val="20"/>
                <w:szCs w:val="20"/>
              </w:rPr>
              <w:t>ковые записи слов и оформлять их («расши</w:t>
            </w:r>
            <w:r w:rsidRPr="00063FC1">
              <w:rPr>
                <w:rFonts w:ascii="Arial" w:hAnsi="Arial" w:cs="Arial"/>
                <w:sz w:val="20"/>
                <w:szCs w:val="20"/>
              </w:rPr>
              <w:t>ф</w:t>
            </w:r>
            <w:r w:rsidRPr="00063FC1">
              <w:rPr>
                <w:rFonts w:ascii="Arial" w:hAnsi="Arial" w:cs="Arial"/>
                <w:sz w:val="20"/>
                <w:szCs w:val="20"/>
              </w:rPr>
              <w:t>ровывать и зашифров</w:t>
            </w:r>
            <w:r w:rsidRPr="00063FC1">
              <w:rPr>
                <w:rFonts w:ascii="Arial" w:hAnsi="Arial" w:cs="Arial"/>
                <w:sz w:val="20"/>
                <w:szCs w:val="20"/>
              </w:rPr>
              <w:t>ы</w:t>
            </w:r>
            <w:r w:rsidRPr="00063FC1">
              <w:rPr>
                <w:rFonts w:ascii="Arial" w:hAnsi="Arial" w:cs="Arial"/>
                <w:sz w:val="20"/>
                <w:szCs w:val="20"/>
              </w:rPr>
              <w:t>вать» слова).</w:t>
            </w:r>
          </w:p>
        </w:tc>
        <w:tc>
          <w:tcPr>
            <w:tcW w:w="2378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Анализировать, мод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лировать, сопоста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в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лять, гру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п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пировать, обобщать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. О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вечать на вопросы,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зад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а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вать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их; понимать затрудн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ния другого, пр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вильно реагировать на них;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строить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сообщения, понятные для партн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ё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ра;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распред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лять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роли в ситуации игры и с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вместных учебных де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ствий;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контролир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вать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действия партн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ё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ра; соблюдать пр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вила общения.</w:t>
            </w:r>
          </w:p>
        </w:tc>
        <w:tc>
          <w:tcPr>
            <w:tcW w:w="851" w:type="dxa"/>
          </w:tcPr>
          <w:p w:rsidR="00CB2006" w:rsidRPr="004C7DC6" w:rsidRDefault="00CB2006" w:rsidP="004C7DC6">
            <w:pPr>
              <w:autoSpaceDE w:val="0"/>
              <w:autoSpaceDN w:val="0"/>
              <w:adjustRightInd w:val="0"/>
              <w:spacing w:after="0" w:line="240" w:lineRule="auto"/>
              <w:ind w:left="-14" w:right="-28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C7DC6">
              <w:rPr>
                <w:rFonts w:ascii="Arial" w:hAnsi="Arial" w:cs="Arial"/>
                <w:spacing w:val="-8"/>
                <w:sz w:val="20"/>
                <w:szCs w:val="20"/>
              </w:rPr>
              <w:t>Фон</w:t>
            </w:r>
            <w:r w:rsidRPr="004C7DC6">
              <w:rPr>
                <w:rFonts w:ascii="Arial" w:hAnsi="Arial" w:cs="Arial"/>
                <w:spacing w:val="-8"/>
                <w:sz w:val="20"/>
                <w:szCs w:val="20"/>
              </w:rPr>
              <w:t>е</w:t>
            </w:r>
            <w:r w:rsidRPr="004C7DC6">
              <w:rPr>
                <w:rFonts w:ascii="Arial" w:hAnsi="Arial" w:cs="Arial"/>
                <w:spacing w:val="-8"/>
                <w:sz w:val="20"/>
                <w:szCs w:val="20"/>
              </w:rPr>
              <w:t>тич</w:t>
            </w:r>
            <w:r w:rsidRPr="004C7DC6">
              <w:rPr>
                <w:rFonts w:ascii="Arial" w:hAnsi="Arial" w:cs="Arial"/>
                <w:spacing w:val="-8"/>
                <w:sz w:val="20"/>
                <w:szCs w:val="20"/>
              </w:rPr>
              <w:t>е</w:t>
            </w:r>
            <w:r w:rsidRPr="004C7DC6">
              <w:rPr>
                <w:rFonts w:ascii="Arial" w:hAnsi="Arial" w:cs="Arial"/>
                <w:spacing w:val="-8"/>
                <w:sz w:val="20"/>
                <w:szCs w:val="20"/>
              </w:rPr>
              <w:t>ский ра</w:t>
            </w:r>
            <w:r w:rsidRPr="004C7DC6">
              <w:rPr>
                <w:rFonts w:ascii="Arial" w:hAnsi="Arial" w:cs="Arial"/>
                <w:spacing w:val="-8"/>
                <w:sz w:val="20"/>
                <w:szCs w:val="20"/>
              </w:rPr>
              <w:t>з</w:t>
            </w:r>
            <w:r w:rsidRPr="004C7DC6">
              <w:rPr>
                <w:rFonts w:ascii="Arial" w:hAnsi="Arial" w:cs="Arial"/>
                <w:spacing w:val="-8"/>
                <w:sz w:val="20"/>
                <w:szCs w:val="20"/>
              </w:rPr>
              <w:t>бор.</w:t>
            </w:r>
          </w:p>
        </w:tc>
        <w:tc>
          <w:tcPr>
            <w:tcW w:w="850" w:type="dxa"/>
            <w:gridSpan w:val="7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72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:rsidR="00CB200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Знакомство с </w:t>
            </w:r>
          </w:p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алфав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том.</w:t>
            </w:r>
          </w:p>
        </w:tc>
        <w:tc>
          <w:tcPr>
            <w:tcW w:w="1145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Урок из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у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чения н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вого м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а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териала.</w:t>
            </w:r>
          </w:p>
        </w:tc>
        <w:tc>
          <w:tcPr>
            <w:tcW w:w="2635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Различают буквы русск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го и иностранного яз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ы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ков. Слушают (читают), выя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в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ляя нужные свед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ния.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93355E">
              <w:rPr>
                <w:rFonts w:ascii="Arial" w:hAnsi="Arial" w:cs="Arial"/>
                <w:sz w:val="20"/>
                <w:szCs w:val="20"/>
              </w:rPr>
              <w:t>равильно наз</w:t>
            </w:r>
            <w:r w:rsidRPr="0093355E">
              <w:rPr>
                <w:rFonts w:ascii="Arial" w:hAnsi="Arial" w:cs="Arial"/>
                <w:sz w:val="20"/>
                <w:szCs w:val="20"/>
              </w:rPr>
              <w:t>ы</w:t>
            </w:r>
            <w:r w:rsidRPr="0093355E">
              <w:rPr>
                <w:rFonts w:ascii="Arial" w:hAnsi="Arial" w:cs="Arial"/>
                <w:sz w:val="20"/>
                <w:szCs w:val="20"/>
              </w:rPr>
              <w:t>вать буквы русского языка; ра</w:t>
            </w:r>
            <w:r w:rsidRPr="0093355E">
              <w:rPr>
                <w:rFonts w:ascii="Arial" w:hAnsi="Arial" w:cs="Arial"/>
                <w:sz w:val="20"/>
                <w:szCs w:val="20"/>
              </w:rPr>
              <w:t>с</w:t>
            </w:r>
            <w:r w:rsidRPr="0093355E">
              <w:rPr>
                <w:rFonts w:ascii="Arial" w:hAnsi="Arial" w:cs="Arial"/>
                <w:sz w:val="20"/>
                <w:szCs w:val="20"/>
              </w:rPr>
              <w:t>полагать буквы и слова по а</w:t>
            </w:r>
            <w:r w:rsidRPr="0093355E">
              <w:rPr>
                <w:rFonts w:ascii="Arial" w:hAnsi="Arial" w:cs="Arial"/>
                <w:sz w:val="20"/>
                <w:szCs w:val="20"/>
              </w:rPr>
              <w:t>л</w:t>
            </w:r>
            <w:r w:rsidRPr="0093355E">
              <w:rPr>
                <w:rFonts w:ascii="Arial" w:hAnsi="Arial" w:cs="Arial"/>
                <w:sz w:val="20"/>
                <w:szCs w:val="20"/>
              </w:rPr>
              <w:t>фавиту.</w:t>
            </w:r>
          </w:p>
        </w:tc>
        <w:tc>
          <w:tcPr>
            <w:tcW w:w="2378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Желание умело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пол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ь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зоваться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 русским яз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ы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ком, гр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мотно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говорить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 и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п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и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сать.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B2006" w:rsidRPr="004C7DC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C7DC6">
              <w:rPr>
                <w:rFonts w:ascii="Arial" w:hAnsi="Arial" w:cs="Arial"/>
                <w:spacing w:val="-8"/>
                <w:sz w:val="20"/>
                <w:szCs w:val="20"/>
              </w:rPr>
              <w:t>Фро</w:t>
            </w:r>
            <w:r w:rsidRPr="004C7DC6">
              <w:rPr>
                <w:rFonts w:ascii="Arial" w:hAnsi="Arial" w:cs="Arial"/>
                <w:spacing w:val="-8"/>
                <w:sz w:val="20"/>
                <w:szCs w:val="20"/>
              </w:rPr>
              <w:t>н</w:t>
            </w:r>
            <w:r w:rsidRPr="004C7DC6">
              <w:rPr>
                <w:rFonts w:ascii="Arial" w:hAnsi="Arial" w:cs="Arial"/>
                <w:spacing w:val="-8"/>
                <w:sz w:val="20"/>
                <w:szCs w:val="20"/>
              </w:rPr>
              <w:t>тал</w:t>
            </w:r>
            <w:r w:rsidRPr="004C7DC6">
              <w:rPr>
                <w:rFonts w:ascii="Arial" w:hAnsi="Arial" w:cs="Arial"/>
                <w:spacing w:val="-8"/>
                <w:sz w:val="20"/>
                <w:szCs w:val="20"/>
              </w:rPr>
              <w:t>ь</w:t>
            </w:r>
            <w:r w:rsidRPr="004C7DC6">
              <w:rPr>
                <w:rFonts w:ascii="Arial" w:hAnsi="Arial" w:cs="Arial"/>
                <w:spacing w:val="-8"/>
                <w:sz w:val="20"/>
                <w:szCs w:val="20"/>
              </w:rPr>
              <w:t>ная бес</w:t>
            </w:r>
            <w:r w:rsidRPr="004C7DC6">
              <w:rPr>
                <w:rFonts w:ascii="Arial" w:hAnsi="Arial" w:cs="Arial"/>
                <w:spacing w:val="-8"/>
                <w:sz w:val="20"/>
                <w:szCs w:val="20"/>
              </w:rPr>
              <w:t>е</w:t>
            </w:r>
            <w:r w:rsidRPr="004C7DC6">
              <w:rPr>
                <w:rFonts w:ascii="Arial" w:hAnsi="Arial" w:cs="Arial"/>
                <w:spacing w:val="-8"/>
                <w:sz w:val="20"/>
                <w:szCs w:val="20"/>
              </w:rPr>
              <w:t>да.</w:t>
            </w:r>
          </w:p>
        </w:tc>
        <w:tc>
          <w:tcPr>
            <w:tcW w:w="823" w:type="dxa"/>
            <w:gridSpan w:val="6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728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алфав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та.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55E">
              <w:rPr>
                <w:rFonts w:ascii="Arial" w:hAnsi="Arial" w:cs="Arial"/>
                <w:sz w:val="20"/>
                <w:szCs w:val="20"/>
              </w:rPr>
              <w:t>Сравнивают значения слов, уточняют их по словарю; набл</w:t>
            </w:r>
            <w:r w:rsidRPr="0093355E">
              <w:rPr>
                <w:rFonts w:ascii="Arial" w:hAnsi="Arial" w:cs="Arial"/>
                <w:sz w:val="20"/>
                <w:szCs w:val="20"/>
              </w:rPr>
              <w:t>ю</w:t>
            </w:r>
            <w:r w:rsidRPr="0093355E">
              <w:rPr>
                <w:rFonts w:ascii="Arial" w:hAnsi="Arial" w:cs="Arial"/>
                <w:sz w:val="20"/>
                <w:szCs w:val="20"/>
              </w:rPr>
              <w:t>дают за расположением слов в словаре. Делают умоза</w:t>
            </w:r>
            <w:r w:rsidRPr="0093355E">
              <w:rPr>
                <w:rFonts w:ascii="Arial" w:hAnsi="Arial" w:cs="Arial"/>
                <w:sz w:val="20"/>
                <w:szCs w:val="20"/>
              </w:rPr>
              <w:t>к</w:t>
            </w:r>
            <w:r w:rsidRPr="0093355E">
              <w:rPr>
                <w:rFonts w:ascii="Arial" w:hAnsi="Arial" w:cs="Arial"/>
                <w:sz w:val="20"/>
                <w:szCs w:val="20"/>
              </w:rPr>
              <w:t>лючение о необходим</w:t>
            </w:r>
            <w:r w:rsidRPr="0093355E">
              <w:rPr>
                <w:rFonts w:ascii="Arial" w:hAnsi="Arial" w:cs="Arial"/>
                <w:sz w:val="20"/>
                <w:szCs w:val="20"/>
              </w:rPr>
              <w:t>о</w:t>
            </w:r>
            <w:r w:rsidRPr="0093355E">
              <w:rPr>
                <w:rFonts w:ascii="Arial" w:hAnsi="Arial" w:cs="Arial"/>
                <w:sz w:val="20"/>
                <w:szCs w:val="20"/>
              </w:rPr>
              <w:t>сти знания алф</w:t>
            </w:r>
            <w:r w:rsidRPr="0093355E">
              <w:rPr>
                <w:rFonts w:ascii="Arial" w:hAnsi="Arial" w:cs="Arial"/>
                <w:sz w:val="20"/>
                <w:szCs w:val="20"/>
              </w:rPr>
              <w:t>а</w:t>
            </w:r>
            <w:r w:rsidRPr="0093355E">
              <w:rPr>
                <w:rFonts w:ascii="Arial" w:hAnsi="Arial" w:cs="Arial"/>
                <w:sz w:val="20"/>
                <w:szCs w:val="20"/>
              </w:rPr>
              <w:t xml:space="preserve">вита.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93355E">
              <w:rPr>
                <w:rFonts w:ascii="Arial" w:hAnsi="Arial" w:cs="Arial"/>
                <w:sz w:val="20"/>
                <w:szCs w:val="20"/>
              </w:rPr>
              <w:t>ользоваться зн</w:t>
            </w:r>
            <w:r w:rsidRPr="0093355E">
              <w:rPr>
                <w:rFonts w:ascii="Arial" w:hAnsi="Arial" w:cs="Arial"/>
                <w:sz w:val="20"/>
                <w:szCs w:val="20"/>
              </w:rPr>
              <w:t>а</w:t>
            </w:r>
            <w:r w:rsidRPr="0093355E">
              <w:rPr>
                <w:rFonts w:ascii="Arial" w:hAnsi="Arial" w:cs="Arial"/>
                <w:sz w:val="20"/>
                <w:szCs w:val="20"/>
              </w:rPr>
              <w:t>нием алфавита для реш</w:t>
            </w:r>
            <w:r w:rsidRPr="0093355E">
              <w:rPr>
                <w:rFonts w:ascii="Arial" w:hAnsi="Arial" w:cs="Arial"/>
                <w:sz w:val="20"/>
                <w:szCs w:val="20"/>
              </w:rPr>
              <w:t>е</w:t>
            </w:r>
            <w:r w:rsidRPr="0093355E">
              <w:rPr>
                <w:rFonts w:ascii="Arial" w:hAnsi="Arial" w:cs="Arial"/>
                <w:sz w:val="20"/>
                <w:szCs w:val="20"/>
              </w:rPr>
              <w:t xml:space="preserve">ния языковых и речевых задач. </w:t>
            </w:r>
          </w:p>
        </w:tc>
        <w:tc>
          <w:tcPr>
            <w:tcW w:w="2378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Умение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планировать 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свои действия, пров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рять их и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оценивать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 правильность выполн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ния,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контролир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вать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 результат.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Осущест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в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лять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 анализ, синтез, сравнение, умозакл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ю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чения, группировку, классификацию, прео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б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разование мат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риала.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23" w:type="dxa"/>
            <w:gridSpan w:val="6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728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0CC">
              <w:rPr>
                <w:rFonts w:ascii="Arial" w:hAnsi="Arial" w:cs="Arial"/>
                <w:sz w:val="20"/>
                <w:szCs w:val="20"/>
              </w:rPr>
              <w:t>Продолжение осво</w:t>
            </w:r>
            <w:r w:rsidRPr="009F40CC">
              <w:rPr>
                <w:rFonts w:ascii="Arial" w:hAnsi="Arial" w:cs="Arial"/>
                <w:sz w:val="20"/>
                <w:szCs w:val="20"/>
              </w:rPr>
              <w:t>е</w:t>
            </w:r>
            <w:r w:rsidRPr="009F40CC">
              <w:rPr>
                <w:rFonts w:ascii="Arial" w:hAnsi="Arial" w:cs="Arial"/>
                <w:sz w:val="20"/>
                <w:szCs w:val="20"/>
              </w:rPr>
              <w:t>ния а</w:t>
            </w:r>
            <w:r w:rsidRPr="009F40CC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фавита.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55E">
              <w:rPr>
                <w:rFonts w:ascii="Arial" w:hAnsi="Arial" w:cs="Arial"/>
                <w:sz w:val="20"/>
                <w:szCs w:val="20"/>
              </w:rPr>
              <w:t>Выявляют а</w:t>
            </w:r>
            <w:r w:rsidRPr="0093355E">
              <w:rPr>
                <w:rFonts w:ascii="Arial" w:hAnsi="Arial" w:cs="Arial"/>
                <w:sz w:val="20"/>
                <w:szCs w:val="20"/>
              </w:rPr>
              <w:t>л</w:t>
            </w:r>
            <w:r w:rsidRPr="0093355E">
              <w:rPr>
                <w:rFonts w:ascii="Arial" w:hAnsi="Arial" w:cs="Arial"/>
                <w:sz w:val="20"/>
                <w:szCs w:val="20"/>
              </w:rPr>
              <w:t>фавитный порядок слов, распол</w:t>
            </w:r>
            <w:r w:rsidRPr="0093355E">
              <w:rPr>
                <w:rFonts w:ascii="Arial" w:hAnsi="Arial" w:cs="Arial"/>
                <w:sz w:val="20"/>
                <w:szCs w:val="20"/>
              </w:rPr>
              <w:t>а</w:t>
            </w:r>
            <w:r w:rsidRPr="0093355E">
              <w:rPr>
                <w:rFonts w:ascii="Arial" w:hAnsi="Arial" w:cs="Arial"/>
                <w:sz w:val="20"/>
                <w:szCs w:val="20"/>
              </w:rPr>
              <w:t>гают слова по алфавиту (применительно к ра</w:t>
            </w:r>
            <w:r w:rsidRPr="0093355E">
              <w:rPr>
                <w:rFonts w:ascii="Arial" w:hAnsi="Arial" w:cs="Arial"/>
                <w:sz w:val="20"/>
                <w:szCs w:val="20"/>
              </w:rPr>
              <w:t>з</w:t>
            </w:r>
            <w:r w:rsidRPr="0093355E">
              <w:rPr>
                <w:rFonts w:ascii="Arial" w:hAnsi="Arial" w:cs="Arial"/>
                <w:sz w:val="20"/>
                <w:szCs w:val="20"/>
              </w:rPr>
              <w:t>ным жизненным ситу</w:t>
            </w:r>
            <w:r w:rsidRPr="0093355E">
              <w:rPr>
                <w:rFonts w:ascii="Arial" w:hAnsi="Arial" w:cs="Arial"/>
                <w:sz w:val="20"/>
                <w:szCs w:val="20"/>
              </w:rPr>
              <w:t>а</w:t>
            </w:r>
            <w:r w:rsidRPr="0093355E">
              <w:rPr>
                <w:rFonts w:ascii="Arial" w:hAnsi="Arial" w:cs="Arial"/>
                <w:sz w:val="20"/>
                <w:szCs w:val="20"/>
              </w:rPr>
              <w:t xml:space="preserve">циям).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55E">
              <w:rPr>
                <w:rFonts w:ascii="Arial" w:hAnsi="Arial" w:cs="Arial"/>
                <w:sz w:val="20"/>
                <w:szCs w:val="20"/>
              </w:rPr>
              <w:t>Правильно (в соответс</w:t>
            </w:r>
            <w:r w:rsidRPr="0093355E">
              <w:rPr>
                <w:rFonts w:ascii="Arial" w:hAnsi="Arial" w:cs="Arial"/>
                <w:sz w:val="20"/>
                <w:szCs w:val="20"/>
              </w:rPr>
              <w:t>т</w:t>
            </w:r>
            <w:r w:rsidRPr="0093355E">
              <w:rPr>
                <w:rFonts w:ascii="Arial" w:hAnsi="Arial" w:cs="Arial"/>
                <w:sz w:val="20"/>
                <w:szCs w:val="20"/>
              </w:rPr>
              <w:t>вии с нормами) произн</w:t>
            </w:r>
            <w:r w:rsidRPr="0093355E">
              <w:rPr>
                <w:rFonts w:ascii="Arial" w:hAnsi="Arial" w:cs="Arial"/>
                <w:sz w:val="20"/>
                <w:szCs w:val="20"/>
              </w:rPr>
              <w:t>о</w:t>
            </w:r>
            <w:r w:rsidRPr="0093355E">
              <w:rPr>
                <w:rFonts w:ascii="Arial" w:hAnsi="Arial" w:cs="Arial"/>
                <w:sz w:val="20"/>
                <w:szCs w:val="20"/>
              </w:rPr>
              <w:t>сить слова. Находить о</w:t>
            </w:r>
            <w:r w:rsidRPr="0093355E">
              <w:rPr>
                <w:rFonts w:ascii="Arial" w:hAnsi="Arial" w:cs="Arial"/>
                <w:sz w:val="20"/>
                <w:szCs w:val="20"/>
              </w:rPr>
              <w:t>р</w:t>
            </w:r>
            <w:r w:rsidRPr="0093355E">
              <w:rPr>
                <w:rFonts w:ascii="Arial" w:hAnsi="Arial" w:cs="Arial"/>
                <w:sz w:val="20"/>
                <w:szCs w:val="20"/>
              </w:rPr>
              <w:t>фограммы, применять прав</w:t>
            </w:r>
            <w:r w:rsidRPr="0093355E">
              <w:rPr>
                <w:rFonts w:ascii="Arial" w:hAnsi="Arial" w:cs="Arial"/>
                <w:sz w:val="20"/>
                <w:szCs w:val="20"/>
              </w:rPr>
              <w:t>и</w:t>
            </w:r>
            <w:r w:rsidRPr="0093355E">
              <w:rPr>
                <w:rFonts w:ascii="Arial" w:hAnsi="Arial" w:cs="Arial"/>
                <w:sz w:val="20"/>
                <w:szCs w:val="20"/>
              </w:rPr>
              <w:t>ла переноса слов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335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07F">
              <w:rPr>
                <w:rFonts w:ascii="Arial" w:hAnsi="Arial" w:cs="Arial"/>
                <w:i/>
                <w:sz w:val="20"/>
                <w:szCs w:val="20"/>
              </w:rPr>
              <w:t xml:space="preserve">Осознавать </w:t>
            </w:r>
            <w:r w:rsidRPr="0093355E">
              <w:rPr>
                <w:rFonts w:ascii="Arial" w:hAnsi="Arial" w:cs="Arial"/>
                <w:sz w:val="20"/>
                <w:szCs w:val="20"/>
              </w:rPr>
              <w:t>учебную зад</w:t>
            </w:r>
            <w:r w:rsidRPr="0093355E">
              <w:rPr>
                <w:rFonts w:ascii="Arial" w:hAnsi="Arial" w:cs="Arial"/>
                <w:sz w:val="20"/>
                <w:szCs w:val="20"/>
              </w:rPr>
              <w:t>а</w:t>
            </w:r>
            <w:r w:rsidRPr="0093355E">
              <w:rPr>
                <w:rFonts w:ascii="Arial" w:hAnsi="Arial" w:cs="Arial"/>
                <w:sz w:val="20"/>
                <w:szCs w:val="20"/>
              </w:rPr>
              <w:t>чу и способ её решения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33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07F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93355E">
              <w:rPr>
                <w:rFonts w:ascii="Arial" w:hAnsi="Arial" w:cs="Arial"/>
                <w:sz w:val="20"/>
                <w:szCs w:val="20"/>
              </w:rPr>
              <w:t xml:space="preserve"> нужную инфо</w:t>
            </w:r>
            <w:r w:rsidRPr="0093355E">
              <w:rPr>
                <w:rFonts w:ascii="Arial" w:hAnsi="Arial" w:cs="Arial"/>
                <w:sz w:val="20"/>
                <w:szCs w:val="20"/>
              </w:rPr>
              <w:t>р</w:t>
            </w:r>
            <w:r w:rsidRPr="0093355E">
              <w:rPr>
                <w:rFonts w:ascii="Arial" w:hAnsi="Arial" w:cs="Arial"/>
                <w:sz w:val="20"/>
                <w:szCs w:val="20"/>
              </w:rPr>
              <w:t>мацию в материалах уче</w:t>
            </w:r>
            <w:r w:rsidRPr="0093355E">
              <w:rPr>
                <w:rFonts w:ascii="Arial" w:hAnsi="Arial" w:cs="Arial"/>
                <w:sz w:val="20"/>
                <w:szCs w:val="20"/>
              </w:rPr>
              <w:t>б</w:t>
            </w:r>
            <w:r w:rsidRPr="0093355E">
              <w:rPr>
                <w:rFonts w:ascii="Arial" w:hAnsi="Arial" w:cs="Arial"/>
                <w:sz w:val="20"/>
                <w:szCs w:val="20"/>
              </w:rPr>
              <w:t>ника, в слов</w:t>
            </w:r>
            <w:r w:rsidRPr="0093355E">
              <w:rPr>
                <w:rFonts w:ascii="Arial" w:hAnsi="Arial" w:cs="Arial"/>
                <w:sz w:val="20"/>
                <w:szCs w:val="20"/>
              </w:rPr>
              <w:t>а</w:t>
            </w:r>
            <w:r w:rsidRPr="0093355E">
              <w:rPr>
                <w:rFonts w:ascii="Arial" w:hAnsi="Arial" w:cs="Arial"/>
                <w:sz w:val="20"/>
                <w:szCs w:val="20"/>
              </w:rPr>
              <w:t>рях.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с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ем.</w:t>
            </w:r>
          </w:p>
        </w:tc>
        <w:tc>
          <w:tcPr>
            <w:tcW w:w="823" w:type="dxa"/>
            <w:gridSpan w:val="6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728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0CC">
              <w:rPr>
                <w:rFonts w:ascii="Arial" w:hAnsi="Arial" w:cs="Arial"/>
                <w:sz w:val="20"/>
                <w:szCs w:val="20"/>
              </w:rPr>
              <w:t>Тренировка в расп</w:t>
            </w:r>
            <w:r w:rsidRPr="009F40CC">
              <w:rPr>
                <w:rFonts w:ascii="Arial" w:hAnsi="Arial" w:cs="Arial"/>
                <w:sz w:val="20"/>
                <w:szCs w:val="20"/>
              </w:rPr>
              <w:t>о</w:t>
            </w:r>
            <w:r w:rsidRPr="009F40CC">
              <w:rPr>
                <w:rFonts w:ascii="Arial" w:hAnsi="Arial" w:cs="Arial"/>
                <w:sz w:val="20"/>
                <w:szCs w:val="20"/>
              </w:rPr>
              <w:t>ложении слов по а</w:t>
            </w:r>
            <w:r w:rsidRPr="009F40CC">
              <w:rPr>
                <w:rFonts w:ascii="Arial" w:hAnsi="Arial" w:cs="Arial"/>
                <w:sz w:val="20"/>
                <w:szCs w:val="20"/>
              </w:rPr>
              <w:t>л</w:t>
            </w:r>
            <w:r w:rsidRPr="009F40CC">
              <w:rPr>
                <w:rFonts w:ascii="Arial" w:hAnsi="Arial" w:cs="Arial"/>
                <w:sz w:val="20"/>
                <w:szCs w:val="20"/>
              </w:rPr>
              <w:t>фав</w:t>
            </w:r>
            <w:r w:rsidRPr="009F40CC">
              <w:rPr>
                <w:rFonts w:ascii="Arial" w:hAnsi="Arial" w:cs="Arial"/>
                <w:sz w:val="20"/>
                <w:szCs w:val="20"/>
              </w:rPr>
              <w:t>и</w:t>
            </w:r>
            <w:r w:rsidRPr="009F40CC">
              <w:rPr>
                <w:rFonts w:ascii="Arial" w:hAnsi="Arial" w:cs="Arial"/>
                <w:sz w:val="20"/>
                <w:szCs w:val="20"/>
              </w:rPr>
              <w:t>ту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55E">
              <w:rPr>
                <w:rFonts w:ascii="Arial" w:hAnsi="Arial" w:cs="Arial"/>
                <w:sz w:val="20"/>
                <w:szCs w:val="20"/>
              </w:rPr>
              <w:t>Анализируют п</w:t>
            </w:r>
            <w:r w:rsidRPr="0093355E">
              <w:rPr>
                <w:rFonts w:ascii="Arial" w:hAnsi="Arial" w:cs="Arial"/>
                <w:sz w:val="20"/>
                <w:szCs w:val="20"/>
              </w:rPr>
              <w:t>о</w:t>
            </w:r>
            <w:r w:rsidRPr="0093355E">
              <w:rPr>
                <w:rFonts w:ascii="Arial" w:hAnsi="Arial" w:cs="Arial"/>
                <w:sz w:val="20"/>
                <w:szCs w:val="20"/>
              </w:rPr>
              <w:t>рядок букв, слов, разл</w:t>
            </w:r>
            <w:r w:rsidRPr="0093355E">
              <w:rPr>
                <w:rFonts w:ascii="Arial" w:hAnsi="Arial" w:cs="Arial"/>
                <w:sz w:val="20"/>
                <w:szCs w:val="20"/>
              </w:rPr>
              <w:t>и</w:t>
            </w:r>
            <w:r w:rsidRPr="0093355E">
              <w:rPr>
                <w:rFonts w:ascii="Arial" w:hAnsi="Arial" w:cs="Arial"/>
                <w:sz w:val="20"/>
                <w:szCs w:val="20"/>
              </w:rPr>
              <w:t>чают их последовател</w:t>
            </w:r>
            <w:r w:rsidRPr="0093355E">
              <w:rPr>
                <w:rFonts w:ascii="Arial" w:hAnsi="Arial" w:cs="Arial"/>
                <w:sz w:val="20"/>
                <w:szCs w:val="20"/>
              </w:rPr>
              <w:t>ь</w:t>
            </w:r>
            <w:r w:rsidRPr="0093355E">
              <w:rPr>
                <w:rFonts w:ascii="Arial" w:hAnsi="Arial" w:cs="Arial"/>
                <w:sz w:val="20"/>
                <w:szCs w:val="20"/>
              </w:rPr>
              <w:t>ности как правильные или непр</w:t>
            </w:r>
            <w:r w:rsidRPr="0093355E">
              <w:rPr>
                <w:rFonts w:ascii="Arial" w:hAnsi="Arial" w:cs="Arial"/>
                <w:sz w:val="20"/>
                <w:szCs w:val="20"/>
              </w:rPr>
              <w:t>а</w:t>
            </w:r>
            <w:r w:rsidRPr="0093355E">
              <w:rPr>
                <w:rFonts w:ascii="Arial" w:hAnsi="Arial" w:cs="Arial"/>
                <w:sz w:val="20"/>
                <w:szCs w:val="20"/>
              </w:rPr>
              <w:t>вильные. Находят в сл</w:t>
            </w:r>
            <w:r w:rsidRPr="0093355E">
              <w:rPr>
                <w:rFonts w:ascii="Arial" w:hAnsi="Arial" w:cs="Arial"/>
                <w:sz w:val="20"/>
                <w:szCs w:val="20"/>
              </w:rPr>
              <w:t>о</w:t>
            </w:r>
            <w:r w:rsidRPr="0093355E">
              <w:rPr>
                <w:rFonts w:ascii="Arial" w:hAnsi="Arial" w:cs="Arial"/>
                <w:sz w:val="20"/>
                <w:szCs w:val="20"/>
              </w:rPr>
              <w:t>вах «опасные места» (на слух и зрительно), выя</w:t>
            </w:r>
            <w:r w:rsidRPr="0093355E">
              <w:rPr>
                <w:rFonts w:ascii="Arial" w:hAnsi="Arial" w:cs="Arial"/>
                <w:sz w:val="20"/>
                <w:szCs w:val="20"/>
              </w:rPr>
              <w:t>с</w:t>
            </w:r>
            <w:r w:rsidRPr="0093355E">
              <w:rPr>
                <w:rFonts w:ascii="Arial" w:hAnsi="Arial" w:cs="Arial"/>
                <w:sz w:val="20"/>
                <w:szCs w:val="20"/>
              </w:rPr>
              <w:t>няют (проверяют) бу</w:t>
            </w:r>
            <w:r w:rsidRPr="0093355E">
              <w:rPr>
                <w:rFonts w:ascii="Arial" w:hAnsi="Arial" w:cs="Arial"/>
                <w:sz w:val="20"/>
                <w:szCs w:val="20"/>
              </w:rPr>
              <w:t>к</w:t>
            </w:r>
            <w:r w:rsidRPr="0093355E">
              <w:rPr>
                <w:rFonts w:ascii="Arial" w:hAnsi="Arial" w:cs="Arial"/>
                <w:sz w:val="20"/>
                <w:szCs w:val="20"/>
              </w:rPr>
              <w:t>вы по словарю.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3355E">
              <w:rPr>
                <w:rFonts w:ascii="Arial" w:hAnsi="Arial" w:cs="Arial"/>
                <w:sz w:val="20"/>
                <w:szCs w:val="20"/>
              </w:rPr>
              <w:t>списывать и п</w:t>
            </w:r>
            <w:r w:rsidRPr="0093355E">
              <w:rPr>
                <w:rFonts w:ascii="Arial" w:hAnsi="Arial" w:cs="Arial"/>
                <w:sz w:val="20"/>
                <w:szCs w:val="20"/>
              </w:rPr>
              <w:t>и</w:t>
            </w:r>
            <w:r w:rsidRPr="0093355E">
              <w:rPr>
                <w:rFonts w:ascii="Arial" w:hAnsi="Arial" w:cs="Arial"/>
                <w:sz w:val="20"/>
                <w:szCs w:val="20"/>
              </w:rPr>
              <w:t>сать под диктовку. Писать освоенные «словарные» слова.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07F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9335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5707F">
              <w:rPr>
                <w:rFonts w:ascii="Arial" w:hAnsi="Arial" w:cs="Arial"/>
                <w:i/>
                <w:sz w:val="20"/>
                <w:szCs w:val="20"/>
              </w:rPr>
              <w:t>выск</w:t>
            </w:r>
            <w:r w:rsidRPr="0075707F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75707F">
              <w:rPr>
                <w:rFonts w:ascii="Arial" w:hAnsi="Arial" w:cs="Arial"/>
                <w:i/>
                <w:sz w:val="20"/>
                <w:szCs w:val="20"/>
              </w:rPr>
              <w:t>зывать</w:t>
            </w:r>
            <w:r w:rsidRPr="0093355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75707F">
              <w:rPr>
                <w:rFonts w:ascii="Arial" w:hAnsi="Arial" w:cs="Arial"/>
                <w:i/>
                <w:sz w:val="20"/>
                <w:szCs w:val="20"/>
              </w:rPr>
              <w:t>обоснов</w:t>
            </w:r>
            <w:r w:rsidRPr="0075707F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75707F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93355E">
              <w:rPr>
                <w:rFonts w:ascii="Arial" w:hAnsi="Arial" w:cs="Arial"/>
                <w:sz w:val="20"/>
                <w:szCs w:val="20"/>
              </w:rPr>
              <w:t xml:space="preserve"> свою точку зр</w:t>
            </w:r>
            <w:r w:rsidRPr="0093355E">
              <w:rPr>
                <w:rFonts w:ascii="Arial" w:hAnsi="Arial" w:cs="Arial"/>
                <w:sz w:val="20"/>
                <w:szCs w:val="20"/>
              </w:rPr>
              <w:t>е</w:t>
            </w:r>
            <w:r w:rsidRPr="0093355E">
              <w:rPr>
                <w:rFonts w:ascii="Arial" w:hAnsi="Arial" w:cs="Arial"/>
                <w:sz w:val="20"/>
                <w:szCs w:val="20"/>
              </w:rPr>
              <w:t>ния, вступать в уче</w:t>
            </w:r>
            <w:r w:rsidRPr="0093355E">
              <w:rPr>
                <w:rFonts w:ascii="Arial" w:hAnsi="Arial" w:cs="Arial"/>
                <w:sz w:val="20"/>
                <w:szCs w:val="20"/>
              </w:rPr>
              <w:t>б</w:t>
            </w:r>
            <w:r w:rsidRPr="0093355E">
              <w:rPr>
                <w:rFonts w:ascii="Arial" w:hAnsi="Arial" w:cs="Arial"/>
                <w:sz w:val="20"/>
                <w:szCs w:val="20"/>
              </w:rPr>
              <w:t>ное сотрудничество с одноклассниками, д</w:t>
            </w:r>
            <w:r w:rsidRPr="0093355E">
              <w:rPr>
                <w:rFonts w:ascii="Arial" w:hAnsi="Arial" w:cs="Arial"/>
                <w:sz w:val="20"/>
                <w:szCs w:val="20"/>
              </w:rPr>
              <w:t>о</w:t>
            </w:r>
            <w:r w:rsidRPr="0093355E">
              <w:rPr>
                <w:rFonts w:ascii="Arial" w:hAnsi="Arial" w:cs="Arial"/>
                <w:sz w:val="20"/>
                <w:szCs w:val="20"/>
              </w:rPr>
              <w:t xml:space="preserve">говариваться и </w:t>
            </w:r>
            <w:r w:rsidRPr="0075707F">
              <w:rPr>
                <w:rFonts w:ascii="Arial" w:hAnsi="Arial" w:cs="Arial"/>
                <w:i/>
                <w:sz w:val="20"/>
                <w:szCs w:val="20"/>
              </w:rPr>
              <w:t>прих</w:t>
            </w:r>
            <w:r w:rsidRPr="0075707F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75707F">
              <w:rPr>
                <w:rFonts w:ascii="Arial" w:hAnsi="Arial" w:cs="Arial"/>
                <w:i/>
                <w:sz w:val="20"/>
                <w:szCs w:val="20"/>
              </w:rPr>
              <w:t>дить</w:t>
            </w:r>
            <w:r w:rsidRPr="0093355E">
              <w:rPr>
                <w:rFonts w:ascii="Arial" w:hAnsi="Arial" w:cs="Arial"/>
                <w:sz w:val="20"/>
                <w:szCs w:val="20"/>
              </w:rPr>
              <w:t xml:space="preserve"> к общему реш</w:t>
            </w:r>
            <w:r w:rsidRPr="0093355E">
              <w:rPr>
                <w:rFonts w:ascii="Arial" w:hAnsi="Arial" w:cs="Arial"/>
                <w:sz w:val="20"/>
                <w:szCs w:val="20"/>
              </w:rPr>
              <w:t>е</w:t>
            </w:r>
            <w:r w:rsidRPr="0093355E">
              <w:rPr>
                <w:rFonts w:ascii="Arial" w:hAnsi="Arial" w:cs="Arial"/>
                <w:sz w:val="20"/>
                <w:szCs w:val="20"/>
              </w:rPr>
              <w:t xml:space="preserve">нию; </w:t>
            </w:r>
            <w:r w:rsidRPr="0075707F">
              <w:rPr>
                <w:rFonts w:ascii="Arial" w:hAnsi="Arial" w:cs="Arial"/>
                <w:i/>
                <w:sz w:val="20"/>
                <w:szCs w:val="20"/>
              </w:rPr>
              <w:t xml:space="preserve">строить </w:t>
            </w:r>
            <w:r w:rsidRPr="0093355E">
              <w:rPr>
                <w:rFonts w:ascii="Arial" w:hAnsi="Arial" w:cs="Arial"/>
                <w:sz w:val="20"/>
                <w:szCs w:val="20"/>
              </w:rPr>
              <w:t>н</w:t>
            </w:r>
            <w:r w:rsidRPr="0093355E">
              <w:rPr>
                <w:rFonts w:ascii="Arial" w:hAnsi="Arial" w:cs="Arial"/>
                <w:sz w:val="20"/>
                <w:szCs w:val="20"/>
              </w:rPr>
              <w:t>е</w:t>
            </w:r>
            <w:r w:rsidRPr="0093355E">
              <w:rPr>
                <w:rFonts w:ascii="Arial" w:hAnsi="Arial" w:cs="Arial"/>
                <w:sz w:val="20"/>
                <w:szCs w:val="20"/>
              </w:rPr>
              <w:t>большие монологи.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тор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на.</w:t>
            </w:r>
          </w:p>
        </w:tc>
        <w:tc>
          <w:tcPr>
            <w:tcW w:w="823" w:type="dxa"/>
            <w:gridSpan w:val="6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474E2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2C9">
              <w:rPr>
                <w:rFonts w:ascii="Arial" w:hAnsi="Arial" w:cs="Arial"/>
                <w:sz w:val="20"/>
                <w:szCs w:val="20"/>
              </w:rPr>
              <w:t>Обозначение мягк</w:t>
            </w:r>
            <w:r w:rsidRPr="005D52C9">
              <w:rPr>
                <w:rFonts w:ascii="Arial" w:hAnsi="Arial" w:cs="Arial"/>
                <w:sz w:val="20"/>
                <w:szCs w:val="20"/>
              </w:rPr>
              <w:t>о</w:t>
            </w:r>
            <w:r w:rsidRPr="005D52C9">
              <w:rPr>
                <w:rFonts w:ascii="Arial" w:hAnsi="Arial" w:cs="Arial"/>
                <w:sz w:val="20"/>
                <w:szCs w:val="20"/>
              </w:rPr>
              <w:t>сти согласных зву</w:t>
            </w:r>
            <w:r>
              <w:rPr>
                <w:rFonts w:ascii="Arial" w:hAnsi="Arial" w:cs="Arial"/>
                <w:sz w:val="20"/>
                <w:szCs w:val="20"/>
              </w:rPr>
              <w:t>ков бу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вами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ных.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635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C57">
              <w:rPr>
                <w:rFonts w:ascii="Arial" w:hAnsi="Arial" w:cs="Arial"/>
                <w:sz w:val="20"/>
                <w:szCs w:val="20"/>
              </w:rPr>
              <w:t>Сравнивают естестве</w:t>
            </w:r>
            <w:r w:rsidRPr="000F5C57">
              <w:rPr>
                <w:rFonts w:ascii="Arial" w:hAnsi="Arial" w:cs="Arial"/>
                <w:sz w:val="20"/>
                <w:szCs w:val="20"/>
              </w:rPr>
              <w:t>н</w:t>
            </w:r>
            <w:r w:rsidRPr="000F5C57">
              <w:rPr>
                <w:rFonts w:ascii="Arial" w:hAnsi="Arial" w:cs="Arial"/>
                <w:sz w:val="20"/>
                <w:szCs w:val="20"/>
              </w:rPr>
              <w:t>ное звучание слова и его звучание при графич</w:t>
            </w:r>
            <w:r w:rsidRPr="000F5C57">
              <w:rPr>
                <w:rFonts w:ascii="Arial" w:hAnsi="Arial" w:cs="Arial"/>
                <w:sz w:val="20"/>
                <w:szCs w:val="20"/>
              </w:rPr>
              <w:t>е</w:t>
            </w:r>
            <w:r w:rsidRPr="000F5C57">
              <w:rPr>
                <w:rFonts w:ascii="Arial" w:hAnsi="Arial" w:cs="Arial"/>
                <w:sz w:val="20"/>
                <w:szCs w:val="20"/>
              </w:rPr>
              <w:t>ской ошибке; вычл</w:t>
            </w:r>
            <w:r w:rsidRPr="000F5C57">
              <w:rPr>
                <w:rFonts w:ascii="Arial" w:hAnsi="Arial" w:cs="Arial"/>
                <w:sz w:val="20"/>
                <w:szCs w:val="20"/>
              </w:rPr>
              <w:t>е</w:t>
            </w:r>
            <w:r w:rsidRPr="000F5C57">
              <w:rPr>
                <w:rFonts w:ascii="Arial" w:hAnsi="Arial" w:cs="Arial"/>
                <w:sz w:val="20"/>
                <w:szCs w:val="20"/>
              </w:rPr>
              <w:t>няют неверно обозн</w:t>
            </w:r>
            <w:r w:rsidRPr="000F5C57">
              <w:rPr>
                <w:rFonts w:ascii="Arial" w:hAnsi="Arial" w:cs="Arial"/>
                <w:sz w:val="20"/>
                <w:szCs w:val="20"/>
              </w:rPr>
              <w:t>а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ченный звук, объясняют ошибку.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C57">
              <w:rPr>
                <w:rFonts w:ascii="Arial" w:hAnsi="Arial" w:cs="Arial"/>
                <w:sz w:val="20"/>
                <w:szCs w:val="20"/>
              </w:rPr>
              <w:t xml:space="preserve">Осознавать буквы как 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значки для обозначения звуков; обозначать звуки буквами (твёрдые и мягкие согла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ные звуки и звук [й’]).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C57">
              <w:rPr>
                <w:rFonts w:ascii="Arial" w:hAnsi="Arial" w:cs="Arial"/>
                <w:sz w:val="20"/>
                <w:szCs w:val="20"/>
              </w:rPr>
              <w:t xml:space="preserve">Внутренняя </w:t>
            </w:r>
            <w:r w:rsidRPr="00884827">
              <w:rPr>
                <w:rFonts w:ascii="Arial" w:hAnsi="Arial" w:cs="Arial"/>
                <w:i/>
                <w:sz w:val="20"/>
                <w:szCs w:val="20"/>
              </w:rPr>
              <w:t>гото</w:t>
            </w:r>
            <w:r w:rsidRPr="00884827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884827">
              <w:rPr>
                <w:rFonts w:ascii="Arial" w:hAnsi="Arial" w:cs="Arial"/>
                <w:i/>
                <w:sz w:val="20"/>
                <w:szCs w:val="20"/>
              </w:rPr>
              <w:t>ност</w:t>
            </w:r>
            <w:r w:rsidRPr="000F5C57">
              <w:rPr>
                <w:rFonts w:ascii="Arial" w:hAnsi="Arial" w:cs="Arial"/>
                <w:sz w:val="20"/>
                <w:szCs w:val="20"/>
              </w:rPr>
              <w:t>ь к выполнению учебных де</w:t>
            </w:r>
            <w:r w:rsidRPr="000F5C57">
              <w:rPr>
                <w:rFonts w:ascii="Arial" w:hAnsi="Arial" w:cs="Arial"/>
                <w:sz w:val="20"/>
                <w:szCs w:val="20"/>
              </w:rPr>
              <w:t>й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ствий. </w:t>
            </w:r>
            <w:r w:rsidRPr="00884827">
              <w:rPr>
                <w:rFonts w:ascii="Arial" w:hAnsi="Arial" w:cs="Arial"/>
                <w:i/>
                <w:sz w:val="20"/>
                <w:szCs w:val="20"/>
              </w:rPr>
              <w:t>Ориентация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на с</w:t>
            </w:r>
            <w:r w:rsidRPr="000F5C57">
              <w:rPr>
                <w:rFonts w:ascii="Arial" w:hAnsi="Arial" w:cs="Arial"/>
                <w:sz w:val="20"/>
                <w:szCs w:val="20"/>
              </w:rPr>
              <w:t>о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блюдение моральных норм: </w:t>
            </w:r>
            <w:r w:rsidRPr="00884827">
              <w:rPr>
                <w:rFonts w:ascii="Arial" w:hAnsi="Arial" w:cs="Arial"/>
                <w:i/>
                <w:sz w:val="20"/>
                <w:szCs w:val="20"/>
              </w:rPr>
              <w:t>помощь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другому в случае затруднения.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ный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тант.</w:t>
            </w:r>
          </w:p>
        </w:tc>
        <w:tc>
          <w:tcPr>
            <w:tcW w:w="823" w:type="dxa"/>
            <w:gridSpan w:val="6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728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2C9">
              <w:rPr>
                <w:rFonts w:ascii="Arial" w:hAnsi="Arial" w:cs="Arial"/>
                <w:sz w:val="20"/>
                <w:szCs w:val="20"/>
              </w:rPr>
              <w:t>Обозначение мягк</w:t>
            </w:r>
            <w:r w:rsidRPr="005D52C9">
              <w:rPr>
                <w:rFonts w:ascii="Arial" w:hAnsi="Arial" w:cs="Arial"/>
                <w:sz w:val="20"/>
                <w:szCs w:val="20"/>
              </w:rPr>
              <w:t>о</w:t>
            </w:r>
            <w:r w:rsidRPr="005D52C9">
              <w:rPr>
                <w:rFonts w:ascii="Arial" w:hAnsi="Arial" w:cs="Arial"/>
                <w:sz w:val="20"/>
                <w:szCs w:val="20"/>
              </w:rPr>
              <w:t xml:space="preserve">сти </w:t>
            </w:r>
            <w:r w:rsidRPr="00CC0C2D">
              <w:rPr>
                <w:rFonts w:ascii="Arial" w:hAnsi="Arial" w:cs="Arial"/>
                <w:spacing w:val="-10"/>
                <w:sz w:val="20"/>
                <w:szCs w:val="20"/>
              </w:rPr>
              <w:t>согласных с п</w:t>
            </w:r>
            <w:r w:rsidRPr="00CC0C2D">
              <w:rPr>
                <w:rFonts w:ascii="Arial" w:hAnsi="Arial" w:cs="Arial"/>
                <w:spacing w:val="-10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spacing w:val="-10"/>
                <w:sz w:val="20"/>
                <w:szCs w:val="20"/>
              </w:rPr>
              <w:t xml:space="preserve">мощью </w:t>
            </w:r>
            <w:r w:rsidRPr="00CC0C2D">
              <w:rPr>
                <w:rFonts w:ascii="Arial" w:hAnsi="Arial" w:cs="Arial"/>
                <w:i/>
                <w:spacing w:val="-10"/>
                <w:sz w:val="20"/>
                <w:szCs w:val="20"/>
              </w:rPr>
              <w:t>ь</w:t>
            </w:r>
            <w:r w:rsidRPr="00CC0C2D">
              <w:rPr>
                <w:rFonts w:ascii="Arial" w:hAnsi="Arial" w:cs="Arial"/>
                <w:spacing w:val="-10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C57">
              <w:rPr>
                <w:rFonts w:ascii="Arial" w:hAnsi="Arial" w:cs="Arial"/>
                <w:sz w:val="20"/>
                <w:szCs w:val="20"/>
              </w:rPr>
              <w:t>Формулируют (с опорой на модель) способ де</w:t>
            </w:r>
            <w:r w:rsidRPr="000F5C57">
              <w:rPr>
                <w:rFonts w:ascii="Arial" w:hAnsi="Arial" w:cs="Arial"/>
                <w:sz w:val="20"/>
                <w:szCs w:val="20"/>
              </w:rPr>
              <w:t>й</w:t>
            </w:r>
            <w:r w:rsidRPr="000F5C57">
              <w:rPr>
                <w:rFonts w:ascii="Arial" w:hAnsi="Arial" w:cs="Arial"/>
                <w:sz w:val="20"/>
                <w:szCs w:val="20"/>
              </w:rPr>
              <w:t>ствия при выб</w:t>
            </w:r>
            <w:r w:rsidRPr="000F5C57">
              <w:rPr>
                <w:rFonts w:ascii="Arial" w:hAnsi="Arial" w:cs="Arial"/>
                <w:sz w:val="20"/>
                <w:szCs w:val="20"/>
              </w:rPr>
              <w:t>о</w:t>
            </w:r>
            <w:r w:rsidRPr="000F5C57">
              <w:rPr>
                <w:rFonts w:ascii="Arial" w:hAnsi="Arial" w:cs="Arial"/>
                <w:sz w:val="20"/>
                <w:szCs w:val="20"/>
              </w:rPr>
              <w:t>ре буквы, выполняют нужные де</w:t>
            </w:r>
            <w:r w:rsidRPr="000F5C57">
              <w:rPr>
                <w:rFonts w:ascii="Arial" w:hAnsi="Arial" w:cs="Arial"/>
                <w:sz w:val="20"/>
                <w:szCs w:val="20"/>
              </w:rPr>
              <w:t>й</w:t>
            </w:r>
            <w:r w:rsidRPr="000F5C57">
              <w:rPr>
                <w:rFonts w:ascii="Arial" w:hAnsi="Arial" w:cs="Arial"/>
                <w:sz w:val="20"/>
                <w:szCs w:val="20"/>
              </w:rPr>
              <w:t>ствия. Планируют реш</w:t>
            </w:r>
            <w:r w:rsidRPr="000F5C57">
              <w:rPr>
                <w:rFonts w:ascii="Arial" w:hAnsi="Arial" w:cs="Arial"/>
                <w:sz w:val="20"/>
                <w:szCs w:val="20"/>
              </w:rPr>
              <w:t>е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ние задачи письма.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0F5C57">
              <w:rPr>
                <w:rFonts w:ascii="Arial" w:hAnsi="Arial" w:cs="Arial"/>
                <w:sz w:val="20"/>
                <w:szCs w:val="20"/>
              </w:rPr>
              <w:t>пределять м</w:t>
            </w:r>
            <w:r w:rsidRPr="000F5C57">
              <w:rPr>
                <w:rFonts w:ascii="Arial" w:hAnsi="Arial" w:cs="Arial"/>
                <w:sz w:val="20"/>
                <w:szCs w:val="20"/>
              </w:rPr>
              <w:t>е</w:t>
            </w:r>
            <w:r w:rsidRPr="000F5C57">
              <w:rPr>
                <w:rFonts w:ascii="Arial" w:hAnsi="Arial" w:cs="Arial"/>
                <w:sz w:val="20"/>
                <w:szCs w:val="20"/>
              </w:rPr>
              <w:t>стоположение звуков в сл</w:t>
            </w:r>
            <w:r w:rsidRPr="000F5C57">
              <w:rPr>
                <w:rFonts w:ascii="Arial" w:hAnsi="Arial" w:cs="Arial"/>
                <w:sz w:val="20"/>
                <w:szCs w:val="20"/>
              </w:rPr>
              <w:t>о</w:t>
            </w:r>
            <w:r w:rsidRPr="000F5C57">
              <w:rPr>
                <w:rFonts w:ascii="Arial" w:hAnsi="Arial" w:cs="Arial"/>
                <w:sz w:val="20"/>
                <w:szCs w:val="20"/>
              </w:rPr>
              <w:t>вах и выбирать способ их об</w:t>
            </w:r>
            <w:r w:rsidRPr="000F5C57">
              <w:rPr>
                <w:rFonts w:ascii="Arial" w:hAnsi="Arial" w:cs="Arial"/>
                <w:sz w:val="20"/>
                <w:szCs w:val="20"/>
              </w:rPr>
              <w:t>о</w:t>
            </w:r>
            <w:r w:rsidRPr="000F5C57">
              <w:rPr>
                <w:rFonts w:ascii="Arial" w:hAnsi="Arial" w:cs="Arial"/>
                <w:sz w:val="20"/>
                <w:szCs w:val="20"/>
              </w:rPr>
              <w:t>значения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92">
              <w:rPr>
                <w:rFonts w:ascii="Arial" w:hAnsi="Arial" w:cs="Arial"/>
                <w:i/>
                <w:sz w:val="20"/>
                <w:szCs w:val="20"/>
              </w:rPr>
              <w:t>Участвовать</w:t>
            </w:r>
            <w:r w:rsidRPr="000E6B2C">
              <w:rPr>
                <w:rFonts w:ascii="Arial" w:hAnsi="Arial" w:cs="Arial"/>
                <w:sz w:val="20"/>
                <w:szCs w:val="20"/>
              </w:rPr>
              <w:t xml:space="preserve"> в с</w:t>
            </w:r>
            <w:r w:rsidRPr="000E6B2C">
              <w:rPr>
                <w:rFonts w:ascii="Arial" w:hAnsi="Arial" w:cs="Arial"/>
                <w:sz w:val="20"/>
                <w:szCs w:val="20"/>
              </w:rPr>
              <w:t>о</w:t>
            </w:r>
            <w:r w:rsidRPr="000E6B2C">
              <w:rPr>
                <w:rFonts w:ascii="Arial" w:hAnsi="Arial" w:cs="Arial"/>
                <w:sz w:val="20"/>
                <w:szCs w:val="20"/>
              </w:rPr>
              <w:t>вместной деятельн</w:t>
            </w:r>
            <w:r w:rsidRPr="000E6B2C">
              <w:rPr>
                <w:rFonts w:ascii="Arial" w:hAnsi="Arial" w:cs="Arial"/>
                <w:sz w:val="20"/>
                <w:szCs w:val="20"/>
              </w:rPr>
              <w:t>о</w:t>
            </w:r>
            <w:r w:rsidRPr="000E6B2C">
              <w:rPr>
                <w:rFonts w:ascii="Arial" w:hAnsi="Arial" w:cs="Arial"/>
                <w:sz w:val="20"/>
                <w:szCs w:val="20"/>
              </w:rPr>
              <w:t xml:space="preserve">сти, </w:t>
            </w:r>
            <w:r w:rsidRPr="00C13492">
              <w:rPr>
                <w:rFonts w:ascii="Arial" w:hAnsi="Arial" w:cs="Arial"/>
                <w:i/>
                <w:sz w:val="20"/>
                <w:szCs w:val="20"/>
              </w:rPr>
              <w:t>распр</w:t>
            </w:r>
            <w:r w:rsidRPr="00C13492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C13492">
              <w:rPr>
                <w:rFonts w:ascii="Arial" w:hAnsi="Arial" w:cs="Arial"/>
                <w:i/>
                <w:sz w:val="20"/>
                <w:szCs w:val="20"/>
              </w:rPr>
              <w:t>делять</w:t>
            </w:r>
            <w:r w:rsidRPr="000E6B2C">
              <w:rPr>
                <w:rFonts w:ascii="Arial" w:hAnsi="Arial" w:cs="Arial"/>
                <w:sz w:val="20"/>
                <w:szCs w:val="20"/>
              </w:rPr>
              <w:t xml:space="preserve"> выполняемые дейс</w:t>
            </w:r>
            <w:r w:rsidRPr="000E6B2C">
              <w:rPr>
                <w:rFonts w:ascii="Arial" w:hAnsi="Arial" w:cs="Arial"/>
                <w:sz w:val="20"/>
                <w:szCs w:val="20"/>
              </w:rPr>
              <w:t>т</w:t>
            </w:r>
            <w:r w:rsidRPr="000E6B2C">
              <w:rPr>
                <w:rFonts w:ascii="Arial" w:hAnsi="Arial" w:cs="Arial"/>
                <w:sz w:val="20"/>
                <w:szCs w:val="20"/>
              </w:rPr>
              <w:t>вия, взаимно к</w:t>
            </w:r>
            <w:r w:rsidRPr="00C13492">
              <w:rPr>
                <w:rFonts w:ascii="Arial" w:hAnsi="Arial" w:cs="Arial"/>
                <w:i/>
                <w:sz w:val="20"/>
                <w:szCs w:val="20"/>
              </w:rPr>
              <w:t>онтр</w:t>
            </w:r>
            <w:r w:rsidRPr="00C13492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C13492">
              <w:rPr>
                <w:rFonts w:ascii="Arial" w:hAnsi="Arial" w:cs="Arial"/>
                <w:i/>
                <w:sz w:val="20"/>
                <w:szCs w:val="20"/>
              </w:rPr>
              <w:t>лировать</w:t>
            </w:r>
            <w:r w:rsidRPr="000E6B2C">
              <w:rPr>
                <w:rFonts w:ascii="Arial" w:hAnsi="Arial" w:cs="Arial"/>
                <w:sz w:val="20"/>
                <w:szCs w:val="20"/>
              </w:rPr>
              <w:t xml:space="preserve"> друг друга, собл</w:t>
            </w:r>
            <w:r w:rsidRPr="000E6B2C">
              <w:rPr>
                <w:rFonts w:ascii="Arial" w:hAnsi="Arial" w:cs="Arial"/>
                <w:sz w:val="20"/>
                <w:szCs w:val="20"/>
              </w:rPr>
              <w:t>ю</w:t>
            </w:r>
            <w:r w:rsidRPr="000E6B2C">
              <w:rPr>
                <w:rFonts w:ascii="Arial" w:hAnsi="Arial" w:cs="Arial"/>
                <w:sz w:val="20"/>
                <w:szCs w:val="20"/>
              </w:rPr>
              <w:t>дать правила общения.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778" w:type="dxa"/>
            <w:gridSpan w:val="2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72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2C9">
              <w:rPr>
                <w:rFonts w:ascii="Arial" w:hAnsi="Arial" w:cs="Arial"/>
                <w:sz w:val="20"/>
                <w:szCs w:val="20"/>
              </w:rPr>
              <w:t>Обозначение мягк</w:t>
            </w:r>
            <w:r w:rsidRPr="005D52C9">
              <w:rPr>
                <w:rFonts w:ascii="Arial" w:hAnsi="Arial" w:cs="Arial"/>
                <w:sz w:val="20"/>
                <w:szCs w:val="20"/>
              </w:rPr>
              <w:t>о</w:t>
            </w:r>
            <w:r w:rsidRPr="005D52C9">
              <w:rPr>
                <w:rFonts w:ascii="Arial" w:hAnsi="Arial" w:cs="Arial"/>
                <w:sz w:val="20"/>
                <w:szCs w:val="20"/>
              </w:rPr>
              <w:t>сти согласных ра</w:t>
            </w:r>
            <w:r w:rsidRPr="005D52C9">
              <w:rPr>
                <w:rFonts w:ascii="Arial" w:hAnsi="Arial" w:cs="Arial"/>
                <w:sz w:val="20"/>
                <w:szCs w:val="20"/>
              </w:rPr>
              <w:t>з</w:t>
            </w:r>
            <w:r w:rsidRPr="005D52C9">
              <w:rPr>
                <w:rFonts w:ascii="Arial" w:hAnsi="Arial" w:cs="Arial"/>
                <w:sz w:val="20"/>
                <w:szCs w:val="20"/>
              </w:rPr>
              <w:t>ными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и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635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Обобщают (с опорой на модель) правила ру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ской графики; создают с пом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щью модели и ключ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вых слов деловые монолог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ческие высказыв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ния. </w:t>
            </w:r>
          </w:p>
        </w:tc>
        <w:tc>
          <w:tcPr>
            <w:tcW w:w="2751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Умение применять прав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ла графики и орфографии, пользоваться правилами переноса слов с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ь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 и бу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к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вой </w:t>
            </w:r>
            <w:r w:rsidRPr="00CC0C2D">
              <w:rPr>
                <w:rFonts w:ascii="Arial" w:hAnsi="Arial" w:cs="Arial"/>
                <w:i/>
                <w:spacing w:val="-6"/>
                <w:sz w:val="20"/>
                <w:szCs w:val="20"/>
              </w:rPr>
              <w:t>й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 в середине слова, спис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ы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вать и писать под ди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к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 xml:space="preserve">товку. </w:t>
            </w:r>
          </w:p>
        </w:tc>
        <w:tc>
          <w:tcPr>
            <w:tcW w:w="2378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Умение принимать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и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сохр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а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нять 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учебную задачу,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осо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з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навать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необходимость посл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довательных дейс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вий,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планировать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 их; и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польз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вать речь для их </w:t>
            </w:r>
            <w:r w:rsidRPr="00CC0C2D">
              <w:rPr>
                <w:rFonts w:ascii="Arial" w:hAnsi="Arial" w:cs="Arial"/>
                <w:i/>
                <w:spacing w:val="-4"/>
                <w:sz w:val="20"/>
                <w:szCs w:val="20"/>
              </w:rPr>
              <w:t>регуляции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; выполнять действия в громкор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чевой и частично умс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венной фо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 w:rsidRPr="00CC0C2D">
              <w:rPr>
                <w:rFonts w:ascii="Arial" w:hAnsi="Arial" w:cs="Arial"/>
                <w:spacing w:val="-4"/>
                <w:sz w:val="20"/>
                <w:szCs w:val="20"/>
              </w:rPr>
              <w:t xml:space="preserve">ме.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778" w:type="dxa"/>
            <w:gridSpan w:val="2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72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2C9">
              <w:rPr>
                <w:rFonts w:ascii="Arial" w:hAnsi="Arial" w:cs="Arial"/>
                <w:sz w:val="20"/>
                <w:szCs w:val="20"/>
              </w:rPr>
              <w:t>Применение изуче</w:t>
            </w:r>
            <w:r w:rsidRPr="005D52C9">
              <w:rPr>
                <w:rFonts w:ascii="Arial" w:hAnsi="Arial" w:cs="Arial"/>
                <w:sz w:val="20"/>
                <w:szCs w:val="20"/>
              </w:rPr>
              <w:t>н</w:t>
            </w:r>
            <w:r w:rsidRPr="005D52C9">
              <w:rPr>
                <w:rFonts w:ascii="Arial" w:hAnsi="Arial" w:cs="Arial"/>
                <w:sz w:val="20"/>
                <w:szCs w:val="20"/>
              </w:rPr>
              <w:t>ных правил пис</w:t>
            </w:r>
            <w:r w:rsidRPr="005D52C9"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ма.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C57">
              <w:rPr>
                <w:rFonts w:ascii="Arial" w:hAnsi="Arial" w:cs="Arial"/>
                <w:sz w:val="20"/>
                <w:szCs w:val="20"/>
              </w:rPr>
              <w:t xml:space="preserve">«Переводят» звуковые 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записи слов в букве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н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ные, анализируют и классиф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цируют слоги, слова с уч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ё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том характ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ра звука, его поз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ции в слове и способа обозн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чения буквой.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C57">
              <w:rPr>
                <w:rFonts w:ascii="Arial" w:hAnsi="Arial" w:cs="Arial"/>
                <w:sz w:val="20"/>
                <w:szCs w:val="20"/>
              </w:rPr>
              <w:t>Пользоваться орфограф</w:t>
            </w:r>
            <w:r w:rsidRPr="000F5C57">
              <w:rPr>
                <w:rFonts w:ascii="Arial" w:hAnsi="Arial" w:cs="Arial"/>
                <w:sz w:val="20"/>
                <w:szCs w:val="20"/>
              </w:rPr>
              <w:t>и</w:t>
            </w:r>
            <w:r w:rsidRPr="000F5C57">
              <w:rPr>
                <w:rFonts w:ascii="Arial" w:hAnsi="Arial" w:cs="Arial"/>
                <w:sz w:val="20"/>
                <w:szCs w:val="20"/>
              </w:rPr>
              <w:t>ческим словарём и пр</w:t>
            </w:r>
            <w:r w:rsidRPr="000F5C57">
              <w:rPr>
                <w:rFonts w:ascii="Arial" w:hAnsi="Arial" w:cs="Arial"/>
                <w:sz w:val="20"/>
                <w:szCs w:val="20"/>
              </w:rPr>
              <w:t>а</w:t>
            </w:r>
            <w:r w:rsidRPr="000F5C57">
              <w:rPr>
                <w:rFonts w:ascii="Arial" w:hAnsi="Arial" w:cs="Arial"/>
                <w:sz w:val="20"/>
                <w:szCs w:val="20"/>
              </w:rPr>
              <w:t>вильно писать освоенные «слова</w:t>
            </w:r>
            <w:r w:rsidRPr="000F5C57">
              <w:rPr>
                <w:rFonts w:ascii="Arial" w:hAnsi="Arial" w:cs="Arial"/>
                <w:sz w:val="20"/>
                <w:szCs w:val="20"/>
              </w:rPr>
              <w:t>р</w:t>
            </w:r>
            <w:r w:rsidRPr="000F5C57">
              <w:rPr>
                <w:rFonts w:ascii="Arial" w:hAnsi="Arial" w:cs="Arial"/>
                <w:sz w:val="20"/>
                <w:szCs w:val="20"/>
              </w:rPr>
              <w:t>ные» слова.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92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0F5C57">
              <w:rPr>
                <w:rFonts w:ascii="Arial" w:hAnsi="Arial" w:cs="Arial"/>
                <w:sz w:val="20"/>
                <w:szCs w:val="20"/>
              </w:rPr>
              <w:t>, выделяя нужную информ</w:t>
            </w:r>
            <w:r w:rsidRPr="000F5C57">
              <w:rPr>
                <w:rFonts w:ascii="Arial" w:hAnsi="Arial" w:cs="Arial"/>
                <w:sz w:val="20"/>
                <w:szCs w:val="20"/>
              </w:rPr>
              <w:t>а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цию, </w:t>
            </w:r>
            <w:r w:rsidRPr="00C13492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F5C57">
              <w:rPr>
                <w:rFonts w:ascii="Arial" w:hAnsi="Arial" w:cs="Arial"/>
                <w:sz w:val="20"/>
                <w:szCs w:val="20"/>
              </w:rPr>
              <w:t>смысл прочитанного, выд</w:t>
            </w:r>
            <w:r w:rsidRPr="000F5C57">
              <w:rPr>
                <w:rFonts w:ascii="Arial" w:hAnsi="Arial" w:cs="Arial"/>
                <w:sz w:val="20"/>
                <w:szCs w:val="20"/>
              </w:rPr>
              <w:t>е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лять новые сведения, </w:t>
            </w:r>
            <w:r w:rsidRPr="00C13492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их в пра</w:t>
            </w:r>
            <w:r w:rsidRPr="000F5C57">
              <w:rPr>
                <w:rFonts w:ascii="Arial" w:hAnsi="Arial" w:cs="Arial"/>
                <w:sz w:val="20"/>
                <w:szCs w:val="20"/>
              </w:rPr>
              <w:t>к</w:t>
            </w:r>
            <w:r w:rsidRPr="000F5C57">
              <w:rPr>
                <w:rFonts w:ascii="Arial" w:hAnsi="Arial" w:cs="Arial"/>
                <w:sz w:val="20"/>
                <w:szCs w:val="20"/>
              </w:rPr>
              <w:t>тике пользования яз</w:t>
            </w:r>
            <w:r w:rsidRPr="000F5C57">
              <w:rPr>
                <w:rFonts w:ascii="Arial" w:hAnsi="Arial" w:cs="Arial"/>
                <w:sz w:val="20"/>
                <w:szCs w:val="20"/>
              </w:rPr>
              <w:t>ы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ком.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с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ем.</w:t>
            </w:r>
          </w:p>
        </w:tc>
        <w:tc>
          <w:tcPr>
            <w:tcW w:w="778" w:type="dxa"/>
            <w:gridSpan w:val="2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72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2C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709DF">
              <w:rPr>
                <w:rFonts w:ascii="Arial" w:hAnsi="Arial" w:cs="Arial"/>
                <w:i/>
                <w:sz w:val="20"/>
                <w:szCs w:val="20"/>
              </w:rPr>
              <w:t>е, ё, ю, я</w:t>
            </w:r>
            <w:r w:rsidRPr="005D52C9">
              <w:rPr>
                <w:rFonts w:ascii="Arial" w:hAnsi="Arial" w:cs="Arial"/>
                <w:sz w:val="20"/>
                <w:szCs w:val="20"/>
              </w:rPr>
              <w:t xml:space="preserve"> как способ об</w:t>
            </w:r>
            <w:r>
              <w:rPr>
                <w:rFonts w:ascii="Arial" w:hAnsi="Arial" w:cs="Arial"/>
                <w:sz w:val="20"/>
                <w:szCs w:val="20"/>
              </w:rPr>
              <w:t>означ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звука [й</w:t>
            </w:r>
            <w:r w:rsidRPr="00BC6199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].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риала.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C57">
              <w:rPr>
                <w:rFonts w:ascii="Arial" w:hAnsi="Arial" w:cs="Arial"/>
                <w:sz w:val="20"/>
                <w:szCs w:val="20"/>
              </w:rPr>
              <w:t>Сравнивают способы обозн</w:t>
            </w:r>
            <w:r w:rsidRPr="000F5C57">
              <w:rPr>
                <w:rFonts w:ascii="Arial" w:hAnsi="Arial" w:cs="Arial"/>
                <w:sz w:val="20"/>
                <w:szCs w:val="20"/>
              </w:rPr>
              <w:t>а</w:t>
            </w:r>
            <w:r w:rsidRPr="000F5C57">
              <w:rPr>
                <w:rFonts w:ascii="Arial" w:hAnsi="Arial" w:cs="Arial"/>
                <w:sz w:val="20"/>
                <w:szCs w:val="20"/>
              </w:rPr>
              <w:t>чения мягкости согла</w:t>
            </w:r>
            <w:r w:rsidRPr="000F5C57">
              <w:rPr>
                <w:rFonts w:ascii="Arial" w:hAnsi="Arial" w:cs="Arial"/>
                <w:sz w:val="20"/>
                <w:szCs w:val="20"/>
              </w:rPr>
              <w:t>с</w:t>
            </w:r>
            <w:r w:rsidRPr="000F5C57">
              <w:rPr>
                <w:rFonts w:ascii="Arial" w:hAnsi="Arial" w:cs="Arial"/>
                <w:sz w:val="20"/>
                <w:szCs w:val="20"/>
              </w:rPr>
              <w:t>ных звуков, звука [й</w:t>
            </w:r>
            <w:r w:rsidRPr="0004227C">
              <w:rPr>
                <w:rFonts w:ascii="Arial" w:hAnsi="Arial" w:cs="Arial"/>
                <w:sz w:val="20"/>
                <w:szCs w:val="20"/>
              </w:rPr>
              <w:t>’</w:t>
            </w:r>
            <w:r w:rsidRPr="000F5C57">
              <w:rPr>
                <w:rFonts w:ascii="Arial" w:hAnsi="Arial" w:cs="Arial"/>
                <w:sz w:val="20"/>
                <w:szCs w:val="20"/>
              </w:rPr>
              <w:t>]; выбирают нужный сп</w:t>
            </w:r>
            <w:r w:rsidRPr="000F5C57">
              <w:rPr>
                <w:rFonts w:ascii="Arial" w:hAnsi="Arial" w:cs="Arial"/>
                <w:sz w:val="20"/>
                <w:szCs w:val="20"/>
              </w:rPr>
              <w:t>о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соб в зависимости от позиции звука в слове.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0F5C57">
              <w:rPr>
                <w:rFonts w:ascii="Arial" w:hAnsi="Arial" w:cs="Arial"/>
                <w:sz w:val="20"/>
                <w:szCs w:val="20"/>
              </w:rPr>
              <w:t>применять прав</w:t>
            </w:r>
            <w:r w:rsidRPr="000F5C57">
              <w:rPr>
                <w:rFonts w:ascii="Arial" w:hAnsi="Arial" w:cs="Arial"/>
                <w:sz w:val="20"/>
                <w:szCs w:val="20"/>
              </w:rPr>
              <w:t>и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ла графики и орфографии, пользоваться правилами переноса слов с </w:t>
            </w:r>
            <w:r w:rsidRPr="00B709DF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и бу</w:t>
            </w:r>
            <w:r w:rsidRPr="000F5C57">
              <w:rPr>
                <w:rFonts w:ascii="Arial" w:hAnsi="Arial" w:cs="Arial"/>
                <w:sz w:val="20"/>
                <w:szCs w:val="20"/>
              </w:rPr>
              <w:t>к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вой </w:t>
            </w:r>
            <w:r w:rsidRPr="00B709DF">
              <w:rPr>
                <w:rFonts w:ascii="Arial" w:hAnsi="Arial" w:cs="Arial"/>
                <w:i/>
                <w:sz w:val="20"/>
                <w:szCs w:val="20"/>
              </w:rPr>
              <w:t>й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в середине слова, списывать и писать под ди</w:t>
            </w:r>
            <w:r w:rsidRPr="000F5C57">
              <w:rPr>
                <w:rFonts w:ascii="Arial" w:hAnsi="Arial" w:cs="Arial"/>
                <w:sz w:val="20"/>
                <w:szCs w:val="20"/>
              </w:rPr>
              <w:t>к</w:t>
            </w:r>
            <w:r w:rsidRPr="000F5C57">
              <w:rPr>
                <w:rFonts w:ascii="Arial" w:hAnsi="Arial" w:cs="Arial"/>
                <w:sz w:val="20"/>
                <w:szCs w:val="20"/>
              </w:rPr>
              <w:t>товку.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33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F3733">
              <w:rPr>
                <w:rFonts w:ascii="Arial" w:hAnsi="Arial" w:cs="Arial"/>
                <w:i/>
                <w:sz w:val="20"/>
                <w:szCs w:val="20"/>
              </w:rPr>
              <w:t>строит</w:t>
            </w:r>
            <w:r w:rsidRPr="000F5C57">
              <w:rPr>
                <w:rFonts w:ascii="Arial" w:hAnsi="Arial" w:cs="Arial"/>
                <w:sz w:val="20"/>
                <w:szCs w:val="20"/>
              </w:rPr>
              <w:t>ь рассужд</w:t>
            </w:r>
            <w:r w:rsidRPr="000F5C57">
              <w:rPr>
                <w:rFonts w:ascii="Arial" w:hAnsi="Arial" w:cs="Arial"/>
                <w:sz w:val="20"/>
                <w:szCs w:val="20"/>
              </w:rPr>
              <w:t>е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ния, </w:t>
            </w:r>
            <w:r w:rsidRPr="00AF3733">
              <w:rPr>
                <w:rFonts w:ascii="Arial" w:hAnsi="Arial" w:cs="Arial"/>
                <w:i/>
                <w:sz w:val="20"/>
                <w:szCs w:val="20"/>
              </w:rPr>
              <w:t>устанавл</w:t>
            </w:r>
            <w:r w:rsidRPr="00AF373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AF3733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причинно-следственные связи, делать выводы, </w:t>
            </w:r>
            <w:r w:rsidRPr="00AF3733">
              <w:rPr>
                <w:rFonts w:ascii="Arial" w:hAnsi="Arial" w:cs="Arial"/>
                <w:i/>
                <w:sz w:val="20"/>
                <w:szCs w:val="20"/>
              </w:rPr>
              <w:t>фо</w:t>
            </w:r>
            <w:r w:rsidRPr="00AF3733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AF3733">
              <w:rPr>
                <w:rFonts w:ascii="Arial" w:hAnsi="Arial" w:cs="Arial"/>
                <w:i/>
                <w:sz w:val="20"/>
                <w:szCs w:val="20"/>
              </w:rPr>
              <w:t>мулировать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их; обобщать язык</w:t>
            </w:r>
            <w:r w:rsidRPr="000F5C57">
              <w:rPr>
                <w:rFonts w:ascii="Arial" w:hAnsi="Arial" w:cs="Arial"/>
                <w:sz w:val="20"/>
                <w:szCs w:val="20"/>
              </w:rPr>
              <w:t>о</w:t>
            </w:r>
            <w:r w:rsidRPr="000F5C57">
              <w:rPr>
                <w:rFonts w:ascii="Arial" w:hAnsi="Arial" w:cs="Arial"/>
                <w:sz w:val="20"/>
                <w:szCs w:val="20"/>
              </w:rPr>
              <w:t>вой материал по зада</w:t>
            </w:r>
            <w:r w:rsidRPr="000F5C57">
              <w:rPr>
                <w:rFonts w:ascii="Arial" w:hAnsi="Arial" w:cs="Arial"/>
                <w:sz w:val="20"/>
                <w:szCs w:val="20"/>
              </w:rPr>
              <w:t>н</w:t>
            </w:r>
            <w:r w:rsidRPr="000F5C57">
              <w:rPr>
                <w:rFonts w:ascii="Arial" w:hAnsi="Arial" w:cs="Arial"/>
                <w:sz w:val="20"/>
                <w:szCs w:val="20"/>
              </w:rPr>
              <w:t>ным критериям.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778" w:type="dxa"/>
            <w:gridSpan w:val="2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728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812" w:type="dxa"/>
            <w:gridSpan w:val="6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340" w:type="dxa"/>
          </w:tcPr>
          <w:p w:rsidR="00CB200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2C9">
              <w:rPr>
                <w:rFonts w:ascii="Arial" w:hAnsi="Arial" w:cs="Arial"/>
                <w:sz w:val="20"/>
                <w:szCs w:val="20"/>
              </w:rPr>
              <w:t>Два способа обозн</w:t>
            </w:r>
            <w:r w:rsidRPr="005D52C9">
              <w:rPr>
                <w:rFonts w:ascii="Arial" w:hAnsi="Arial" w:cs="Arial"/>
                <w:sz w:val="20"/>
                <w:szCs w:val="20"/>
              </w:rPr>
              <w:t>а</w:t>
            </w:r>
            <w:r w:rsidRPr="005D52C9">
              <w:rPr>
                <w:rFonts w:ascii="Arial" w:hAnsi="Arial" w:cs="Arial"/>
                <w:sz w:val="20"/>
                <w:szCs w:val="20"/>
              </w:rPr>
              <w:t>чения звука [й</w:t>
            </w:r>
            <w:r w:rsidRPr="00BC6199">
              <w:rPr>
                <w:rFonts w:ascii="Arial" w:hAnsi="Arial" w:cs="Arial"/>
                <w:sz w:val="20"/>
                <w:szCs w:val="20"/>
              </w:rPr>
              <w:t>’</w:t>
            </w:r>
            <w:r w:rsidRPr="005D52C9"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2C9">
              <w:rPr>
                <w:rFonts w:ascii="Arial" w:hAnsi="Arial" w:cs="Arial"/>
                <w:sz w:val="20"/>
                <w:szCs w:val="20"/>
              </w:rPr>
              <w:t>(з</w:t>
            </w:r>
            <w:r w:rsidRPr="005D52C9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крепление).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и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635" w:type="dxa"/>
          </w:tcPr>
          <w:p w:rsidR="00CB2006" w:rsidRPr="005D4C6B" w:rsidRDefault="00CB2006" w:rsidP="004E1F4C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4C6B">
              <w:rPr>
                <w:rFonts w:ascii="Arial" w:hAnsi="Arial" w:cs="Arial"/>
                <w:spacing w:val="-2"/>
                <w:sz w:val="20"/>
                <w:szCs w:val="20"/>
              </w:rPr>
              <w:t>Различают правильные написания и неверные, проверяют написанное, а также контролируют ход рассуждения перс</w:t>
            </w:r>
            <w:r w:rsidRPr="005D4C6B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5D4C6B">
              <w:rPr>
                <w:rFonts w:ascii="Arial" w:hAnsi="Arial" w:cs="Arial"/>
                <w:spacing w:val="-2"/>
                <w:sz w:val="20"/>
                <w:szCs w:val="20"/>
              </w:rPr>
              <w:t>нажа (другого ученика), нах</w:t>
            </w:r>
            <w:r w:rsidRPr="005D4C6B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5D4C6B">
              <w:rPr>
                <w:rFonts w:ascii="Arial" w:hAnsi="Arial" w:cs="Arial"/>
                <w:spacing w:val="-2"/>
                <w:sz w:val="20"/>
                <w:szCs w:val="20"/>
              </w:rPr>
              <w:t>дят и исправляют оши</w:t>
            </w:r>
            <w:r w:rsidRPr="005D4C6B">
              <w:rPr>
                <w:rFonts w:ascii="Arial" w:hAnsi="Arial" w:cs="Arial"/>
                <w:spacing w:val="-2"/>
                <w:sz w:val="20"/>
                <w:szCs w:val="20"/>
              </w:rPr>
              <w:t>б</w:t>
            </w:r>
            <w:r w:rsidRPr="005D4C6B">
              <w:rPr>
                <w:rFonts w:ascii="Arial" w:hAnsi="Arial" w:cs="Arial"/>
                <w:spacing w:val="-2"/>
                <w:sz w:val="20"/>
                <w:szCs w:val="20"/>
              </w:rPr>
              <w:t>ки.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0F5C57">
              <w:rPr>
                <w:rFonts w:ascii="Arial" w:hAnsi="Arial" w:cs="Arial"/>
                <w:sz w:val="20"/>
                <w:szCs w:val="20"/>
              </w:rPr>
              <w:t>пределять м</w:t>
            </w:r>
            <w:r w:rsidRPr="000F5C57">
              <w:rPr>
                <w:rFonts w:ascii="Arial" w:hAnsi="Arial" w:cs="Arial"/>
                <w:sz w:val="20"/>
                <w:szCs w:val="20"/>
              </w:rPr>
              <w:t>е</w:t>
            </w:r>
            <w:r w:rsidRPr="000F5C57">
              <w:rPr>
                <w:rFonts w:ascii="Arial" w:hAnsi="Arial" w:cs="Arial"/>
                <w:sz w:val="20"/>
                <w:szCs w:val="20"/>
              </w:rPr>
              <w:t>стоположение звуков в сл</w:t>
            </w:r>
            <w:r w:rsidRPr="000F5C57">
              <w:rPr>
                <w:rFonts w:ascii="Arial" w:hAnsi="Arial" w:cs="Arial"/>
                <w:sz w:val="20"/>
                <w:szCs w:val="20"/>
              </w:rPr>
              <w:t>о</w:t>
            </w:r>
            <w:r w:rsidRPr="000F5C57">
              <w:rPr>
                <w:rFonts w:ascii="Arial" w:hAnsi="Arial" w:cs="Arial"/>
                <w:sz w:val="20"/>
                <w:szCs w:val="20"/>
              </w:rPr>
              <w:t>вах и выбирать способ их об</w:t>
            </w:r>
            <w:r w:rsidRPr="000F5C57">
              <w:rPr>
                <w:rFonts w:ascii="Arial" w:hAnsi="Arial" w:cs="Arial"/>
                <w:sz w:val="20"/>
                <w:szCs w:val="20"/>
              </w:rPr>
              <w:t>о</w:t>
            </w:r>
            <w:r w:rsidRPr="000F5C57">
              <w:rPr>
                <w:rFonts w:ascii="Arial" w:hAnsi="Arial" w:cs="Arial"/>
                <w:sz w:val="20"/>
                <w:szCs w:val="20"/>
              </w:rPr>
              <w:t>значения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33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E6B2C">
              <w:rPr>
                <w:rFonts w:ascii="Arial" w:hAnsi="Arial" w:cs="Arial"/>
                <w:sz w:val="20"/>
                <w:szCs w:val="20"/>
              </w:rPr>
              <w:t xml:space="preserve"> и послед</w:t>
            </w:r>
            <w:r w:rsidRPr="000E6B2C">
              <w:rPr>
                <w:rFonts w:ascii="Arial" w:hAnsi="Arial" w:cs="Arial"/>
                <w:sz w:val="20"/>
                <w:szCs w:val="20"/>
              </w:rPr>
              <w:t>о</w:t>
            </w:r>
            <w:r w:rsidRPr="000E6B2C">
              <w:rPr>
                <w:rFonts w:ascii="Arial" w:hAnsi="Arial" w:cs="Arial"/>
                <w:sz w:val="20"/>
                <w:szCs w:val="20"/>
              </w:rPr>
              <w:t xml:space="preserve">вательно </w:t>
            </w:r>
            <w:r w:rsidRPr="00AF3733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0E6B2C">
              <w:rPr>
                <w:rFonts w:ascii="Arial" w:hAnsi="Arial" w:cs="Arial"/>
                <w:sz w:val="20"/>
                <w:szCs w:val="20"/>
              </w:rPr>
              <w:t xml:space="preserve"> инс</w:t>
            </w:r>
            <w:r w:rsidRPr="000E6B2C">
              <w:rPr>
                <w:rFonts w:ascii="Arial" w:hAnsi="Arial" w:cs="Arial"/>
                <w:sz w:val="20"/>
                <w:szCs w:val="20"/>
              </w:rPr>
              <w:t>т</w:t>
            </w:r>
            <w:r w:rsidRPr="000E6B2C">
              <w:rPr>
                <w:rFonts w:ascii="Arial" w:hAnsi="Arial" w:cs="Arial"/>
                <w:sz w:val="20"/>
                <w:szCs w:val="20"/>
              </w:rPr>
              <w:t>рукции в устной и письме</w:t>
            </w:r>
            <w:r w:rsidRPr="000E6B2C">
              <w:rPr>
                <w:rFonts w:ascii="Arial" w:hAnsi="Arial" w:cs="Arial"/>
                <w:sz w:val="20"/>
                <w:szCs w:val="20"/>
              </w:rPr>
              <w:t>н</w:t>
            </w:r>
            <w:r w:rsidRPr="000E6B2C">
              <w:rPr>
                <w:rFonts w:ascii="Arial" w:hAnsi="Arial" w:cs="Arial"/>
                <w:sz w:val="20"/>
                <w:szCs w:val="20"/>
              </w:rPr>
              <w:t>ной форме.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850" w:type="dxa"/>
            <w:gridSpan w:val="7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728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2C9">
              <w:rPr>
                <w:rFonts w:ascii="Arial" w:hAnsi="Arial" w:cs="Arial"/>
                <w:sz w:val="20"/>
                <w:szCs w:val="20"/>
              </w:rPr>
              <w:t>Обознач</w:t>
            </w:r>
            <w:r w:rsidRPr="005D52C9">
              <w:rPr>
                <w:rFonts w:ascii="Arial" w:hAnsi="Arial" w:cs="Arial"/>
                <w:sz w:val="20"/>
                <w:szCs w:val="20"/>
              </w:rPr>
              <w:t>е</w:t>
            </w:r>
            <w:r w:rsidRPr="005D52C9">
              <w:rPr>
                <w:rFonts w:ascii="Arial" w:hAnsi="Arial" w:cs="Arial"/>
                <w:sz w:val="20"/>
                <w:szCs w:val="20"/>
              </w:rPr>
              <w:t>ние звука [й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5D52C9">
              <w:rPr>
                <w:rFonts w:ascii="Arial" w:hAnsi="Arial" w:cs="Arial"/>
                <w:sz w:val="20"/>
                <w:szCs w:val="20"/>
              </w:rPr>
              <w:t>] бу</w:t>
            </w:r>
            <w:r w:rsidRPr="005D52C9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вами.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C57">
              <w:rPr>
                <w:rFonts w:ascii="Arial" w:hAnsi="Arial" w:cs="Arial"/>
                <w:sz w:val="20"/>
                <w:szCs w:val="20"/>
              </w:rPr>
              <w:t>Применяют правила в свободном письме (под диктовку, при оформл</w:t>
            </w:r>
            <w:r w:rsidRPr="000F5C57">
              <w:rPr>
                <w:rFonts w:ascii="Arial" w:hAnsi="Arial" w:cs="Arial"/>
                <w:sz w:val="20"/>
                <w:szCs w:val="20"/>
              </w:rPr>
              <w:t>е</w:t>
            </w:r>
            <w:r w:rsidRPr="000F5C57">
              <w:rPr>
                <w:rFonts w:ascii="Arial" w:hAnsi="Arial" w:cs="Arial"/>
                <w:sz w:val="20"/>
                <w:szCs w:val="20"/>
              </w:rPr>
              <w:t>нии своих мыслей); пр</w:t>
            </w:r>
            <w:r w:rsidRPr="000F5C57">
              <w:rPr>
                <w:rFonts w:ascii="Arial" w:hAnsi="Arial" w:cs="Arial"/>
                <w:sz w:val="20"/>
                <w:szCs w:val="20"/>
              </w:rPr>
              <w:t>о</w:t>
            </w:r>
            <w:r w:rsidRPr="000F5C57">
              <w:rPr>
                <w:rFonts w:ascii="Arial" w:hAnsi="Arial" w:cs="Arial"/>
                <w:sz w:val="20"/>
                <w:szCs w:val="20"/>
              </w:rPr>
              <w:t>веряют собственные з</w:t>
            </w:r>
            <w:r w:rsidRPr="000F5C57">
              <w:rPr>
                <w:rFonts w:ascii="Arial" w:hAnsi="Arial" w:cs="Arial"/>
                <w:sz w:val="20"/>
                <w:szCs w:val="20"/>
              </w:rPr>
              <w:t>а</w:t>
            </w:r>
            <w:r w:rsidRPr="000F5C57">
              <w:rPr>
                <w:rFonts w:ascii="Arial" w:hAnsi="Arial" w:cs="Arial"/>
                <w:sz w:val="20"/>
                <w:szCs w:val="20"/>
              </w:rPr>
              <w:t>писи.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0F5C57">
              <w:rPr>
                <w:rFonts w:ascii="Arial" w:hAnsi="Arial" w:cs="Arial"/>
                <w:sz w:val="20"/>
                <w:szCs w:val="20"/>
              </w:rPr>
              <w:t>пределять м</w:t>
            </w:r>
            <w:r w:rsidRPr="000F5C57">
              <w:rPr>
                <w:rFonts w:ascii="Arial" w:hAnsi="Arial" w:cs="Arial"/>
                <w:sz w:val="20"/>
                <w:szCs w:val="20"/>
              </w:rPr>
              <w:t>е</w:t>
            </w:r>
            <w:r w:rsidRPr="000F5C57">
              <w:rPr>
                <w:rFonts w:ascii="Arial" w:hAnsi="Arial" w:cs="Arial"/>
                <w:sz w:val="20"/>
                <w:szCs w:val="20"/>
              </w:rPr>
              <w:t>стоположение звуков в сл</w:t>
            </w:r>
            <w:r w:rsidRPr="000F5C57">
              <w:rPr>
                <w:rFonts w:ascii="Arial" w:hAnsi="Arial" w:cs="Arial"/>
                <w:sz w:val="20"/>
                <w:szCs w:val="20"/>
              </w:rPr>
              <w:t>о</w:t>
            </w:r>
            <w:r w:rsidRPr="000F5C57">
              <w:rPr>
                <w:rFonts w:ascii="Arial" w:hAnsi="Arial" w:cs="Arial"/>
                <w:sz w:val="20"/>
                <w:szCs w:val="20"/>
              </w:rPr>
              <w:t>вах и выбирать способ их обозначения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Осозн</w:t>
            </w:r>
            <w:r w:rsidRPr="000F5C57">
              <w:rPr>
                <w:rFonts w:ascii="Arial" w:hAnsi="Arial" w:cs="Arial"/>
                <w:sz w:val="20"/>
                <w:szCs w:val="20"/>
              </w:rPr>
              <w:t>а</w:t>
            </w:r>
            <w:r w:rsidRPr="000F5C57">
              <w:rPr>
                <w:rFonts w:ascii="Arial" w:hAnsi="Arial" w:cs="Arial"/>
                <w:sz w:val="20"/>
                <w:szCs w:val="20"/>
              </w:rPr>
              <w:t>вать буквы как значки для обозначения звуков; об</w:t>
            </w:r>
            <w:r w:rsidRPr="000F5C57">
              <w:rPr>
                <w:rFonts w:ascii="Arial" w:hAnsi="Arial" w:cs="Arial"/>
                <w:sz w:val="20"/>
                <w:szCs w:val="20"/>
              </w:rPr>
              <w:t>о</w:t>
            </w:r>
            <w:r w:rsidRPr="000F5C57">
              <w:rPr>
                <w:rFonts w:ascii="Arial" w:hAnsi="Arial" w:cs="Arial"/>
                <w:sz w:val="20"/>
                <w:szCs w:val="20"/>
              </w:rPr>
              <w:t>значать звуки буквами (твёрдые и мягкие согла</w:t>
            </w:r>
            <w:r w:rsidRPr="000F5C57">
              <w:rPr>
                <w:rFonts w:ascii="Arial" w:hAnsi="Arial" w:cs="Arial"/>
                <w:sz w:val="20"/>
                <w:szCs w:val="20"/>
              </w:rPr>
              <w:t>с</w:t>
            </w:r>
            <w:r w:rsidRPr="000F5C57">
              <w:rPr>
                <w:rFonts w:ascii="Arial" w:hAnsi="Arial" w:cs="Arial"/>
                <w:sz w:val="20"/>
                <w:szCs w:val="20"/>
              </w:rPr>
              <w:t>ные звуки и звук [й</w:t>
            </w:r>
            <w:r w:rsidRPr="00D25A89">
              <w:rPr>
                <w:rFonts w:ascii="Arial" w:hAnsi="Arial" w:cs="Arial"/>
                <w:sz w:val="20"/>
                <w:szCs w:val="20"/>
              </w:rPr>
              <w:t>’</w:t>
            </w:r>
            <w:r w:rsidRPr="000F5C57">
              <w:rPr>
                <w:rFonts w:ascii="Arial" w:hAnsi="Arial" w:cs="Arial"/>
                <w:sz w:val="20"/>
                <w:szCs w:val="20"/>
              </w:rPr>
              <w:t>]).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733">
              <w:rPr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 w:rsidRPr="000E6B2C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0E6B2C">
              <w:rPr>
                <w:rFonts w:ascii="Arial" w:hAnsi="Arial" w:cs="Arial"/>
                <w:sz w:val="20"/>
                <w:szCs w:val="20"/>
              </w:rPr>
              <w:t>ы</w:t>
            </w:r>
            <w:r w:rsidRPr="000E6B2C">
              <w:rPr>
                <w:rFonts w:ascii="Arial" w:hAnsi="Arial" w:cs="Arial"/>
                <w:sz w:val="20"/>
                <w:szCs w:val="20"/>
              </w:rPr>
              <w:t>полнение последов</w:t>
            </w:r>
            <w:r w:rsidRPr="000E6B2C">
              <w:rPr>
                <w:rFonts w:ascii="Arial" w:hAnsi="Arial" w:cs="Arial"/>
                <w:sz w:val="20"/>
                <w:szCs w:val="20"/>
              </w:rPr>
              <w:t>а</w:t>
            </w:r>
            <w:r w:rsidRPr="000E6B2C">
              <w:rPr>
                <w:rFonts w:ascii="Arial" w:hAnsi="Arial" w:cs="Arial"/>
                <w:sz w:val="20"/>
                <w:szCs w:val="20"/>
              </w:rPr>
              <w:t xml:space="preserve">тельности действий и их результат. </w:t>
            </w:r>
            <w:r w:rsidRPr="00AF3733">
              <w:rPr>
                <w:rFonts w:ascii="Arial" w:hAnsi="Arial" w:cs="Arial"/>
                <w:i/>
                <w:sz w:val="20"/>
                <w:szCs w:val="20"/>
              </w:rPr>
              <w:t>Пон</w:t>
            </w:r>
            <w:r w:rsidRPr="00AF373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AF3733">
              <w:rPr>
                <w:rFonts w:ascii="Arial" w:hAnsi="Arial" w:cs="Arial"/>
                <w:i/>
                <w:sz w:val="20"/>
                <w:szCs w:val="20"/>
              </w:rPr>
              <w:t>мать</w:t>
            </w:r>
            <w:r w:rsidRPr="000E6B2C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0E6B2C">
              <w:rPr>
                <w:rFonts w:ascii="Arial" w:hAnsi="Arial" w:cs="Arial"/>
                <w:sz w:val="20"/>
                <w:szCs w:val="20"/>
              </w:rPr>
              <w:t>н</w:t>
            </w:r>
            <w:r w:rsidRPr="000E6B2C">
              <w:rPr>
                <w:rFonts w:ascii="Arial" w:hAnsi="Arial" w:cs="Arial"/>
                <w:sz w:val="20"/>
                <w:szCs w:val="20"/>
              </w:rPr>
              <w:t>формацию, представленную в схем</w:t>
            </w:r>
            <w:r w:rsidRPr="000E6B2C">
              <w:rPr>
                <w:rFonts w:ascii="Arial" w:hAnsi="Arial" w:cs="Arial"/>
                <w:sz w:val="20"/>
                <w:szCs w:val="20"/>
              </w:rPr>
              <w:t>а</w:t>
            </w:r>
            <w:r w:rsidRPr="000E6B2C">
              <w:rPr>
                <w:rFonts w:ascii="Arial" w:hAnsi="Arial" w:cs="Arial"/>
                <w:sz w:val="20"/>
                <w:szCs w:val="20"/>
              </w:rPr>
              <w:t>тической форме, переводить её в сл</w:t>
            </w:r>
            <w:r w:rsidRPr="000E6B2C">
              <w:rPr>
                <w:rFonts w:ascii="Arial" w:hAnsi="Arial" w:cs="Arial"/>
                <w:sz w:val="20"/>
                <w:szCs w:val="20"/>
              </w:rPr>
              <w:t>о</w:t>
            </w:r>
            <w:r w:rsidRPr="000E6B2C">
              <w:rPr>
                <w:rFonts w:ascii="Arial" w:hAnsi="Arial" w:cs="Arial"/>
                <w:sz w:val="20"/>
                <w:szCs w:val="20"/>
              </w:rPr>
              <w:t>весную.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 Вза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верка.</w:t>
            </w:r>
          </w:p>
        </w:tc>
        <w:tc>
          <w:tcPr>
            <w:tcW w:w="850" w:type="dxa"/>
            <w:gridSpan w:val="7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728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40" w:type="dxa"/>
          </w:tcPr>
          <w:p w:rsidR="00CB2006" w:rsidRPr="000F5C5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2C9">
              <w:rPr>
                <w:rFonts w:ascii="Arial" w:hAnsi="Arial" w:cs="Arial"/>
                <w:sz w:val="20"/>
                <w:szCs w:val="20"/>
              </w:rPr>
              <w:t>Обозначение мягк</w:t>
            </w:r>
            <w:r w:rsidRPr="005D52C9">
              <w:rPr>
                <w:rFonts w:ascii="Arial" w:hAnsi="Arial" w:cs="Arial"/>
                <w:sz w:val="20"/>
                <w:szCs w:val="20"/>
              </w:rPr>
              <w:t>о</w:t>
            </w:r>
            <w:r w:rsidRPr="005D52C9">
              <w:rPr>
                <w:rFonts w:ascii="Arial" w:hAnsi="Arial" w:cs="Arial"/>
                <w:sz w:val="20"/>
                <w:szCs w:val="20"/>
              </w:rPr>
              <w:t>сти согласных и зв</w:t>
            </w:r>
            <w:r w:rsidRPr="005D52C9">
              <w:rPr>
                <w:rFonts w:ascii="Arial" w:hAnsi="Arial" w:cs="Arial"/>
                <w:sz w:val="20"/>
                <w:szCs w:val="20"/>
              </w:rPr>
              <w:t>у</w:t>
            </w:r>
            <w:r w:rsidRPr="005D52C9">
              <w:rPr>
                <w:rFonts w:ascii="Arial" w:hAnsi="Arial" w:cs="Arial"/>
                <w:sz w:val="20"/>
                <w:szCs w:val="20"/>
              </w:rPr>
              <w:t>ка [й</w:t>
            </w:r>
            <w:r w:rsidRPr="000F5C57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5D52C9">
              <w:rPr>
                <w:rFonts w:ascii="Arial" w:hAnsi="Arial" w:cs="Arial"/>
                <w:sz w:val="20"/>
                <w:szCs w:val="20"/>
              </w:rPr>
              <w:t xml:space="preserve"> (обо</w:t>
            </w:r>
            <w:r w:rsidRPr="005D52C9">
              <w:rPr>
                <w:rFonts w:ascii="Arial" w:hAnsi="Arial" w:cs="Arial"/>
                <w:sz w:val="20"/>
                <w:szCs w:val="20"/>
              </w:rPr>
              <w:t>б</w:t>
            </w:r>
            <w:r w:rsidRPr="005D52C9">
              <w:rPr>
                <w:rFonts w:ascii="Arial" w:hAnsi="Arial" w:cs="Arial"/>
                <w:sz w:val="20"/>
                <w:szCs w:val="20"/>
              </w:rPr>
              <w:t>щение)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и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635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Обобщают (с опорой на модель) правила ру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с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ской графики; создают с пом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щью модели и ключ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вых слов деловые монологич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ские высказыв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ния.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0F5C57">
              <w:rPr>
                <w:rFonts w:ascii="Arial" w:hAnsi="Arial" w:cs="Arial"/>
                <w:sz w:val="20"/>
                <w:szCs w:val="20"/>
              </w:rPr>
              <w:t>применять прав</w:t>
            </w:r>
            <w:r w:rsidRPr="000F5C57">
              <w:rPr>
                <w:rFonts w:ascii="Arial" w:hAnsi="Arial" w:cs="Arial"/>
                <w:sz w:val="20"/>
                <w:szCs w:val="20"/>
              </w:rPr>
              <w:t>и</w:t>
            </w:r>
            <w:r w:rsidRPr="000F5C57">
              <w:rPr>
                <w:rFonts w:ascii="Arial" w:hAnsi="Arial" w:cs="Arial"/>
                <w:sz w:val="20"/>
                <w:szCs w:val="20"/>
              </w:rPr>
              <w:t>ла графики и орфографии, пол</w:t>
            </w:r>
            <w:r w:rsidRPr="000F5C57">
              <w:rPr>
                <w:rFonts w:ascii="Arial" w:hAnsi="Arial" w:cs="Arial"/>
                <w:sz w:val="20"/>
                <w:szCs w:val="20"/>
              </w:rPr>
              <w:t>ь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зоваться правилами переноса слов с </w:t>
            </w:r>
            <w:r w:rsidRPr="00556BAB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и бу</w:t>
            </w:r>
            <w:r w:rsidRPr="000F5C57">
              <w:rPr>
                <w:rFonts w:ascii="Arial" w:hAnsi="Arial" w:cs="Arial"/>
                <w:sz w:val="20"/>
                <w:szCs w:val="20"/>
              </w:rPr>
              <w:t>к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вой </w:t>
            </w:r>
            <w:r w:rsidRPr="00556BAB">
              <w:rPr>
                <w:rFonts w:ascii="Arial" w:hAnsi="Arial" w:cs="Arial"/>
                <w:i/>
                <w:sz w:val="20"/>
                <w:szCs w:val="20"/>
              </w:rPr>
              <w:t>й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в середине слова, списывать и писать под ди</w:t>
            </w:r>
            <w:r w:rsidRPr="000F5C57">
              <w:rPr>
                <w:rFonts w:ascii="Arial" w:hAnsi="Arial" w:cs="Arial"/>
                <w:sz w:val="20"/>
                <w:szCs w:val="20"/>
              </w:rPr>
              <w:t>к</w:t>
            </w:r>
            <w:r w:rsidRPr="000F5C57">
              <w:rPr>
                <w:rFonts w:ascii="Arial" w:hAnsi="Arial" w:cs="Arial"/>
                <w:sz w:val="20"/>
                <w:szCs w:val="20"/>
              </w:rPr>
              <w:t>товку.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326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трудности др</w:t>
            </w:r>
            <w:r w:rsidRPr="000F5C57">
              <w:rPr>
                <w:rFonts w:ascii="Arial" w:hAnsi="Arial" w:cs="Arial"/>
                <w:sz w:val="20"/>
                <w:szCs w:val="20"/>
              </w:rPr>
              <w:t>у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гого, </w:t>
            </w:r>
            <w:r w:rsidRPr="00711326">
              <w:rPr>
                <w:rFonts w:ascii="Arial" w:hAnsi="Arial" w:cs="Arial"/>
                <w:i/>
                <w:sz w:val="20"/>
                <w:szCs w:val="20"/>
              </w:rPr>
              <w:t>учитывать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их</w:t>
            </w:r>
            <w:r w:rsidRPr="00711326">
              <w:rPr>
                <w:rFonts w:ascii="Arial" w:hAnsi="Arial" w:cs="Arial"/>
                <w:i/>
                <w:sz w:val="20"/>
                <w:szCs w:val="20"/>
              </w:rPr>
              <w:t>; стр</w:t>
            </w:r>
            <w:r w:rsidRPr="00711326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711326">
              <w:rPr>
                <w:rFonts w:ascii="Arial" w:hAnsi="Arial" w:cs="Arial"/>
                <w:i/>
                <w:sz w:val="20"/>
                <w:szCs w:val="20"/>
              </w:rPr>
              <w:t>ить</w:t>
            </w:r>
            <w:r w:rsidRPr="000F5C57">
              <w:rPr>
                <w:rFonts w:ascii="Arial" w:hAnsi="Arial" w:cs="Arial"/>
                <w:sz w:val="20"/>
                <w:szCs w:val="20"/>
              </w:rPr>
              <w:t xml:space="preserve"> понятные для партнёра выск</w:t>
            </w:r>
            <w:r w:rsidRPr="000F5C57">
              <w:rPr>
                <w:rFonts w:ascii="Arial" w:hAnsi="Arial" w:cs="Arial"/>
                <w:sz w:val="20"/>
                <w:szCs w:val="20"/>
              </w:rPr>
              <w:t>а</w:t>
            </w:r>
            <w:r w:rsidRPr="000F5C57">
              <w:rPr>
                <w:rFonts w:ascii="Arial" w:hAnsi="Arial" w:cs="Arial"/>
                <w:sz w:val="20"/>
                <w:szCs w:val="20"/>
              </w:rPr>
              <w:t>зыв</w:t>
            </w:r>
            <w:r w:rsidRPr="000F5C57">
              <w:rPr>
                <w:rFonts w:ascii="Arial" w:hAnsi="Arial" w:cs="Arial"/>
                <w:sz w:val="20"/>
                <w:szCs w:val="20"/>
              </w:rPr>
              <w:t>а</w:t>
            </w:r>
            <w:r w:rsidRPr="000F5C57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ный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тант.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7474E2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226A22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A2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340" w:type="dxa"/>
          </w:tcPr>
          <w:p w:rsidR="00CB2006" w:rsidRPr="00226A22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6A22">
              <w:rPr>
                <w:rFonts w:ascii="Arial" w:hAnsi="Arial" w:cs="Arial"/>
                <w:sz w:val="20"/>
                <w:szCs w:val="20"/>
              </w:rPr>
              <w:t>Правильное пис</w:t>
            </w:r>
            <w:r w:rsidRPr="00226A22">
              <w:rPr>
                <w:rFonts w:ascii="Arial" w:hAnsi="Arial" w:cs="Arial"/>
                <w:sz w:val="20"/>
                <w:szCs w:val="20"/>
              </w:rPr>
              <w:t>ь</w:t>
            </w:r>
            <w:r w:rsidRPr="00226A22">
              <w:rPr>
                <w:rFonts w:ascii="Arial" w:hAnsi="Arial" w:cs="Arial"/>
                <w:sz w:val="20"/>
                <w:szCs w:val="20"/>
              </w:rPr>
              <w:t>мо – письмо без оп</w:t>
            </w:r>
            <w:r w:rsidRPr="00226A22">
              <w:rPr>
                <w:rFonts w:ascii="Arial" w:hAnsi="Arial" w:cs="Arial"/>
                <w:sz w:val="20"/>
                <w:szCs w:val="20"/>
              </w:rPr>
              <w:t>и</w:t>
            </w:r>
            <w:r w:rsidRPr="00226A22">
              <w:rPr>
                <w:rFonts w:ascii="Arial" w:hAnsi="Arial" w:cs="Arial"/>
                <w:sz w:val="20"/>
                <w:szCs w:val="20"/>
              </w:rPr>
              <w:t>сок.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риала.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A55">
              <w:rPr>
                <w:rFonts w:ascii="Arial" w:hAnsi="Arial" w:cs="Arial"/>
                <w:sz w:val="20"/>
                <w:szCs w:val="20"/>
              </w:rPr>
              <w:t>Находят опечатки (оп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>ски) в тексте, выявляют их влияние на поним</w:t>
            </w:r>
            <w:r w:rsidRPr="009D0A55">
              <w:rPr>
                <w:rFonts w:ascii="Arial" w:hAnsi="Arial" w:cs="Arial"/>
                <w:sz w:val="20"/>
                <w:szCs w:val="20"/>
              </w:rPr>
              <w:t>а</w:t>
            </w:r>
            <w:r w:rsidRPr="009D0A55">
              <w:rPr>
                <w:rFonts w:ascii="Arial" w:hAnsi="Arial" w:cs="Arial"/>
                <w:sz w:val="20"/>
                <w:szCs w:val="20"/>
              </w:rPr>
              <w:t>ние мысли; делают в</w:t>
            </w:r>
            <w:r w:rsidRPr="009D0A55">
              <w:rPr>
                <w:rFonts w:ascii="Arial" w:hAnsi="Arial" w:cs="Arial"/>
                <w:sz w:val="20"/>
                <w:szCs w:val="20"/>
              </w:rPr>
              <w:t>ы</w:t>
            </w:r>
            <w:r w:rsidRPr="009D0A55">
              <w:rPr>
                <w:rFonts w:ascii="Arial" w:hAnsi="Arial" w:cs="Arial"/>
                <w:sz w:val="20"/>
                <w:szCs w:val="20"/>
              </w:rPr>
              <w:t>вод о необходимости проверки написанного.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A55">
              <w:rPr>
                <w:rFonts w:ascii="Arial" w:hAnsi="Arial" w:cs="Arial"/>
                <w:sz w:val="20"/>
                <w:szCs w:val="20"/>
              </w:rPr>
              <w:t>Осознавать необход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>мость проверки написа</w:t>
            </w:r>
            <w:r w:rsidRPr="009D0A55">
              <w:rPr>
                <w:rFonts w:ascii="Arial" w:hAnsi="Arial" w:cs="Arial"/>
                <w:sz w:val="20"/>
                <w:szCs w:val="20"/>
              </w:rPr>
              <w:t>н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ного для облегчения его понимания.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A27">
              <w:rPr>
                <w:rFonts w:ascii="Arial" w:hAnsi="Arial" w:cs="Arial"/>
                <w:i/>
                <w:sz w:val="20"/>
                <w:szCs w:val="20"/>
              </w:rPr>
              <w:t>Принятие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позиции учен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ка. </w:t>
            </w:r>
            <w:r w:rsidRPr="005A7A27">
              <w:rPr>
                <w:rFonts w:ascii="Arial" w:hAnsi="Arial" w:cs="Arial"/>
                <w:i/>
                <w:sz w:val="20"/>
                <w:szCs w:val="20"/>
              </w:rPr>
              <w:t>Ориентация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на социальные мот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>вы, на понимание пр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>чин успеха или н</w:t>
            </w:r>
            <w:r w:rsidRPr="009D0A55">
              <w:rPr>
                <w:rFonts w:ascii="Arial" w:hAnsi="Arial" w:cs="Arial"/>
                <w:sz w:val="20"/>
                <w:szCs w:val="20"/>
              </w:rPr>
              <w:t>е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удач.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20B">
              <w:rPr>
                <w:rFonts w:ascii="Arial" w:hAnsi="Arial" w:cs="Arial"/>
                <w:sz w:val="20"/>
                <w:szCs w:val="20"/>
              </w:rPr>
              <w:t>Правил</w:t>
            </w:r>
            <w:r>
              <w:rPr>
                <w:rFonts w:ascii="Arial" w:hAnsi="Arial" w:cs="Arial"/>
                <w:sz w:val="20"/>
                <w:szCs w:val="20"/>
              </w:rPr>
              <w:t>ьное 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– письмо без ош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бок.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A55">
              <w:rPr>
                <w:rFonts w:ascii="Arial" w:hAnsi="Arial" w:cs="Arial"/>
                <w:sz w:val="20"/>
                <w:szCs w:val="20"/>
              </w:rPr>
              <w:t>Участвуют в обсуждении «мнения» персонажа, высказывают свою точку зрения. Разграничивают описки (пропуски, зам</w:t>
            </w:r>
            <w:r w:rsidRPr="009D0A55">
              <w:rPr>
                <w:rFonts w:ascii="Arial" w:hAnsi="Arial" w:cs="Arial"/>
                <w:sz w:val="20"/>
                <w:szCs w:val="20"/>
              </w:rPr>
              <w:t>е</w:t>
            </w:r>
            <w:r w:rsidRPr="009D0A55">
              <w:rPr>
                <w:rFonts w:ascii="Arial" w:hAnsi="Arial" w:cs="Arial"/>
                <w:sz w:val="20"/>
                <w:szCs w:val="20"/>
              </w:rPr>
              <w:t>ны букв) и ошибки (ме</w:t>
            </w:r>
            <w:r w:rsidRPr="009D0A55">
              <w:rPr>
                <w:rFonts w:ascii="Arial" w:hAnsi="Arial" w:cs="Arial"/>
                <w:sz w:val="20"/>
                <w:szCs w:val="20"/>
              </w:rPr>
              <w:t>с</w:t>
            </w:r>
            <w:r w:rsidRPr="009D0A55">
              <w:rPr>
                <w:rFonts w:ascii="Arial" w:hAnsi="Arial" w:cs="Arial"/>
                <w:sz w:val="20"/>
                <w:szCs w:val="20"/>
              </w:rPr>
              <w:t>та на правила); осознают ра</w:t>
            </w:r>
            <w:r w:rsidRPr="009D0A55">
              <w:rPr>
                <w:rFonts w:ascii="Arial" w:hAnsi="Arial" w:cs="Arial"/>
                <w:sz w:val="20"/>
                <w:szCs w:val="20"/>
              </w:rPr>
              <w:t>з</w:t>
            </w:r>
            <w:r w:rsidRPr="009D0A55">
              <w:rPr>
                <w:rFonts w:ascii="Arial" w:hAnsi="Arial" w:cs="Arial"/>
                <w:sz w:val="20"/>
                <w:szCs w:val="20"/>
              </w:rPr>
              <w:t>личия в способах дейс</w:t>
            </w:r>
            <w:r w:rsidRPr="009D0A55">
              <w:rPr>
                <w:rFonts w:ascii="Arial" w:hAnsi="Arial" w:cs="Arial"/>
                <w:sz w:val="20"/>
                <w:szCs w:val="20"/>
              </w:rPr>
              <w:t>т</w:t>
            </w:r>
            <w:r w:rsidRPr="009D0A55">
              <w:rPr>
                <w:rFonts w:ascii="Arial" w:hAnsi="Arial" w:cs="Arial"/>
                <w:sz w:val="20"/>
                <w:szCs w:val="20"/>
              </w:rPr>
              <w:t>вия для поиска описок и ошибок, выполняют эти де</w:t>
            </w:r>
            <w:r w:rsidRPr="009D0A55">
              <w:rPr>
                <w:rFonts w:ascii="Arial" w:hAnsi="Arial" w:cs="Arial"/>
                <w:sz w:val="20"/>
                <w:szCs w:val="20"/>
              </w:rPr>
              <w:t>й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ствия.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A55">
              <w:rPr>
                <w:rFonts w:ascii="Arial" w:hAnsi="Arial" w:cs="Arial"/>
                <w:sz w:val="20"/>
                <w:szCs w:val="20"/>
              </w:rPr>
              <w:t>Находить описки и оши</w:t>
            </w:r>
            <w:r w:rsidRPr="009D0A55">
              <w:rPr>
                <w:rFonts w:ascii="Arial" w:hAnsi="Arial" w:cs="Arial"/>
                <w:sz w:val="20"/>
                <w:szCs w:val="20"/>
              </w:rPr>
              <w:t>б</w:t>
            </w:r>
            <w:r w:rsidRPr="009D0A55">
              <w:rPr>
                <w:rFonts w:ascii="Arial" w:hAnsi="Arial" w:cs="Arial"/>
                <w:sz w:val="20"/>
                <w:szCs w:val="20"/>
              </w:rPr>
              <w:t>ки, выполняя для этого спец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>альные действия проверки; исправлять оп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>ски и оши</w:t>
            </w:r>
            <w:r w:rsidRPr="009D0A55">
              <w:rPr>
                <w:rFonts w:ascii="Arial" w:hAnsi="Arial" w:cs="Arial"/>
                <w:sz w:val="20"/>
                <w:szCs w:val="20"/>
              </w:rPr>
              <w:t>б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ки, выбирая нужный способ правки.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A27">
              <w:rPr>
                <w:rFonts w:ascii="Arial" w:hAnsi="Arial" w:cs="Arial"/>
                <w:i/>
                <w:sz w:val="20"/>
                <w:szCs w:val="20"/>
              </w:rPr>
              <w:t>Вступать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в учебное сотрудничество с о</w:t>
            </w:r>
            <w:r w:rsidRPr="009D0A55">
              <w:rPr>
                <w:rFonts w:ascii="Arial" w:hAnsi="Arial" w:cs="Arial"/>
                <w:sz w:val="20"/>
                <w:szCs w:val="20"/>
              </w:rPr>
              <w:t>д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ноклассниками, </w:t>
            </w:r>
            <w:r w:rsidRPr="005A7A27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5A7A27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5A7A27">
              <w:rPr>
                <w:rFonts w:ascii="Arial" w:hAnsi="Arial" w:cs="Arial"/>
                <w:i/>
                <w:sz w:val="20"/>
                <w:szCs w:val="20"/>
              </w:rPr>
              <w:t>сказывать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свою точку зрения, </w:t>
            </w:r>
            <w:r w:rsidRPr="005A7A27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ч</w:t>
            </w:r>
            <w:r w:rsidRPr="009D0A55">
              <w:rPr>
                <w:rFonts w:ascii="Arial" w:hAnsi="Arial" w:cs="Arial"/>
                <w:sz w:val="20"/>
                <w:szCs w:val="20"/>
              </w:rPr>
              <w:t>у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жую: </w:t>
            </w:r>
            <w:r w:rsidRPr="005A7A27">
              <w:rPr>
                <w:rFonts w:ascii="Arial" w:hAnsi="Arial" w:cs="Arial"/>
                <w:i/>
                <w:sz w:val="20"/>
                <w:szCs w:val="20"/>
              </w:rPr>
              <w:t>оказывать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вза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мопомощь, </w:t>
            </w:r>
            <w:r w:rsidRPr="005A7A27">
              <w:rPr>
                <w:rFonts w:ascii="Arial" w:hAnsi="Arial" w:cs="Arial"/>
                <w:i/>
                <w:sz w:val="20"/>
                <w:szCs w:val="20"/>
              </w:rPr>
              <w:t>осущес</w:t>
            </w:r>
            <w:r w:rsidRPr="005A7A27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5A7A27">
              <w:rPr>
                <w:rFonts w:ascii="Arial" w:hAnsi="Arial" w:cs="Arial"/>
                <w:i/>
                <w:sz w:val="20"/>
                <w:szCs w:val="20"/>
              </w:rPr>
              <w:t>влять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взаимоко</w:t>
            </w:r>
            <w:r w:rsidRPr="009D0A55">
              <w:rPr>
                <w:rFonts w:ascii="Arial" w:hAnsi="Arial" w:cs="Arial"/>
                <w:sz w:val="20"/>
                <w:szCs w:val="20"/>
              </w:rPr>
              <w:t>н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троль, </w:t>
            </w:r>
            <w:r w:rsidRPr="005A7A27">
              <w:rPr>
                <w:rFonts w:ascii="Arial" w:hAnsi="Arial" w:cs="Arial"/>
                <w:i/>
                <w:sz w:val="20"/>
                <w:szCs w:val="20"/>
              </w:rPr>
              <w:t>проявлять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9D0A55">
              <w:rPr>
                <w:rFonts w:ascii="Arial" w:hAnsi="Arial" w:cs="Arial"/>
                <w:sz w:val="20"/>
                <w:szCs w:val="20"/>
              </w:rPr>
              <w:t>о</w:t>
            </w:r>
            <w:r w:rsidRPr="009D0A55">
              <w:rPr>
                <w:rFonts w:ascii="Arial" w:hAnsi="Arial" w:cs="Arial"/>
                <w:sz w:val="20"/>
                <w:szCs w:val="20"/>
              </w:rPr>
              <w:t>нимание чужих з</w:t>
            </w:r>
            <w:r w:rsidRPr="009D0A55">
              <w:rPr>
                <w:rFonts w:ascii="Arial" w:hAnsi="Arial" w:cs="Arial"/>
                <w:sz w:val="20"/>
                <w:szCs w:val="20"/>
              </w:rPr>
              <w:t>а</w:t>
            </w:r>
            <w:r w:rsidRPr="009D0A55">
              <w:rPr>
                <w:rFonts w:ascii="Arial" w:hAnsi="Arial" w:cs="Arial"/>
                <w:sz w:val="20"/>
                <w:szCs w:val="20"/>
              </w:rPr>
              <w:t>труднений, возможных причин ошибок, до</w:t>
            </w:r>
            <w:r w:rsidRPr="009D0A55">
              <w:rPr>
                <w:rFonts w:ascii="Arial" w:hAnsi="Arial" w:cs="Arial"/>
                <w:sz w:val="20"/>
                <w:szCs w:val="20"/>
              </w:rPr>
              <w:t>б</w:t>
            </w:r>
            <w:r w:rsidRPr="009D0A55">
              <w:rPr>
                <w:rFonts w:ascii="Arial" w:hAnsi="Arial" w:cs="Arial"/>
                <w:sz w:val="20"/>
                <w:szCs w:val="20"/>
              </w:rPr>
              <w:t>рожелател</w:t>
            </w:r>
            <w:r w:rsidRPr="009D0A55">
              <w:rPr>
                <w:rFonts w:ascii="Arial" w:hAnsi="Arial" w:cs="Arial"/>
                <w:sz w:val="20"/>
                <w:szCs w:val="20"/>
              </w:rPr>
              <w:t>ь</w:t>
            </w:r>
            <w:r w:rsidRPr="009D0A55">
              <w:rPr>
                <w:rFonts w:ascii="Arial" w:hAnsi="Arial" w:cs="Arial"/>
                <w:sz w:val="20"/>
                <w:szCs w:val="20"/>
              </w:rPr>
              <w:t>ность.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474E2"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прове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ке написанн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A55">
              <w:rPr>
                <w:rFonts w:ascii="Arial" w:hAnsi="Arial" w:cs="Arial"/>
                <w:sz w:val="20"/>
                <w:szCs w:val="20"/>
              </w:rPr>
              <w:t>Находят на слух и зр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>тельно места на изуче</w:t>
            </w:r>
            <w:r w:rsidRPr="009D0A55">
              <w:rPr>
                <w:rFonts w:ascii="Arial" w:hAnsi="Arial" w:cs="Arial"/>
                <w:sz w:val="20"/>
                <w:szCs w:val="20"/>
              </w:rPr>
              <w:t>н</w:t>
            </w:r>
            <w:r w:rsidRPr="009D0A55">
              <w:rPr>
                <w:rFonts w:ascii="Arial" w:hAnsi="Arial" w:cs="Arial"/>
                <w:sz w:val="20"/>
                <w:szCs w:val="20"/>
              </w:rPr>
              <w:t>ные правила, примен</w:t>
            </w:r>
            <w:r w:rsidRPr="009D0A55">
              <w:rPr>
                <w:rFonts w:ascii="Arial" w:hAnsi="Arial" w:cs="Arial"/>
                <w:sz w:val="20"/>
                <w:szCs w:val="20"/>
              </w:rPr>
              <w:t>я</w:t>
            </w:r>
            <w:r w:rsidRPr="009D0A55">
              <w:rPr>
                <w:rFonts w:ascii="Arial" w:hAnsi="Arial" w:cs="Arial"/>
                <w:sz w:val="20"/>
                <w:szCs w:val="20"/>
              </w:rPr>
              <w:t>ют их; обнаруживают другие «опасности письма»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A55">
              <w:rPr>
                <w:rFonts w:ascii="Arial" w:hAnsi="Arial" w:cs="Arial"/>
                <w:sz w:val="20"/>
                <w:szCs w:val="20"/>
              </w:rPr>
              <w:t xml:space="preserve">Списывать и писать под диктовку. 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C33">
              <w:rPr>
                <w:rFonts w:ascii="Arial" w:hAnsi="Arial" w:cs="Arial"/>
                <w:i/>
                <w:sz w:val="20"/>
                <w:szCs w:val="20"/>
              </w:rPr>
              <w:t>Владеть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общими сп</w:t>
            </w:r>
            <w:r w:rsidRPr="009D0A55">
              <w:rPr>
                <w:rFonts w:ascii="Arial" w:hAnsi="Arial" w:cs="Arial"/>
                <w:sz w:val="20"/>
                <w:szCs w:val="20"/>
              </w:rPr>
              <w:t>о</w:t>
            </w:r>
            <w:r w:rsidRPr="009D0A55">
              <w:rPr>
                <w:rFonts w:ascii="Arial" w:hAnsi="Arial" w:cs="Arial"/>
                <w:sz w:val="20"/>
                <w:szCs w:val="20"/>
              </w:rPr>
              <w:t>собами решения ко</w:t>
            </w:r>
            <w:r w:rsidRPr="009D0A55">
              <w:rPr>
                <w:rFonts w:ascii="Arial" w:hAnsi="Arial" w:cs="Arial"/>
                <w:sz w:val="20"/>
                <w:szCs w:val="20"/>
              </w:rPr>
              <w:t>н</w:t>
            </w:r>
            <w:r w:rsidRPr="009D0A55">
              <w:rPr>
                <w:rFonts w:ascii="Arial" w:hAnsi="Arial" w:cs="Arial"/>
                <w:sz w:val="20"/>
                <w:szCs w:val="20"/>
              </w:rPr>
              <w:t>кретных учебных ли</w:t>
            </w:r>
            <w:r w:rsidRPr="009D0A55">
              <w:rPr>
                <w:rFonts w:ascii="Arial" w:hAnsi="Arial" w:cs="Arial"/>
                <w:sz w:val="20"/>
                <w:szCs w:val="20"/>
              </w:rPr>
              <w:t>н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гвистических задач. </w:t>
            </w:r>
            <w:r w:rsidRPr="004C3C33">
              <w:rPr>
                <w:rFonts w:ascii="Arial" w:hAnsi="Arial" w:cs="Arial"/>
                <w:i/>
                <w:sz w:val="20"/>
                <w:szCs w:val="20"/>
              </w:rPr>
              <w:t>Выпо</w:t>
            </w:r>
            <w:r w:rsidRPr="004C3C33">
              <w:rPr>
                <w:rFonts w:ascii="Arial" w:hAnsi="Arial" w:cs="Arial"/>
                <w:i/>
                <w:sz w:val="20"/>
                <w:szCs w:val="20"/>
              </w:rPr>
              <w:t>л</w:t>
            </w:r>
            <w:r w:rsidRPr="004C3C33">
              <w:rPr>
                <w:rFonts w:ascii="Arial" w:hAnsi="Arial" w:cs="Arial"/>
                <w:i/>
                <w:sz w:val="20"/>
                <w:szCs w:val="20"/>
              </w:rPr>
              <w:t>нять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анализ, сравнение, преобр</w:t>
            </w:r>
            <w:r w:rsidRPr="009D0A55">
              <w:rPr>
                <w:rFonts w:ascii="Arial" w:hAnsi="Arial" w:cs="Arial"/>
                <w:sz w:val="20"/>
                <w:szCs w:val="20"/>
              </w:rPr>
              <w:t>а</w:t>
            </w:r>
            <w:r w:rsidRPr="009D0A55">
              <w:rPr>
                <w:rFonts w:ascii="Arial" w:hAnsi="Arial" w:cs="Arial"/>
                <w:sz w:val="20"/>
                <w:szCs w:val="20"/>
              </w:rPr>
              <w:t>зов</w:t>
            </w:r>
            <w:r w:rsidRPr="009D0A55">
              <w:rPr>
                <w:rFonts w:ascii="Arial" w:hAnsi="Arial" w:cs="Arial"/>
                <w:sz w:val="20"/>
                <w:szCs w:val="20"/>
              </w:rPr>
              <w:t>а</w:t>
            </w:r>
            <w:r w:rsidRPr="009D0A55">
              <w:rPr>
                <w:rFonts w:ascii="Arial" w:hAnsi="Arial" w:cs="Arial"/>
                <w:sz w:val="20"/>
                <w:szCs w:val="20"/>
              </w:rPr>
              <w:t>ние языкового материала, текстов.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 Вза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верка.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474E2"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20B">
              <w:rPr>
                <w:rFonts w:ascii="Arial" w:hAnsi="Arial" w:cs="Arial"/>
                <w:sz w:val="20"/>
                <w:szCs w:val="20"/>
              </w:rPr>
              <w:t>Повторение изуче</w:t>
            </w:r>
            <w:r w:rsidRPr="00E5420B">
              <w:rPr>
                <w:rFonts w:ascii="Arial" w:hAnsi="Arial" w:cs="Arial"/>
                <w:sz w:val="20"/>
                <w:szCs w:val="20"/>
              </w:rPr>
              <w:t>н</w:t>
            </w:r>
            <w:r w:rsidRPr="00E5420B">
              <w:rPr>
                <w:rFonts w:ascii="Arial" w:hAnsi="Arial" w:cs="Arial"/>
                <w:sz w:val="20"/>
                <w:szCs w:val="20"/>
              </w:rPr>
              <w:t>ных правил письма. Работа со слов</w:t>
            </w:r>
            <w:r w:rsidRPr="00E5420B">
              <w:rPr>
                <w:rFonts w:ascii="Arial" w:hAnsi="Arial" w:cs="Arial"/>
                <w:sz w:val="20"/>
                <w:szCs w:val="20"/>
              </w:rPr>
              <w:t>а</w:t>
            </w:r>
            <w:r w:rsidRPr="00E5420B">
              <w:rPr>
                <w:rFonts w:ascii="Arial" w:hAnsi="Arial" w:cs="Arial"/>
                <w:sz w:val="20"/>
                <w:szCs w:val="20"/>
              </w:rPr>
              <w:t>рём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бращаются к словарю учебника для решения задач, находят в нём нужные слова, задают вопросы о написании слов.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A55">
              <w:rPr>
                <w:rFonts w:ascii="Arial" w:hAnsi="Arial" w:cs="Arial"/>
                <w:sz w:val="20"/>
                <w:szCs w:val="20"/>
              </w:rPr>
              <w:t>Правильно писать освое</w:t>
            </w:r>
            <w:r w:rsidRPr="009D0A55">
              <w:rPr>
                <w:rFonts w:ascii="Arial" w:hAnsi="Arial" w:cs="Arial"/>
                <w:sz w:val="20"/>
                <w:szCs w:val="20"/>
              </w:rPr>
              <w:t>н</w:t>
            </w:r>
            <w:r w:rsidRPr="009D0A55">
              <w:rPr>
                <w:rFonts w:ascii="Arial" w:hAnsi="Arial" w:cs="Arial"/>
                <w:sz w:val="20"/>
                <w:szCs w:val="20"/>
              </w:rPr>
              <w:t>ные «слова</w:t>
            </w:r>
            <w:r w:rsidRPr="009D0A55">
              <w:rPr>
                <w:rFonts w:ascii="Arial" w:hAnsi="Arial" w:cs="Arial"/>
                <w:sz w:val="20"/>
                <w:szCs w:val="20"/>
              </w:rPr>
              <w:t>р</w:t>
            </w:r>
            <w:r w:rsidRPr="009D0A55">
              <w:rPr>
                <w:rFonts w:ascii="Arial" w:hAnsi="Arial" w:cs="Arial"/>
                <w:sz w:val="20"/>
                <w:szCs w:val="20"/>
              </w:rPr>
              <w:t>ные» слова, пользоваться орфограф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>ческим и другими слов</w:t>
            </w:r>
            <w:r w:rsidRPr="009D0A55">
              <w:rPr>
                <w:rFonts w:ascii="Arial" w:hAnsi="Arial" w:cs="Arial"/>
                <w:sz w:val="20"/>
                <w:szCs w:val="20"/>
              </w:rPr>
              <w:t>а</w:t>
            </w:r>
            <w:r w:rsidRPr="009D0A55">
              <w:rPr>
                <w:rFonts w:ascii="Arial" w:hAnsi="Arial" w:cs="Arial"/>
                <w:sz w:val="20"/>
                <w:szCs w:val="20"/>
              </w:rPr>
              <w:t>рями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A55">
              <w:rPr>
                <w:rFonts w:ascii="Arial" w:hAnsi="Arial" w:cs="Arial"/>
                <w:sz w:val="20"/>
                <w:szCs w:val="20"/>
              </w:rPr>
              <w:t>уче</w:t>
            </w:r>
            <w:r w:rsidRPr="009D0A55">
              <w:rPr>
                <w:rFonts w:ascii="Arial" w:hAnsi="Arial" w:cs="Arial"/>
                <w:sz w:val="20"/>
                <w:szCs w:val="20"/>
              </w:rPr>
              <w:t>б</w:t>
            </w:r>
            <w:r w:rsidRPr="009D0A55">
              <w:rPr>
                <w:rFonts w:ascii="Arial" w:hAnsi="Arial" w:cs="Arial"/>
                <w:sz w:val="20"/>
                <w:szCs w:val="20"/>
              </w:rPr>
              <w:t>ника.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C33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свою и коллективную де</w:t>
            </w:r>
            <w:r w:rsidRPr="009D0A55">
              <w:rPr>
                <w:rFonts w:ascii="Arial" w:hAnsi="Arial" w:cs="Arial"/>
                <w:sz w:val="20"/>
                <w:szCs w:val="20"/>
              </w:rPr>
              <w:t>я</w:t>
            </w:r>
            <w:r w:rsidRPr="009D0A55">
              <w:rPr>
                <w:rFonts w:ascii="Arial" w:hAnsi="Arial" w:cs="Arial"/>
                <w:sz w:val="20"/>
                <w:szCs w:val="20"/>
              </w:rPr>
              <w:t>тельность; ад</w:t>
            </w:r>
            <w:r w:rsidRPr="009D0A55">
              <w:rPr>
                <w:rFonts w:ascii="Arial" w:hAnsi="Arial" w:cs="Arial"/>
                <w:sz w:val="20"/>
                <w:szCs w:val="20"/>
              </w:rPr>
              <w:t>е</w:t>
            </w:r>
            <w:r w:rsidRPr="009D0A55">
              <w:rPr>
                <w:rFonts w:ascii="Arial" w:hAnsi="Arial" w:cs="Arial"/>
                <w:sz w:val="20"/>
                <w:szCs w:val="20"/>
              </w:rPr>
              <w:t>кватно воспринимать оце</w:t>
            </w:r>
            <w:r w:rsidRPr="009D0A55">
              <w:rPr>
                <w:rFonts w:ascii="Arial" w:hAnsi="Arial" w:cs="Arial"/>
                <w:sz w:val="20"/>
                <w:szCs w:val="20"/>
              </w:rPr>
              <w:t>н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ку учителя. </w:t>
            </w:r>
            <w:r w:rsidRPr="004C3C33">
              <w:rPr>
                <w:rFonts w:ascii="Arial" w:hAnsi="Arial" w:cs="Arial"/>
                <w:i/>
                <w:sz w:val="20"/>
                <w:szCs w:val="20"/>
              </w:rPr>
              <w:t>Осущест</w:t>
            </w:r>
            <w:r w:rsidRPr="004C3C33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4C3C33">
              <w:rPr>
                <w:rFonts w:ascii="Arial" w:hAnsi="Arial" w:cs="Arial"/>
                <w:i/>
                <w:sz w:val="20"/>
                <w:szCs w:val="20"/>
              </w:rPr>
              <w:t>лять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поиск необход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>мой и</w:t>
            </w:r>
            <w:r w:rsidRPr="009D0A55">
              <w:rPr>
                <w:rFonts w:ascii="Arial" w:hAnsi="Arial" w:cs="Arial"/>
                <w:sz w:val="20"/>
                <w:szCs w:val="20"/>
              </w:rPr>
              <w:t>н</w:t>
            </w:r>
            <w:r w:rsidRPr="009D0A55">
              <w:rPr>
                <w:rFonts w:ascii="Arial" w:hAnsi="Arial" w:cs="Arial"/>
                <w:sz w:val="20"/>
                <w:szCs w:val="20"/>
              </w:rPr>
              <w:t>формации на страницах учебника, в том числе справочных, в сл</w:t>
            </w:r>
            <w:r w:rsidRPr="009D0A55">
              <w:rPr>
                <w:rFonts w:ascii="Arial" w:hAnsi="Arial" w:cs="Arial"/>
                <w:sz w:val="20"/>
                <w:szCs w:val="20"/>
              </w:rPr>
              <w:t>о</w:t>
            </w:r>
            <w:r w:rsidRPr="009D0A55">
              <w:rPr>
                <w:rFonts w:ascii="Arial" w:hAnsi="Arial" w:cs="Arial"/>
                <w:sz w:val="20"/>
                <w:szCs w:val="20"/>
              </w:rPr>
              <w:t>варях.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474E2"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1925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E5420B">
              <w:rPr>
                <w:rFonts w:ascii="Arial" w:hAnsi="Arial" w:cs="Arial"/>
                <w:sz w:val="20"/>
                <w:szCs w:val="20"/>
              </w:rPr>
              <w:t>онетико-графическая раб</w:t>
            </w:r>
            <w:r w:rsidRPr="00E5420B">
              <w:rPr>
                <w:rFonts w:ascii="Arial" w:hAnsi="Arial" w:cs="Arial"/>
                <w:sz w:val="20"/>
                <w:szCs w:val="20"/>
              </w:rPr>
              <w:t>о</w:t>
            </w:r>
            <w:r w:rsidRPr="00E5420B">
              <w:rPr>
                <w:rFonts w:ascii="Arial" w:hAnsi="Arial" w:cs="Arial"/>
                <w:sz w:val="20"/>
                <w:szCs w:val="20"/>
              </w:rPr>
              <w:t>та и тренировочный ди</w:t>
            </w:r>
            <w:r w:rsidRPr="00E5420B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тант.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примен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A55">
              <w:rPr>
                <w:rFonts w:ascii="Arial" w:hAnsi="Arial" w:cs="Arial"/>
                <w:sz w:val="20"/>
                <w:szCs w:val="20"/>
              </w:rPr>
              <w:t>Регулируют свои дейс</w:t>
            </w:r>
            <w:r w:rsidRPr="009D0A55">
              <w:rPr>
                <w:rFonts w:ascii="Arial" w:hAnsi="Arial" w:cs="Arial"/>
                <w:sz w:val="20"/>
                <w:szCs w:val="20"/>
              </w:rPr>
              <w:t>т</w:t>
            </w:r>
            <w:r w:rsidRPr="009D0A55">
              <w:rPr>
                <w:rFonts w:ascii="Arial" w:hAnsi="Arial" w:cs="Arial"/>
                <w:sz w:val="20"/>
                <w:szCs w:val="20"/>
              </w:rPr>
              <w:t>вия при списывании, письме под диктовку и проверке написанного. Различают звуки и буквы, анализ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>руют звуки на основе восприятия пис</w:t>
            </w:r>
            <w:r w:rsidRPr="009D0A55">
              <w:rPr>
                <w:rFonts w:ascii="Arial" w:hAnsi="Arial" w:cs="Arial"/>
                <w:sz w:val="20"/>
                <w:szCs w:val="20"/>
              </w:rPr>
              <w:t>ь</w:t>
            </w:r>
            <w:r w:rsidRPr="009D0A55">
              <w:rPr>
                <w:rFonts w:ascii="Arial" w:hAnsi="Arial" w:cs="Arial"/>
                <w:sz w:val="20"/>
                <w:szCs w:val="20"/>
              </w:rPr>
              <w:t>менного текста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A55">
              <w:rPr>
                <w:rFonts w:ascii="Arial" w:hAnsi="Arial" w:cs="Arial"/>
                <w:sz w:val="20"/>
                <w:szCs w:val="20"/>
              </w:rPr>
              <w:t>Находить описки и оши</w:t>
            </w:r>
            <w:r w:rsidRPr="009D0A55">
              <w:rPr>
                <w:rFonts w:ascii="Arial" w:hAnsi="Arial" w:cs="Arial"/>
                <w:sz w:val="20"/>
                <w:szCs w:val="20"/>
              </w:rPr>
              <w:t>б</w:t>
            </w:r>
            <w:r w:rsidRPr="009D0A55">
              <w:rPr>
                <w:rFonts w:ascii="Arial" w:hAnsi="Arial" w:cs="Arial"/>
                <w:sz w:val="20"/>
                <w:szCs w:val="20"/>
              </w:rPr>
              <w:t>ки, выполняя для этого спец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>альные действия проверки; исправлять оп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>ски и оши</w:t>
            </w:r>
            <w:r w:rsidRPr="009D0A55">
              <w:rPr>
                <w:rFonts w:ascii="Arial" w:hAnsi="Arial" w:cs="Arial"/>
                <w:sz w:val="20"/>
                <w:szCs w:val="20"/>
              </w:rPr>
              <w:t>б</w:t>
            </w:r>
            <w:r w:rsidRPr="009D0A55">
              <w:rPr>
                <w:rFonts w:ascii="Arial" w:hAnsi="Arial" w:cs="Arial"/>
                <w:sz w:val="20"/>
                <w:szCs w:val="20"/>
              </w:rPr>
              <w:t>ки, выбирая нужный способ правки.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3A3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способ и р</w:t>
            </w:r>
            <w:r w:rsidRPr="009D0A55">
              <w:rPr>
                <w:rFonts w:ascii="Arial" w:hAnsi="Arial" w:cs="Arial"/>
                <w:sz w:val="20"/>
                <w:szCs w:val="20"/>
              </w:rPr>
              <w:t>е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зультат действия. </w:t>
            </w:r>
            <w:r w:rsidRPr="00B933A3">
              <w:rPr>
                <w:rFonts w:ascii="Arial" w:hAnsi="Arial" w:cs="Arial"/>
                <w:i/>
                <w:sz w:val="20"/>
                <w:szCs w:val="20"/>
              </w:rPr>
              <w:t xml:space="preserve">Контролировать </w:t>
            </w:r>
            <w:r w:rsidRPr="009D0A55">
              <w:rPr>
                <w:rFonts w:ascii="Arial" w:hAnsi="Arial" w:cs="Arial"/>
                <w:sz w:val="20"/>
                <w:szCs w:val="20"/>
              </w:rPr>
              <w:t>процесс и р</w:t>
            </w:r>
            <w:r w:rsidRPr="009D0A55">
              <w:rPr>
                <w:rFonts w:ascii="Arial" w:hAnsi="Arial" w:cs="Arial"/>
                <w:sz w:val="20"/>
                <w:szCs w:val="20"/>
              </w:rPr>
              <w:t>е</w:t>
            </w:r>
            <w:r w:rsidRPr="009D0A55">
              <w:rPr>
                <w:rFonts w:ascii="Arial" w:hAnsi="Arial" w:cs="Arial"/>
                <w:sz w:val="20"/>
                <w:szCs w:val="20"/>
              </w:rPr>
              <w:t>зультаты чужой и своей де</w:t>
            </w:r>
            <w:r w:rsidRPr="009D0A55">
              <w:rPr>
                <w:rFonts w:ascii="Arial" w:hAnsi="Arial" w:cs="Arial"/>
                <w:sz w:val="20"/>
                <w:szCs w:val="20"/>
              </w:rPr>
              <w:t>я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тельности, </w:t>
            </w:r>
            <w:r w:rsidRPr="00B933A3">
              <w:rPr>
                <w:rFonts w:ascii="Arial" w:hAnsi="Arial" w:cs="Arial"/>
                <w:i/>
                <w:sz w:val="20"/>
                <w:szCs w:val="20"/>
              </w:rPr>
              <w:t>вносить коррективы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33A3">
              <w:rPr>
                <w:rFonts w:ascii="Arial" w:hAnsi="Arial" w:cs="Arial"/>
                <w:i/>
                <w:sz w:val="20"/>
                <w:szCs w:val="20"/>
              </w:rPr>
              <w:t>осущ</w:t>
            </w:r>
            <w:r w:rsidRPr="00B933A3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B933A3">
              <w:rPr>
                <w:rFonts w:ascii="Arial" w:hAnsi="Arial" w:cs="Arial"/>
                <w:i/>
                <w:sz w:val="20"/>
                <w:szCs w:val="20"/>
              </w:rPr>
              <w:t>ствлять</w:t>
            </w:r>
            <w:r w:rsidRPr="009D0A55">
              <w:rPr>
                <w:rFonts w:ascii="Arial" w:hAnsi="Arial" w:cs="Arial"/>
                <w:sz w:val="20"/>
                <w:szCs w:val="20"/>
              </w:rPr>
              <w:t xml:space="preserve"> самоко</w:t>
            </w:r>
            <w:r w:rsidRPr="009D0A55">
              <w:rPr>
                <w:rFonts w:ascii="Arial" w:hAnsi="Arial" w:cs="Arial"/>
                <w:sz w:val="20"/>
                <w:szCs w:val="20"/>
              </w:rPr>
              <w:t>н</w:t>
            </w:r>
            <w:r w:rsidRPr="009D0A55"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ный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тант.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474E2"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20B">
              <w:rPr>
                <w:rFonts w:ascii="Arial" w:hAnsi="Arial" w:cs="Arial"/>
                <w:sz w:val="20"/>
                <w:szCs w:val="20"/>
              </w:rPr>
              <w:t>Письмо под дикто</w:t>
            </w:r>
            <w:r w:rsidRPr="00E5420B">
              <w:rPr>
                <w:rFonts w:ascii="Arial" w:hAnsi="Arial" w:cs="Arial"/>
                <w:sz w:val="20"/>
                <w:szCs w:val="20"/>
              </w:rPr>
              <w:t>в</w:t>
            </w:r>
            <w:r w:rsidRPr="00E5420B">
              <w:rPr>
                <w:rFonts w:ascii="Arial" w:hAnsi="Arial" w:cs="Arial"/>
                <w:sz w:val="20"/>
                <w:szCs w:val="20"/>
              </w:rPr>
              <w:t>ку. Обучение са</w:t>
            </w:r>
            <w:r>
              <w:rPr>
                <w:rFonts w:ascii="Arial" w:hAnsi="Arial" w:cs="Arial"/>
                <w:sz w:val="20"/>
                <w:szCs w:val="20"/>
              </w:rPr>
              <w:t>мопр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верке.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примен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A55">
              <w:rPr>
                <w:rFonts w:ascii="Arial" w:hAnsi="Arial" w:cs="Arial"/>
                <w:sz w:val="20"/>
                <w:szCs w:val="20"/>
              </w:rPr>
              <w:t>Различают звуки и бу</w:t>
            </w:r>
            <w:r w:rsidRPr="009D0A55">
              <w:rPr>
                <w:rFonts w:ascii="Arial" w:hAnsi="Arial" w:cs="Arial"/>
                <w:sz w:val="20"/>
                <w:szCs w:val="20"/>
              </w:rPr>
              <w:t>к</w:t>
            </w:r>
            <w:r w:rsidRPr="009D0A55">
              <w:rPr>
                <w:rFonts w:ascii="Arial" w:hAnsi="Arial" w:cs="Arial"/>
                <w:sz w:val="20"/>
                <w:szCs w:val="20"/>
              </w:rPr>
              <w:t>вы, анализируют зв</w:t>
            </w:r>
            <w:r w:rsidRPr="009D0A55">
              <w:rPr>
                <w:rFonts w:ascii="Arial" w:hAnsi="Arial" w:cs="Arial"/>
                <w:sz w:val="20"/>
                <w:szCs w:val="20"/>
              </w:rPr>
              <w:t>у</w:t>
            </w:r>
            <w:r w:rsidRPr="009D0A55">
              <w:rPr>
                <w:rFonts w:ascii="Arial" w:hAnsi="Arial" w:cs="Arial"/>
                <w:sz w:val="20"/>
                <w:szCs w:val="20"/>
              </w:rPr>
              <w:t>ки на основе восприятия пис</w:t>
            </w:r>
            <w:r w:rsidRPr="009D0A55">
              <w:rPr>
                <w:rFonts w:ascii="Arial" w:hAnsi="Arial" w:cs="Arial"/>
                <w:sz w:val="20"/>
                <w:szCs w:val="20"/>
              </w:rPr>
              <w:t>ь</w:t>
            </w:r>
            <w:r w:rsidRPr="009D0A55">
              <w:rPr>
                <w:rFonts w:ascii="Arial" w:hAnsi="Arial" w:cs="Arial"/>
                <w:sz w:val="20"/>
                <w:szCs w:val="20"/>
              </w:rPr>
              <w:t>менного текста; находят в тексте, группируют слова по указанным пр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>знакам; выявляют недо</w:t>
            </w:r>
            <w:r w:rsidRPr="009D0A55">
              <w:rPr>
                <w:rFonts w:ascii="Arial" w:hAnsi="Arial" w:cs="Arial"/>
                <w:sz w:val="20"/>
                <w:szCs w:val="20"/>
              </w:rPr>
              <w:t>с</w:t>
            </w:r>
            <w:r w:rsidRPr="009D0A55">
              <w:rPr>
                <w:rFonts w:ascii="Arial" w:hAnsi="Arial" w:cs="Arial"/>
                <w:sz w:val="20"/>
                <w:szCs w:val="20"/>
              </w:rPr>
              <w:t>таточно п</w:t>
            </w:r>
            <w:r w:rsidRPr="009D0A55">
              <w:rPr>
                <w:rFonts w:ascii="Arial" w:hAnsi="Arial" w:cs="Arial"/>
                <w:sz w:val="20"/>
                <w:szCs w:val="20"/>
              </w:rPr>
              <w:t>о</w:t>
            </w:r>
            <w:r w:rsidRPr="009D0A55">
              <w:rPr>
                <w:rFonts w:ascii="Arial" w:hAnsi="Arial" w:cs="Arial"/>
                <w:sz w:val="20"/>
                <w:szCs w:val="20"/>
              </w:rPr>
              <w:t>нятные слова.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A55">
              <w:rPr>
                <w:rFonts w:ascii="Arial" w:hAnsi="Arial" w:cs="Arial"/>
                <w:sz w:val="20"/>
                <w:szCs w:val="20"/>
              </w:rPr>
              <w:t>Списывать и писать под диктовку.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Иметь ч</w:t>
            </w:r>
            <w:r w:rsidRPr="00BA3423">
              <w:rPr>
                <w:rFonts w:ascii="Arial" w:hAnsi="Arial" w:cs="Arial"/>
                <w:sz w:val="20"/>
                <w:szCs w:val="20"/>
              </w:rPr>
              <w:t>увство уваж</w:t>
            </w:r>
            <w:r w:rsidRPr="00BA3423">
              <w:rPr>
                <w:rFonts w:ascii="Arial" w:hAnsi="Arial" w:cs="Arial"/>
                <w:sz w:val="20"/>
                <w:szCs w:val="20"/>
              </w:rPr>
              <w:t>е</w:t>
            </w:r>
            <w:r w:rsidRPr="00BA3423">
              <w:rPr>
                <w:rFonts w:ascii="Arial" w:hAnsi="Arial" w:cs="Arial"/>
                <w:sz w:val="20"/>
                <w:szCs w:val="20"/>
              </w:rPr>
              <w:t>ния к себе как носит</w:t>
            </w:r>
            <w:r w:rsidRPr="00BA3423">
              <w:rPr>
                <w:rFonts w:ascii="Arial" w:hAnsi="Arial" w:cs="Arial"/>
                <w:sz w:val="20"/>
                <w:szCs w:val="20"/>
              </w:rPr>
              <w:t>е</w:t>
            </w:r>
            <w:r w:rsidRPr="00BA3423">
              <w:rPr>
                <w:rFonts w:ascii="Arial" w:hAnsi="Arial" w:cs="Arial"/>
                <w:sz w:val="20"/>
                <w:szCs w:val="20"/>
              </w:rPr>
              <w:t>лю языка и тому, кто читает написа</w:t>
            </w:r>
            <w:r w:rsidRPr="00BA3423">
              <w:rPr>
                <w:rFonts w:ascii="Arial" w:hAnsi="Arial" w:cs="Arial"/>
                <w:sz w:val="20"/>
                <w:szCs w:val="20"/>
              </w:rPr>
              <w:t>н</w:t>
            </w:r>
            <w:r w:rsidRPr="00BA3423">
              <w:rPr>
                <w:rFonts w:ascii="Arial" w:hAnsi="Arial" w:cs="Arial"/>
                <w:sz w:val="20"/>
                <w:szCs w:val="20"/>
              </w:rPr>
              <w:t xml:space="preserve">ное. </w:t>
            </w:r>
            <w:r w:rsidRPr="00CA6ABB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BA3423">
              <w:rPr>
                <w:rFonts w:ascii="Arial" w:hAnsi="Arial" w:cs="Arial"/>
                <w:sz w:val="20"/>
                <w:szCs w:val="20"/>
              </w:rPr>
              <w:t xml:space="preserve"> учебную задачу, </w:t>
            </w:r>
            <w:r w:rsidRPr="00CA6ABB">
              <w:rPr>
                <w:rFonts w:ascii="Arial" w:hAnsi="Arial" w:cs="Arial"/>
                <w:i/>
                <w:sz w:val="20"/>
                <w:szCs w:val="20"/>
              </w:rPr>
              <w:t>принимать</w:t>
            </w:r>
            <w:r w:rsidRPr="00BA3423">
              <w:rPr>
                <w:rFonts w:ascii="Arial" w:hAnsi="Arial" w:cs="Arial"/>
                <w:sz w:val="20"/>
                <w:szCs w:val="20"/>
              </w:rPr>
              <w:t xml:space="preserve"> её, стремиться к успе</w:t>
            </w:r>
            <w:r w:rsidRPr="00BA3423">
              <w:rPr>
                <w:rFonts w:ascii="Arial" w:hAnsi="Arial" w:cs="Arial"/>
                <w:sz w:val="20"/>
                <w:szCs w:val="20"/>
              </w:rPr>
              <w:t>ш</w:t>
            </w:r>
            <w:r w:rsidRPr="00BA3423">
              <w:rPr>
                <w:rFonts w:ascii="Arial" w:hAnsi="Arial" w:cs="Arial"/>
                <w:sz w:val="20"/>
                <w:szCs w:val="20"/>
              </w:rPr>
              <w:t>ному её р</w:t>
            </w:r>
            <w:r w:rsidRPr="00BA3423">
              <w:rPr>
                <w:rFonts w:ascii="Arial" w:hAnsi="Arial" w:cs="Arial"/>
                <w:sz w:val="20"/>
                <w:szCs w:val="20"/>
              </w:rPr>
              <w:t>е</w:t>
            </w:r>
            <w:r w:rsidRPr="00BA3423">
              <w:rPr>
                <w:rFonts w:ascii="Arial" w:hAnsi="Arial" w:cs="Arial"/>
                <w:sz w:val="20"/>
                <w:szCs w:val="20"/>
              </w:rPr>
              <w:t xml:space="preserve">шению.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 сп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474E2"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Тренировочный </w:t>
            </w:r>
            <w:r w:rsidRPr="00E5420B">
              <w:rPr>
                <w:rFonts w:ascii="Arial" w:hAnsi="Arial" w:cs="Arial"/>
                <w:sz w:val="20"/>
                <w:szCs w:val="20"/>
              </w:rPr>
              <w:t>ди</w:t>
            </w:r>
            <w:r w:rsidRPr="00E5420B">
              <w:rPr>
                <w:rFonts w:ascii="Arial" w:hAnsi="Arial" w:cs="Arial"/>
                <w:sz w:val="20"/>
                <w:szCs w:val="20"/>
              </w:rPr>
              <w:t>к</w:t>
            </w:r>
            <w:r w:rsidRPr="00E5420B">
              <w:rPr>
                <w:rFonts w:ascii="Arial" w:hAnsi="Arial" w:cs="Arial"/>
                <w:sz w:val="20"/>
                <w:szCs w:val="20"/>
              </w:rPr>
              <w:t>тант с дополнител</w:t>
            </w:r>
            <w:r w:rsidRPr="00E5420B">
              <w:rPr>
                <w:rFonts w:ascii="Arial" w:hAnsi="Arial" w:cs="Arial"/>
                <w:sz w:val="20"/>
                <w:szCs w:val="20"/>
              </w:rPr>
              <w:t>ь</w:t>
            </w:r>
            <w:r w:rsidRPr="00E5420B">
              <w:rPr>
                <w:rFonts w:ascii="Arial" w:hAnsi="Arial" w:cs="Arial"/>
                <w:sz w:val="20"/>
                <w:szCs w:val="20"/>
              </w:rPr>
              <w:t>ными задани</w:t>
            </w:r>
            <w:r w:rsidRPr="00E5420B">
              <w:rPr>
                <w:rFonts w:ascii="Arial" w:hAnsi="Arial" w:cs="Arial"/>
                <w:sz w:val="20"/>
                <w:szCs w:val="20"/>
              </w:rPr>
              <w:t>я</w:t>
            </w:r>
            <w:r w:rsidRPr="00E5420B">
              <w:rPr>
                <w:rFonts w:ascii="Arial" w:hAnsi="Arial" w:cs="Arial"/>
                <w:sz w:val="20"/>
                <w:szCs w:val="20"/>
              </w:rPr>
              <w:t>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примен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CC0C2D" w:rsidRDefault="00CB2006" w:rsidP="004E1F4C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Регулируют свои дейс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вия при списывании, письме под диктовку и проверке написанного. Оценивают свои дейс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CC0C2D">
              <w:rPr>
                <w:rFonts w:ascii="Arial" w:hAnsi="Arial" w:cs="Arial"/>
                <w:spacing w:val="-6"/>
                <w:sz w:val="20"/>
                <w:szCs w:val="20"/>
              </w:rPr>
              <w:t>вия.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A55">
              <w:rPr>
                <w:rFonts w:ascii="Arial" w:hAnsi="Arial" w:cs="Arial"/>
                <w:sz w:val="20"/>
                <w:szCs w:val="20"/>
              </w:rPr>
              <w:t>Осознавать необход</w:t>
            </w:r>
            <w:r w:rsidRPr="009D0A55">
              <w:rPr>
                <w:rFonts w:ascii="Arial" w:hAnsi="Arial" w:cs="Arial"/>
                <w:sz w:val="20"/>
                <w:szCs w:val="20"/>
              </w:rPr>
              <w:t>и</w:t>
            </w:r>
            <w:r w:rsidRPr="009D0A55">
              <w:rPr>
                <w:rFonts w:ascii="Arial" w:hAnsi="Arial" w:cs="Arial"/>
                <w:sz w:val="20"/>
                <w:szCs w:val="20"/>
              </w:rPr>
              <w:t>мость проверки написа</w:t>
            </w:r>
            <w:r w:rsidRPr="009D0A55">
              <w:rPr>
                <w:rFonts w:ascii="Arial" w:hAnsi="Arial" w:cs="Arial"/>
                <w:sz w:val="20"/>
                <w:szCs w:val="20"/>
              </w:rPr>
              <w:t>н</w:t>
            </w:r>
            <w:r w:rsidRPr="009D0A55">
              <w:rPr>
                <w:rFonts w:ascii="Arial" w:hAnsi="Arial" w:cs="Arial"/>
                <w:sz w:val="20"/>
                <w:szCs w:val="20"/>
              </w:rPr>
              <w:t>ного для облегчения его понимания.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6ABB">
              <w:rPr>
                <w:rFonts w:ascii="Arial" w:hAnsi="Arial" w:cs="Arial"/>
                <w:i/>
                <w:sz w:val="20"/>
                <w:szCs w:val="20"/>
              </w:rPr>
              <w:t>Планировать</w:t>
            </w:r>
            <w:r w:rsidRPr="00BA3423">
              <w:rPr>
                <w:rFonts w:ascii="Arial" w:hAnsi="Arial" w:cs="Arial"/>
                <w:sz w:val="20"/>
                <w:szCs w:val="20"/>
              </w:rPr>
              <w:t xml:space="preserve"> свои дейс</w:t>
            </w:r>
            <w:r w:rsidRPr="00BA3423">
              <w:rPr>
                <w:rFonts w:ascii="Arial" w:hAnsi="Arial" w:cs="Arial"/>
                <w:sz w:val="20"/>
                <w:szCs w:val="20"/>
              </w:rPr>
              <w:t>т</w:t>
            </w:r>
            <w:r w:rsidRPr="00BA3423">
              <w:rPr>
                <w:rFonts w:ascii="Arial" w:hAnsi="Arial" w:cs="Arial"/>
                <w:sz w:val="20"/>
                <w:szCs w:val="20"/>
              </w:rPr>
              <w:t xml:space="preserve">вия и </w:t>
            </w:r>
            <w:r w:rsidRPr="00CA6ABB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BA3423">
              <w:rPr>
                <w:rFonts w:ascii="Arial" w:hAnsi="Arial" w:cs="Arial"/>
                <w:sz w:val="20"/>
                <w:szCs w:val="20"/>
              </w:rPr>
              <w:t xml:space="preserve"> их, соблюдая инстру</w:t>
            </w:r>
            <w:r w:rsidRPr="00BA3423">
              <w:rPr>
                <w:rFonts w:ascii="Arial" w:hAnsi="Arial" w:cs="Arial"/>
                <w:sz w:val="20"/>
                <w:szCs w:val="20"/>
              </w:rPr>
              <w:t>к</w:t>
            </w:r>
            <w:r w:rsidRPr="00BA3423">
              <w:rPr>
                <w:rFonts w:ascii="Arial" w:hAnsi="Arial" w:cs="Arial"/>
                <w:sz w:val="20"/>
                <w:szCs w:val="20"/>
              </w:rPr>
              <w:t>цию.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ный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тант.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474E2"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13670" w:type="dxa"/>
            <w:gridSpan w:val="14"/>
            <w:vAlign w:val="center"/>
          </w:tcPr>
          <w:p w:rsidR="00CB2006" w:rsidRPr="00246F23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Язык. Речь. Практика речевой деятельности (8 часов)</w:t>
            </w:r>
          </w:p>
        </w:tc>
        <w:tc>
          <w:tcPr>
            <w:tcW w:w="740" w:type="dxa"/>
            <w:vAlign w:val="center"/>
          </w:tcPr>
          <w:p w:rsidR="00CB2006" w:rsidRPr="00246F23" w:rsidRDefault="00CB2006" w:rsidP="00CB2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3F7">
              <w:rPr>
                <w:rFonts w:ascii="Arial" w:hAnsi="Arial" w:cs="Arial"/>
                <w:sz w:val="20"/>
                <w:szCs w:val="20"/>
              </w:rPr>
              <w:t>Зап</w:t>
            </w:r>
            <w:r>
              <w:rPr>
                <w:rFonts w:ascii="Arial" w:hAnsi="Arial" w:cs="Arial"/>
                <w:sz w:val="20"/>
                <w:szCs w:val="20"/>
              </w:rPr>
              <w:t>иска: её назнач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и строение.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риала.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09B">
              <w:rPr>
                <w:rFonts w:ascii="Arial" w:hAnsi="Arial" w:cs="Arial"/>
                <w:sz w:val="20"/>
                <w:szCs w:val="20"/>
              </w:rPr>
              <w:t>Анализируют записи, о</w:t>
            </w:r>
            <w:r w:rsidRPr="0035509B">
              <w:rPr>
                <w:rFonts w:ascii="Arial" w:hAnsi="Arial" w:cs="Arial"/>
                <w:sz w:val="20"/>
                <w:szCs w:val="20"/>
              </w:rPr>
              <w:t>п</w:t>
            </w:r>
            <w:r w:rsidRPr="0035509B">
              <w:rPr>
                <w:rFonts w:ascii="Arial" w:hAnsi="Arial" w:cs="Arial"/>
                <w:sz w:val="20"/>
                <w:szCs w:val="20"/>
              </w:rPr>
              <w:t>ределяют цель их созд</w:t>
            </w:r>
            <w:r w:rsidRPr="0035509B">
              <w:rPr>
                <w:rFonts w:ascii="Arial" w:hAnsi="Arial" w:cs="Arial"/>
                <w:sz w:val="20"/>
                <w:szCs w:val="20"/>
              </w:rPr>
              <w:t>а</w:t>
            </w:r>
            <w:r w:rsidRPr="0035509B">
              <w:rPr>
                <w:rFonts w:ascii="Arial" w:hAnsi="Arial" w:cs="Arial"/>
                <w:sz w:val="20"/>
                <w:szCs w:val="20"/>
              </w:rPr>
              <w:t>ния. Получают информ</w:t>
            </w:r>
            <w:r w:rsidRPr="0035509B">
              <w:rPr>
                <w:rFonts w:ascii="Arial" w:hAnsi="Arial" w:cs="Arial"/>
                <w:sz w:val="20"/>
                <w:szCs w:val="20"/>
              </w:rPr>
              <w:t>а</w:t>
            </w:r>
            <w:r w:rsidRPr="0035509B">
              <w:rPr>
                <w:rFonts w:ascii="Arial" w:hAnsi="Arial" w:cs="Arial"/>
                <w:sz w:val="20"/>
                <w:szCs w:val="20"/>
              </w:rPr>
              <w:t>цию из учебника о назв</w:t>
            </w:r>
            <w:r w:rsidRPr="0035509B">
              <w:rPr>
                <w:rFonts w:ascii="Arial" w:hAnsi="Arial" w:cs="Arial"/>
                <w:sz w:val="20"/>
                <w:szCs w:val="20"/>
              </w:rPr>
              <w:t>а</w:t>
            </w:r>
            <w:r w:rsidRPr="0035509B">
              <w:rPr>
                <w:rFonts w:ascii="Arial" w:hAnsi="Arial" w:cs="Arial"/>
                <w:sz w:val="20"/>
                <w:szCs w:val="20"/>
              </w:rPr>
              <w:t xml:space="preserve">нии записей (записка), их строении и правилах оформления при письме.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0775">
              <w:rPr>
                <w:rFonts w:ascii="Arial" w:hAnsi="Arial" w:cs="Arial"/>
                <w:sz w:val="20"/>
                <w:szCs w:val="20"/>
              </w:rPr>
              <w:t>Составлять и писать з</w:t>
            </w:r>
            <w:r w:rsidRPr="00900775">
              <w:rPr>
                <w:rFonts w:ascii="Arial" w:hAnsi="Arial" w:cs="Arial"/>
                <w:sz w:val="20"/>
                <w:szCs w:val="20"/>
              </w:rPr>
              <w:t>а</w:t>
            </w:r>
            <w:r w:rsidRPr="00900775">
              <w:rPr>
                <w:rFonts w:ascii="Arial" w:hAnsi="Arial" w:cs="Arial"/>
                <w:sz w:val="20"/>
                <w:szCs w:val="20"/>
              </w:rPr>
              <w:t>писки различного соде</w:t>
            </w:r>
            <w:r w:rsidRPr="00900775">
              <w:rPr>
                <w:rFonts w:ascii="Arial" w:hAnsi="Arial" w:cs="Arial"/>
                <w:sz w:val="20"/>
                <w:szCs w:val="20"/>
              </w:rPr>
              <w:t>р</w:t>
            </w:r>
            <w:r w:rsidRPr="00900775">
              <w:rPr>
                <w:rFonts w:ascii="Arial" w:hAnsi="Arial" w:cs="Arial"/>
                <w:sz w:val="20"/>
                <w:szCs w:val="20"/>
              </w:rPr>
              <w:t>жания; кратко выражать в них свои мысли, чувства, проявлять правила ве</w:t>
            </w:r>
            <w:r w:rsidRPr="00900775">
              <w:rPr>
                <w:rFonts w:ascii="Arial" w:hAnsi="Arial" w:cs="Arial"/>
                <w:sz w:val="20"/>
                <w:szCs w:val="20"/>
              </w:rPr>
              <w:t>ж</w:t>
            </w:r>
            <w:r w:rsidRPr="00900775">
              <w:rPr>
                <w:rFonts w:ascii="Arial" w:hAnsi="Arial" w:cs="Arial"/>
                <w:sz w:val="20"/>
                <w:szCs w:val="20"/>
              </w:rPr>
              <w:t>ливости в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69A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6469A">
              <w:rPr>
                <w:rFonts w:ascii="Arial" w:hAnsi="Arial" w:cs="Arial"/>
                <w:i/>
                <w:sz w:val="20"/>
                <w:szCs w:val="20"/>
              </w:rPr>
              <w:t>прин</w:t>
            </w:r>
            <w:r w:rsidRPr="00F6469A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F6469A">
              <w:rPr>
                <w:rFonts w:ascii="Arial" w:hAnsi="Arial" w:cs="Arial"/>
                <w:i/>
                <w:sz w:val="20"/>
                <w:szCs w:val="20"/>
              </w:rPr>
              <w:t xml:space="preserve">мать 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учебную задачу, </w:t>
            </w:r>
            <w:r w:rsidRPr="00F6469A">
              <w:rPr>
                <w:rFonts w:ascii="Arial" w:hAnsi="Arial" w:cs="Arial"/>
                <w:i/>
                <w:sz w:val="20"/>
                <w:szCs w:val="20"/>
              </w:rPr>
              <w:t>учитывать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 выделе</w:t>
            </w:r>
            <w:r w:rsidRPr="00900775">
              <w:rPr>
                <w:rFonts w:ascii="Arial" w:hAnsi="Arial" w:cs="Arial"/>
                <w:sz w:val="20"/>
                <w:szCs w:val="20"/>
              </w:rPr>
              <w:t>н</w:t>
            </w:r>
            <w:r w:rsidRPr="00900775">
              <w:rPr>
                <w:rFonts w:ascii="Arial" w:hAnsi="Arial" w:cs="Arial"/>
                <w:sz w:val="20"/>
                <w:szCs w:val="20"/>
              </w:rPr>
              <w:t>ные учителем орие</w:t>
            </w:r>
            <w:r w:rsidRPr="00900775">
              <w:rPr>
                <w:rFonts w:ascii="Arial" w:hAnsi="Arial" w:cs="Arial"/>
                <w:sz w:val="20"/>
                <w:szCs w:val="20"/>
              </w:rPr>
              <w:t>н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тиры действия.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72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3F7">
              <w:rPr>
                <w:rFonts w:ascii="Arial" w:hAnsi="Arial" w:cs="Arial"/>
                <w:sz w:val="20"/>
                <w:szCs w:val="20"/>
              </w:rPr>
              <w:t>Конструир</w:t>
            </w:r>
            <w:r w:rsidRPr="006E13F7">
              <w:rPr>
                <w:rFonts w:ascii="Arial" w:hAnsi="Arial" w:cs="Arial"/>
                <w:sz w:val="20"/>
                <w:szCs w:val="20"/>
              </w:rPr>
              <w:t>о</w:t>
            </w:r>
            <w:r w:rsidRPr="006E13F7">
              <w:rPr>
                <w:rFonts w:ascii="Arial" w:hAnsi="Arial" w:cs="Arial"/>
                <w:sz w:val="20"/>
                <w:szCs w:val="20"/>
              </w:rPr>
              <w:t>вание и самостоятельное н</w:t>
            </w:r>
            <w:r w:rsidRPr="006E13F7">
              <w:rPr>
                <w:rFonts w:ascii="Arial" w:hAnsi="Arial" w:cs="Arial"/>
                <w:sz w:val="20"/>
                <w:szCs w:val="20"/>
              </w:rPr>
              <w:t>а</w:t>
            </w:r>
            <w:r w:rsidRPr="006E13F7">
              <w:rPr>
                <w:rFonts w:ascii="Arial" w:hAnsi="Arial" w:cs="Arial"/>
                <w:sz w:val="20"/>
                <w:szCs w:val="20"/>
              </w:rPr>
              <w:t>писание записок ра</w:t>
            </w:r>
            <w:r w:rsidRPr="006E13F7">
              <w:rPr>
                <w:rFonts w:ascii="Arial" w:hAnsi="Arial" w:cs="Arial"/>
                <w:sz w:val="20"/>
                <w:szCs w:val="20"/>
              </w:rPr>
              <w:t>з</w:t>
            </w:r>
            <w:r w:rsidRPr="006E13F7">
              <w:rPr>
                <w:rFonts w:ascii="Arial" w:hAnsi="Arial" w:cs="Arial"/>
                <w:sz w:val="20"/>
                <w:szCs w:val="20"/>
              </w:rPr>
              <w:t>ных видов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09B">
              <w:rPr>
                <w:rFonts w:ascii="Arial" w:hAnsi="Arial" w:cs="Arial"/>
                <w:sz w:val="20"/>
                <w:szCs w:val="20"/>
              </w:rPr>
              <w:t>Соотносят средства яз</w:t>
            </w:r>
            <w:r w:rsidRPr="0035509B">
              <w:rPr>
                <w:rFonts w:ascii="Arial" w:hAnsi="Arial" w:cs="Arial"/>
                <w:sz w:val="20"/>
                <w:szCs w:val="20"/>
              </w:rPr>
              <w:t>ы</w:t>
            </w:r>
            <w:r w:rsidRPr="0035509B">
              <w:rPr>
                <w:rFonts w:ascii="Arial" w:hAnsi="Arial" w:cs="Arial"/>
                <w:sz w:val="20"/>
                <w:szCs w:val="20"/>
              </w:rPr>
              <w:t>ка (слова) со структу</w:t>
            </w:r>
            <w:r w:rsidRPr="0035509B">
              <w:rPr>
                <w:rFonts w:ascii="Arial" w:hAnsi="Arial" w:cs="Arial"/>
                <w:sz w:val="20"/>
                <w:szCs w:val="20"/>
              </w:rPr>
              <w:t>р</w:t>
            </w:r>
            <w:r w:rsidRPr="0035509B">
              <w:rPr>
                <w:rFonts w:ascii="Arial" w:hAnsi="Arial" w:cs="Arial"/>
                <w:sz w:val="20"/>
                <w:szCs w:val="20"/>
              </w:rPr>
              <w:t>ными частями: обращ</w:t>
            </w:r>
            <w:r w:rsidRPr="0035509B">
              <w:rPr>
                <w:rFonts w:ascii="Arial" w:hAnsi="Arial" w:cs="Arial"/>
                <w:sz w:val="20"/>
                <w:szCs w:val="20"/>
              </w:rPr>
              <w:t>е</w:t>
            </w:r>
            <w:r w:rsidRPr="0035509B">
              <w:rPr>
                <w:rFonts w:ascii="Arial" w:hAnsi="Arial" w:cs="Arial"/>
                <w:sz w:val="20"/>
                <w:szCs w:val="20"/>
              </w:rPr>
              <w:t>нием, приветствием, прощанием. Конструир</w:t>
            </w:r>
            <w:r w:rsidRPr="0035509B">
              <w:rPr>
                <w:rFonts w:ascii="Arial" w:hAnsi="Arial" w:cs="Arial"/>
                <w:sz w:val="20"/>
                <w:szCs w:val="20"/>
              </w:rPr>
              <w:t>у</w:t>
            </w:r>
            <w:r w:rsidRPr="0035509B">
              <w:rPr>
                <w:rFonts w:ascii="Arial" w:hAnsi="Arial" w:cs="Arial"/>
                <w:sz w:val="20"/>
                <w:szCs w:val="20"/>
              </w:rPr>
              <w:t>ют записки. Реда</w:t>
            </w:r>
            <w:r w:rsidRPr="0035509B">
              <w:rPr>
                <w:rFonts w:ascii="Arial" w:hAnsi="Arial" w:cs="Arial"/>
                <w:sz w:val="20"/>
                <w:szCs w:val="20"/>
              </w:rPr>
              <w:t>к</w:t>
            </w:r>
            <w:r w:rsidRPr="0035509B">
              <w:rPr>
                <w:rFonts w:ascii="Arial" w:hAnsi="Arial" w:cs="Arial"/>
                <w:sz w:val="20"/>
                <w:szCs w:val="20"/>
              </w:rPr>
              <w:t>тируют записки. Пишут свои з</w:t>
            </w:r>
            <w:r w:rsidRPr="0035509B">
              <w:rPr>
                <w:rFonts w:ascii="Arial" w:hAnsi="Arial" w:cs="Arial"/>
                <w:sz w:val="20"/>
                <w:szCs w:val="20"/>
              </w:rPr>
              <w:t>а</w:t>
            </w:r>
            <w:r w:rsidRPr="0035509B">
              <w:rPr>
                <w:rFonts w:ascii="Arial" w:hAnsi="Arial" w:cs="Arial"/>
                <w:sz w:val="20"/>
                <w:szCs w:val="20"/>
              </w:rPr>
              <w:t>писки с уч</w:t>
            </w:r>
            <w:r w:rsidRPr="0035509B">
              <w:rPr>
                <w:rFonts w:ascii="Arial" w:hAnsi="Arial" w:cs="Arial"/>
                <w:sz w:val="20"/>
                <w:szCs w:val="20"/>
              </w:rPr>
              <w:t>ё</w:t>
            </w:r>
            <w:r w:rsidRPr="0035509B">
              <w:rPr>
                <w:rFonts w:ascii="Arial" w:hAnsi="Arial" w:cs="Arial"/>
                <w:sz w:val="20"/>
                <w:szCs w:val="20"/>
              </w:rPr>
              <w:t xml:space="preserve">том адресата речи.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900775">
              <w:rPr>
                <w:rFonts w:ascii="Arial" w:hAnsi="Arial" w:cs="Arial"/>
                <w:sz w:val="20"/>
                <w:szCs w:val="20"/>
              </w:rPr>
              <w:t>ользоваться всеми освоенными прав</w:t>
            </w:r>
            <w:r w:rsidRPr="00900775">
              <w:rPr>
                <w:rFonts w:ascii="Arial" w:hAnsi="Arial" w:cs="Arial"/>
                <w:sz w:val="20"/>
                <w:szCs w:val="20"/>
              </w:rPr>
              <w:t>и</w:t>
            </w:r>
            <w:r w:rsidRPr="00900775">
              <w:rPr>
                <w:rFonts w:ascii="Arial" w:hAnsi="Arial" w:cs="Arial"/>
                <w:sz w:val="20"/>
                <w:szCs w:val="20"/>
              </w:rPr>
              <w:t>лами письма, проверять и улучшать написанное. И</w:t>
            </w:r>
            <w:r w:rsidRPr="00900775">
              <w:rPr>
                <w:rFonts w:ascii="Arial" w:hAnsi="Arial" w:cs="Arial"/>
                <w:sz w:val="20"/>
                <w:szCs w:val="20"/>
              </w:rPr>
              <w:t>с</w:t>
            </w:r>
            <w:r w:rsidRPr="00900775">
              <w:rPr>
                <w:rFonts w:ascii="Arial" w:hAnsi="Arial" w:cs="Arial"/>
                <w:sz w:val="20"/>
                <w:szCs w:val="20"/>
              </w:rPr>
              <w:t>пользовать з</w:t>
            </w:r>
            <w:r w:rsidRPr="00900775">
              <w:rPr>
                <w:rFonts w:ascii="Arial" w:hAnsi="Arial" w:cs="Arial"/>
                <w:sz w:val="20"/>
                <w:szCs w:val="20"/>
              </w:rPr>
              <w:t>а</w:t>
            </w:r>
            <w:r w:rsidRPr="00900775">
              <w:rPr>
                <w:rFonts w:ascii="Arial" w:hAnsi="Arial" w:cs="Arial"/>
                <w:sz w:val="20"/>
                <w:szCs w:val="20"/>
              </w:rPr>
              <w:t>писки как способ письменного о</w:t>
            </w:r>
            <w:r w:rsidRPr="00900775">
              <w:rPr>
                <w:rFonts w:ascii="Arial" w:hAnsi="Arial" w:cs="Arial"/>
                <w:sz w:val="20"/>
                <w:szCs w:val="20"/>
              </w:rPr>
              <w:t>б</w:t>
            </w:r>
            <w:r w:rsidRPr="00900775">
              <w:rPr>
                <w:rFonts w:ascii="Arial" w:hAnsi="Arial" w:cs="Arial"/>
                <w:sz w:val="20"/>
                <w:szCs w:val="20"/>
              </w:rPr>
              <w:t>щения.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69A">
              <w:rPr>
                <w:rFonts w:ascii="Arial" w:hAnsi="Arial" w:cs="Arial"/>
                <w:i/>
                <w:sz w:val="20"/>
                <w:szCs w:val="20"/>
              </w:rPr>
              <w:t>Планировать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 свои дейс</w:t>
            </w:r>
            <w:r w:rsidRPr="00900775">
              <w:rPr>
                <w:rFonts w:ascii="Arial" w:hAnsi="Arial" w:cs="Arial"/>
                <w:sz w:val="20"/>
                <w:szCs w:val="20"/>
              </w:rPr>
              <w:t>т</w:t>
            </w:r>
            <w:r w:rsidRPr="00900775">
              <w:rPr>
                <w:rFonts w:ascii="Arial" w:hAnsi="Arial" w:cs="Arial"/>
                <w:sz w:val="20"/>
                <w:szCs w:val="20"/>
              </w:rPr>
              <w:t>вия, содержание и оформление выск</w:t>
            </w:r>
            <w:r w:rsidRPr="00900775">
              <w:rPr>
                <w:rFonts w:ascii="Arial" w:hAnsi="Arial" w:cs="Arial"/>
                <w:sz w:val="20"/>
                <w:szCs w:val="20"/>
              </w:rPr>
              <w:t>а</w:t>
            </w:r>
            <w:r w:rsidRPr="00900775">
              <w:rPr>
                <w:rFonts w:ascii="Arial" w:hAnsi="Arial" w:cs="Arial"/>
                <w:sz w:val="20"/>
                <w:szCs w:val="20"/>
              </w:rPr>
              <w:t>зывания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775">
              <w:rPr>
                <w:rFonts w:ascii="Arial" w:hAnsi="Arial" w:cs="Arial"/>
                <w:sz w:val="20"/>
                <w:szCs w:val="20"/>
              </w:rPr>
              <w:t>с учётом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775">
              <w:rPr>
                <w:rFonts w:ascii="Arial" w:hAnsi="Arial" w:cs="Arial"/>
                <w:sz w:val="20"/>
                <w:szCs w:val="20"/>
              </w:rPr>
              <w:t>п</w:t>
            </w:r>
            <w:r w:rsidRPr="00900775">
              <w:rPr>
                <w:rFonts w:ascii="Arial" w:hAnsi="Arial" w:cs="Arial"/>
                <w:sz w:val="20"/>
                <w:szCs w:val="20"/>
              </w:rPr>
              <w:t>о</w:t>
            </w:r>
            <w:r w:rsidRPr="00900775">
              <w:rPr>
                <w:rFonts w:ascii="Arial" w:hAnsi="Arial" w:cs="Arial"/>
                <w:sz w:val="20"/>
                <w:szCs w:val="20"/>
              </w:rPr>
              <w:t>ставленных з</w:t>
            </w:r>
            <w:r w:rsidRPr="00900775">
              <w:rPr>
                <w:rFonts w:ascii="Arial" w:hAnsi="Arial" w:cs="Arial"/>
                <w:sz w:val="20"/>
                <w:szCs w:val="20"/>
              </w:rPr>
              <w:t>а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дач и условий общения.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 Нап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сание запи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ки.</w:t>
            </w:r>
          </w:p>
        </w:tc>
        <w:tc>
          <w:tcPr>
            <w:tcW w:w="850" w:type="dxa"/>
            <w:gridSpan w:val="7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72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09B">
              <w:rPr>
                <w:rFonts w:ascii="Arial" w:hAnsi="Arial" w:cs="Arial"/>
                <w:sz w:val="20"/>
                <w:szCs w:val="20"/>
              </w:rPr>
              <w:t>Письмо, его содер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ние, построение и оформл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риала.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09B">
              <w:rPr>
                <w:rFonts w:ascii="Arial" w:hAnsi="Arial" w:cs="Arial"/>
                <w:sz w:val="20"/>
                <w:szCs w:val="20"/>
              </w:rPr>
              <w:t>Получают и</w:t>
            </w:r>
            <w:r w:rsidRPr="0035509B">
              <w:rPr>
                <w:rFonts w:ascii="Arial" w:hAnsi="Arial" w:cs="Arial"/>
                <w:sz w:val="20"/>
                <w:szCs w:val="20"/>
              </w:rPr>
              <w:t>н</w:t>
            </w:r>
            <w:r w:rsidRPr="0035509B">
              <w:rPr>
                <w:rFonts w:ascii="Arial" w:hAnsi="Arial" w:cs="Arial"/>
                <w:sz w:val="20"/>
                <w:szCs w:val="20"/>
              </w:rPr>
              <w:t>формацию из учебника о названии записей (письмо), их строении и правилах оформления при пис</w:t>
            </w:r>
            <w:r w:rsidRPr="0035509B">
              <w:rPr>
                <w:rFonts w:ascii="Arial" w:hAnsi="Arial" w:cs="Arial"/>
                <w:sz w:val="20"/>
                <w:szCs w:val="20"/>
              </w:rPr>
              <w:t>ь</w:t>
            </w:r>
            <w:r w:rsidRPr="0035509B">
              <w:rPr>
                <w:rFonts w:ascii="Arial" w:hAnsi="Arial" w:cs="Arial"/>
                <w:sz w:val="20"/>
                <w:szCs w:val="20"/>
              </w:rPr>
              <w:t>ме. Пишут свои письма, в</w:t>
            </w:r>
            <w:r w:rsidRPr="0035509B">
              <w:rPr>
                <w:rFonts w:ascii="Arial" w:hAnsi="Arial" w:cs="Arial"/>
                <w:sz w:val="20"/>
                <w:szCs w:val="20"/>
              </w:rPr>
              <w:t>ы</w:t>
            </w:r>
            <w:r w:rsidRPr="0035509B">
              <w:rPr>
                <w:rFonts w:ascii="Arial" w:hAnsi="Arial" w:cs="Arial"/>
                <w:sz w:val="20"/>
                <w:szCs w:val="20"/>
              </w:rPr>
              <w:t>бирают обращения, п</w:t>
            </w:r>
            <w:r w:rsidRPr="0035509B">
              <w:rPr>
                <w:rFonts w:ascii="Arial" w:hAnsi="Arial" w:cs="Arial"/>
                <w:sz w:val="20"/>
                <w:szCs w:val="20"/>
              </w:rPr>
              <w:t>о</w:t>
            </w:r>
            <w:r w:rsidRPr="0035509B">
              <w:rPr>
                <w:rFonts w:ascii="Arial" w:hAnsi="Arial" w:cs="Arial"/>
                <w:sz w:val="20"/>
                <w:szCs w:val="20"/>
              </w:rPr>
              <w:t>желания и другие сре</w:t>
            </w:r>
            <w:r w:rsidRPr="0035509B">
              <w:rPr>
                <w:rFonts w:ascii="Arial" w:hAnsi="Arial" w:cs="Arial"/>
                <w:sz w:val="20"/>
                <w:szCs w:val="20"/>
              </w:rPr>
              <w:t>д</w:t>
            </w:r>
            <w:r w:rsidRPr="0035509B">
              <w:rPr>
                <w:rFonts w:ascii="Arial" w:hAnsi="Arial" w:cs="Arial"/>
                <w:sz w:val="20"/>
                <w:szCs w:val="20"/>
              </w:rPr>
              <w:t>ства языка с учётом а</w:t>
            </w:r>
            <w:r w:rsidRPr="0035509B">
              <w:rPr>
                <w:rFonts w:ascii="Arial" w:hAnsi="Arial" w:cs="Arial"/>
                <w:sz w:val="20"/>
                <w:szCs w:val="20"/>
              </w:rPr>
              <w:t>д</w:t>
            </w:r>
            <w:r w:rsidRPr="0035509B">
              <w:rPr>
                <w:rFonts w:ascii="Arial" w:hAnsi="Arial" w:cs="Arial"/>
                <w:sz w:val="20"/>
                <w:szCs w:val="20"/>
              </w:rPr>
              <w:t>ресата речи.</w:t>
            </w:r>
          </w:p>
        </w:tc>
        <w:tc>
          <w:tcPr>
            <w:tcW w:w="2751" w:type="dxa"/>
          </w:tcPr>
          <w:p w:rsidR="00CB2006" w:rsidRPr="00A8647B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7B">
              <w:rPr>
                <w:rFonts w:ascii="Arial" w:hAnsi="Arial" w:cs="Arial"/>
                <w:sz w:val="20"/>
                <w:szCs w:val="20"/>
              </w:rPr>
              <w:t>Написать короткое пис</w:t>
            </w:r>
            <w:r w:rsidRPr="00A8647B">
              <w:rPr>
                <w:rFonts w:ascii="Arial" w:hAnsi="Arial" w:cs="Arial"/>
                <w:sz w:val="20"/>
                <w:szCs w:val="20"/>
              </w:rPr>
              <w:t>ь</w:t>
            </w:r>
            <w:r w:rsidRPr="00A8647B">
              <w:rPr>
                <w:rFonts w:ascii="Arial" w:hAnsi="Arial" w:cs="Arial"/>
                <w:sz w:val="20"/>
                <w:szCs w:val="20"/>
              </w:rPr>
              <w:t>мо, соблюдая правила жанра, выражая в нём свои мысли и чувства, проявляя вежл</w:t>
            </w:r>
            <w:r w:rsidRPr="00A8647B">
              <w:rPr>
                <w:rFonts w:ascii="Arial" w:hAnsi="Arial" w:cs="Arial"/>
                <w:sz w:val="20"/>
                <w:szCs w:val="20"/>
              </w:rPr>
              <w:t>и</w:t>
            </w:r>
            <w:r w:rsidRPr="00A8647B">
              <w:rPr>
                <w:rFonts w:ascii="Arial" w:hAnsi="Arial" w:cs="Arial"/>
                <w:sz w:val="20"/>
                <w:szCs w:val="20"/>
              </w:rPr>
              <w:t>вость по отношению к а</w:t>
            </w:r>
            <w:r w:rsidRPr="00A8647B">
              <w:rPr>
                <w:rFonts w:ascii="Arial" w:hAnsi="Arial" w:cs="Arial"/>
                <w:sz w:val="20"/>
                <w:szCs w:val="20"/>
              </w:rPr>
              <w:t>д</w:t>
            </w:r>
            <w:r w:rsidRPr="00A8647B">
              <w:rPr>
                <w:rFonts w:ascii="Arial" w:hAnsi="Arial" w:cs="Arial"/>
                <w:sz w:val="20"/>
                <w:szCs w:val="20"/>
              </w:rPr>
              <w:t>ресату.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69A">
              <w:rPr>
                <w:rFonts w:ascii="Arial" w:hAnsi="Arial" w:cs="Arial"/>
                <w:i/>
                <w:sz w:val="20"/>
                <w:szCs w:val="20"/>
              </w:rPr>
              <w:t>Осуществлять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 ко</w:t>
            </w:r>
            <w:r w:rsidRPr="00900775">
              <w:rPr>
                <w:rFonts w:ascii="Arial" w:hAnsi="Arial" w:cs="Arial"/>
                <w:sz w:val="20"/>
                <w:szCs w:val="20"/>
              </w:rPr>
              <w:t>н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троль </w:t>
            </w:r>
            <w:r>
              <w:rPr>
                <w:rFonts w:ascii="Arial" w:hAnsi="Arial" w:cs="Arial"/>
                <w:sz w:val="20"/>
                <w:szCs w:val="20"/>
              </w:rPr>
              <w:t>над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 результ</w:t>
            </w:r>
            <w:r w:rsidRPr="00900775">
              <w:rPr>
                <w:rFonts w:ascii="Arial" w:hAnsi="Arial" w:cs="Arial"/>
                <w:sz w:val="20"/>
                <w:szCs w:val="20"/>
              </w:rPr>
              <w:t>а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том и </w:t>
            </w:r>
            <w:r w:rsidRPr="00F6469A">
              <w:rPr>
                <w:rFonts w:ascii="Arial" w:hAnsi="Arial" w:cs="Arial"/>
                <w:i/>
                <w:sz w:val="20"/>
                <w:szCs w:val="20"/>
              </w:rPr>
              <w:t>вносить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 нео</w:t>
            </w:r>
            <w:r w:rsidRPr="00900775">
              <w:rPr>
                <w:rFonts w:ascii="Arial" w:hAnsi="Arial" w:cs="Arial"/>
                <w:sz w:val="20"/>
                <w:szCs w:val="20"/>
              </w:rPr>
              <w:t>б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ходимые </w:t>
            </w:r>
            <w:r w:rsidRPr="00F6469A">
              <w:rPr>
                <w:rFonts w:ascii="Arial" w:hAnsi="Arial" w:cs="Arial"/>
                <w:i/>
                <w:sz w:val="20"/>
                <w:szCs w:val="20"/>
              </w:rPr>
              <w:t>коррективы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6469A">
              <w:rPr>
                <w:rFonts w:ascii="Arial" w:hAnsi="Arial" w:cs="Arial"/>
                <w:i/>
                <w:sz w:val="20"/>
                <w:szCs w:val="20"/>
              </w:rPr>
              <w:t>Оц</w:t>
            </w:r>
            <w:r w:rsidRPr="00F6469A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6469A">
              <w:rPr>
                <w:rFonts w:ascii="Arial" w:hAnsi="Arial" w:cs="Arial"/>
                <w:i/>
                <w:sz w:val="20"/>
                <w:szCs w:val="20"/>
              </w:rPr>
              <w:t>нивать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 продукт своей деятельности, ориентируясь на а</w:t>
            </w:r>
            <w:r w:rsidRPr="00900775">
              <w:rPr>
                <w:rFonts w:ascii="Arial" w:hAnsi="Arial" w:cs="Arial"/>
                <w:sz w:val="20"/>
                <w:szCs w:val="20"/>
              </w:rPr>
              <w:t>д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ресата.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B2006" w:rsidRPr="004E7F17" w:rsidRDefault="007474E2" w:rsidP="0015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728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09B">
              <w:rPr>
                <w:rFonts w:ascii="Arial" w:hAnsi="Arial" w:cs="Arial"/>
                <w:sz w:val="20"/>
                <w:szCs w:val="20"/>
              </w:rPr>
              <w:t>Написание письма уч</w:t>
            </w:r>
            <w:r w:rsidRPr="0035509B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телю.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09B">
              <w:rPr>
                <w:rFonts w:ascii="Arial" w:hAnsi="Arial" w:cs="Arial"/>
                <w:sz w:val="20"/>
                <w:szCs w:val="20"/>
              </w:rPr>
              <w:t>И</w:t>
            </w:r>
            <w:r w:rsidRPr="0035509B">
              <w:rPr>
                <w:rFonts w:ascii="Arial" w:hAnsi="Arial" w:cs="Arial"/>
                <w:sz w:val="20"/>
                <w:szCs w:val="20"/>
              </w:rPr>
              <w:t>с</w:t>
            </w:r>
            <w:r w:rsidRPr="0035509B">
              <w:rPr>
                <w:rFonts w:ascii="Arial" w:hAnsi="Arial" w:cs="Arial"/>
                <w:sz w:val="20"/>
                <w:szCs w:val="20"/>
              </w:rPr>
              <w:t>пользуют освоенные речевые жанры в практ</w:t>
            </w:r>
            <w:r w:rsidRPr="0035509B">
              <w:rPr>
                <w:rFonts w:ascii="Arial" w:hAnsi="Arial" w:cs="Arial"/>
                <w:sz w:val="20"/>
                <w:szCs w:val="20"/>
              </w:rPr>
              <w:t>и</w:t>
            </w:r>
            <w:r w:rsidRPr="0035509B">
              <w:rPr>
                <w:rFonts w:ascii="Arial" w:hAnsi="Arial" w:cs="Arial"/>
                <w:sz w:val="20"/>
                <w:szCs w:val="20"/>
              </w:rPr>
              <w:t>ке общения.</w:t>
            </w:r>
          </w:p>
        </w:tc>
        <w:tc>
          <w:tcPr>
            <w:tcW w:w="2751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47B">
              <w:rPr>
                <w:rFonts w:ascii="Arial" w:hAnsi="Arial" w:cs="Arial"/>
                <w:sz w:val="20"/>
                <w:szCs w:val="20"/>
              </w:rPr>
              <w:t>Пользоваться всеми осв</w:t>
            </w:r>
            <w:r w:rsidRPr="00A8647B">
              <w:rPr>
                <w:rFonts w:ascii="Arial" w:hAnsi="Arial" w:cs="Arial"/>
                <w:sz w:val="20"/>
                <w:szCs w:val="20"/>
              </w:rPr>
              <w:t>о</w:t>
            </w:r>
            <w:r w:rsidRPr="00A8647B">
              <w:rPr>
                <w:rFonts w:ascii="Arial" w:hAnsi="Arial" w:cs="Arial"/>
                <w:sz w:val="20"/>
                <w:szCs w:val="20"/>
              </w:rPr>
              <w:t>енными правилами пис</w:t>
            </w:r>
            <w:r w:rsidRPr="00A8647B">
              <w:rPr>
                <w:rFonts w:ascii="Arial" w:hAnsi="Arial" w:cs="Arial"/>
                <w:sz w:val="20"/>
                <w:szCs w:val="20"/>
              </w:rPr>
              <w:t>ь</w:t>
            </w:r>
            <w:r w:rsidRPr="00A8647B">
              <w:rPr>
                <w:rFonts w:ascii="Arial" w:hAnsi="Arial" w:cs="Arial"/>
                <w:sz w:val="20"/>
                <w:szCs w:val="20"/>
              </w:rPr>
              <w:t>ма, словарём учебника; проверять и улучшать н</w:t>
            </w:r>
            <w:r w:rsidRPr="00A8647B">
              <w:rPr>
                <w:rFonts w:ascii="Arial" w:hAnsi="Arial" w:cs="Arial"/>
                <w:sz w:val="20"/>
                <w:szCs w:val="20"/>
              </w:rPr>
              <w:t>а</w:t>
            </w:r>
            <w:r w:rsidRPr="00A8647B">
              <w:rPr>
                <w:rFonts w:ascii="Arial" w:hAnsi="Arial" w:cs="Arial"/>
                <w:sz w:val="20"/>
                <w:szCs w:val="20"/>
              </w:rPr>
              <w:t>писа</w:t>
            </w:r>
            <w:r w:rsidRPr="00A8647B">
              <w:rPr>
                <w:rFonts w:ascii="Arial" w:hAnsi="Arial" w:cs="Arial"/>
                <w:sz w:val="20"/>
                <w:szCs w:val="20"/>
              </w:rPr>
              <w:t>н</w:t>
            </w:r>
            <w:r w:rsidRPr="00A8647B">
              <w:rPr>
                <w:rFonts w:ascii="Arial" w:hAnsi="Arial" w:cs="Arial"/>
                <w:sz w:val="20"/>
                <w:szCs w:val="20"/>
              </w:rPr>
              <w:t>ное. Использовать письмо как способ пис</w:t>
            </w:r>
            <w:r w:rsidRPr="00A8647B">
              <w:rPr>
                <w:rFonts w:ascii="Arial" w:hAnsi="Arial" w:cs="Arial"/>
                <w:sz w:val="20"/>
                <w:szCs w:val="20"/>
              </w:rPr>
              <w:t>ь</w:t>
            </w:r>
            <w:r w:rsidRPr="00A8647B">
              <w:rPr>
                <w:rFonts w:ascii="Arial" w:hAnsi="Arial" w:cs="Arial"/>
                <w:sz w:val="20"/>
                <w:szCs w:val="20"/>
              </w:rPr>
              <w:t>менного общения.</w:t>
            </w:r>
          </w:p>
          <w:p w:rsidR="00CB2006" w:rsidRPr="00BC5F04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47C">
              <w:rPr>
                <w:rFonts w:ascii="Arial" w:hAnsi="Arial" w:cs="Arial"/>
                <w:i/>
                <w:sz w:val="20"/>
                <w:szCs w:val="20"/>
              </w:rPr>
              <w:t>Принимать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 информ</w:t>
            </w:r>
            <w:r w:rsidRPr="00900775">
              <w:rPr>
                <w:rFonts w:ascii="Arial" w:hAnsi="Arial" w:cs="Arial"/>
                <w:sz w:val="20"/>
                <w:szCs w:val="20"/>
              </w:rPr>
              <w:t>а</w:t>
            </w:r>
            <w:r w:rsidRPr="00900775">
              <w:rPr>
                <w:rFonts w:ascii="Arial" w:hAnsi="Arial" w:cs="Arial"/>
                <w:sz w:val="20"/>
                <w:szCs w:val="20"/>
              </w:rPr>
              <w:t>цию, пол</w:t>
            </w:r>
            <w:r w:rsidRPr="00900775">
              <w:rPr>
                <w:rFonts w:ascii="Arial" w:hAnsi="Arial" w:cs="Arial"/>
                <w:sz w:val="20"/>
                <w:szCs w:val="20"/>
              </w:rPr>
              <w:t>у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ченную на слух или при чтении учебника, </w:t>
            </w:r>
            <w:r w:rsidRPr="0022347C">
              <w:rPr>
                <w:rFonts w:ascii="Arial" w:hAnsi="Arial" w:cs="Arial"/>
                <w:i/>
                <w:sz w:val="20"/>
                <w:szCs w:val="20"/>
              </w:rPr>
              <w:t>осмысл</w:t>
            </w:r>
            <w:r w:rsidRPr="0022347C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2347C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 её и </w:t>
            </w:r>
            <w:r w:rsidRPr="0022347C">
              <w:rPr>
                <w:rFonts w:ascii="Arial" w:hAnsi="Arial" w:cs="Arial"/>
                <w:i/>
                <w:sz w:val="20"/>
                <w:szCs w:val="20"/>
              </w:rPr>
              <w:t>прим</w:t>
            </w:r>
            <w:r w:rsidRPr="0022347C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22347C">
              <w:rPr>
                <w:rFonts w:ascii="Arial" w:hAnsi="Arial" w:cs="Arial"/>
                <w:i/>
                <w:sz w:val="20"/>
                <w:szCs w:val="20"/>
              </w:rPr>
              <w:t>нять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 для решения практ</w:t>
            </w:r>
            <w:r w:rsidRPr="00900775">
              <w:rPr>
                <w:rFonts w:ascii="Arial" w:hAnsi="Arial" w:cs="Arial"/>
                <w:sz w:val="20"/>
                <w:szCs w:val="20"/>
              </w:rPr>
              <w:t>и</w:t>
            </w:r>
            <w:r w:rsidRPr="00900775">
              <w:rPr>
                <w:rFonts w:ascii="Arial" w:hAnsi="Arial" w:cs="Arial"/>
                <w:sz w:val="20"/>
                <w:szCs w:val="20"/>
              </w:rPr>
              <w:t>ческих з</w:t>
            </w:r>
            <w:r w:rsidRPr="00900775">
              <w:rPr>
                <w:rFonts w:ascii="Arial" w:hAnsi="Arial" w:cs="Arial"/>
                <w:sz w:val="20"/>
                <w:szCs w:val="20"/>
              </w:rPr>
              <w:t>а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дач.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 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шем 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мо.</w:t>
            </w:r>
          </w:p>
        </w:tc>
        <w:tc>
          <w:tcPr>
            <w:tcW w:w="850" w:type="dxa"/>
            <w:gridSpan w:val="7"/>
          </w:tcPr>
          <w:p w:rsidR="00CB2006" w:rsidRPr="004E7F17" w:rsidRDefault="0015728C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7474E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09B">
              <w:rPr>
                <w:rFonts w:ascii="Arial" w:hAnsi="Arial" w:cs="Arial"/>
                <w:sz w:val="20"/>
                <w:szCs w:val="20"/>
              </w:rPr>
              <w:t>Телеграмма и её ос</w:t>
            </w:r>
            <w:r w:rsidRPr="0035509B">
              <w:rPr>
                <w:rFonts w:ascii="Arial" w:hAnsi="Arial" w:cs="Arial"/>
                <w:sz w:val="20"/>
                <w:szCs w:val="20"/>
              </w:rPr>
              <w:t>о</w:t>
            </w:r>
            <w:r w:rsidRPr="0035509B">
              <w:rPr>
                <w:rFonts w:ascii="Arial" w:hAnsi="Arial" w:cs="Arial"/>
                <w:sz w:val="20"/>
                <w:szCs w:val="20"/>
              </w:rPr>
              <w:t>бенн</w:t>
            </w:r>
            <w:r w:rsidRPr="0035509B">
              <w:rPr>
                <w:rFonts w:ascii="Arial" w:hAnsi="Arial" w:cs="Arial"/>
                <w:sz w:val="20"/>
                <w:szCs w:val="20"/>
              </w:rPr>
              <w:t>о</w:t>
            </w:r>
            <w:r w:rsidRPr="0035509B">
              <w:rPr>
                <w:rFonts w:ascii="Arial" w:hAnsi="Arial" w:cs="Arial"/>
                <w:sz w:val="20"/>
                <w:szCs w:val="20"/>
              </w:rPr>
              <w:t>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риала.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09B">
              <w:rPr>
                <w:rFonts w:ascii="Arial" w:hAnsi="Arial" w:cs="Arial"/>
                <w:sz w:val="20"/>
                <w:szCs w:val="20"/>
              </w:rPr>
              <w:t>Получают и</w:t>
            </w:r>
            <w:r w:rsidRPr="0035509B">
              <w:rPr>
                <w:rFonts w:ascii="Arial" w:hAnsi="Arial" w:cs="Arial"/>
                <w:sz w:val="20"/>
                <w:szCs w:val="20"/>
              </w:rPr>
              <w:t>н</w:t>
            </w:r>
            <w:r w:rsidRPr="0035509B">
              <w:rPr>
                <w:rFonts w:ascii="Arial" w:hAnsi="Arial" w:cs="Arial"/>
                <w:sz w:val="20"/>
                <w:szCs w:val="20"/>
              </w:rPr>
              <w:t>формацию из учебника о названии записей (тел</w:t>
            </w:r>
            <w:r w:rsidRPr="0035509B">
              <w:rPr>
                <w:rFonts w:ascii="Arial" w:hAnsi="Arial" w:cs="Arial"/>
                <w:sz w:val="20"/>
                <w:szCs w:val="20"/>
              </w:rPr>
              <w:t>е</w:t>
            </w:r>
            <w:r w:rsidRPr="0035509B">
              <w:rPr>
                <w:rFonts w:ascii="Arial" w:hAnsi="Arial" w:cs="Arial"/>
                <w:sz w:val="20"/>
                <w:szCs w:val="20"/>
              </w:rPr>
              <w:t>грамма), их строении и правилах оформления при пис</w:t>
            </w:r>
            <w:r w:rsidRPr="0035509B">
              <w:rPr>
                <w:rFonts w:ascii="Arial" w:hAnsi="Arial" w:cs="Arial"/>
                <w:sz w:val="20"/>
                <w:szCs w:val="20"/>
              </w:rPr>
              <w:t>ь</w:t>
            </w:r>
            <w:r w:rsidRPr="0035509B">
              <w:rPr>
                <w:rFonts w:ascii="Arial" w:hAnsi="Arial" w:cs="Arial"/>
                <w:sz w:val="20"/>
                <w:szCs w:val="20"/>
              </w:rPr>
              <w:t>ме. Конструируют телегра</w:t>
            </w:r>
            <w:r w:rsidRPr="0035509B">
              <w:rPr>
                <w:rFonts w:ascii="Arial" w:hAnsi="Arial" w:cs="Arial"/>
                <w:sz w:val="20"/>
                <w:szCs w:val="20"/>
              </w:rPr>
              <w:t>м</w:t>
            </w:r>
            <w:r w:rsidRPr="0035509B">
              <w:rPr>
                <w:rFonts w:ascii="Arial" w:hAnsi="Arial" w:cs="Arial"/>
                <w:sz w:val="20"/>
                <w:szCs w:val="20"/>
              </w:rPr>
              <w:t>мы из предложений; «сжимают» пре</w:t>
            </w:r>
            <w:r w:rsidRPr="0035509B">
              <w:rPr>
                <w:rFonts w:ascii="Arial" w:hAnsi="Arial" w:cs="Arial"/>
                <w:sz w:val="20"/>
                <w:szCs w:val="20"/>
              </w:rPr>
              <w:t>д</w:t>
            </w:r>
            <w:r w:rsidRPr="0035509B">
              <w:rPr>
                <w:rFonts w:ascii="Arial" w:hAnsi="Arial" w:cs="Arial"/>
                <w:sz w:val="20"/>
                <w:szCs w:val="20"/>
              </w:rPr>
              <w:t>ложение до телеграммы; развё</w:t>
            </w:r>
            <w:r w:rsidRPr="0035509B">
              <w:rPr>
                <w:rFonts w:ascii="Arial" w:hAnsi="Arial" w:cs="Arial"/>
                <w:sz w:val="20"/>
                <w:szCs w:val="20"/>
              </w:rPr>
              <w:t>р</w:t>
            </w:r>
            <w:r w:rsidRPr="0035509B">
              <w:rPr>
                <w:rFonts w:ascii="Arial" w:hAnsi="Arial" w:cs="Arial"/>
                <w:sz w:val="20"/>
                <w:szCs w:val="20"/>
              </w:rPr>
              <w:t>тывают телеграмму в предложение. Редакт</w:t>
            </w:r>
            <w:r w:rsidRPr="0035509B">
              <w:rPr>
                <w:rFonts w:ascii="Arial" w:hAnsi="Arial" w:cs="Arial"/>
                <w:sz w:val="20"/>
                <w:szCs w:val="20"/>
              </w:rPr>
              <w:t>и</w:t>
            </w:r>
            <w:r w:rsidRPr="0035509B">
              <w:rPr>
                <w:rFonts w:ascii="Arial" w:hAnsi="Arial" w:cs="Arial"/>
                <w:sz w:val="20"/>
                <w:szCs w:val="20"/>
              </w:rPr>
              <w:t xml:space="preserve">руют телеграммы. 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7B">
              <w:rPr>
                <w:rFonts w:ascii="Arial" w:hAnsi="Arial" w:cs="Arial"/>
                <w:sz w:val="20"/>
                <w:szCs w:val="20"/>
              </w:rPr>
              <w:t>Конструировать тел</w:t>
            </w:r>
            <w:r w:rsidRPr="00A8647B">
              <w:rPr>
                <w:rFonts w:ascii="Arial" w:hAnsi="Arial" w:cs="Arial"/>
                <w:sz w:val="20"/>
                <w:szCs w:val="20"/>
              </w:rPr>
              <w:t>е</w:t>
            </w:r>
            <w:r w:rsidRPr="00A8647B">
              <w:rPr>
                <w:rFonts w:ascii="Arial" w:hAnsi="Arial" w:cs="Arial"/>
                <w:sz w:val="20"/>
                <w:szCs w:val="20"/>
              </w:rPr>
              <w:t>грамму с учётом особе</w:t>
            </w:r>
            <w:r w:rsidRPr="00A8647B">
              <w:rPr>
                <w:rFonts w:ascii="Arial" w:hAnsi="Arial" w:cs="Arial"/>
                <w:sz w:val="20"/>
                <w:szCs w:val="20"/>
              </w:rPr>
              <w:t>н</w:t>
            </w:r>
            <w:r w:rsidRPr="00A8647B">
              <w:rPr>
                <w:rFonts w:ascii="Arial" w:hAnsi="Arial" w:cs="Arial"/>
                <w:sz w:val="20"/>
                <w:szCs w:val="20"/>
              </w:rPr>
              <w:t>ностей жанра. Свёртывать предложение в телегра</w:t>
            </w:r>
            <w:r w:rsidRPr="00A8647B">
              <w:rPr>
                <w:rFonts w:ascii="Arial" w:hAnsi="Arial" w:cs="Arial"/>
                <w:sz w:val="20"/>
                <w:szCs w:val="20"/>
              </w:rPr>
              <w:t>м</w:t>
            </w:r>
            <w:r w:rsidRPr="00A8647B">
              <w:rPr>
                <w:rFonts w:ascii="Arial" w:hAnsi="Arial" w:cs="Arial"/>
                <w:sz w:val="20"/>
                <w:szCs w:val="20"/>
              </w:rPr>
              <w:t>му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7B">
              <w:rPr>
                <w:rFonts w:ascii="Arial" w:hAnsi="Arial" w:cs="Arial"/>
                <w:sz w:val="20"/>
                <w:szCs w:val="20"/>
              </w:rPr>
              <w:t>развёртывать тел</w:t>
            </w:r>
            <w:r w:rsidRPr="00A8647B">
              <w:rPr>
                <w:rFonts w:ascii="Arial" w:hAnsi="Arial" w:cs="Arial"/>
                <w:sz w:val="20"/>
                <w:szCs w:val="20"/>
              </w:rPr>
              <w:t>е</w:t>
            </w:r>
            <w:r w:rsidRPr="00A8647B">
              <w:rPr>
                <w:rFonts w:ascii="Arial" w:hAnsi="Arial" w:cs="Arial"/>
                <w:sz w:val="20"/>
                <w:szCs w:val="20"/>
              </w:rPr>
              <w:t>грамму в полное предл</w:t>
            </w:r>
            <w:r w:rsidRPr="00A8647B">
              <w:rPr>
                <w:rFonts w:ascii="Arial" w:hAnsi="Arial" w:cs="Arial"/>
                <w:sz w:val="20"/>
                <w:szCs w:val="20"/>
              </w:rPr>
              <w:t>о</w:t>
            </w:r>
            <w:r w:rsidRPr="00A8647B">
              <w:rPr>
                <w:rFonts w:ascii="Arial" w:hAnsi="Arial" w:cs="Arial"/>
                <w:sz w:val="20"/>
                <w:szCs w:val="20"/>
              </w:rPr>
              <w:t>жение, соблюдая правила письменной речи.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47C">
              <w:rPr>
                <w:rFonts w:ascii="Arial" w:hAnsi="Arial" w:cs="Arial"/>
                <w:i/>
                <w:sz w:val="20"/>
                <w:szCs w:val="20"/>
              </w:rPr>
              <w:t>Соотносить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 инфо</w:t>
            </w:r>
            <w:r w:rsidRPr="00900775">
              <w:rPr>
                <w:rFonts w:ascii="Arial" w:hAnsi="Arial" w:cs="Arial"/>
                <w:sz w:val="20"/>
                <w:szCs w:val="20"/>
              </w:rPr>
              <w:t>р</w:t>
            </w:r>
            <w:r w:rsidRPr="00900775">
              <w:rPr>
                <w:rFonts w:ascii="Arial" w:hAnsi="Arial" w:cs="Arial"/>
                <w:sz w:val="20"/>
                <w:szCs w:val="20"/>
              </w:rPr>
              <w:t>мацию, представле</w:t>
            </w:r>
            <w:r w:rsidRPr="00900775">
              <w:rPr>
                <w:rFonts w:ascii="Arial" w:hAnsi="Arial" w:cs="Arial"/>
                <w:sz w:val="20"/>
                <w:szCs w:val="20"/>
              </w:rPr>
              <w:t>н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ную в словесной и схематичной форме. </w:t>
            </w:r>
            <w:r w:rsidRPr="0022347C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347C">
              <w:rPr>
                <w:rFonts w:ascii="Arial" w:hAnsi="Arial" w:cs="Arial"/>
                <w:i/>
                <w:sz w:val="20"/>
                <w:szCs w:val="20"/>
              </w:rPr>
              <w:t>сра</w:t>
            </w:r>
            <w:r w:rsidRPr="0022347C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22347C">
              <w:rPr>
                <w:rFonts w:ascii="Arial" w:hAnsi="Arial" w:cs="Arial"/>
                <w:i/>
                <w:sz w:val="20"/>
                <w:szCs w:val="20"/>
              </w:rPr>
              <w:t>нивать</w:t>
            </w:r>
            <w:r w:rsidRPr="00900775">
              <w:rPr>
                <w:rFonts w:ascii="Arial" w:hAnsi="Arial" w:cs="Arial"/>
                <w:sz w:val="20"/>
                <w:szCs w:val="20"/>
              </w:rPr>
              <w:t>, делать выв</w:t>
            </w:r>
            <w:r w:rsidRPr="00900775">
              <w:rPr>
                <w:rFonts w:ascii="Arial" w:hAnsi="Arial" w:cs="Arial"/>
                <w:sz w:val="20"/>
                <w:szCs w:val="20"/>
              </w:rPr>
              <w:t>о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ды, </w:t>
            </w:r>
            <w:r w:rsidRPr="0022347C"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Pr="0022347C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22347C">
              <w:rPr>
                <w:rFonts w:ascii="Arial" w:hAnsi="Arial" w:cs="Arial"/>
                <w:i/>
                <w:sz w:val="20"/>
                <w:szCs w:val="20"/>
              </w:rPr>
              <w:t>струировать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347C">
              <w:rPr>
                <w:rFonts w:ascii="Arial" w:hAnsi="Arial" w:cs="Arial"/>
                <w:i/>
                <w:sz w:val="20"/>
                <w:szCs w:val="20"/>
              </w:rPr>
              <w:t>преобразовывать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900775">
              <w:rPr>
                <w:rFonts w:ascii="Arial" w:hAnsi="Arial" w:cs="Arial"/>
                <w:sz w:val="20"/>
                <w:szCs w:val="20"/>
              </w:rPr>
              <w:t>а</w:t>
            </w:r>
            <w:r w:rsidRPr="00900775">
              <w:rPr>
                <w:rFonts w:ascii="Arial" w:hAnsi="Arial" w:cs="Arial"/>
                <w:sz w:val="20"/>
                <w:szCs w:val="20"/>
              </w:rPr>
              <w:t>териал с учётом м</w:t>
            </w:r>
            <w:r w:rsidRPr="00900775">
              <w:rPr>
                <w:rFonts w:ascii="Arial" w:hAnsi="Arial" w:cs="Arial"/>
                <w:sz w:val="20"/>
                <w:szCs w:val="20"/>
              </w:rPr>
              <w:t>е</w:t>
            </w:r>
            <w:r w:rsidRPr="00900775">
              <w:rPr>
                <w:rFonts w:ascii="Arial" w:hAnsi="Arial" w:cs="Arial"/>
                <w:sz w:val="20"/>
                <w:szCs w:val="20"/>
              </w:rPr>
              <w:t>няющихся усло</w:t>
            </w:r>
            <w:r>
              <w:rPr>
                <w:rFonts w:ascii="Arial" w:hAnsi="Arial" w:cs="Arial"/>
                <w:sz w:val="20"/>
                <w:szCs w:val="20"/>
              </w:rPr>
              <w:t xml:space="preserve">вий. </w:t>
            </w:r>
          </w:p>
        </w:tc>
        <w:tc>
          <w:tcPr>
            <w:tcW w:w="851" w:type="dxa"/>
          </w:tcPr>
          <w:p w:rsidR="00CB2006" w:rsidRPr="004C7DC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Ко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м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ме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тир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ва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ное пис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мо.</w:t>
            </w:r>
          </w:p>
        </w:tc>
        <w:tc>
          <w:tcPr>
            <w:tcW w:w="850" w:type="dxa"/>
            <w:gridSpan w:val="7"/>
          </w:tcPr>
          <w:p w:rsidR="00CB2006" w:rsidRPr="004E7F17" w:rsidRDefault="007474E2" w:rsidP="005D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614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пишут поздравл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нового мат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риала.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09B">
              <w:rPr>
                <w:rFonts w:ascii="Arial" w:hAnsi="Arial" w:cs="Arial"/>
                <w:sz w:val="20"/>
                <w:szCs w:val="20"/>
              </w:rPr>
              <w:t>Получают и</w:t>
            </w:r>
            <w:r w:rsidRPr="0035509B">
              <w:rPr>
                <w:rFonts w:ascii="Arial" w:hAnsi="Arial" w:cs="Arial"/>
                <w:sz w:val="20"/>
                <w:szCs w:val="20"/>
              </w:rPr>
              <w:t>н</w:t>
            </w:r>
            <w:r w:rsidRPr="0035509B">
              <w:rPr>
                <w:rFonts w:ascii="Arial" w:hAnsi="Arial" w:cs="Arial"/>
                <w:sz w:val="20"/>
                <w:szCs w:val="20"/>
              </w:rPr>
              <w:t>формацию из учебника о названии записей (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5509B">
              <w:rPr>
                <w:rFonts w:ascii="Arial" w:hAnsi="Arial" w:cs="Arial"/>
                <w:sz w:val="20"/>
                <w:szCs w:val="20"/>
              </w:rPr>
              <w:t>о</w:t>
            </w:r>
            <w:r w:rsidRPr="0035509B">
              <w:rPr>
                <w:rFonts w:ascii="Arial" w:hAnsi="Arial" w:cs="Arial"/>
                <w:sz w:val="20"/>
                <w:szCs w:val="20"/>
              </w:rPr>
              <w:t>здравление), их стро</w:t>
            </w:r>
            <w:r w:rsidRPr="0035509B">
              <w:rPr>
                <w:rFonts w:ascii="Arial" w:hAnsi="Arial" w:cs="Arial"/>
                <w:sz w:val="20"/>
                <w:szCs w:val="20"/>
              </w:rPr>
              <w:t>е</w:t>
            </w:r>
            <w:r w:rsidRPr="0035509B">
              <w:rPr>
                <w:rFonts w:ascii="Arial" w:hAnsi="Arial" w:cs="Arial"/>
                <w:sz w:val="20"/>
                <w:szCs w:val="20"/>
              </w:rPr>
              <w:t>нии и правилах оформления при пис</w:t>
            </w:r>
            <w:r w:rsidRPr="0035509B">
              <w:rPr>
                <w:rFonts w:ascii="Arial" w:hAnsi="Arial" w:cs="Arial"/>
                <w:sz w:val="20"/>
                <w:szCs w:val="20"/>
              </w:rPr>
              <w:t>ь</w:t>
            </w:r>
            <w:r w:rsidRPr="0035509B">
              <w:rPr>
                <w:rFonts w:ascii="Arial" w:hAnsi="Arial" w:cs="Arial"/>
                <w:sz w:val="20"/>
                <w:szCs w:val="20"/>
              </w:rPr>
              <w:t>ме. Конструируют поздра</w:t>
            </w:r>
            <w:r w:rsidRPr="0035509B">
              <w:rPr>
                <w:rFonts w:ascii="Arial" w:hAnsi="Arial" w:cs="Arial"/>
                <w:sz w:val="20"/>
                <w:szCs w:val="20"/>
              </w:rPr>
              <w:t>в</w:t>
            </w:r>
            <w:r w:rsidRPr="0035509B">
              <w:rPr>
                <w:rFonts w:ascii="Arial" w:hAnsi="Arial" w:cs="Arial"/>
                <w:sz w:val="20"/>
                <w:szCs w:val="20"/>
              </w:rPr>
              <w:t>ления. Редактируют п</w:t>
            </w:r>
            <w:r w:rsidRPr="0035509B">
              <w:rPr>
                <w:rFonts w:ascii="Arial" w:hAnsi="Arial" w:cs="Arial"/>
                <w:sz w:val="20"/>
                <w:szCs w:val="20"/>
              </w:rPr>
              <w:t>о</w:t>
            </w:r>
            <w:r w:rsidRPr="0035509B">
              <w:rPr>
                <w:rFonts w:ascii="Arial" w:hAnsi="Arial" w:cs="Arial"/>
                <w:sz w:val="20"/>
                <w:szCs w:val="20"/>
              </w:rPr>
              <w:t>здра</w:t>
            </w:r>
            <w:r w:rsidRPr="0035509B">
              <w:rPr>
                <w:rFonts w:ascii="Arial" w:hAnsi="Arial" w:cs="Arial"/>
                <w:sz w:val="20"/>
                <w:szCs w:val="20"/>
              </w:rPr>
              <w:t>в</w:t>
            </w:r>
            <w:r w:rsidRPr="0035509B">
              <w:rPr>
                <w:rFonts w:ascii="Arial" w:hAnsi="Arial" w:cs="Arial"/>
                <w:sz w:val="20"/>
                <w:szCs w:val="20"/>
              </w:rPr>
              <w:t>ления. Пишут свои поздравления, выбирают обращения, пожелания и другие сре</w:t>
            </w:r>
            <w:r w:rsidRPr="0035509B">
              <w:rPr>
                <w:rFonts w:ascii="Arial" w:hAnsi="Arial" w:cs="Arial"/>
                <w:sz w:val="20"/>
                <w:szCs w:val="20"/>
              </w:rPr>
              <w:t>д</w:t>
            </w:r>
            <w:r w:rsidRPr="0035509B">
              <w:rPr>
                <w:rFonts w:ascii="Arial" w:hAnsi="Arial" w:cs="Arial"/>
                <w:sz w:val="20"/>
                <w:szCs w:val="20"/>
              </w:rPr>
              <w:t>ства языка с учётом а</w:t>
            </w:r>
            <w:r w:rsidRPr="0035509B">
              <w:rPr>
                <w:rFonts w:ascii="Arial" w:hAnsi="Arial" w:cs="Arial"/>
                <w:sz w:val="20"/>
                <w:szCs w:val="20"/>
              </w:rPr>
              <w:t>д</w:t>
            </w:r>
            <w:r w:rsidRPr="0035509B">
              <w:rPr>
                <w:rFonts w:ascii="Arial" w:hAnsi="Arial" w:cs="Arial"/>
                <w:sz w:val="20"/>
                <w:szCs w:val="20"/>
              </w:rPr>
              <w:t>ресата речи.</w:t>
            </w:r>
          </w:p>
        </w:tc>
        <w:tc>
          <w:tcPr>
            <w:tcW w:w="2751" w:type="dxa"/>
          </w:tcPr>
          <w:p w:rsidR="00CB2006" w:rsidRPr="004C7DC6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Умение написать элеме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тарное (по содержанию и форме) поздравление с учётом особенностей адр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сата, выбирая соответс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вующие слова, выраж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ния. </w:t>
            </w:r>
          </w:p>
        </w:tc>
        <w:tc>
          <w:tcPr>
            <w:tcW w:w="2378" w:type="dxa"/>
          </w:tcPr>
          <w:p w:rsidR="00CB2006" w:rsidRPr="004C7DC6" w:rsidRDefault="00CB2006" w:rsidP="004E1F4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Умение 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строить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 м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нологические высказ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ы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вания опр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делённых жанров, учитывая сп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цифику как жа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ра, так и адресата (партнёра); </w:t>
            </w:r>
            <w:r w:rsidRPr="004C7DC6">
              <w:rPr>
                <w:rFonts w:ascii="Arial" w:hAnsi="Arial" w:cs="Arial"/>
                <w:i/>
                <w:spacing w:val="-4"/>
                <w:sz w:val="20"/>
                <w:szCs w:val="20"/>
              </w:rPr>
              <w:t>использовать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 язык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вые сре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д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ства с учётом коммуникативных з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дач и условий общ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ния, в том числе ос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бенностей адр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4C7DC6">
              <w:rPr>
                <w:rFonts w:ascii="Arial" w:hAnsi="Arial" w:cs="Arial"/>
                <w:spacing w:val="-4"/>
                <w:sz w:val="20"/>
                <w:szCs w:val="20"/>
              </w:rPr>
              <w:t xml:space="preserve">сата. 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850" w:type="dxa"/>
            <w:gridSpan w:val="7"/>
          </w:tcPr>
          <w:p w:rsidR="00CB2006" w:rsidRPr="004E7F17" w:rsidRDefault="005D614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474E2"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1CC">
              <w:rPr>
                <w:rFonts w:ascii="Arial" w:hAnsi="Arial" w:cs="Arial"/>
                <w:sz w:val="20"/>
                <w:szCs w:val="20"/>
              </w:rPr>
              <w:t>Написание поздра</w:t>
            </w:r>
            <w:r w:rsidRPr="002E51CC">
              <w:rPr>
                <w:rFonts w:ascii="Arial" w:hAnsi="Arial" w:cs="Arial"/>
                <w:sz w:val="20"/>
                <w:szCs w:val="20"/>
              </w:rPr>
              <w:t>в</w:t>
            </w:r>
            <w:r w:rsidRPr="002E51CC">
              <w:rPr>
                <w:rFonts w:ascii="Arial" w:hAnsi="Arial" w:cs="Arial"/>
                <w:sz w:val="20"/>
                <w:szCs w:val="20"/>
              </w:rPr>
              <w:t>лений друзьям, бли</w:t>
            </w:r>
            <w:r w:rsidRPr="002E51CC">
              <w:rPr>
                <w:rFonts w:ascii="Arial" w:hAnsi="Arial" w:cs="Arial"/>
                <w:sz w:val="20"/>
                <w:szCs w:val="20"/>
              </w:rPr>
              <w:t>з</w:t>
            </w:r>
            <w:r w:rsidRPr="002E51CC">
              <w:rPr>
                <w:rFonts w:ascii="Arial" w:hAnsi="Arial" w:cs="Arial"/>
                <w:sz w:val="20"/>
                <w:szCs w:val="20"/>
              </w:rPr>
              <w:t>ким, учит</w:t>
            </w:r>
            <w:r w:rsidRPr="002E51CC">
              <w:rPr>
                <w:rFonts w:ascii="Arial" w:hAnsi="Arial" w:cs="Arial"/>
                <w:sz w:val="20"/>
                <w:szCs w:val="20"/>
              </w:rPr>
              <w:t>е</w:t>
            </w:r>
            <w:r w:rsidRPr="002E51CC">
              <w:rPr>
                <w:rFonts w:ascii="Arial" w:hAnsi="Arial" w:cs="Arial"/>
                <w:sz w:val="20"/>
                <w:szCs w:val="20"/>
              </w:rPr>
              <w:t>лю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09B">
              <w:rPr>
                <w:rFonts w:ascii="Arial" w:hAnsi="Arial" w:cs="Arial"/>
                <w:sz w:val="20"/>
                <w:szCs w:val="20"/>
              </w:rPr>
              <w:t>Обсуждают правила письменного общения, способы проявления вежливости.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7133FD">
              <w:rPr>
                <w:rFonts w:ascii="Arial" w:hAnsi="Arial" w:cs="Arial"/>
                <w:sz w:val="20"/>
                <w:szCs w:val="20"/>
              </w:rPr>
              <w:t>ользоваться всеми освоенными прав</w:t>
            </w:r>
            <w:r w:rsidRPr="007133FD">
              <w:rPr>
                <w:rFonts w:ascii="Arial" w:hAnsi="Arial" w:cs="Arial"/>
                <w:sz w:val="20"/>
                <w:szCs w:val="20"/>
              </w:rPr>
              <w:t>и</w:t>
            </w:r>
            <w:r w:rsidRPr="007133FD">
              <w:rPr>
                <w:rFonts w:ascii="Arial" w:hAnsi="Arial" w:cs="Arial"/>
                <w:sz w:val="20"/>
                <w:szCs w:val="20"/>
              </w:rPr>
              <w:t>лами письма, словарём учебника; проверять и улучшать написанное. И</w:t>
            </w:r>
            <w:r w:rsidRPr="007133FD">
              <w:rPr>
                <w:rFonts w:ascii="Arial" w:hAnsi="Arial" w:cs="Arial"/>
                <w:sz w:val="20"/>
                <w:szCs w:val="20"/>
              </w:rPr>
              <w:t>с</w:t>
            </w:r>
            <w:r w:rsidRPr="007133FD">
              <w:rPr>
                <w:rFonts w:ascii="Arial" w:hAnsi="Arial" w:cs="Arial"/>
                <w:sz w:val="20"/>
                <w:szCs w:val="20"/>
              </w:rPr>
              <w:t>пользовать п</w:t>
            </w:r>
            <w:r w:rsidRPr="007133FD">
              <w:rPr>
                <w:rFonts w:ascii="Arial" w:hAnsi="Arial" w:cs="Arial"/>
                <w:sz w:val="20"/>
                <w:szCs w:val="20"/>
              </w:rPr>
              <w:t>о</w:t>
            </w:r>
            <w:r w:rsidRPr="007133FD">
              <w:rPr>
                <w:rFonts w:ascii="Arial" w:hAnsi="Arial" w:cs="Arial"/>
                <w:sz w:val="20"/>
                <w:szCs w:val="20"/>
              </w:rPr>
              <w:t>здравление как способ письменного выражения своих чувств.</w:t>
            </w: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56AA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900775">
              <w:rPr>
                <w:rFonts w:ascii="Arial" w:hAnsi="Arial" w:cs="Arial"/>
                <w:sz w:val="20"/>
                <w:szCs w:val="20"/>
              </w:rPr>
              <w:t xml:space="preserve"> свойс</w:t>
            </w:r>
            <w:r w:rsidRPr="00900775">
              <w:rPr>
                <w:rFonts w:ascii="Arial" w:hAnsi="Arial" w:cs="Arial"/>
                <w:sz w:val="20"/>
                <w:szCs w:val="20"/>
              </w:rPr>
              <w:t>т</w:t>
            </w:r>
            <w:r w:rsidRPr="00900775">
              <w:rPr>
                <w:rFonts w:ascii="Arial" w:hAnsi="Arial" w:cs="Arial"/>
                <w:sz w:val="20"/>
                <w:szCs w:val="20"/>
              </w:rPr>
              <w:t>ве</w:t>
            </w:r>
            <w:r w:rsidRPr="00900775">
              <w:rPr>
                <w:rFonts w:ascii="Arial" w:hAnsi="Arial" w:cs="Arial"/>
                <w:sz w:val="20"/>
                <w:szCs w:val="20"/>
              </w:rPr>
              <w:t>н</w:t>
            </w:r>
            <w:r w:rsidRPr="00900775">
              <w:rPr>
                <w:rFonts w:ascii="Arial" w:hAnsi="Arial" w:cs="Arial"/>
                <w:sz w:val="20"/>
                <w:szCs w:val="20"/>
              </w:rPr>
              <w:t>ные письменной речи различные сп</w:t>
            </w:r>
            <w:r w:rsidRPr="00900775">
              <w:rPr>
                <w:rFonts w:ascii="Arial" w:hAnsi="Arial" w:cs="Arial"/>
                <w:sz w:val="20"/>
                <w:szCs w:val="20"/>
              </w:rPr>
              <w:t>о</w:t>
            </w:r>
            <w:r w:rsidRPr="00900775">
              <w:rPr>
                <w:rFonts w:ascii="Arial" w:hAnsi="Arial" w:cs="Arial"/>
                <w:sz w:val="20"/>
                <w:szCs w:val="20"/>
              </w:rPr>
              <w:t>собы проявления ве</w:t>
            </w:r>
            <w:r w:rsidRPr="00900775">
              <w:rPr>
                <w:rFonts w:ascii="Arial" w:hAnsi="Arial" w:cs="Arial"/>
                <w:sz w:val="20"/>
                <w:szCs w:val="20"/>
              </w:rPr>
              <w:t>ж</w:t>
            </w:r>
            <w:r w:rsidRPr="00900775">
              <w:rPr>
                <w:rFonts w:ascii="Arial" w:hAnsi="Arial" w:cs="Arial"/>
                <w:sz w:val="20"/>
                <w:szCs w:val="20"/>
              </w:rPr>
              <w:t>ливости, а также св</w:t>
            </w:r>
            <w:r w:rsidRPr="00900775">
              <w:rPr>
                <w:rFonts w:ascii="Arial" w:hAnsi="Arial" w:cs="Arial"/>
                <w:sz w:val="20"/>
                <w:szCs w:val="20"/>
              </w:rPr>
              <w:t>о</w:t>
            </w:r>
            <w:r w:rsidRPr="00900775">
              <w:rPr>
                <w:rFonts w:ascii="Arial" w:hAnsi="Arial" w:cs="Arial"/>
                <w:sz w:val="20"/>
                <w:szCs w:val="20"/>
              </w:rPr>
              <w:t>его доброго отнош</w:t>
            </w:r>
            <w:r w:rsidRPr="00900775">
              <w:rPr>
                <w:rFonts w:ascii="Arial" w:hAnsi="Arial" w:cs="Arial"/>
                <w:sz w:val="20"/>
                <w:szCs w:val="20"/>
              </w:rPr>
              <w:t>е</w:t>
            </w:r>
            <w:r w:rsidRPr="00900775">
              <w:rPr>
                <w:rFonts w:ascii="Arial" w:hAnsi="Arial" w:cs="Arial"/>
                <w:sz w:val="20"/>
                <w:szCs w:val="20"/>
              </w:rPr>
              <w:t>ния к адр</w:t>
            </w:r>
            <w:r w:rsidRPr="00900775">
              <w:rPr>
                <w:rFonts w:ascii="Arial" w:hAnsi="Arial" w:cs="Arial"/>
                <w:sz w:val="20"/>
                <w:szCs w:val="20"/>
              </w:rPr>
              <w:t>е</w:t>
            </w:r>
            <w:r w:rsidRPr="00900775">
              <w:rPr>
                <w:rFonts w:ascii="Arial" w:hAnsi="Arial" w:cs="Arial"/>
                <w:sz w:val="20"/>
                <w:szCs w:val="20"/>
              </w:rPr>
              <w:t>сату.</w:t>
            </w: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 Пис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здравлений.</w:t>
            </w:r>
          </w:p>
        </w:tc>
        <w:tc>
          <w:tcPr>
            <w:tcW w:w="850" w:type="dxa"/>
            <w:gridSpan w:val="7"/>
          </w:tcPr>
          <w:p w:rsidR="00CB2006" w:rsidRPr="004E7F17" w:rsidRDefault="007474E2" w:rsidP="005D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D614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2D7680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3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1CC">
              <w:rPr>
                <w:rFonts w:ascii="Arial" w:hAnsi="Arial" w:cs="Arial"/>
                <w:sz w:val="20"/>
                <w:szCs w:val="20"/>
              </w:rPr>
              <w:t>Перелистаем уче</w:t>
            </w:r>
            <w:r w:rsidRPr="002E51CC">
              <w:rPr>
                <w:rFonts w:ascii="Arial" w:hAnsi="Arial" w:cs="Arial"/>
                <w:sz w:val="20"/>
                <w:szCs w:val="20"/>
              </w:rPr>
              <w:t>б</w:t>
            </w:r>
            <w:r w:rsidRPr="002E51CC">
              <w:rPr>
                <w:rFonts w:ascii="Arial" w:hAnsi="Arial" w:cs="Arial"/>
                <w:sz w:val="20"/>
                <w:szCs w:val="20"/>
              </w:rPr>
              <w:t>ник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33FD">
              <w:rPr>
                <w:rFonts w:ascii="Arial" w:hAnsi="Arial" w:cs="Arial"/>
                <w:sz w:val="20"/>
                <w:szCs w:val="20"/>
              </w:rPr>
              <w:t>Повторяют и обобщают изученное,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3FD">
              <w:rPr>
                <w:rFonts w:ascii="Arial" w:hAnsi="Arial" w:cs="Arial"/>
                <w:sz w:val="20"/>
                <w:szCs w:val="20"/>
              </w:rPr>
              <w:t>анализир</w:t>
            </w:r>
            <w:r w:rsidRPr="007133FD">
              <w:rPr>
                <w:rFonts w:ascii="Arial" w:hAnsi="Arial" w:cs="Arial"/>
                <w:sz w:val="20"/>
                <w:szCs w:val="20"/>
              </w:rPr>
              <w:t>у</w:t>
            </w:r>
            <w:r w:rsidRPr="007133FD">
              <w:rPr>
                <w:rFonts w:ascii="Arial" w:hAnsi="Arial" w:cs="Arial"/>
                <w:sz w:val="20"/>
                <w:szCs w:val="20"/>
              </w:rPr>
              <w:t>ют и оценивают свои дост</w:t>
            </w:r>
            <w:r w:rsidRPr="007133FD">
              <w:rPr>
                <w:rFonts w:ascii="Arial" w:hAnsi="Arial" w:cs="Arial"/>
                <w:sz w:val="20"/>
                <w:szCs w:val="20"/>
              </w:rPr>
              <w:t>и</w:t>
            </w:r>
            <w:r w:rsidRPr="007133FD">
              <w:rPr>
                <w:rFonts w:ascii="Arial" w:hAnsi="Arial" w:cs="Arial"/>
                <w:sz w:val="20"/>
                <w:szCs w:val="20"/>
              </w:rPr>
              <w:t>жения и трудности; осо</w:t>
            </w:r>
            <w:r w:rsidRPr="007133FD">
              <w:rPr>
                <w:rFonts w:ascii="Arial" w:hAnsi="Arial" w:cs="Arial"/>
                <w:sz w:val="20"/>
                <w:szCs w:val="20"/>
              </w:rPr>
              <w:t>з</w:t>
            </w:r>
            <w:r w:rsidRPr="007133FD">
              <w:rPr>
                <w:rFonts w:ascii="Arial" w:hAnsi="Arial" w:cs="Arial"/>
                <w:sz w:val="20"/>
                <w:szCs w:val="20"/>
              </w:rPr>
              <w:t>нают своё отнош</w:t>
            </w:r>
            <w:r w:rsidRPr="007133FD">
              <w:rPr>
                <w:rFonts w:ascii="Arial" w:hAnsi="Arial" w:cs="Arial"/>
                <w:sz w:val="20"/>
                <w:szCs w:val="20"/>
              </w:rPr>
              <w:t>е</w:t>
            </w:r>
            <w:r w:rsidRPr="007133FD">
              <w:rPr>
                <w:rFonts w:ascii="Arial" w:hAnsi="Arial" w:cs="Arial"/>
                <w:sz w:val="20"/>
                <w:szCs w:val="20"/>
              </w:rPr>
              <w:t>ние к урокам русского языка.</w:t>
            </w: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7133FD">
              <w:rPr>
                <w:rFonts w:ascii="Arial" w:hAnsi="Arial" w:cs="Arial"/>
                <w:sz w:val="20"/>
                <w:szCs w:val="20"/>
              </w:rPr>
              <w:t>рименять осв</w:t>
            </w:r>
            <w:r w:rsidRPr="007133FD">
              <w:rPr>
                <w:rFonts w:ascii="Arial" w:hAnsi="Arial" w:cs="Arial"/>
                <w:sz w:val="20"/>
                <w:szCs w:val="20"/>
              </w:rPr>
              <w:t>о</w:t>
            </w:r>
            <w:r w:rsidRPr="007133FD">
              <w:rPr>
                <w:rFonts w:ascii="Arial" w:hAnsi="Arial" w:cs="Arial"/>
                <w:sz w:val="20"/>
                <w:szCs w:val="20"/>
              </w:rPr>
              <w:t>енные лингвистические знания для решения пра</w:t>
            </w:r>
            <w:r w:rsidRPr="007133FD">
              <w:rPr>
                <w:rFonts w:ascii="Arial" w:hAnsi="Arial" w:cs="Arial"/>
                <w:sz w:val="20"/>
                <w:szCs w:val="20"/>
              </w:rPr>
              <w:t>к</w:t>
            </w:r>
            <w:r w:rsidRPr="007133FD">
              <w:rPr>
                <w:rFonts w:ascii="Arial" w:hAnsi="Arial" w:cs="Arial"/>
                <w:sz w:val="20"/>
                <w:szCs w:val="20"/>
              </w:rPr>
              <w:t>тических языковых и реч</w:t>
            </w:r>
            <w:r w:rsidRPr="007133FD">
              <w:rPr>
                <w:rFonts w:ascii="Arial" w:hAnsi="Arial" w:cs="Arial"/>
                <w:sz w:val="20"/>
                <w:szCs w:val="20"/>
              </w:rPr>
              <w:t>е</w:t>
            </w:r>
            <w:r w:rsidRPr="007133FD">
              <w:rPr>
                <w:rFonts w:ascii="Arial" w:hAnsi="Arial" w:cs="Arial"/>
                <w:sz w:val="20"/>
                <w:szCs w:val="20"/>
              </w:rPr>
              <w:t>вых задач.</w:t>
            </w:r>
          </w:p>
        </w:tc>
        <w:tc>
          <w:tcPr>
            <w:tcW w:w="2378" w:type="dxa"/>
          </w:tcPr>
          <w:p w:rsidR="00CB2006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E14">
              <w:rPr>
                <w:rFonts w:ascii="Arial" w:hAnsi="Arial" w:cs="Arial"/>
                <w:i/>
                <w:sz w:val="20"/>
                <w:szCs w:val="20"/>
              </w:rPr>
              <w:t>Осознание</w:t>
            </w:r>
            <w:r w:rsidRPr="007133FD">
              <w:rPr>
                <w:rFonts w:ascii="Arial" w:hAnsi="Arial" w:cs="Arial"/>
                <w:sz w:val="20"/>
                <w:szCs w:val="20"/>
              </w:rPr>
              <w:t xml:space="preserve"> своих учебных достижений, своего отн</w:t>
            </w:r>
            <w:r w:rsidRPr="007133FD">
              <w:rPr>
                <w:rFonts w:ascii="Arial" w:hAnsi="Arial" w:cs="Arial"/>
                <w:sz w:val="20"/>
                <w:szCs w:val="20"/>
              </w:rPr>
              <w:t>о</w:t>
            </w:r>
            <w:r w:rsidRPr="007133FD">
              <w:rPr>
                <w:rFonts w:ascii="Arial" w:hAnsi="Arial" w:cs="Arial"/>
                <w:sz w:val="20"/>
                <w:szCs w:val="20"/>
              </w:rPr>
              <w:t xml:space="preserve">шения к изучению русского языка. </w:t>
            </w:r>
            <w:r w:rsidRPr="00875E14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7133FD">
              <w:rPr>
                <w:rFonts w:ascii="Arial" w:hAnsi="Arial" w:cs="Arial"/>
                <w:sz w:val="20"/>
                <w:szCs w:val="20"/>
              </w:rPr>
              <w:t xml:space="preserve"> свои д</w:t>
            </w:r>
            <w:r w:rsidRPr="007133FD">
              <w:rPr>
                <w:rFonts w:ascii="Arial" w:hAnsi="Arial" w:cs="Arial"/>
                <w:sz w:val="20"/>
                <w:szCs w:val="20"/>
              </w:rPr>
              <w:t>о</w:t>
            </w:r>
            <w:r w:rsidRPr="007133FD">
              <w:rPr>
                <w:rFonts w:ascii="Arial" w:hAnsi="Arial" w:cs="Arial"/>
                <w:sz w:val="20"/>
                <w:szCs w:val="20"/>
              </w:rPr>
              <w:t xml:space="preserve">стижения и трудности; адекватно </w:t>
            </w:r>
            <w:r w:rsidRPr="00875E14">
              <w:rPr>
                <w:rFonts w:ascii="Arial" w:hAnsi="Arial" w:cs="Arial"/>
                <w:i/>
                <w:sz w:val="20"/>
                <w:szCs w:val="20"/>
              </w:rPr>
              <w:t>воспринимать</w:t>
            </w:r>
            <w:r w:rsidRPr="007133FD">
              <w:rPr>
                <w:rFonts w:ascii="Arial" w:hAnsi="Arial" w:cs="Arial"/>
                <w:sz w:val="20"/>
                <w:szCs w:val="20"/>
              </w:rPr>
              <w:t xml:space="preserve"> оценку учителя; </w:t>
            </w:r>
            <w:r w:rsidRPr="00875E14">
              <w:rPr>
                <w:rFonts w:ascii="Arial" w:hAnsi="Arial" w:cs="Arial"/>
                <w:i/>
                <w:sz w:val="20"/>
                <w:szCs w:val="20"/>
              </w:rPr>
              <w:t>строить</w:t>
            </w:r>
            <w:r w:rsidRPr="007133FD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7133FD">
              <w:rPr>
                <w:rFonts w:ascii="Arial" w:hAnsi="Arial" w:cs="Arial"/>
                <w:sz w:val="20"/>
                <w:szCs w:val="20"/>
              </w:rPr>
              <w:t>о</w:t>
            </w:r>
            <w:r w:rsidRPr="007133FD">
              <w:rPr>
                <w:rFonts w:ascii="Arial" w:hAnsi="Arial" w:cs="Arial"/>
                <w:sz w:val="20"/>
                <w:szCs w:val="20"/>
              </w:rPr>
              <w:t xml:space="preserve">зитивные планы на будущее. </w:t>
            </w:r>
            <w:r w:rsidRPr="00875E14">
              <w:rPr>
                <w:rFonts w:ascii="Arial" w:hAnsi="Arial" w:cs="Arial"/>
                <w:i/>
                <w:sz w:val="20"/>
                <w:szCs w:val="20"/>
              </w:rPr>
              <w:t>Польз</w:t>
            </w:r>
            <w:r w:rsidRPr="00875E14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875E14">
              <w:rPr>
                <w:rFonts w:ascii="Arial" w:hAnsi="Arial" w:cs="Arial"/>
                <w:i/>
                <w:sz w:val="20"/>
                <w:szCs w:val="20"/>
              </w:rPr>
              <w:t>ваться</w:t>
            </w:r>
            <w:r w:rsidRPr="007133FD">
              <w:rPr>
                <w:rFonts w:ascii="Arial" w:hAnsi="Arial" w:cs="Arial"/>
                <w:sz w:val="20"/>
                <w:szCs w:val="20"/>
              </w:rPr>
              <w:t xml:space="preserve"> справочными страницами уче</w:t>
            </w:r>
            <w:r w:rsidRPr="007133FD">
              <w:rPr>
                <w:rFonts w:ascii="Arial" w:hAnsi="Arial" w:cs="Arial"/>
                <w:sz w:val="20"/>
                <w:szCs w:val="20"/>
              </w:rPr>
              <w:t>б</w:t>
            </w:r>
            <w:r w:rsidRPr="007133FD">
              <w:rPr>
                <w:rFonts w:ascii="Arial" w:hAnsi="Arial" w:cs="Arial"/>
                <w:sz w:val="20"/>
                <w:szCs w:val="20"/>
              </w:rPr>
              <w:t xml:space="preserve">ника, </w:t>
            </w:r>
            <w:r w:rsidRPr="00875E14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7133FD">
              <w:rPr>
                <w:rFonts w:ascii="Arial" w:hAnsi="Arial" w:cs="Arial"/>
                <w:sz w:val="20"/>
                <w:szCs w:val="20"/>
              </w:rPr>
              <w:t xml:space="preserve"> на них ну</w:t>
            </w:r>
            <w:r w:rsidRPr="007133FD">
              <w:rPr>
                <w:rFonts w:ascii="Arial" w:hAnsi="Arial" w:cs="Arial"/>
                <w:sz w:val="20"/>
                <w:szCs w:val="20"/>
              </w:rPr>
              <w:t>ж</w:t>
            </w:r>
            <w:r w:rsidRPr="007133FD">
              <w:rPr>
                <w:rFonts w:ascii="Arial" w:hAnsi="Arial" w:cs="Arial"/>
                <w:sz w:val="20"/>
                <w:szCs w:val="20"/>
              </w:rPr>
              <w:t xml:space="preserve">ную информацию и </w:t>
            </w:r>
            <w:r w:rsidRPr="00875E14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875E14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875E14">
              <w:rPr>
                <w:rFonts w:ascii="Arial" w:hAnsi="Arial" w:cs="Arial"/>
                <w:i/>
                <w:sz w:val="20"/>
                <w:szCs w:val="20"/>
              </w:rPr>
              <w:t>пользовать</w:t>
            </w:r>
            <w:r w:rsidRPr="007133FD">
              <w:rPr>
                <w:rFonts w:ascii="Arial" w:hAnsi="Arial" w:cs="Arial"/>
                <w:sz w:val="20"/>
                <w:szCs w:val="20"/>
              </w:rPr>
              <w:t xml:space="preserve"> её. </w:t>
            </w:r>
          </w:p>
          <w:p w:rsidR="00CB2006" w:rsidRPr="00BC5F04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850" w:type="dxa"/>
            <w:gridSpan w:val="7"/>
          </w:tcPr>
          <w:p w:rsidR="00CB2006" w:rsidRPr="004E7F17" w:rsidRDefault="007474E2" w:rsidP="005D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D61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0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06" w:rsidRPr="004E7F17" w:rsidTr="006B01F7">
        <w:trPr>
          <w:trHeight w:val="301"/>
          <w:jc w:val="center"/>
        </w:trPr>
        <w:tc>
          <w:tcPr>
            <w:tcW w:w="720" w:type="dxa"/>
          </w:tcPr>
          <w:p w:rsidR="00CB2006" w:rsidRPr="004E7F17" w:rsidRDefault="00CB2006" w:rsidP="00E5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47-50</w:t>
            </w:r>
          </w:p>
        </w:tc>
        <w:tc>
          <w:tcPr>
            <w:tcW w:w="2340" w:type="dxa"/>
          </w:tcPr>
          <w:p w:rsidR="00CB200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6F76">
              <w:rPr>
                <w:rFonts w:ascii="Arial" w:hAnsi="Arial" w:cs="Arial"/>
                <w:b/>
                <w:sz w:val="20"/>
                <w:szCs w:val="20"/>
              </w:rPr>
              <w:t>Резервные уроки.</w:t>
            </w:r>
          </w:p>
          <w:p w:rsidR="00CB2006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B2006" w:rsidRPr="00BC5F04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B2006" w:rsidRPr="00F5568C" w:rsidRDefault="00CB2006" w:rsidP="004E1F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35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</w:tcPr>
          <w:p w:rsidR="00CB2006" w:rsidRPr="004E7F17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CB2006" w:rsidRPr="00126D92" w:rsidRDefault="00CB2006" w:rsidP="004E1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6"/>
          </w:tcPr>
          <w:p w:rsidR="00CB2006" w:rsidRPr="004E7F17" w:rsidRDefault="005D6147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767" w:type="dxa"/>
            <w:gridSpan w:val="2"/>
          </w:tcPr>
          <w:p w:rsidR="00CB2006" w:rsidRPr="004E7F17" w:rsidRDefault="00CB2006" w:rsidP="004E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006" w:rsidRDefault="00CB2006" w:rsidP="006B1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006" w:rsidRDefault="00CB2006" w:rsidP="006B1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1D62" w:rsidRPr="00A87FA0" w:rsidRDefault="006B1D62" w:rsidP="006B1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B1D62" w:rsidRPr="00A87FA0" w:rsidSect="007014E8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B1D62" w:rsidRPr="00093ACB" w:rsidRDefault="006B1D62" w:rsidP="00E742C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093ACB">
        <w:rPr>
          <w:rFonts w:ascii="Arial" w:hAnsi="Arial" w:cs="Arial"/>
          <w:b/>
          <w:smallCaps/>
          <w:sz w:val="24"/>
          <w:szCs w:val="24"/>
        </w:rPr>
        <w:t>Материально-техническое обеспеч</w:t>
      </w:r>
      <w:r w:rsidRPr="00093ACB">
        <w:rPr>
          <w:rFonts w:ascii="Arial" w:hAnsi="Arial" w:cs="Arial"/>
          <w:b/>
          <w:smallCaps/>
          <w:sz w:val="24"/>
          <w:szCs w:val="24"/>
        </w:rPr>
        <w:t>е</w:t>
      </w:r>
      <w:r w:rsidRPr="00093ACB">
        <w:rPr>
          <w:rFonts w:ascii="Arial" w:hAnsi="Arial" w:cs="Arial"/>
          <w:b/>
          <w:smallCaps/>
          <w:sz w:val="24"/>
          <w:szCs w:val="24"/>
        </w:rPr>
        <w:t>ние программы</w:t>
      </w:r>
    </w:p>
    <w:p w:rsidR="006B1D62" w:rsidRPr="00CE28CB" w:rsidRDefault="006B1D62" w:rsidP="00E742C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D62" w:rsidRPr="00CE28CB" w:rsidRDefault="006B1D62" w:rsidP="001E07EE">
      <w:pPr>
        <w:tabs>
          <w:tab w:val="left" w:pos="360"/>
        </w:tabs>
        <w:spacing w:after="0" w:line="240" w:lineRule="auto"/>
        <w:ind w:firstLine="540"/>
        <w:rPr>
          <w:rFonts w:ascii="Arial" w:hAnsi="Arial" w:cs="Arial"/>
          <w:b/>
        </w:rPr>
      </w:pPr>
      <w:r w:rsidRPr="00CE28CB">
        <w:rPr>
          <w:rFonts w:ascii="Arial" w:hAnsi="Arial" w:cs="Arial"/>
          <w:b/>
        </w:rPr>
        <w:t>Специфическое оборудование</w:t>
      </w:r>
    </w:p>
    <w:p w:rsidR="006B1D62" w:rsidRPr="00CE28CB" w:rsidRDefault="006B1D62" w:rsidP="00B053AD">
      <w:pPr>
        <w:numPr>
          <w:ilvl w:val="0"/>
          <w:numId w:val="2"/>
        </w:numPr>
        <w:tabs>
          <w:tab w:val="clear" w:pos="1080"/>
          <w:tab w:val="left" w:pos="360"/>
          <w:tab w:val="num" w:pos="900"/>
        </w:tabs>
        <w:spacing w:after="0" w:line="240" w:lineRule="auto"/>
        <w:ind w:left="0" w:firstLine="540"/>
        <w:rPr>
          <w:rFonts w:ascii="Arial" w:hAnsi="Arial" w:cs="Arial"/>
        </w:rPr>
      </w:pPr>
      <w:r w:rsidRPr="00CE28CB">
        <w:rPr>
          <w:rFonts w:ascii="Arial" w:hAnsi="Arial" w:cs="Arial"/>
        </w:rPr>
        <w:t>алфавит;</w:t>
      </w:r>
    </w:p>
    <w:p w:rsidR="006B1D62" w:rsidRPr="00CE28CB" w:rsidRDefault="006B1D62" w:rsidP="00B053AD">
      <w:pPr>
        <w:numPr>
          <w:ilvl w:val="0"/>
          <w:numId w:val="2"/>
        </w:numPr>
        <w:tabs>
          <w:tab w:val="clear" w:pos="1080"/>
          <w:tab w:val="left" w:pos="360"/>
          <w:tab w:val="num" w:pos="900"/>
        </w:tabs>
        <w:spacing w:after="0" w:line="240" w:lineRule="auto"/>
        <w:ind w:left="0" w:firstLine="540"/>
        <w:rPr>
          <w:rFonts w:ascii="Arial" w:hAnsi="Arial" w:cs="Arial"/>
        </w:rPr>
      </w:pPr>
      <w:r w:rsidRPr="00CE28CB">
        <w:rPr>
          <w:rFonts w:ascii="Arial" w:hAnsi="Arial" w:cs="Arial"/>
        </w:rPr>
        <w:t>таблицы к основным разделам грамматического материала (в соответствии с пр</w:t>
      </w:r>
      <w:r w:rsidRPr="00CE28CB">
        <w:rPr>
          <w:rFonts w:ascii="Arial" w:hAnsi="Arial" w:cs="Arial"/>
        </w:rPr>
        <w:t>о</w:t>
      </w:r>
      <w:r w:rsidRPr="00CE28CB">
        <w:rPr>
          <w:rFonts w:ascii="Arial" w:hAnsi="Arial" w:cs="Arial"/>
        </w:rPr>
        <w:t>граммой);</w:t>
      </w:r>
    </w:p>
    <w:p w:rsidR="006B1D62" w:rsidRPr="00CE28CB" w:rsidRDefault="006B1D62" w:rsidP="00B053AD">
      <w:pPr>
        <w:numPr>
          <w:ilvl w:val="0"/>
          <w:numId w:val="2"/>
        </w:numPr>
        <w:tabs>
          <w:tab w:val="clear" w:pos="1080"/>
          <w:tab w:val="left" w:pos="360"/>
          <w:tab w:val="num" w:pos="900"/>
        </w:tabs>
        <w:spacing w:after="0" w:line="240" w:lineRule="auto"/>
        <w:ind w:left="0" w:firstLine="540"/>
        <w:rPr>
          <w:rFonts w:ascii="Arial" w:hAnsi="Arial" w:cs="Arial"/>
        </w:rPr>
      </w:pPr>
      <w:r w:rsidRPr="00CE28CB">
        <w:rPr>
          <w:rFonts w:ascii="Arial" w:hAnsi="Arial" w:cs="Arial"/>
        </w:rPr>
        <w:t>наборы сюжетных (предметных) картинок в соответствии с тематикой, определенной в програ</w:t>
      </w:r>
      <w:r w:rsidRPr="00CE28CB">
        <w:rPr>
          <w:rFonts w:ascii="Arial" w:hAnsi="Arial" w:cs="Arial"/>
        </w:rPr>
        <w:t>м</w:t>
      </w:r>
      <w:r w:rsidRPr="00CE28CB">
        <w:rPr>
          <w:rFonts w:ascii="Arial" w:hAnsi="Arial" w:cs="Arial"/>
        </w:rPr>
        <w:t>ме;</w:t>
      </w:r>
    </w:p>
    <w:p w:rsidR="006B1D62" w:rsidRPr="00CE28CB" w:rsidRDefault="006B1D62" w:rsidP="00B053AD">
      <w:pPr>
        <w:numPr>
          <w:ilvl w:val="0"/>
          <w:numId w:val="2"/>
        </w:numPr>
        <w:tabs>
          <w:tab w:val="clear" w:pos="1080"/>
          <w:tab w:val="left" w:pos="360"/>
          <w:tab w:val="num" w:pos="900"/>
        </w:tabs>
        <w:spacing w:after="0" w:line="240" w:lineRule="auto"/>
        <w:ind w:left="0" w:firstLine="540"/>
        <w:rPr>
          <w:rFonts w:ascii="Arial" w:hAnsi="Arial" w:cs="Arial"/>
        </w:rPr>
      </w:pPr>
      <w:r w:rsidRPr="00CE28CB">
        <w:rPr>
          <w:rFonts w:ascii="Arial" w:hAnsi="Arial" w:cs="Arial"/>
        </w:rPr>
        <w:t>классная доска с набором приспособлений для крепления таблиц, ка</w:t>
      </w:r>
      <w:r w:rsidRPr="00CE28CB">
        <w:rPr>
          <w:rFonts w:ascii="Arial" w:hAnsi="Arial" w:cs="Arial"/>
        </w:rPr>
        <w:t>р</w:t>
      </w:r>
      <w:r w:rsidRPr="00CE28CB">
        <w:rPr>
          <w:rFonts w:ascii="Arial" w:hAnsi="Arial" w:cs="Arial"/>
        </w:rPr>
        <w:t>тинок;</w:t>
      </w:r>
    </w:p>
    <w:p w:rsidR="006B1D62" w:rsidRPr="00CE28CB" w:rsidRDefault="006B1D62" w:rsidP="00B053AD">
      <w:pPr>
        <w:numPr>
          <w:ilvl w:val="0"/>
          <w:numId w:val="2"/>
        </w:numPr>
        <w:tabs>
          <w:tab w:val="clear" w:pos="1080"/>
          <w:tab w:val="left" w:pos="360"/>
          <w:tab w:val="num" w:pos="900"/>
        </w:tabs>
        <w:spacing w:after="0" w:line="240" w:lineRule="auto"/>
        <w:ind w:left="0" w:firstLine="540"/>
        <w:rPr>
          <w:rFonts w:ascii="Arial" w:hAnsi="Arial" w:cs="Arial"/>
        </w:rPr>
      </w:pPr>
      <w:r w:rsidRPr="00CE28CB">
        <w:rPr>
          <w:rFonts w:ascii="Arial" w:hAnsi="Arial" w:cs="Arial"/>
        </w:rPr>
        <w:t>наборы ролевых игр (по темам ин</w:t>
      </w:r>
      <w:r w:rsidRPr="00CE28CB">
        <w:rPr>
          <w:rFonts w:ascii="Arial" w:hAnsi="Arial" w:cs="Arial"/>
        </w:rPr>
        <w:t>с</w:t>
      </w:r>
      <w:r w:rsidRPr="00CE28CB">
        <w:rPr>
          <w:rFonts w:ascii="Arial" w:hAnsi="Arial" w:cs="Arial"/>
        </w:rPr>
        <w:t>ценировок);</w:t>
      </w:r>
    </w:p>
    <w:p w:rsidR="006B1D62" w:rsidRPr="00CE28CB" w:rsidRDefault="006B1D62" w:rsidP="00B053AD">
      <w:pPr>
        <w:numPr>
          <w:ilvl w:val="0"/>
          <w:numId w:val="2"/>
        </w:numPr>
        <w:tabs>
          <w:tab w:val="clear" w:pos="1080"/>
          <w:tab w:val="left" w:pos="360"/>
          <w:tab w:val="num" w:pos="900"/>
        </w:tabs>
        <w:spacing w:after="0" w:line="240" w:lineRule="auto"/>
        <w:ind w:left="0" w:firstLine="540"/>
        <w:rPr>
          <w:rFonts w:ascii="Arial" w:hAnsi="Arial" w:cs="Arial"/>
        </w:rPr>
      </w:pPr>
      <w:r w:rsidRPr="00CE28CB">
        <w:rPr>
          <w:rFonts w:ascii="Arial" w:hAnsi="Arial" w:cs="Arial"/>
        </w:rPr>
        <w:t>настольные развивающие игры;</w:t>
      </w:r>
    </w:p>
    <w:p w:rsidR="006B1D62" w:rsidRPr="00CE28CB" w:rsidRDefault="006B1D62" w:rsidP="00B053AD">
      <w:pPr>
        <w:numPr>
          <w:ilvl w:val="0"/>
          <w:numId w:val="2"/>
        </w:numPr>
        <w:tabs>
          <w:tab w:val="clear" w:pos="1080"/>
          <w:tab w:val="left" w:pos="360"/>
          <w:tab w:val="num" w:pos="900"/>
        </w:tabs>
        <w:spacing w:after="0" w:line="240" w:lineRule="auto"/>
        <w:ind w:left="0" w:firstLine="540"/>
        <w:rPr>
          <w:rFonts w:ascii="Arial" w:hAnsi="Arial" w:cs="Arial"/>
        </w:rPr>
      </w:pPr>
      <w:r w:rsidRPr="00CE28CB">
        <w:rPr>
          <w:rFonts w:ascii="Arial" w:hAnsi="Arial" w:cs="Arial"/>
        </w:rPr>
        <w:t>аудиозаписи в соответствии с программой обучения;</w:t>
      </w:r>
    </w:p>
    <w:p w:rsidR="006B1D62" w:rsidRPr="00CE28CB" w:rsidRDefault="006B1D62" w:rsidP="00B053AD">
      <w:pPr>
        <w:numPr>
          <w:ilvl w:val="0"/>
          <w:numId w:val="2"/>
        </w:numPr>
        <w:tabs>
          <w:tab w:val="clear" w:pos="1080"/>
          <w:tab w:val="left" w:pos="360"/>
          <w:tab w:val="num" w:pos="900"/>
        </w:tabs>
        <w:spacing w:after="0" w:line="240" w:lineRule="auto"/>
        <w:ind w:left="0" w:firstLine="540"/>
        <w:rPr>
          <w:rFonts w:ascii="Arial" w:hAnsi="Arial" w:cs="Arial"/>
          <w:sz w:val="20"/>
          <w:szCs w:val="20"/>
        </w:rPr>
      </w:pPr>
      <w:r w:rsidRPr="00CE28CB">
        <w:rPr>
          <w:rFonts w:ascii="Arial" w:hAnsi="Arial" w:cs="Arial"/>
        </w:rPr>
        <w:t>слайды и видеофильмы, соответствующие тематике программы (по возможн</w:t>
      </w:r>
      <w:r w:rsidRPr="00CE28CB">
        <w:rPr>
          <w:rFonts w:ascii="Arial" w:hAnsi="Arial" w:cs="Arial"/>
        </w:rPr>
        <w:t>о</w:t>
      </w:r>
      <w:r w:rsidRPr="00CE28CB">
        <w:rPr>
          <w:rFonts w:ascii="Arial" w:hAnsi="Arial" w:cs="Arial"/>
        </w:rPr>
        <w:t>сти).</w:t>
      </w:r>
    </w:p>
    <w:p w:rsidR="006B1D62" w:rsidRDefault="006B1D62" w:rsidP="00E742C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B1D62" w:rsidRPr="00CE28CB" w:rsidRDefault="006B1D62" w:rsidP="001E07EE">
      <w:pPr>
        <w:tabs>
          <w:tab w:val="left" w:pos="360"/>
        </w:tabs>
        <w:spacing w:after="0" w:line="240" w:lineRule="auto"/>
        <w:ind w:firstLine="540"/>
        <w:rPr>
          <w:rFonts w:ascii="Arial" w:hAnsi="Arial" w:cs="Arial"/>
          <w:b/>
        </w:rPr>
      </w:pPr>
      <w:r w:rsidRPr="00CE28CB">
        <w:rPr>
          <w:rFonts w:ascii="Arial" w:hAnsi="Arial" w:cs="Arial"/>
          <w:b/>
        </w:rPr>
        <w:t>Электронно-программное обеспечение (при возможности)</w:t>
      </w:r>
    </w:p>
    <w:p w:rsidR="006B1D62" w:rsidRPr="00CE28CB" w:rsidRDefault="006B1D62" w:rsidP="00B053AD">
      <w:pPr>
        <w:numPr>
          <w:ilvl w:val="0"/>
          <w:numId w:val="1"/>
        </w:numPr>
        <w:tabs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CE28CB">
        <w:rPr>
          <w:rFonts w:ascii="Arial" w:hAnsi="Arial" w:cs="Arial"/>
        </w:rPr>
        <w:t>компьютер;</w:t>
      </w:r>
    </w:p>
    <w:p w:rsidR="006B1D62" w:rsidRDefault="00CB2006" w:rsidP="00B053AD">
      <w:pPr>
        <w:numPr>
          <w:ilvl w:val="0"/>
          <w:numId w:val="1"/>
        </w:numPr>
        <w:tabs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проектор</w:t>
      </w:r>
    </w:p>
    <w:p w:rsidR="00CB2006" w:rsidRPr="00CE28CB" w:rsidRDefault="00CB2006" w:rsidP="00B053AD">
      <w:pPr>
        <w:numPr>
          <w:ilvl w:val="0"/>
          <w:numId w:val="1"/>
        </w:numPr>
        <w:tabs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экран</w:t>
      </w:r>
    </w:p>
    <w:p w:rsidR="006B1D62" w:rsidRPr="00CE28CB" w:rsidRDefault="006B1D62" w:rsidP="00B053AD">
      <w:pPr>
        <w:numPr>
          <w:ilvl w:val="0"/>
          <w:numId w:val="1"/>
        </w:numPr>
        <w:tabs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CE28CB">
        <w:rPr>
          <w:rFonts w:ascii="Arial" w:hAnsi="Arial" w:cs="Arial"/>
        </w:rPr>
        <w:t>выход в Интернет (выход в открытое информационное пространство сети Интернет только для учителя начальной школы, для уч</w:t>
      </w:r>
      <w:r w:rsidRPr="00CE28CB">
        <w:rPr>
          <w:rFonts w:ascii="Arial" w:hAnsi="Arial" w:cs="Arial"/>
        </w:rPr>
        <w:t>а</w:t>
      </w:r>
      <w:r w:rsidRPr="00CE28CB">
        <w:rPr>
          <w:rFonts w:ascii="Arial" w:hAnsi="Arial" w:cs="Arial"/>
        </w:rPr>
        <w:t>щихся – на уровне ознакомления);</w:t>
      </w:r>
    </w:p>
    <w:p w:rsidR="006B1D62" w:rsidRPr="00CE28CB" w:rsidRDefault="006B1D62" w:rsidP="00B053AD">
      <w:pPr>
        <w:numPr>
          <w:ilvl w:val="0"/>
          <w:numId w:val="1"/>
        </w:numPr>
        <w:tabs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CE28CB">
        <w:rPr>
          <w:rFonts w:ascii="Arial" w:hAnsi="Arial" w:cs="Arial"/>
        </w:rPr>
        <w:t>целевой набор ЦОР в составе УМК для поддержки работы учителя с использованием диалога с классом при обучении и ИКТ на компакт-дисках;</w:t>
      </w:r>
    </w:p>
    <w:p w:rsidR="00B81062" w:rsidRPr="00AA5B9D" w:rsidRDefault="00B81062" w:rsidP="00CB2006">
      <w:pPr>
        <w:tabs>
          <w:tab w:val="left" w:pos="900"/>
        </w:tabs>
        <w:spacing w:after="0" w:line="240" w:lineRule="auto"/>
        <w:ind w:left="540"/>
        <w:jc w:val="both"/>
        <w:rPr>
          <w:rFonts w:ascii="Arial" w:hAnsi="Arial" w:cs="Arial"/>
        </w:rPr>
      </w:pPr>
    </w:p>
    <w:sectPr w:rsidR="00B81062" w:rsidRPr="00AA5B9D" w:rsidSect="007014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A9" w:rsidRDefault="007B0AA9">
      <w:r>
        <w:separator/>
      </w:r>
    </w:p>
  </w:endnote>
  <w:endnote w:type="continuationSeparator" w:id="0">
    <w:p w:rsidR="007B0AA9" w:rsidRDefault="007B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8C" w:rsidRDefault="0015728C" w:rsidP="003A0E87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728C" w:rsidRDefault="0015728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8C" w:rsidRDefault="0015728C" w:rsidP="003A0E87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A485B">
      <w:rPr>
        <w:rStyle w:val="af"/>
        <w:noProof/>
      </w:rPr>
      <w:t>2</w:t>
    </w:r>
    <w:r>
      <w:rPr>
        <w:rStyle w:val="af"/>
      </w:rPr>
      <w:fldChar w:fldCharType="end"/>
    </w:r>
  </w:p>
  <w:p w:rsidR="0015728C" w:rsidRDefault="001572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A9" w:rsidRDefault="007B0AA9">
      <w:r>
        <w:separator/>
      </w:r>
    </w:p>
  </w:footnote>
  <w:footnote w:type="continuationSeparator" w:id="0">
    <w:p w:rsidR="007B0AA9" w:rsidRDefault="007B0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1E96B34"/>
    <w:multiLevelType w:val="hybridMultilevel"/>
    <w:tmpl w:val="D908C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A16010"/>
    <w:multiLevelType w:val="hybridMultilevel"/>
    <w:tmpl w:val="547C7D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07C83B69"/>
    <w:multiLevelType w:val="hybridMultilevel"/>
    <w:tmpl w:val="E6D88556"/>
    <w:lvl w:ilvl="0" w:tplc="DE6EB0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DFB21F8"/>
    <w:multiLevelType w:val="hybridMultilevel"/>
    <w:tmpl w:val="BEC0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13A2C"/>
    <w:multiLevelType w:val="hybridMultilevel"/>
    <w:tmpl w:val="BDA62DF0"/>
    <w:lvl w:ilvl="0" w:tplc="98E867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3917ECB"/>
    <w:multiLevelType w:val="hybridMultilevel"/>
    <w:tmpl w:val="046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12F16"/>
    <w:multiLevelType w:val="hybridMultilevel"/>
    <w:tmpl w:val="176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D5977"/>
    <w:multiLevelType w:val="hybridMultilevel"/>
    <w:tmpl w:val="26C237EC"/>
    <w:lvl w:ilvl="0" w:tplc="D26E4C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52274B"/>
    <w:multiLevelType w:val="hybridMultilevel"/>
    <w:tmpl w:val="642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32D07"/>
    <w:multiLevelType w:val="hybridMultilevel"/>
    <w:tmpl w:val="02966E6E"/>
    <w:lvl w:ilvl="0" w:tplc="4FC2202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EF80B32"/>
    <w:multiLevelType w:val="hybridMultilevel"/>
    <w:tmpl w:val="B47EC6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5427A7"/>
    <w:multiLevelType w:val="hybridMultilevel"/>
    <w:tmpl w:val="8C2612AE"/>
    <w:lvl w:ilvl="0" w:tplc="B14C4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1273C2"/>
    <w:multiLevelType w:val="hybridMultilevel"/>
    <w:tmpl w:val="4BAA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F4EFA"/>
    <w:multiLevelType w:val="hybridMultilevel"/>
    <w:tmpl w:val="0D68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1D6B70"/>
    <w:multiLevelType w:val="hybridMultilevel"/>
    <w:tmpl w:val="53AE8D74"/>
    <w:lvl w:ilvl="0" w:tplc="F064F1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EE85401"/>
    <w:multiLevelType w:val="hybridMultilevel"/>
    <w:tmpl w:val="6C8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9"/>
  </w:num>
  <w:num w:numId="4">
    <w:abstractNumId w:val="28"/>
  </w:num>
  <w:num w:numId="5">
    <w:abstractNumId w:val="34"/>
  </w:num>
  <w:num w:numId="6">
    <w:abstractNumId w:val="23"/>
  </w:num>
  <w:num w:numId="7">
    <w:abstractNumId w:val="25"/>
  </w:num>
  <w:num w:numId="8">
    <w:abstractNumId w:val="30"/>
  </w:num>
  <w:num w:numId="9">
    <w:abstractNumId w:val="31"/>
  </w:num>
  <w:num w:numId="10">
    <w:abstractNumId w:val="20"/>
  </w:num>
  <w:num w:numId="11">
    <w:abstractNumId w:val="22"/>
  </w:num>
  <w:num w:numId="12">
    <w:abstractNumId w:val="26"/>
  </w:num>
  <w:num w:numId="13">
    <w:abstractNumId w:val="15"/>
  </w:num>
  <w:num w:numId="14">
    <w:abstractNumId w:val="17"/>
  </w:num>
  <w:num w:numId="15">
    <w:abstractNumId w:val="24"/>
  </w:num>
  <w:num w:numId="16">
    <w:abstractNumId w:val="33"/>
  </w:num>
  <w:num w:numId="17">
    <w:abstractNumId w:val="18"/>
  </w:num>
  <w:num w:numId="18">
    <w:abstractNumId w:val="27"/>
  </w:num>
  <w:num w:numId="19">
    <w:abstractNumId w:val="16"/>
  </w:num>
  <w:num w:numId="2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D62"/>
    <w:rsid w:val="000001DE"/>
    <w:rsid w:val="00000D87"/>
    <w:rsid w:val="00002BD8"/>
    <w:rsid w:val="00003EC9"/>
    <w:rsid w:val="000043D5"/>
    <w:rsid w:val="00005BD2"/>
    <w:rsid w:val="00005CA4"/>
    <w:rsid w:val="000064B6"/>
    <w:rsid w:val="00012D18"/>
    <w:rsid w:val="000136D9"/>
    <w:rsid w:val="0001373A"/>
    <w:rsid w:val="00013897"/>
    <w:rsid w:val="00015775"/>
    <w:rsid w:val="000157D7"/>
    <w:rsid w:val="00015C1C"/>
    <w:rsid w:val="0002150E"/>
    <w:rsid w:val="000229EF"/>
    <w:rsid w:val="00023254"/>
    <w:rsid w:val="0002386B"/>
    <w:rsid w:val="0002438F"/>
    <w:rsid w:val="00025565"/>
    <w:rsid w:val="000307FE"/>
    <w:rsid w:val="0003086C"/>
    <w:rsid w:val="00030E4D"/>
    <w:rsid w:val="000316F7"/>
    <w:rsid w:val="000353EF"/>
    <w:rsid w:val="00035CE7"/>
    <w:rsid w:val="00036455"/>
    <w:rsid w:val="00036A75"/>
    <w:rsid w:val="00037BF3"/>
    <w:rsid w:val="000402E1"/>
    <w:rsid w:val="000403B5"/>
    <w:rsid w:val="00041AF8"/>
    <w:rsid w:val="000422D8"/>
    <w:rsid w:val="0004671E"/>
    <w:rsid w:val="0004704C"/>
    <w:rsid w:val="00050105"/>
    <w:rsid w:val="00050317"/>
    <w:rsid w:val="00050514"/>
    <w:rsid w:val="0005130D"/>
    <w:rsid w:val="000513D3"/>
    <w:rsid w:val="00052F5E"/>
    <w:rsid w:val="0005307A"/>
    <w:rsid w:val="0005385C"/>
    <w:rsid w:val="00054446"/>
    <w:rsid w:val="00054D3B"/>
    <w:rsid w:val="00054D7C"/>
    <w:rsid w:val="000571BE"/>
    <w:rsid w:val="000573AE"/>
    <w:rsid w:val="0005772A"/>
    <w:rsid w:val="00057C6C"/>
    <w:rsid w:val="00057DF6"/>
    <w:rsid w:val="0006018C"/>
    <w:rsid w:val="00060F17"/>
    <w:rsid w:val="00062440"/>
    <w:rsid w:val="00066879"/>
    <w:rsid w:val="000674B0"/>
    <w:rsid w:val="000708E5"/>
    <w:rsid w:val="00071763"/>
    <w:rsid w:val="00072469"/>
    <w:rsid w:val="0007380F"/>
    <w:rsid w:val="0007501A"/>
    <w:rsid w:val="000765CD"/>
    <w:rsid w:val="00076C86"/>
    <w:rsid w:val="00077E2D"/>
    <w:rsid w:val="0008039E"/>
    <w:rsid w:val="000804B4"/>
    <w:rsid w:val="000807CC"/>
    <w:rsid w:val="0008338F"/>
    <w:rsid w:val="00084651"/>
    <w:rsid w:val="000847F5"/>
    <w:rsid w:val="00084C6B"/>
    <w:rsid w:val="00085829"/>
    <w:rsid w:val="00087682"/>
    <w:rsid w:val="000929E0"/>
    <w:rsid w:val="00093ACB"/>
    <w:rsid w:val="00093B1B"/>
    <w:rsid w:val="00094783"/>
    <w:rsid w:val="000A133D"/>
    <w:rsid w:val="000A145E"/>
    <w:rsid w:val="000A173E"/>
    <w:rsid w:val="000A241C"/>
    <w:rsid w:val="000A2793"/>
    <w:rsid w:val="000A302D"/>
    <w:rsid w:val="000A3181"/>
    <w:rsid w:val="000A4027"/>
    <w:rsid w:val="000A5D7C"/>
    <w:rsid w:val="000A5DE8"/>
    <w:rsid w:val="000A6BF8"/>
    <w:rsid w:val="000B0171"/>
    <w:rsid w:val="000B02BD"/>
    <w:rsid w:val="000B05FD"/>
    <w:rsid w:val="000B3174"/>
    <w:rsid w:val="000B4EC6"/>
    <w:rsid w:val="000B6EC2"/>
    <w:rsid w:val="000B7F1D"/>
    <w:rsid w:val="000C2B6D"/>
    <w:rsid w:val="000C3015"/>
    <w:rsid w:val="000C4649"/>
    <w:rsid w:val="000D02B5"/>
    <w:rsid w:val="000D062B"/>
    <w:rsid w:val="000D4827"/>
    <w:rsid w:val="000D4ACD"/>
    <w:rsid w:val="000D5A2B"/>
    <w:rsid w:val="000E1586"/>
    <w:rsid w:val="000E17B9"/>
    <w:rsid w:val="000E3B02"/>
    <w:rsid w:val="000E4101"/>
    <w:rsid w:val="000E45EB"/>
    <w:rsid w:val="000E55FA"/>
    <w:rsid w:val="000E5B24"/>
    <w:rsid w:val="000E5F27"/>
    <w:rsid w:val="000E7C58"/>
    <w:rsid w:val="000E7EF8"/>
    <w:rsid w:val="000F0433"/>
    <w:rsid w:val="000F3062"/>
    <w:rsid w:val="000F582B"/>
    <w:rsid w:val="000F6BF3"/>
    <w:rsid w:val="000F6FD7"/>
    <w:rsid w:val="000F7944"/>
    <w:rsid w:val="0010154E"/>
    <w:rsid w:val="00102378"/>
    <w:rsid w:val="0010295F"/>
    <w:rsid w:val="00103E45"/>
    <w:rsid w:val="0010478E"/>
    <w:rsid w:val="00105CBE"/>
    <w:rsid w:val="00107174"/>
    <w:rsid w:val="0010776E"/>
    <w:rsid w:val="0011017A"/>
    <w:rsid w:val="00111096"/>
    <w:rsid w:val="00112F6A"/>
    <w:rsid w:val="0011378D"/>
    <w:rsid w:val="00115C16"/>
    <w:rsid w:val="00117199"/>
    <w:rsid w:val="001204C8"/>
    <w:rsid w:val="0012056E"/>
    <w:rsid w:val="00122851"/>
    <w:rsid w:val="00124395"/>
    <w:rsid w:val="00124D2C"/>
    <w:rsid w:val="00125B66"/>
    <w:rsid w:val="00131592"/>
    <w:rsid w:val="00132AD1"/>
    <w:rsid w:val="00133105"/>
    <w:rsid w:val="00133FD1"/>
    <w:rsid w:val="001355E3"/>
    <w:rsid w:val="00136136"/>
    <w:rsid w:val="00137079"/>
    <w:rsid w:val="001373EE"/>
    <w:rsid w:val="001415E5"/>
    <w:rsid w:val="001423F2"/>
    <w:rsid w:val="001448D2"/>
    <w:rsid w:val="00146569"/>
    <w:rsid w:val="00146EF0"/>
    <w:rsid w:val="001541BC"/>
    <w:rsid w:val="00154453"/>
    <w:rsid w:val="00156F4C"/>
    <w:rsid w:val="0015728C"/>
    <w:rsid w:val="001576AA"/>
    <w:rsid w:val="00161062"/>
    <w:rsid w:val="001637D0"/>
    <w:rsid w:val="001638EE"/>
    <w:rsid w:val="00164820"/>
    <w:rsid w:val="0016561B"/>
    <w:rsid w:val="0016569D"/>
    <w:rsid w:val="001666AA"/>
    <w:rsid w:val="001668DB"/>
    <w:rsid w:val="0016746F"/>
    <w:rsid w:val="00170859"/>
    <w:rsid w:val="001724F5"/>
    <w:rsid w:val="00172860"/>
    <w:rsid w:val="00172DD9"/>
    <w:rsid w:val="001730C1"/>
    <w:rsid w:val="00174245"/>
    <w:rsid w:val="00176028"/>
    <w:rsid w:val="00176357"/>
    <w:rsid w:val="00177256"/>
    <w:rsid w:val="00182124"/>
    <w:rsid w:val="00183242"/>
    <w:rsid w:val="0018471D"/>
    <w:rsid w:val="00185345"/>
    <w:rsid w:val="001853D7"/>
    <w:rsid w:val="0018638E"/>
    <w:rsid w:val="0019016C"/>
    <w:rsid w:val="0019036E"/>
    <w:rsid w:val="0019146E"/>
    <w:rsid w:val="00191DDD"/>
    <w:rsid w:val="001929B8"/>
    <w:rsid w:val="00192FFC"/>
    <w:rsid w:val="00193B56"/>
    <w:rsid w:val="0019482D"/>
    <w:rsid w:val="00195A29"/>
    <w:rsid w:val="00196C63"/>
    <w:rsid w:val="00197C55"/>
    <w:rsid w:val="001A177C"/>
    <w:rsid w:val="001A246C"/>
    <w:rsid w:val="001B06C7"/>
    <w:rsid w:val="001B0C1B"/>
    <w:rsid w:val="001B1C7A"/>
    <w:rsid w:val="001B1E19"/>
    <w:rsid w:val="001B1ED3"/>
    <w:rsid w:val="001B285D"/>
    <w:rsid w:val="001B2A96"/>
    <w:rsid w:val="001B2BC9"/>
    <w:rsid w:val="001B38E0"/>
    <w:rsid w:val="001B399B"/>
    <w:rsid w:val="001B4D48"/>
    <w:rsid w:val="001B6650"/>
    <w:rsid w:val="001B706C"/>
    <w:rsid w:val="001B749F"/>
    <w:rsid w:val="001B7A1B"/>
    <w:rsid w:val="001C04E1"/>
    <w:rsid w:val="001C05E8"/>
    <w:rsid w:val="001C16A9"/>
    <w:rsid w:val="001C23E3"/>
    <w:rsid w:val="001C2691"/>
    <w:rsid w:val="001C2A2C"/>
    <w:rsid w:val="001C2B37"/>
    <w:rsid w:val="001C445A"/>
    <w:rsid w:val="001C5582"/>
    <w:rsid w:val="001C7518"/>
    <w:rsid w:val="001D01A8"/>
    <w:rsid w:val="001D0CE3"/>
    <w:rsid w:val="001D0F4C"/>
    <w:rsid w:val="001D17BC"/>
    <w:rsid w:val="001D1C2F"/>
    <w:rsid w:val="001D3168"/>
    <w:rsid w:val="001D41AD"/>
    <w:rsid w:val="001D4628"/>
    <w:rsid w:val="001D7067"/>
    <w:rsid w:val="001D7D0E"/>
    <w:rsid w:val="001E0795"/>
    <w:rsid w:val="001E07EE"/>
    <w:rsid w:val="001E0CAD"/>
    <w:rsid w:val="001E0CF5"/>
    <w:rsid w:val="001E281E"/>
    <w:rsid w:val="001E2948"/>
    <w:rsid w:val="001E3434"/>
    <w:rsid w:val="001E4CA7"/>
    <w:rsid w:val="001E4D25"/>
    <w:rsid w:val="001E60CE"/>
    <w:rsid w:val="001E70E6"/>
    <w:rsid w:val="001F039A"/>
    <w:rsid w:val="001F087D"/>
    <w:rsid w:val="001F14C0"/>
    <w:rsid w:val="001F3D4B"/>
    <w:rsid w:val="001F568C"/>
    <w:rsid w:val="001F56CD"/>
    <w:rsid w:val="001F77FC"/>
    <w:rsid w:val="00201D16"/>
    <w:rsid w:val="002022D2"/>
    <w:rsid w:val="00205B1B"/>
    <w:rsid w:val="00205D0F"/>
    <w:rsid w:val="00206466"/>
    <w:rsid w:val="0020669A"/>
    <w:rsid w:val="00206BDF"/>
    <w:rsid w:val="00206EE9"/>
    <w:rsid w:val="00210C23"/>
    <w:rsid w:val="00212CEF"/>
    <w:rsid w:val="00214779"/>
    <w:rsid w:val="002147ED"/>
    <w:rsid w:val="00215A8C"/>
    <w:rsid w:val="002169A4"/>
    <w:rsid w:val="00216BEC"/>
    <w:rsid w:val="00222223"/>
    <w:rsid w:val="00225124"/>
    <w:rsid w:val="00233469"/>
    <w:rsid w:val="002339F8"/>
    <w:rsid w:val="00237551"/>
    <w:rsid w:val="00240FEE"/>
    <w:rsid w:val="00242BB5"/>
    <w:rsid w:val="00243214"/>
    <w:rsid w:val="002454D0"/>
    <w:rsid w:val="002462BF"/>
    <w:rsid w:val="00246ABF"/>
    <w:rsid w:val="00246F23"/>
    <w:rsid w:val="00247074"/>
    <w:rsid w:val="0025004E"/>
    <w:rsid w:val="0025037F"/>
    <w:rsid w:val="00251B76"/>
    <w:rsid w:val="00254006"/>
    <w:rsid w:val="0025548F"/>
    <w:rsid w:val="00257615"/>
    <w:rsid w:val="00257FC8"/>
    <w:rsid w:val="002614A2"/>
    <w:rsid w:val="002626A4"/>
    <w:rsid w:val="002637BE"/>
    <w:rsid w:val="00266002"/>
    <w:rsid w:val="002672EF"/>
    <w:rsid w:val="00270E6F"/>
    <w:rsid w:val="00270F83"/>
    <w:rsid w:val="00271815"/>
    <w:rsid w:val="00272B15"/>
    <w:rsid w:val="002739C1"/>
    <w:rsid w:val="002759AE"/>
    <w:rsid w:val="002768CB"/>
    <w:rsid w:val="00281A1B"/>
    <w:rsid w:val="00283B92"/>
    <w:rsid w:val="00284139"/>
    <w:rsid w:val="0028468E"/>
    <w:rsid w:val="00284EA3"/>
    <w:rsid w:val="002864BF"/>
    <w:rsid w:val="002937D8"/>
    <w:rsid w:val="0029400B"/>
    <w:rsid w:val="00295F3F"/>
    <w:rsid w:val="002960C2"/>
    <w:rsid w:val="002A0DEE"/>
    <w:rsid w:val="002A13E6"/>
    <w:rsid w:val="002A144A"/>
    <w:rsid w:val="002A2201"/>
    <w:rsid w:val="002A2B3D"/>
    <w:rsid w:val="002A485B"/>
    <w:rsid w:val="002A53EA"/>
    <w:rsid w:val="002A56A6"/>
    <w:rsid w:val="002A6458"/>
    <w:rsid w:val="002A710A"/>
    <w:rsid w:val="002B069C"/>
    <w:rsid w:val="002B0850"/>
    <w:rsid w:val="002B0DC6"/>
    <w:rsid w:val="002B2BE8"/>
    <w:rsid w:val="002B2DFD"/>
    <w:rsid w:val="002B4056"/>
    <w:rsid w:val="002B5032"/>
    <w:rsid w:val="002B6226"/>
    <w:rsid w:val="002B6CA5"/>
    <w:rsid w:val="002B7ABF"/>
    <w:rsid w:val="002C1D44"/>
    <w:rsid w:val="002C22D5"/>
    <w:rsid w:val="002C3DA0"/>
    <w:rsid w:val="002C4182"/>
    <w:rsid w:val="002D0A81"/>
    <w:rsid w:val="002D1FC0"/>
    <w:rsid w:val="002D3A03"/>
    <w:rsid w:val="002D7680"/>
    <w:rsid w:val="002D7A5D"/>
    <w:rsid w:val="002E02E3"/>
    <w:rsid w:val="002E0335"/>
    <w:rsid w:val="002E1174"/>
    <w:rsid w:val="002E17EC"/>
    <w:rsid w:val="002E1E76"/>
    <w:rsid w:val="002E416B"/>
    <w:rsid w:val="002E4B76"/>
    <w:rsid w:val="002E6118"/>
    <w:rsid w:val="002F0A3B"/>
    <w:rsid w:val="002F167E"/>
    <w:rsid w:val="002F28B3"/>
    <w:rsid w:val="002F2AB9"/>
    <w:rsid w:val="002F395D"/>
    <w:rsid w:val="002F4A8F"/>
    <w:rsid w:val="002F59C8"/>
    <w:rsid w:val="002F6B5A"/>
    <w:rsid w:val="0030040A"/>
    <w:rsid w:val="00300AF9"/>
    <w:rsid w:val="00303179"/>
    <w:rsid w:val="003041A4"/>
    <w:rsid w:val="00305A87"/>
    <w:rsid w:val="00306AB7"/>
    <w:rsid w:val="0030710B"/>
    <w:rsid w:val="0030790F"/>
    <w:rsid w:val="00313377"/>
    <w:rsid w:val="003144B2"/>
    <w:rsid w:val="00314999"/>
    <w:rsid w:val="00314EDA"/>
    <w:rsid w:val="003151B9"/>
    <w:rsid w:val="003152DB"/>
    <w:rsid w:val="003164D4"/>
    <w:rsid w:val="0032165F"/>
    <w:rsid w:val="00321A4E"/>
    <w:rsid w:val="00321C0A"/>
    <w:rsid w:val="0032388D"/>
    <w:rsid w:val="0032454C"/>
    <w:rsid w:val="0032697F"/>
    <w:rsid w:val="00330D90"/>
    <w:rsid w:val="00331777"/>
    <w:rsid w:val="00331F3D"/>
    <w:rsid w:val="00332F89"/>
    <w:rsid w:val="00333CD1"/>
    <w:rsid w:val="00335D83"/>
    <w:rsid w:val="00336390"/>
    <w:rsid w:val="003366C6"/>
    <w:rsid w:val="003407BC"/>
    <w:rsid w:val="0034094E"/>
    <w:rsid w:val="00340C18"/>
    <w:rsid w:val="00341762"/>
    <w:rsid w:val="00343962"/>
    <w:rsid w:val="00344729"/>
    <w:rsid w:val="003461B6"/>
    <w:rsid w:val="0034678B"/>
    <w:rsid w:val="00351492"/>
    <w:rsid w:val="00352ABD"/>
    <w:rsid w:val="0035395D"/>
    <w:rsid w:val="00353C46"/>
    <w:rsid w:val="003546EC"/>
    <w:rsid w:val="00354F96"/>
    <w:rsid w:val="00355D71"/>
    <w:rsid w:val="00355DA8"/>
    <w:rsid w:val="00355E5F"/>
    <w:rsid w:val="00356B96"/>
    <w:rsid w:val="00360A5E"/>
    <w:rsid w:val="0036162B"/>
    <w:rsid w:val="00361A1D"/>
    <w:rsid w:val="00362D35"/>
    <w:rsid w:val="00363D08"/>
    <w:rsid w:val="003645E0"/>
    <w:rsid w:val="003647C5"/>
    <w:rsid w:val="0036486D"/>
    <w:rsid w:val="00364A39"/>
    <w:rsid w:val="00367411"/>
    <w:rsid w:val="00367886"/>
    <w:rsid w:val="00370709"/>
    <w:rsid w:val="00371B62"/>
    <w:rsid w:val="003728AF"/>
    <w:rsid w:val="00373E2B"/>
    <w:rsid w:val="003746E9"/>
    <w:rsid w:val="00376350"/>
    <w:rsid w:val="00376580"/>
    <w:rsid w:val="003767A1"/>
    <w:rsid w:val="0038049A"/>
    <w:rsid w:val="00380CD1"/>
    <w:rsid w:val="00381BE6"/>
    <w:rsid w:val="00382D2B"/>
    <w:rsid w:val="00384D30"/>
    <w:rsid w:val="00386F76"/>
    <w:rsid w:val="00387545"/>
    <w:rsid w:val="00387FAB"/>
    <w:rsid w:val="003905D5"/>
    <w:rsid w:val="003916DE"/>
    <w:rsid w:val="003921A1"/>
    <w:rsid w:val="00392A91"/>
    <w:rsid w:val="00395259"/>
    <w:rsid w:val="0039618A"/>
    <w:rsid w:val="0039672A"/>
    <w:rsid w:val="00396B05"/>
    <w:rsid w:val="00396D63"/>
    <w:rsid w:val="00397977"/>
    <w:rsid w:val="00397BF3"/>
    <w:rsid w:val="003A0B7B"/>
    <w:rsid w:val="003A0E87"/>
    <w:rsid w:val="003A26E3"/>
    <w:rsid w:val="003A3EEB"/>
    <w:rsid w:val="003A673E"/>
    <w:rsid w:val="003A713C"/>
    <w:rsid w:val="003A7F35"/>
    <w:rsid w:val="003A7F4B"/>
    <w:rsid w:val="003B0326"/>
    <w:rsid w:val="003B0A91"/>
    <w:rsid w:val="003B1BA1"/>
    <w:rsid w:val="003B2A98"/>
    <w:rsid w:val="003B4CD9"/>
    <w:rsid w:val="003B7A87"/>
    <w:rsid w:val="003C1844"/>
    <w:rsid w:val="003C1C6C"/>
    <w:rsid w:val="003C21FF"/>
    <w:rsid w:val="003C2824"/>
    <w:rsid w:val="003C2C79"/>
    <w:rsid w:val="003C433F"/>
    <w:rsid w:val="003C461C"/>
    <w:rsid w:val="003C50A0"/>
    <w:rsid w:val="003C5166"/>
    <w:rsid w:val="003D1B2E"/>
    <w:rsid w:val="003D229E"/>
    <w:rsid w:val="003D3B4D"/>
    <w:rsid w:val="003D3DCC"/>
    <w:rsid w:val="003D43E3"/>
    <w:rsid w:val="003D64B4"/>
    <w:rsid w:val="003D6771"/>
    <w:rsid w:val="003D6898"/>
    <w:rsid w:val="003D784A"/>
    <w:rsid w:val="003E0DB1"/>
    <w:rsid w:val="003E1CD3"/>
    <w:rsid w:val="003E3DB9"/>
    <w:rsid w:val="003E5D67"/>
    <w:rsid w:val="003E6031"/>
    <w:rsid w:val="003E7E4C"/>
    <w:rsid w:val="003F17BB"/>
    <w:rsid w:val="003F3E0D"/>
    <w:rsid w:val="003F4212"/>
    <w:rsid w:val="003F7308"/>
    <w:rsid w:val="003F74B9"/>
    <w:rsid w:val="00400F17"/>
    <w:rsid w:val="0040391F"/>
    <w:rsid w:val="00404FD4"/>
    <w:rsid w:val="00406C30"/>
    <w:rsid w:val="004074BD"/>
    <w:rsid w:val="00407B23"/>
    <w:rsid w:val="00411122"/>
    <w:rsid w:val="0041128B"/>
    <w:rsid w:val="0041277A"/>
    <w:rsid w:val="00413C72"/>
    <w:rsid w:val="00414273"/>
    <w:rsid w:val="00414FAA"/>
    <w:rsid w:val="004209C1"/>
    <w:rsid w:val="00421689"/>
    <w:rsid w:val="00421A01"/>
    <w:rsid w:val="00423A0B"/>
    <w:rsid w:val="0042488A"/>
    <w:rsid w:val="00424B5C"/>
    <w:rsid w:val="00427B7B"/>
    <w:rsid w:val="0043263D"/>
    <w:rsid w:val="00433CBF"/>
    <w:rsid w:val="00434222"/>
    <w:rsid w:val="00437626"/>
    <w:rsid w:val="0043765E"/>
    <w:rsid w:val="00440156"/>
    <w:rsid w:val="00441570"/>
    <w:rsid w:val="00441A9C"/>
    <w:rsid w:val="00441EDD"/>
    <w:rsid w:val="00444040"/>
    <w:rsid w:val="00445234"/>
    <w:rsid w:val="00445C36"/>
    <w:rsid w:val="004461FC"/>
    <w:rsid w:val="00447071"/>
    <w:rsid w:val="0045025D"/>
    <w:rsid w:val="00450AB1"/>
    <w:rsid w:val="00452E3D"/>
    <w:rsid w:val="00453C1F"/>
    <w:rsid w:val="00455D6F"/>
    <w:rsid w:val="00457B69"/>
    <w:rsid w:val="004610AB"/>
    <w:rsid w:val="004614BC"/>
    <w:rsid w:val="00463014"/>
    <w:rsid w:val="00463086"/>
    <w:rsid w:val="004654C8"/>
    <w:rsid w:val="00465AB4"/>
    <w:rsid w:val="00466D17"/>
    <w:rsid w:val="00466FDD"/>
    <w:rsid w:val="0047103C"/>
    <w:rsid w:val="00471946"/>
    <w:rsid w:val="004724FC"/>
    <w:rsid w:val="004737C6"/>
    <w:rsid w:val="0047417F"/>
    <w:rsid w:val="0047523C"/>
    <w:rsid w:val="004760F7"/>
    <w:rsid w:val="00477449"/>
    <w:rsid w:val="0048089A"/>
    <w:rsid w:val="0048123C"/>
    <w:rsid w:val="004820BE"/>
    <w:rsid w:val="00483AEC"/>
    <w:rsid w:val="00483EBB"/>
    <w:rsid w:val="00484591"/>
    <w:rsid w:val="0048592B"/>
    <w:rsid w:val="004863C4"/>
    <w:rsid w:val="00491A82"/>
    <w:rsid w:val="004962B1"/>
    <w:rsid w:val="004A17CD"/>
    <w:rsid w:val="004A199F"/>
    <w:rsid w:val="004A3187"/>
    <w:rsid w:val="004A404B"/>
    <w:rsid w:val="004A5399"/>
    <w:rsid w:val="004A6401"/>
    <w:rsid w:val="004B0154"/>
    <w:rsid w:val="004B061C"/>
    <w:rsid w:val="004B2A0D"/>
    <w:rsid w:val="004B2F5F"/>
    <w:rsid w:val="004B358D"/>
    <w:rsid w:val="004B6EA0"/>
    <w:rsid w:val="004B7760"/>
    <w:rsid w:val="004C01AF"/>
    <w:rsid w:val="004C21F7"/>
    <w:rsid w:val="004C2F51"/>
    <w:rsid w:val="004C35EA"/>
    <w:rsid w:val="004C5C7C"/>
    <w:rsid w:val="004C634B"/>
    <w:rsid w:val="004C6750"/>
    <w:rsid w:val="004C783E"/>
    <w:rsid w:val="004C7C25"/>
    <w:rsid w:val="004C7DC6"/>
    <w:rsid w:val="004C7EDE"/>
    <w:rsid w:val="004D0257"/>
    <w:rsid w:val="004D0CD2"/>
    <w:rsid w:val="004D3EBD"/>
    <w:rsid w:val="004D4BE7"/>
    <w:rsid w:val="004D5D31"/>
    <w:rsid w:val="004D68FA"/>
    <w:rsid w:val="004D7979"/>
    <w:rsid w:val="004E1F4C"/>
    <w:rsid w:val="004E3278"/>
    <w:rsid w:val="004E3D1D"/>
    <w:rsid w:val="004E49F7"/>
    <w:rsid w:val="004F152E"/>
    <w:rsid w:val="004F1CE2"/>
    <w:rsid w:val="004F252A"/>
    <w:rsid w:val="004F2ED1"/>
    <w:rsid w:val="004F3BCB"/>
    <w:rsid w:val="00500A7C"/>
    <w:rsid w:val="00500FCC"/>
    <w:rsid w:val="0050138D"/>
    <w:rsid w:val="00504E76"/>
    <w:rsid w:val="0050640D"/>
    <w:rsid w:val="005066A5"/>
    <w:rsid w:val="005066F3"/>
    <w:rsid w:val="00512F63"/>
    <w:rsid w:val="005138EA"/>
    <w:rsid w:val="005169B3"/>
    <w:rsid w:val="00516DDF"/>
    <w:rsid w:val="0051709C"/>
    <w:rsid w:val="00517BA4"/>
    <w:rsid w:val="0052116D"/>
    <w:rsid w:val="00522111"/>
    <w:rsid w:val="00526724"/>
    <w:rsid w:val="00526D64"/>
    <w:rsid w:val="00527731"/>
    <w:rsid w:val="00527B9D"/>
    <w:rsid w:val="00530F21"/>
    <w:rsid w:val="00531C2F"/>
    <w:rsid w:val="00534205"/>
    <w:rsid w:val="005342EF"/>
    <w:rsid w:val="0053458C"/>
    <w:rsid w:val="00534806"/>
    <w:rsid w:val="00536B0C"/>
    <w:rsid w:val="00536C3C"/>
    <w:rsid w:val="00537290"/>
    <w:rsid w:val="005413C6"/>
    <w:rsid w:val="00541DDA"/>
    <w:rsid w:val="0054254F"/>
    <w:rsid w:val="00542720"/>
    <w:rsid w:val="00542DC3"/>
    <w:rsid w:val="00544210"/>
    <w:rsid w:val="0054444F"/>
    <w:rsid w:val="00546270"/>
    <w:rsid w:val="00546E2A"/>
    <w:rsid w:val="00546FA6"/>
    <w:rsid w:val="00547913"/>
    <w:rsid w:val="00547C42"/>
    <w:rsid w:val="00551B2E"/>
    <w:rsid w:val="005530F0"/>
    <w:rsid w:val="00553772"/>
    <w:rsid w:val="005568CA"/>
    <w:rsid w:val="00556BAB"/>
    <w:rsid w:val="00557154"/>
    <w:rsid w:val="00557EEC"/>
    <w:rsid w:val="00561865"/>
    <w:rsid w:val="0056196B"/>
    <w:rsid w:val="00564443"/>
    <w:rsid w:val="00565637"/>
    <w:rsid w:val="00565F53"/>
    <w:rsid w:val="005710C0"/>
    <w:rsid w:val="0057228F"/>
    <w:rsid w:val="00572688"/>
    <w:rsid w:val="00572B0E"/>
    <w:rsid w:val="00574FD5"/>
    <w:rsid w:val="00577802"/>
    <w:rsid w:val="00580912"/>
    <w:rsid w:val="00582104"/>
    <w:rsid w:val="005828E8"/>
    <w:rsid w:val="00582C9B"/>
    <w:rsid w:val="00582D4A"/>
    <w:rsid w:val="0058365F"/>
    <w:rsid w:val="005842AB"/>
    <w:rsid w:val="00584D82"/>
    <w:rsid w:val="005850AC"/>
    <w:rsid w:val="00585596"/>
    <w:rsid w:val="0059050C"/>
    <w:rsid w:val="00591A88"/>
    <w:rsid w:val="00591DB1"/>
    <w:rsid w:val="00593D06"/>
    <w:rsid w:val="0059580D"/>
    <w:rsid w:val="0059634D"/>
    <w:rsid w:val="00596D22"/>
    <w:rsid w:val="00597208"/>
    <w:rsid w:val="005A182A"/>
    <w:rsid w:val="005A29A6"/>
    <w:rsid w:val="005A2C9F"/>
    <w:rsid w:val="005A47E3"/>
    <w:rsid w:val="005A5514"/>
    <w:rsid w:val="005A567E"/>
    <w:rsid w:val="005A66BF"/>
    <w:rsid w:val="005A71A2"/>
    <w:rsid w:val="005B05A5"/>
    <w:rsid w:val="005B1908"/>
    <w:rsid w:val="005B19F5"/>
    <w:rsid w:val="005B1E1C"/>
    <w:rsid w:val="005B2A00"/>
    <w:rsid w:val="005B44F9"/>
    <w:rsid w:val="005C33A5"/>
    <w:rsid w:val="005C6422"/>
    <w:rsid w:val="005C7D12"/>
    <w:rsid w:val="005D054C"/>
    <w:rsid w:val="005D0673"/>
    <w:rsid w:val="005D1894"/>
    <w:rsid w:val="005D3470"/>
    <w:rsid w:val="005D3C54"/>
    <w:rsid w:val="005D49FF"/>
    <w:rsid w:val="005D4C6B"/>
    <w:rsid w:val="005D5E59"/>
    <w:rsid w:val="005D5EFE"/>
    <w:rsid w:val="005D6147"/>
    <w:rsid w:val="005D7A09"/>
    <w:rsid w:val="005D7F6E"/>
    <w:rsid w:val="005E0EC5"/>
    <w:rsid w:val="005E15E8"/>
    <w:rsid w:val="005E1E38"/>
    <w:rsid w:val="005E205B"/>
    <w:rsid w:val="005E2DAE"/>
    <w:rsid w:val="005E4CA7"/>
    <w:rsid w:val="005E4DE2"/>
    <w:rsid w:val="005E4DEA"/>
    <w:rsid w:val="005E6513"/>
    <w:rsid w:val="005E6817"/>
    <w:rsid w:val="005E6949"/>
    <w:rsid w:val="005E74CD"/>
    <w:rsid w:val="005F189B"/>
    <w:rsid w:val="005F211A"/>
    <w:rsid w:val="005F23B2"/>
    <w:rsid w:val="005F4405"/>
    <w:rsid w:val="005F4DA5"/>
    <w:rsid w:val="005F616A"/>
    <w:rsid w:val="005F64CE"/>
    <w:rsid w:val="005F72DB"/>
    <w:rsid w:val="006005E2"/>
    <w:rsid w:val="0060086F"/>
    <w:rsid w:val="00601A28"/>
    <w:rsid w:val="00602E58"/>
    <w:rsid w:val="00603AFB"/>
    <w:rsid w:val="00603DFE"/>
    <w:rsid w:val="006046FA"/>
    <w:rsid w:val="006112BD"/>
    <w:rsid w:val="0061290A"/>
    <w:rsid w:val="006129F5"/>
    <w:rsid w:val="0061345E"/>
    <w:rsid w:val="006142A1"/>
    <w:rsid w:val="0061602D"/>
    <w:rsid w:val="00616396"/>
    <w:rsid w:val="0061750B"/>
    <w:rsid w:val="006201B7"/>
    <w:rsid w:val="0062033F"/>
    <w:rsid w:val="00620E47"/>
    <w:rsid w:val="00621B52"/>
    <w:rsid w:val="00624FA2"/>
    <w:rsid w:val="006256E2"/>
    <w:rsid w:val="00625D09"/>
    <w:rsid w:val="0063089A"/>
    <w:rsid w:val="006319F3"/>
    <w:rsid w:val="00632016"/>
    <w:rsid w:val="00635F25"/>
    <w:rsid w:val="00636E53"/>
    <w:rsid w:val="00642289"/>
    <w:rsid w:val="006428D2"/>
    <w:rsid w:val="006435FF"/>
    <w:rsid w:val="00643F93"/>
    <w:rsid w:val="00646402"/>
    <w:rsid w:val="0064787E"/>
    <w:rsid w:val="0065039E"/>
    <w:rsid w:val="00650454"/>
    <w:rsid w:val="00650BDE"/>
    <w:rsid w:val="00652644"/>
    <w:rsid w:val="00653E39"/>
    <w:rsid w:val="006541E7"/>
    <w:rsid w:val="0065614B"/>
    <w:rsid w:val="006644A5"/>
    <w:rsid w:val="00665C19"/>
    <w:rsid w:val="00667608"/>
    <w:rsid w:val="00667C3D"/>
    <w:rsid w:val="00670B1A"/>
    <w:rsid w:val="00671698"/>
    <w:rsid w:val="00673D54"/>
    <w:rsid w:val="00676FFA"/>
    <w:rsid w:val="006815A4"/>
    <w:rsid w:val="00681E52"/>
    <w:rsid w:val="00682424"/>
    <w:rsid w:val="00684A95"/>
    <w:rsid w:val="00684D1A"/>
    <w:rsid w:val="00684E65"/>
    <w:rsid w:val="00686664"/>
    <w:rsid w:val="00690C82"/>
    <w:rsid w:val="006924E7"/>
    <w:rsid w:val="00692A65"/>
    <w:rsid w:val="00694A6B"/>
    <w:rsid w:val="0069531B"/>
    <w:rsid w:val="0069580D"/>
    <w:rsid w:val="00695B8F"/>
    <w:rsid w:val="0069697B"/>
    <w:rsid w:val="006A10FC"/>
    <w:rsid w:val="006A37FC"/>
    <w:rsid w:val="006A3C74"/>
    <w:rsid w:val="006B0166"/>
    <w:rsid w:val="006B01F7"/>
    <w:rsid w:val="006B09F4"/>
    <w:rsid w:val="006B1006"/>
    <w:rsid w:val="006B1D62"/>
    <w:rsid w:val="006B20AB"/>
    <w:rsid w:val="006B5637"/>
    <w:rsid w:val="006B6EB4"/>
    <w:rsid w:val="006B71AD"/>
    <w:rsid w:val="006B745C"/>
    <w:rsid w:val="006B77B6"/>
    <w:rsid w:val="006B7B56"/>
    <w:rsid w:val="006C1EB0"/>
    <w:rsid w:val="006C216B"/>
    <w:rsid w:val="006C243A"/>
    <w:rsid w:val="006C4114"/>
    <w:rsid w:val="006D098F"/>
    <w:rsid w:val="006D1302"/>
    <w:rsid w:val="006D3EC4"/>
    <w:rsid w:val="006D4547"/>
    <w:rsid w:val="006D4819"/>
    <w:rsid w:val="006D5B18"/>
    <w:rsid w:val="006E4EBD"/>
    <w:rsid w:val="006E575E"/>
    <w:rsid w:val="006E7C08"/>
    <w:rsid w:val="006F32B5"/>
    <w:rsid w:val="006F37F2"/>
    <w:rsid w:val="006F381F"/>
    <w:rsid w:val="006F56B8"/>
    <w:rsid w:val="006F6FE0"/>
    <w:rsid w:val="006F7202"/>
    <w:rsid w:val="006F7AD7"/>
    <w:rsid w:val="00700A80"/>
    <w:rsid w:val="007014E8"/>
    <w:rsid w:val="00702279"/>
    <w:rsid w:val="0070308F"/>
    <w:rsid w:val="007031C6"/>
    <w:rsid w:val="00703627"/>
    <w:rsid w:val="00705337"/>
    <w:rsid w:val="00705421"/>
    <w:rsid w:val="00705D38"/>
    <w:rsid w:val="00712FF3"/>
    <w:rsid w:val="00713BB2"/>
    <w:rsid w:val="00713EAE"/>
    <w:rsid w:val="00714A72"/>
    <w:rsid w:val="00715200"/>
    <w:rsid w:val="00715667"/>
    <w:rsid w:val="00717017"/>
    <w:rsid w:val="00717C4F"/>
    <w:rsid w:val="00721370"/>
    <w:rsid w:val="00721BC3"/>
    <w:rsid w:val="00723406"/>
    <w:rsid w:val="00726B03"/>
    <w:rsid w:val="00727264"/>
    <w:rsid w:val="00727A22"/>
    <w:rsid w:val="00727C92"/>
    <w:rsid w:val="007321A9"/>
    <w:rsid w:val="00732481"/>
    <w:rsid w:val="00734157"/>
    <w:rsid w:val="0073519E"/>
    <w:rsid w:val="007359E8"/>
    <w:rsid w:val="007370FA"/>
    <w:rsid w:val="007418C5"/>
    <w:rsid w:val="0074283C"/>
    <w:rsid w:val="0074365F"/>
    <w:rsid w:val="00743BD1"/>
    <w:rsid w:val="007469BD"/>
    <w:rsid w:val="00746EE2"/>
    <w:rsid w:val="0074748D"/>
    <w:rsid w:val="007474E2"/>
    <w:rsid w:val="00751E48"/>
    <w:rsid w:val="00752EB0"/>
    <w:rsid w:val="007534C1"/>
    <w:rsid w:val="007535B9"/>
    <w:rsid w:val="007543D4"/>
    <w:rsid w:val="0075443A"/>
    <w:rsid w:val="007546B2"/>
    <w:rsid w:val="007550E0"/>
    <w:rsid w:val="00756A50"/>
    <w:rsid w:val="00756EAB"/>
    <w:rsid w:val="00763324"/>
    <w:rsid w:val="0076488E"/>
    <w:rsid w:val="00765321"/>
    <w:rsid w:val="00765A32"/>
    <w:rsid w:val="007665E5"/>
    <w:rsid w:val="00767979"/>
    <w:rsid w:val="007679D6"/>
    <w:rsid w:val="0077099D"/>
    <w:rsid w:val="00771189"/>
    <w:rsid w:val="007716B6"/>
    <w:rsid w:val="00771ED1"/>
    <w:rsid w:val="00773F70"/>
    <w:rsid w:val="007741A0"/>
    <w:rsid w:val="00775487"/>
    <w:rsid w:val="00775C40"/>
    <w:rsid w:val="00776B55"/>
    <w:rsid w:val="00776D59"/>
    <w:rsid w:val="007807A1"/>
    <w:rsid w:val="00781742"/>
    <w:rsid w:val="00783A53"/>
    <w:rsid w:val="00786929"/>
    <w:rsid w:val="0079020E"/>
    <w:rsid w:val="007907D6"/>
    <w:rsid w:val="007912B1"/>
    <w:rsid w:val="00792F4A"/>
    <w:rsid w:val="00793916"/>
    <w:rsid w:val="00794074"/>
    <w:rsid w:val="007952EC"/>
    <w:rsid w:val="00795B10"/>
    <w:rsid w:val="00796BB0"/>
    <w:rsid w:val="00797A4B"/>
    <w:rsid w:val="007A2148"/>
    <w:rsid w:val="007A4942"/>
    <w:rsid w:val="007A5F3D"/>
    <w:rsid w:val="007B0AA9"/>
    <w:rsid w:val="007B15D4"/>
    <w:rsid w:val="007B3C22"/>
    <w:rsid w:val="007B45AF"/>
    <w:rsid w:val="007B47EE"/>
    <w:rsid w:val="007B4DA3"/>
    <w:rsid w:val="007B50B9"/>
    <w:rsid w:val="007B66F3"/>
    <w:rsid w:val="007B6E55"/>
    <w:rsid w:val="007C0358"/>
    <w:rsid w:val="007C08AB"/>
    <w:rsid w:val="007C1358"/>
    <w:rsid w:val="007C2E7A"/>
    <w:rsid w:val="007C3B79"/>
    <w:rsid w:val="007C3D49"/>
    <w:rsid w:val="007C4A15"/>
    <w:rsid w:val="007C52C3"/>
    <w:rsid w:val="007C6D13"/>
    <w:rsid w:val="007C70AF"/>
    <w:rsid w:val="007D02C1"/>
    <w:rsid w:val="007D350A"/>
    <w:rsid w:val="007D4377"/>
    <w:rsid w:val="007D4913"/>
    <w:rsid w:val="007D5884"/>
    <w:rsid w:val="007D6A62"/>
    <w:rsid w:val="007D6F83"/>
    <w:rsid w:val="007E16D8"/>
    <w:rsid w:val="007E2A4F"/>
    <w:rsid w:val="007E366D"/>
    <w:rsid w:val="007E6C49"/>
    <w:rsid w:val="007E73A9"/>
    <w:rsid w:val="007E7ABF"/>
    <w:rsid w:val="007E7F21"/>
    <w:rsid w:val="007F0C7D"/>
    <w:rsid w:val="007F0CD8"/>
    <w:rsid w:val="007F154E"/>
    <w:rsid w:val="007F1B1E"/>
    <w:rsid w:val="007F2346"/>
    <w:rsid w:val="007F47A3"/>
    <w:rsid w:val="007F7FCF"/>
    <w:rsid w:val="008000A7"/>
    <w:rsid w:val="00800362"/>
    <w:rsid w:val="00803E6F"/>
    <w:rsid w:val="00804C7A"/>
    <w:rsid w:val="0080550F"/>
    <w:rsid w:val="00806583"/>
    <w:rsid w:val="00807F8C"/>
    <w:rsid w:val="00810AAC"/>
    <w:rsid w:val="00812838"/>
    <w:rsid w:val="00813FD6"/>
    <w:rsid w:val="0081567A"/>
    <w:rsid w:val="0082062C"/>
    <w:rsid w:val="00821B6A"/>
    <w:rsid w:val="00823BF9"/>
    <w:rsid w:val="00824440"/>
    <w:rsid w:val="0082543F"/>
    <w:rsid w:val="00827995"/>
    <w:rsid w:val="00832D1C"/>
    <w:rsid w:val="0083429A"/>
    <w:rsid w:val="0084020B"/>
    <w:rsid w:val="008426DA"/>
    <w:rsid w:val="008437EE"/>
    <w:rsid w:val="0084431A"/>
    <w:rsid w:val="008457F6"/>
    <w:rsid w:val="008458F5"/>
    <w:rsid w:val="008524AD"/>
    <w:rsid w:val="00852547"/>
    <w:rsid w:val="0085344C"/>
    <w:rsid w:val="00856A36"/>
    <w:rsid w:val="00856BDB"/>
    <w:rsid w:val="008570C7"/>
    <w:rsid w:val="00861AD0"/>
    <w:rsid w:val="008620B4"/>
    <w:rsid w:val="00862381"/>
    <w:rsid w:val="0086508C"/>
    <w:rsid w:val="00865F07"/>
    <w:rsid w:val="008665BA"/>
    <w:rsid w:val="008705AB"/>
    <w:rsid w:val="0087387A"/>
    <w:rsid w:val="00874D7F"/>
    <w:rsid w:val="00875429"/>
    <w:rsid w:val="008767FA"/>
    <w:rsid w:val="00877853"/>
    <w:rsid w:val="00884574"/>
    <w:rsid w:val="0088534C"/>
    <w:rsid w:val="008868C7"/>
    <w:rsid w:val="008913A9"/>
    <w:rsid w:val="00892080"/>
    <w:rsid w:val="00892E6E"/>
    <w:rsid w:val="00893BDB"/>
    <w:rsid w:val="008977D1"/>
    <w:rsid w:val="008A1212"/>
    <w:rsid w:val="008A3119"/>
    <w:rsid w:val="008A3418"/>
    <w:rsid w:val="008A3F90"/>
    <w:rsid w:val="008A50FC"/>
    <w:rsid w:val="008A59D0"/>
    <w:rsid w:val="008A671C"/>
    <w:rsid w:val="008B2B47"/>
    <w:rsid w:val="008B3F34"/>
    <w:rsid w:val="008B4412"/>
    <w:rsid w:val="008B6912"/>
    <w:rsid w:val="008B69BA"/>
    <w:rsid w:val="008C2104"/>
    <w:rsid w:val="008C257A"/>
    <w:rsid w:val="008C5A28"/>
    <w:rsid w:val="008C5D45"/>
    <w:rsid w:val="008C6672"/>
    <w:rsid w:val="008C6F24"/>
    <w:rsid w:val="008C70EB"/>
    <w:rsid w:val="008D125B"/>
    <w:rsid w:val="008D1738"/>
    <w:rsid w:val="008D1D8F"/>
    <w:rsid w:val="008D3E90"/>
    <w:rsid w:val="008D4120"/>
    <w:rsid w:val="008D432E"/>
    <w:rsid w:val="008D60B1"/>
    <w:rsid w:val="008D7C89"/>
    <w:rsid w:val="008D7CCF"/>
    <w:rsid w:val="008E0AE4"/>
    <w:rsid w:val="008E1ADA"/>
    <w:rsid w:val="008E2A05"/>
    <w:rsid w:val="008E3154"/>
    <w:rsid w:val="008E3447"/>
    <w:rsid w:val="008E4453"/>
    <w:rsid w:val="008E464C"/>
    <w:rsid w:val="008E46E0"/>
    <w:rsid w:val="008E5E14"/>
    <w:rsid w:val="008E5E6A"/>
    <w:rsid w:val="008E6A53"/>
    <w:rsid w:val="008F1724"/>
    <w:rsid w:val="008F2258"/>
    <w:rsid w:val="008F3377"/>
    <w:rsid w:val="008F3DE4"/>
    <w:rsid w:val="008F41C4"/>
    <w:rsid w:val="008F494F"/>
    <w:rsid w:val="008F5B21"/>
    <w:rsid w:val="008F5CEF"/>
    <w:rsid w:val="008F65AB"/>
    <w:rsid w:val="008F6BE9"/>
    <w:rsid w:val="008F6FFC"/>
    <w:rsid w:val="00901A60"/>
    <w:rsid w:val="00901EE0"/>
    <w:rsid w:val="00901F49"/>
    <w:rsid w:val="009023E2"/>
    <w:rsid w:val="00902CC6"/>
    <w:rsid w:val="00903141"/>
    <w:rsid w:val="009059D3"/>
    <w:rsid w:val="00905BC3"/>
    <w:rsid w:val="00907CC8"/>
    <w:rsid w:val="00907DC1"/>
    <w:rsid w:val="00910942"/>
    <w:rsid w:val="00911ED4"/>
    <w:rsid w:val="00913737"/>
    <w:rsid w:val="00913858"/>
    <w:rsid w:val="00914268"/>
    <w:rsid w:val="009208B0"/>
    <w:rsid w:val="00922CBA"/>
    <w:rsid w:val="00923913"/>
    <w:rsid w:val="00923D85"/>
    <w:rsid w:val="00924188"/>
    <w:rsid w:val="009245E2"/>
    <w:rsid w:val="00926B1B"/>
    <w:rsid w:val="00926E85"/>
    <w:rsid w:val="00931C81"/>
    <w:rsid w:val="00933ED8"/>
    <w:rsid w:val="009342F2"/>
    <w:rsid w:val="0093517B"/>
    <w:rsid w:val="0094186F"/>
    <w:rsid w:val="009434C2"/>
    <w:rsid w:val="00943D40"/>
    <w:rsid w:val="00943ED3"/>
    <w:rsid w:val="009444B4"/>
    <w:rsid w:val="00944556"/>
    <w:rsid w:val="00945909"/>
    <w:rsid w:val="00946071"/>
    <w:rsid w:val="009467AA"/>
    <w:rsid w:val="009477D0"/>
    <w:rsid w:val="00947F90"/>
    <w:rsid w:val="00952414"/>
    <w:rsid w:val="00952952"/>
    <w:rsid w:val="00953FA6"/>
    <w:rsid w:val="00954CAB"/>
    <w:rsid w:val="00955115"/>
    <w:rsid w:val="009603CB"/>
    <w:rsid w:val="00960647"/>
    <w:rsid w:val="00960C4B"/>
    <w:rsid w:val="00962308"/>
    <w:rsid w:val="00962B8B"/>
    <w:rsid w:val="0096389A"/>
    <w:rsid w:val="0096518D"/>
    <w:rsid w:val="00965811"/>
    <w:rsid w:val="009674F0"/>
    <w:rsid w:val="00967675"/>
    <w:rsid w:val="00970742"/>
    <w:rsid w:val="00971C71"/>
    <w:rsid w:val="009733A8"/>
    <w:rsid w:val="00975FC8"/>
    <w:rsid w:val="009771CE"/>
    <w:rsid w:val="009800E2"/>
    <w:rsid w:val="00980B70"/>
    <w:rsid w:val="00980C0F"/>
    <w:rsid w:val="009815E3"/>
    <w:rsid w:val="00981F76"/>
    <w:rsid w:val="0098213D"/>
    <w:rsid w:val="009833AC"/>
    <w:rsid w:val="009833CF"/>
    <w:rsid w:val="00983E69"/>
    <w:rsid w:val="009849DB"/>
    <w:rsid w:val="00987AFD"/>
    <w:rsid w:val="00991E46"/>
    <w:rsid w:val="00992A29"/>
    <w:rsid w:val="00993C9D"/>
    <w:rsid w:val="0099481C"/>
    <w:rsid w:val="00995862"/>
    <w:rsid w:val="00996C21"/>
    <w:rsid w:val="00997DA8"/>
    <w:rsid w:val="009A18F2"/>
    <w:rsid w:val="009A1DA0"/>
    <w:rsid w:val="009A29F7"/>
    <w:rsid w:val="009A35D1"/>
    <w:rsid w:val="009A3BBC"/>
    <w:rsid w:val="009A5A7D"/>
    <w:rsid w:val="009A6642"/>
    <w:rsid w:val="009A730D"/>
    <w:rsid w:val="009A7F56"/>
    <w:rsid w:val="009B0462"/>
    <w:rsid w:val="009B051D"/>
    <w:rsid w:val="009B055C"/>
    <w:rsid w:val="009B13FB"/>
    <w:rsid w:val="009B1CF6"/>
    <w:rsid w:val="009B2DCE"/>
    <w:rsid w:val="009B332C"/>
    <w:rsid w:val="009B5D8F"/>
    <w:rsid w:val="009B5F76"/>
    <w:rsid w:val="009B6DB7"/>
    <w:rsid w:val="009B6E1B"/>
    <w:rsid w:val="009B703E"/>
    <w:rsid w:val="009C0B16"/>
    <w:rsid w:val="009C0B4A"/>
    <w:rsid w:val="009C272C"/>
    <w:rsid w:val="009C3210"/>
    <w:rsid w:val="009C7A70"/>
    <w:rsid w:val="009C7E73"/>
    <w:rsid w:val="009D0B49"/>
    <w:rsid w:val="009D1179"/>
    <w:rsid w:val="009D1DE9"/>
    <w:rsid w:val="009D2519"/>
    <w:rsid w:val="009D32E8"/>
    <w:rsid w:val="009D38BF"/>
    <w:rsid w:val="009D4CBC"/>
    <w:rsid w:val="009D529E"/>
    <w:rsid w:val="009D63A0"/>
    <w:rsid w:val="009D6810"/>
    <w:rsid w:val="009D7A1C"/>
    <w:rsid w:val="009D7CB8"/>
    <w:rsid w:val="009E05A8"/>
    <w:rsid w:val="009E0795"/>
    <w:rsid w:val="009E2D6E"/>
    <w:rsid w:val="009E34A2"/>
    <w:rsid w:val="009E4734"/>
    <w:rsid w:val="009E5E23"/>
    <w:rsid w:val="009E7072"/>
    <w:rsid w:val="009E7639"/>
    <w:rsid w:val="009E7820"/>
    <w:rsid w:val="009E79DA"/>
    <w:rsid w:val="009F2D41"/>
    <w:rsid w:val="009F57F4"/>
    <w:rsid w:val="009F5C5E"/>
    <w:rsid w:val="009F5EBB"/>
    <w:rsid w:val="009F6A63"/>
    <w:rsid w:val="009F6EBE"/>
    <w:rsid w:val="00A00F77"/>
    <w:rsid w:val="00A02987"/>
    <w:rsid w:val="00A03843"/>
    <w:rsid w:val="00A03D43"/>
    <w:rsid w:val="00A03EA3"/>
    <w:rsid w:val="00A04798"/>
    <w:rsid w:val="00A04875"/>
    <w:rsid w:val="00A05462"/>
    <w:rsid w:val="00A05D76"/>
    <w:rsid w:val="00A070BA"/>
    <w:rsid w:val="00A078CF"/>
    <w:rsid w:val="00A10BE6"/>
    <w:rsid w:val="00A13BD4"/>
    <w:rsid w:val="00A15D65"/>
    <w:rsid w:val="00A16D1F"/>
    <w:rsid w:val="00A17B22"/>
    <w:rsid w:val="00A2097D"/>
    <w:rsid w:val="00A23AC4"/>
    <w:rsid w:val="00A2571A"/>
    <w:rsid w:val="00A2672B"/>
    <w:rsid w:val="00A26C4C"/>
    <w:rsid w:val="00A31943"/>
    <w:rsid w:val="00A32534"/>
    <w:rsid w:val="00A32AEF"/>
    <w:rsid w:val="00A367D0"/>
    <w:rsid w:val="00A3688D"/>
    <w:rsid w:val="00A407D6"/>
    <w:rsid w:val="00A40955"/>
    <w:rsid w:val="00A427A5"/>
    <w:rsid w:val="00A427F6"/>
    <w:rsid w:val="00A4419E"/>
    <w:rsid w:val="00A445F9"/>
    <w:rsid w:val="00A44876"/>
    <w:rsid w:val="00A448D4"/>
    <w:rsid w:val="00A44C82"/>
    <w:rsid w:val="00A44E81"/>
    <w:rsid w:val="00A452E7"/>
    <w:rsid w:val="00A51851"/>
    <w:rsid w:val="00A52A48"/>
    <w:rsid w:val="00A532CD"/>
    <w:rsid w:val="00A55271"/>
    <w:rsid w:val="00A56BF4"/>
    <w:rsid w:val="00A60FC3"/>
    <w:rsid w:val="00A64E03"/>
    <w:rsid w:val="00A676CB"/>
    <w:rsid w:val="00A71BC9"/>
    <w:rsid w:val="00A72EA8"/>
    <w:rsid w:val="00A73380"/>
    <w:rsid w:val="00A74A9A"/>
    <w:rsid w:val="00A75B35"/>
    <w:rsid w:val="00A76317"/>
    <w:rsid w:val="00A76437"/>
    <w:rsid w:val="00A76C70"/>
    <w:rsid w:val="00A77158"/>
    <w:rsid w:val="00A80575"/>
    <w:rsid w:val="00A806F1"/>
    <w:rsid w:val="00A80ED0"/>
    <w:rsid w:val="00A81507"/>
    <w:rsid w:val="00A81F42"/>
    <w:rsid w:val="00A82789"/>
    <w:rsid w:val="00A82B47"/>
    <w:rsid w:val="00A82EF7"/>
    <w:rsid w:val="00A83978"/>
    <w:rsid w:val="00A83AAC"/>
    <w:rsid w:val="00A84C9B"/>
    <w:rsid w:val="00A87178"/>
    <w:rsid w:val="00A87854"/>
    <w:rsid w:val="00A91034"/>
    <w:rsid w:val="00A935D9"/>
    <w:rsid w:val="00A95D43"/>
    <w:rsid w:val="00A97314"/>
    <w:rsid w:val="00AA01D1"/>
    <w:rsid w:val="00AA0F53"/>
    <w:rsid w:val="00AA21F3"/>
    <w:rsid w:val="00AA2250"/>
    <w:rsid w:val="00AA5B9D"/>
    <w:rsid w:val="00AA7B26"/>
    <w:rsid w:val="00AB0489"/>
    <w:rsid w:val="00AB0700"/>
    <w:rsid w:val="00AB0875"/>
    <w:rsid w:val="00AB1149"/>
    <w:rsid w:val="00AB18CC"/>
    <w:rsid w:val="00AB1BE5"/>
    <w:rsid w:val="00AB211B"/>
    <w:rsid w:val="00AB2152"/>
    <w:rsid w:val="00AB2DEB"/>
    <w:rsid w:val="00AB37D4"/>
    <w:rsid w:val="00AB396D"/>
    <w:rsid w:val="00AB56BA"/>
    <w:rsid w:val="00AB5C0B"/>
    <w:rsid w:val="00AC025C"/>
    <w:rsid w:val="00AC0C4B"/>
    <w:rsid w:val="00AC126D"/>
    <w:rsid w:val="00AC1829"/>
    <w:rsid w:val="00AC1CF1"/>
    <w:rsid w:val="00AC4747"/>
    <w:rsid w:val="00AC47FF"/>
    <w:rsid w:val="00AC7B2C"/>
    <w:rsid w:val="00AD0737"/>
    <w:rsid w:val="00AD168C"/>
    <w:rsid w:val="00AD16DC"/>
    <w:rsid w:val="00AD1A55"/>
    <w:rsid w:val="00AD2CA2"/>
    <w:rsid w:val="00AD35D9"/>
    <w:rsid w:val="00AD419B"/>
    <w:rsid w:val="00AD5A95"/>
    <w:rsid w:val="00AD5DB3"/>
    <w:rsid w:val="00AD798B"/>
    <w:rsid w:val="00AE0C37"/>
    <w:rsid w:val="00AE13D7"/>
    <w:rsid w:val="00AE159B"/>
    <w:rsid w:val="00AE38EB"/>
    <w:rsid w:val="00AE4A3D"/>
    <w:rsid w:val="00AF015B"/>
    <w:rsid w:val="00AF0BA1"/>
    <w:rsid w:val="00AF15E9"/>
    <w:rsid w:val="00AF1C4D"/>
    <w:rsid w:val="00AF20CC"/>
    <w:rsid w:val="00AF2B6F"/>
    <w:rsid w:val="00AF38C0"/>
    <w:rsid w:val="00AF7D23"/>
    <w:rsid w:val="00B00EF4"/>
    <w:rsid w:val="00B01F31"/>
    <w:rsid w:val="00B0263C"/>
    <w:rsid w:val="00B02B61"/>
    <w:rsid w:val="00B02DD3"/>
    <w:rsid w:val="00B030F3"/>
    <w:rsid w:val="00B040C6"/>
    <w:rsid w:val="00B053AD"/>
    <w:rsid w:val="00B05C9A"/>
    <w:rsid w:val="00B07C13"/>
    <w:rsid w:val="00B119E9"/>
    <w:rsid w:val="00B119F6"/>
    <w:rsid w:val="00B138BB"/>
    <w:rsid w:val="00B16431"/>
    <w:rsid w:val="00B16847"/>
    <w:rsid w:val="00B17503"/>
    <w:rsid w:val="00B17514"/>
    <w:rsid w:val="00B17A45"/>
    <w:rsid w:val="00B21C69"/>
    <w:rsid w:val="00B222D3"/>
    <w:rsid w:val="00B22ECF"/>
    <w:rsid w:val="00B234C8"/>
    <w:rsid w:val="00B23E2B"/>
    <w:rsid w:val="00B24DB2"/>
    <w:rsid w:val="00B259CF"/>
    <w:rsid w:val="00B30C30"/>
    <w:rsid w:val="00B344E6"/>
    <w:rsid w:val="00B358E4"/>
    <w:rsid w:val="00B35D60"/>
    <w:rsid w:val="00B35F79"/>
    <w:rsid w:val="00B40D8E"/>
    <w:rsid w:val="00B41CDB"/>
    <w:rsid w:val="00B433E8"/>
    <w:rsid w:val="00B44356"/>
    <w:rsid w:val="00B4441F"/>
    <w:rsid w:val="00B451B8"/>
    <w:rsid w:val="00B45ED5"/>
    <w:rsid w:val="00B46145"/>
    <w:rsid w:val="00B4653A"/>
    <w:rsid w:val="00B474A4"/>
    <w:rsid w:val="00B4793E"/>
    <w:rsid w:val="00B47A00"/>
    <w:rsid w:val="00B530EF"/>
    <w:rsid w:val="00B55E45"/>
    <w:rsid w:val="00B56B04"/>
    <w:rsid w:val="00B60152"/>
    <w:rsid w:val="00B60E3B"/>
    <w:rsid w:val="00B62D5F"/>
    <w:rsid w:val="00B65810"/>
    <w:rsid w:val="00B65AC2"/>
    <w:rsid w:val="00B70004"/>
    <w:rsid w:val="00B709DF"/>
    <w:rsid w:val="00B718F2"/>
    <w:rsid w:val="00B7203B"/>
    <w:rsid w:val="00B72BD8"/>
    <w:rsid w:val="00B766F2"/>
    <w:rsid w:val="00B76806"/>
    <w:rsid w:val="00B76CB5"/>
    <w:rsid w:val="00B806EB"/>
    <w:rsid w:val="00B80A27"/>
    <w:rsid w:val="00B81062"/>
    <w:rsid w:val="00B811D7"/>
    <w:rsid w:val="00B82273"/>
    <w:rsid w:val="00B82374"/>
    <w:rsid w:val="00B862BA"/>
    <w:rsid w:val="00B86CB0"/>
    <w:rsid w:val="00B91499"/>
    <w:rsid w:val="00B918E3"/>
    <w:rsid w:val="00B933E1"/>
    <w:rsid w:val="00B9406E"/>
    <w:rsid w:val="00B9412F"/>
    <w:rsid w:val="00B94C79"/>
    <w:rsid w:val="00B9508D"/>
    <w:rsid w:val="00B95EB4"/>
    <w:rsid w:val="00B9726E"/>
    <w:rsid w:val="00B974C8"/>
    <w:rsid w:val="00B97507"/>
    <w:rsid w:val="00BA0436"/>
    <w:rsid w:val="00BA27BA"/>
    <w:rsid w:val="00BB00E8"/>
    <w:rsid w:val="00BB0151"/>
    <w:rsid w:val="00BB160D"/>
    <w:rsid w:val="00BB1900"/>
    <w:rsid w:val="00BB2D0D"/>
    <w:rsid w:val="00BB58D8"/>
    <w:rsid w:val="00BB5D4B"/>
    <w:rsid w:val="00BB5D52"/>
    <w:rsid w:val="00BB6278"/>
    <w:rsid w:val="00BB695A"/>
    <w:rsid w:val="00BB7F99"/>
    <w:rsid w:val="00BC0F5C"/>
    <w:rsid w:val="00BC1067"/>
    <w:rsid w:val="00BC1429"/>
    <w:rsid w:val="00BC1F72"/>
    <w:rsid w:val="00BC23D1"/>
    <w:rsid w:val="00BC3AE0"/>
    <w:rsid w:val="00BC474A"/>
    <w:rsid w:val="00BC5591"/>
    <w:rsid w:val="00BC5963"/>
    <w:rsid w:val="00BC5F04"/>
    <w:rsid w:val="00BC7B71"/>
    <w:rsid w:val="00BD387C"/>
    <w:rsid w:val="00BD657A"/>
    <w:rsid w:val="00BD734B"/>
    <w:rsid w:val="00BE0B92"/>
    <w:rsid w:val="00BE254C"/>
    <w:rsid w:val="00BE260D"/>
    <w:rsid w:val="00BE2B4F"/>
    <w:rsid w:val="00BE3C37"/>
    <w:rsid w:val="00BE5127"/>
    <w:rsid w:val="00BE774D"/>
    <w:rsid w:val="00BF15A6"/>
    <w:rsid w:val="00BF1CDF"/>
    <w:rsid w:val="00BF2428"/>
    <w:rsid w:val="00BF2C00"/>
    <w:rsid w:val="00BF2DED"/>
    <w:rsid w:val="00BF3B3D"/>
    <w:rsid w:val="00BF45EA"/>
    <w:rsid w:val="00BF4CAA"/>
    <w:rsid w:val="00BF56D4"/>
    <w:rsid w:val="00BF5DAA"/>
    <w:rsid w:val="00C002D1"/>
    <w:rsid w:val="00C01209"/>
    <w:rsid w:val="00C0196C"/>
    <w:rsid w:val="00C01E7E"/>
    <w:rsid w:val="00C024DA"/>
    <w:rsid w:val="00C05A92"/>
    <w:rsid w:val="00C10804"/>
    <w:rsid w:val="00C112A9"/>
    <w:rsid w:val="00C119B8"/>
    <w:rsid w:val="00C12036"/>
    <w:rsid w:val="00C1271A"/>
    <w:rsid w:val="00C13C72"/>
    <w:rsid w:val="00C14632"/>
    <w:rsid w:val="00C15411"/>
    <w:rsid w:val="00C2033D"/>
    <w:rsid w:val="00C20387"/>
    <w:rsid w:val="00C207C9"/>
    <w:rsid w:val="00C21083"/>
    <w:rsid w:val="00C21481"/>
    <w:rsid w:val="00C23F5F"/>
    <w:rsid w:val="00C24755"/>
    <w:rsid w:val="00C27FB7"/>
    <w:rsid w:val="00C30986"/>
    <w:rsid w:val="00C32426"/>
    <w:rsid w:val="00C33997"/>
    <w:rsid w:val="00C33D91"/>
    <w:rsid w:val="00C33FA7"/>
    <w:rsid w:val="00C35A8A"/>
    <w:rsid w:val="00C36715"/>
    <w:rsid w:val="00C377BE"/>
    <w:rsid w:val="00C37AA5"/>
    <w:rsid w:val="00C40AB6"/>
    <w:rsid w:val="00C42D51"/>
    <w:rsid w:val="00C4336F"/>
    <w:rsid w:val="00C43FC0"/>
    <w:rsid w:val="00C4654B"/>
    <w:rsid w:val="00C46AF5"/>
    <w:rsid w:val="00C46BB7"/>
    <w:rsid w:val="00C517C4"/>
    <w:rsid w:val="00C51AD4"/>
    <w:rsid w:val="00C576B4"/>
    <w:rsid w:val="00C6197C"/>
    <w:rsid w:val="00C6205E"/>
    <w:rsid w:val="00C621BC"/>
    <w:rsid w:val="00C62690"/>
    <w:rsid w:val="00C626AB"/>
    <w:rsid w:val="00C633D3"/>
    <w:rsid w:val="00C64142"/>
    <w:rsid w:val="00C6415E"/>
    <w:rsid w:val="00C66F3D"/>
    <w:rsid w:val="00C700E0"/>
    <w:rsid w:val="00C70CE5"/>
    <w:rsid w:val="00C72B47"/>
    <w:rsid w:val="00C73447"/>
    <w:rsid w:val="00C73B49"/>
    <w:rsid w:val="00C73F1B"/>
    <w:rsid w:val="00C774C0"/>
    <w:rsid w:val="00C809E0"/>
    <w:rsid w:val="00C80AB0"/>
    <w:rsid w:val="00C81156"/>
    <w:rsid w:val="00C83B4F"/>
    <w:rsid w:val="00C84912"/>
    <w:rsid w:val="00C8763A"/>
    <w:rsid w:val="00C91B1F"/>
    <w:rsid w:val="00C91DDC"/>
    <w:rsid w:val="00C9273C"/>
    <w:rsid w:val="00C936D1"/>
    <w:rsid w:val="00C9383D"/>
    <w:rsid w:val="00C94306"/>
    <w:rsid w:val="00C95611"/>
    <w:rsid w:val="00CA1630"/>
    <w:rsid w:val="00CA28CE"/>
    <w:rsid w:val="00CA2D44"/>
    <w:rsid w:val="00CA2FFC"/>
    <w:rsid w:val="00CA495E"/>
    <w:rsid w:val="00CA5F8D"/>
    <w:rsid w:val="00CA72F9"/>
    <w:rsid w:val="00CB0AAC"/>
    <w:rsid w:val="00CB2006"/>
    <w:rsid w:val="00CB298A"/>
    <w:rsid w:val="00CB4A05"/>
    <w:rsid w:val="00CB720E"/>
    <w:rsid w:val="00CC0C2D"/>
    <w:rsid w:val="00CC1F76"/>
    <w:rsid w:val="00CC44B9"/>
    <w:rsid w:val="00CC4670"/>
    <w:rsid w:val="00CC476A"/>
    <w:rsid w:val="00CC4B61"/>
    <w:rsid w:val="00CC5C29"/>
    <w:rsid w:val="00CC7F01"/>
    <w:rsid w:val="00CD028C"/>
    <w:rsid w:val="00CD0723"/>
    <w:rsid w:val="00CD1210"/>
    <w:rsid w:val="00CD183F"/>
    <w:rsid w:val="00CD315A"/>
    <w:rsid w:val="00CD4A95"/>
    <w:rsid w:val="00CD769B"/>
    <w:rsid w:val="00CD7E52"/>
    <w:rsid w:val="00CE0326"/>
    <w:rsid w:val="00CE1306"/>
    <w:rsid w:val="00CE4875"/>
    <w:rsid w:val="00CE6182"/>
    <w:rsid w:val="00CF0BE3"/>
    <w:rsid w:val="00CF2692"/>
    <w:rsid w:val="00CF295D"/>
    <w:rsid w:val="00CF31D9"/>
    <w:rsid w:val="00CF63C4"/>
    <w:rsid w:val="00D008B2"/>
    <w:rsid w:val="00D00990"/>
    <w:rsid w:val="00D0117E"/>
    <w:rsid w:val="00D03084"/>
    <w:rsid w:val="00D032BE"/>
    <w:rsid w:val="00D04197"/>
    <w:rsid w:val="00D04793"/>
    <w:rsid w:val="00D06859"/>
    <w:rsid w:val="00D068C0"/>
    <w:rsid w:val="00D104A5"/>
    <w:rsid w:val="00D11646"/>
    <w:rsid w:val="00D12F9D"/>
    <w:rsid w:val="00D13157"/>
    <w:rsid w:val="00D1385B"/>
    <w:rsid w:val="00D13D18"/>
    <w:rsid w:val="00D1728E"/>
    <w:rsid w:val="00D17FFA"/>
    <w:rsid w:val="00D22726"/>
    <w:rsid w:val="00D22D0A"/>
    <w:rsid w:val="00D22F7D"/>
    <w:rsid w:val="00D23125"/>
    <w:rsid w:val="00D2335C"/>
    <w:rsid w:val="00D24E09"/>
    <w:rsid w:val="00D26EC6"/>
    <w:rsid w:val="00D32A2A"/>
    <w:rsid w:val="00D35076"/>
    <w:rsid w:val="00D37555"/>
    <w:rsid w:val="00D4117C"/>
    <w:rsid w:val="00D41450"/>
    <w:rsid w:val="00D4273E"/>
    <w:rsid w:val="00D45547"/>
    <w:rsid w:val="00D45C77"/>
    <w:rsid w:val="00D46F6A"/>
    <w:rsid w:val="00D501B0"/>
    <w:rsid w:val="00D513CC"/>
    <w:rsid w:val="00D51854"/>
    <w:rsid w:val="00D51EB8"/>
    <w:rsid w:val="00D523CF"/>
    <w:rsid w:val="00D5277F"/>
    <w:rsid w:val="00D533A2"/>
    <w:rsid w:val="00D533C8"/>
    <w:rsid w:val="00D542BD"/>
    <w:rsid w:val="00D55D13"/>
    <w:rsid w:val="00D56165"/>
    <w:rsid w:val="00D56C0A"/>
    <w:rsid w:val="00D56FF9"/>
    <w:rsid w:val="00D6192B"/>
    <w:rsid w:val="00D63C47"/>
    <w:rsid w:val="00D6789C"/>
    <w:rsid w:val="00D710CE"/>
    <w:rsid w:val="00D7190C"/>
    <w:rsid w:val="00D723BA"/>
    <w:rsid w:val="00D726EC"/>
    <w:rsid w:val="00D72CCF"/>
    <w:rsid w:val="00D72DBB"/>
    <w:rsid w:val="00D72F6A"/>
    <w:rsid w:val="00D73960"/>
    <w:rsid w:val="00D76125"/>
    <w:rsid w:val="00D76C3C"/>
    <w:rsid w:val="00D81129"/>
    <w:rsid w:val="00D82ACF"/>
    <w:rsid w:val="00D832F1"/>
    <w:rsid w:val="00D84424"/>
    <w:rsid w:val="00D8454C"/>
    <w:rsid w:val="00D855F8"/>
    <w:rsid w:val="00D85830"/>
    <w:rsid w:val="00D8626F"/>
    <w:rsid w:val="00D86C02"/>
    <w:rsid w:val="00D86C55"/>
    <w:rsid w:val="00D904F2"/>
    <w:rsid w:val="00D9103B"/>
    <w:rsid w:val="00D91299"/>
    <w:rsid w:val="00D912E4"/>
    <w:rsid w:val="00D9198B"/>
    <w:rsid w:val="00D935EA"/>
    <w:rsid w:val="00D96856"/>
    <w:rsid w:val="00D97AF1"/>
    <w:rsid w:val="00DA0BB4"/>
    <w:rsid w:val="00DA121C"/>
    <w:rsid w:val="00DA16EF"/>
    <w:rsid w:val="00DA1DF0"/>
    <w:rsid w:val="00DA1FAE"/>
    <w:rsid w:val="00DA2D35"/>
    <w:rsid w:val="00DA3A1D"/>
    <w:rsid w:val="00DA41FA"/>
    <w:rsid w:val="00DA5736"/>
    <w:rsid w:val="00DA6E94"/>
    <w:rsid w:val="00DB22BA"/>
    <w:rsid w:val="00DB4068"/>
    <w:rsid w:val="00DB611E"/>
    <w:rsid w:val="00DB6777"/>
    <w:rsid w:val="00DC0367"/>
    <w:rsid w:val="00DC1F08"/>
    <w:rsid w:val="00DC300C"/>
    <w:rsid w:val="00DC32C8"/>
    <w:rsid w:val="00DC47E1"/>
    <w:rsid w:val="00DC5C37"/>
    <w:rsid w:val="00DD0BF0"/>
    <w:rsid w:val="00DE0176"/>
    <w:rsid w:val="00DE0F70"/>
    <w:rsid w:val="00DE148D"/>
    <w:rsid w:val="00DE19EC"/>
    <w:rsid w:val="00DE22C6"/>
    <w:rsid w:val="00DE4F5F"/>
    <w:rsid w:val="00DE4F7F"/>
    <w:rsid w:val="00DE58AB"/>
    <w:rsid w:val="00DE6085"/>
    <w:rsid w:val="00DE63D2"/>
    <w:rsid w:val="00DE6622"/>
    <w:rsid w:val="00DE7114"/>
    <w:rsid w:val="00DE730A"/>
    <w:rsid w:val="00DF03A6"/>
    <w:rsid w:val="00DF33B9"/>
    <w:rsid w:val="00DF38B2"/>
    <w:rsid w:val="00DF4093"/>
    <w:rsid w:val="00DF4ED9"/>
    <w:rsid w:val="00DF510A"/>
    <w:rsid w:val="00DF53C3"/>
    <w:rsid w:val="00DF5A58"/>
    <w:rsid w:val="00DF77DF"/>
    <w:rsid w:val="00DF7F84"/>
    <w:rsid w:val="00E03022"/>
    <w:rsid w:val="00E036BD"/>
    <w:rsid w:val="00E03A6A"/>
    <w:rsid w:val="00E053A9"/>
    <w:rsid w:val="00E06496"/>
    <w:rsid w:val="00E07031"/>
    <w:rsid w:val="00E074D5"/>
    <w:rsid w:val="00E078DA"/>
    <w:rsid w:val="00E1150F"/>
    <w:rsid w:val="00E116A7"/>
    <w:rsid w:val="00E11753"/>
    <w:rsid w:val="00E12C68"/>
    <w:rsid w:val="00E13BE8"/>
    <w:rsid w:val="00E1441D"/>
    <w:rsid w:val="00E15098"/>
    <w:rsid w:val="00E15CDD"/>
    <w:rsid w:val="00E15F0E"/>
    <w:rsid w:val="00E162DD"/>
    <w:rsid w:val="00E1676E"/>
    <w:rsid w:val="00E16A24"/>
    <w:rsid w:val="00E16EAD"/>
    <w:rsid w:val="00E17795"/>
    <w:rsid w:val="00E205EC"/>
    <w:rsid w:val="00E21309"/>
    <w:rsid w:val="00E243EF"/>
    <w:rsid w:val="00E2788A"/>
    <w:rsid w:val="00E27C32"/>
    <w:rsid w:val="00E30BB6"/>
    <w:rsid w:val="00E31BEB"/>
    <w:rsid w:val="00E31F93"/>
    <w:rsid w:val="00E3364B"/>
    <w:rsid w:val="00E338D9"/>
    <w:rsid w:val="00E34A23"/>
    <w:rsid w:val="00E353AA"/>
    <w:rsid w:val="00E36B1F"/>
    <w:rsid w:val="00E4090B"/>
    <w:rsid w:val="00E40D16"/>
    <w:rsid w:val="00E40F40"/>
    <w:rsid w:val="00E41C8C"/>
    <w:rsid w:val="00E41D35"/>
    <w:rsid w:val="00E423BE"/>
    <w:rsid w:val="00E424E1"/>
    <w:rsid w:val="00E44FCA"/>
    <w:rsid w:val="00E4656A"/>
    <w:rsid w:val="00E46AE8"/>
    <w:rsid w:val="00E47800"/>
    <w:rsid w:val="00E50E25"/>
    <w:rsid w:val="00E522F4"/>
    <w:rsid w:val="00E52BEC"/>
    <w:rsid w:val="00E52CEA"/>
    <w:rsid w:val="00E53E0E"/>
    <w:rsid w:val="00E554C9"/>
    <w:rsid w:val="00E55671"/>
    <w:rsid w:val="00E601E7"/>
    <w:rsid w:val="00E625C1"/>
    <w:rsid w:val="00E65AB1"/>
    <w:rsid w:val="00E65EB7"/>
    <w:rsid w:val="00E6673C"/>
    <w:rsid w:val="00E66E3F"/>
    <w:rsid w:val="00E67E0D"/>
    <w:rsid w:val="00E70888"/>
    <w:rsid w:val="00E71FB4"/>
    <w:rsid w:val="00E7237E"/>
    <w:rsid w:val="00E72E70"/>
    <w:rsid w:val="00E730B2"/>
    <w:rsid w:val="00E73A0D"/>
    <w:rsid w:val="00E742C1"/>
    <w:rsid w:val="00E74DE5"/>
    <w:rsid w:val="00E75265"/>
    <w:rsid w:val="00E7613C"/>
    <w:rsid w:val="00E773C5"/>
    <w:rsid w:val="00E80A7D"/>
    <w:rsid w:val="00E81B9B"/>
    <w:rsid w:val="00E84CED"/>
    <w:rsid w:val="00E86C30"/>
    <w:rsid w:val="00E876D6"/>
    <w:rsid w:val="00E906D3"/>
    <w:rsid w:val="00E90757"/>
    <w:rsid w:val="00E913EF"/>
    <w:rsid w:val="00E93CC7"/>
    <w:rsid w:val="00E94241"/>
    <w:rsid w:val="00E94411"/>
    <w:rsid w:val="00E95959"/>
    <w:rsid w:val="00EA18D0"/>
    <w:rsid w:val="00EA2C54"/>
    <w:rsid w:val="00EA2EC9"/>
    <w:rsid w:val="00EA2EEA"/>
    <w:rsid w:val="00EA341E"/>
    <w:rsid w:val="00EA4858"/>
    <w:rsid w:val="00EA5E76"/>
    <w:rsid w:val="00EA6FBA"/>
    <w:rsid w:val="00EA7ABE"/>
    <w:rsid w:val="00EB1C4F"/>
    <w:rsid w:val="00EB28FB"/>
    <w:rsid w:val="00EB3300"/>
    <w:rsid w:val="00EB3980"/>
    <w:rsid w:val="00EB3BD0"/>
    <w:rsid w:val="00EB41A1"/>
    <w:rsid w:val="00EB4A4A"/>
    <w:rsid w:val="00EB7075"/>
    <w:rsid w:val="00EC195B"/>
    <w:rsid w:val="00EC23EE"/>
    <w:rsid w:val="00EC534D"/>
    <w:rsid w:val="00ED115A"/>
    <w:rsid w:val="00ED152F"/>
    <w:rsid w:val="00ED15DB"/>
    <w:rsid w:val="00ED2963"/>
    <w:rsid w:val="00ED2D46"/>
    <w:rsid w:val="00ED3FE8"/>
    <w:rsid w:val="00ED49B7"/>
    <w:rsid w:val="00ED62C2"/>
    <w:rsid w:val="00ED6A47"/>
    <w:rsid w:val="00ED7A7D"/>
    <w:rsid w:val="00EE006F"/>
    <w:rsid w:val="00EE043A"/>
    <w:rsid w:val="00EE1CBB"/>
    <w:rsid w:val="00EE1E83"/>
    <w:rsid w:val="00EE2F74"/>
    <w:rsid w:val="00EE4112"/>
    <w:rsid w:val="00EE528B"/>
    <w:rsid w:val="00EE6B91"/>
    <w:rsid w:val="00EF129E"/>
    <w:rsid w:val="00EF2CAB"/>
    <w:rsid w:val="00EF3082"/>
    <w:rsid w:val="00EF54CF"/>
    <w:rsid w:val="00EF5D13"/>
    <w:rsid w:val="00EF6248"/>
    <w:rsid w:val="00EF6321"/>
    <w:rsid w:val="00EF6B8F"/>
    <w:rsid w:val="00F00D81"/>
    <w:rsid w:val="00F00E72"/>
    <w:rsid w:val="00F01C5E"/>
    <w:rsid w:val="00F038FD"/>
    <w:rsid w:val="00F06F52"/>
    <w:rsid w:val="00F10BC9"/>
    <w:rsid w:val="00F124A1"/>
    <w:rsid w:val="00F15197"/>
    <w:rsid w:val="00F22EAA"/>
    <w:rsid w:val="00F2359A"/>
    <w:rsid w:val="00F24348"/>
    <w:rsid w:val="00F25AA3"/>
    <w:rsid w:val="00F26661"/>
    <w:rsid w:val="00F26BAE"/>
    <w:rsid w:val="00F324D9"/>
    <w:rsid w:val="00F34B4D"/>
    <w:rsid w:val="00F359C4"/>
    <w:rsid w:val="00F36180"/>
    <w:rsid w:val="00F361B2"/>
    <w:rsid w:val="00F363A5"/>
    <w:rsid w:val="00F36973"/>
    <w:rsid w:val="00F36E0E"/>
    <w:rsid w:val="00F36FE1"/>
    <w:rsid w:val="00F371EE"/>
    <w:rsid w:val="00F37B30"/>
    <w:rsid w:val="00F37DC0"/>
    <w:rsid w:val="00F407BB"/>
    <w:rsid w:val="00F4187F"/>
    <w:rsid w:val="00F426CA"/>
    <w:rsid w:val="00F42FB2"/>
    <w:rsid w:val="00F4324B"/>
    <w:rsid w:val="00F44FAD"/>
    <w:rsid w:val="00F46E81"/>
    <w:rsid w:val="00F46FA1"/>
    <w:rsid w:val="00F47825"/>
    <w:rsid w:val="00F47C28"/>
    <w:rsid w:val="00F5054B"/>
    <w:rsid w:val="00F540A5"/>
    <w:rsid w:val="00F54BBF"/>
    <w:rsid w:val="00F55920"/>
    <w:rsid w:val="00F6060E"/>
    <w:rsid w:val="00F61EB3"/>
    <w:rsid w:val="00F63968"/>
    <w:rsid w:val="00F63FCD"/>
    <w:rsid w:val="00F66DC0"/>
    <w:rsid w:val="00F66F30"/>
    <w:rsid w:val="00F67E8B"/>
    <w:rsid w:val="00F7153C"/>
    <w:rsid w:val="00F716D9"/>
    <w:rsid w:val="00F73EA3"/>
    <w:rsid w:val="00F73F3D"/>
    <w:rsid w:val="00F75A6C"/>
    <w:rsid w:val="00F761F7"/>
    <w:rsid w:val="00F76570"/>
    <w:rsid w:val="00F7681A"/>
    <w:rsid w:val="00F76C99"/>
    <w:rsid w:val="00F76E47"/>
    <w:rsid w:val="00F77CF3"/>
    <w:rsid w:val="00F813E2"/>
    <w:rsid w:val="00F83079"/>
    <w:rsid w:val="00F834CB"/>
    <w:rsid w:val="00F8632E"/>
    <w:rsid w:val="00F871DE"/>
    <w:rsid w:val="00F87A34"/>
    <w:rsid w:val="00F87CC0"/>
    <w:rsid w:val="00F87D2A"/>
    <w:rsid w:val="00F87DD6"/>
    <w:rsid w:val="00F90475"/>
    <w:rsid w:val="00F90F1F"/>
    <w:rsid w:val="00F93829"/>
    <w:rsid w:val="00F94BFF"/>
    <w:rsid w:val="00FA0660"/>
    <w:rsid w:val="00FA1321"/>
    <w:rsid w:val="00FA1438"/>
    <w:rsid w:val="00FA1880"/>
    <w:rsid w:val="00FA5BE6"/>
    <w:rsid w:val="00FA764B"/>
    <w:rsid w:val="00FB26F6"/>
    <w:rsid w:val="00FB36FF"/>
    <w:rsid w:val="00FB4EDB"/>
    <w:rsid w:val="00FB6726"/>
    <w:rsid w:val="00FB6A60"/>
    <w:rsid w:val="00FC236F"/>
    <w:rsid w:val="00FC37BD"/>
    <w:rsid w:val="00FC398B"/>
    <w:rsid w:val="00FC52D0"/>
    <w:rsid w:val="00FC5510"/>
    <w:rsid w:val="00FC5513"/>
    <w:rsid w:val="00FC6158"/>
    <w:rsid w:val="00FC7129"/>
    <w:rsid w:val="00FC75E2"/>
    <w:rsid w:val="00FC7719"/>
    <w:rsid w:val="00FD31BA"/>
    <w:rsid w:val="00FD46A5"/>
    <w:rsid w:val="00FD4B1F"/>
    <w:rsid w:val="00FD5AB3"/>
    <w:rsid w:val="00FD6DCC"/>
    <w:rsid w:val="00FE05AD"/>
    <w:rsid w:val="00FE20D9"/>
    <w:rsid w:val="00FE3A26"/>
    <w:rsid w:val="00FE3DA8"/>
    <w:rsid w:val="00FE4089"/>
    <w:rsid w:val="00FE4477"/>
    <w:rsid w:val="00FE4C7B"/>
    <w:rsid w:val="00FE737C"/>
    <w:rsid w:val="00FE746E"/>
    <w:rsid w:val="00FF231D"/>
    <w:rsid w:val="00FF2B86"/>
    <w:rsid w:val="00FF407B"/>
    <w:rsid w:val="00FF4C4F"/>
    <w:rsid w:val="00FF6EA3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D6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7C3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B1D6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semiHidden/>
    <w:locked/>
    <w:rsid w:val="006B1D62"/>
    <w:rPr>
      <w:sz w:val="22"/>
      <w:szCs w:val="22"/>
      <w:lang w:eastAsia="en-US" w:bidi="ar-SA"/>
    </w:rPr>
  </w:style>
  <w:style w:type="paragraph" w:styleId="a4">
    <w:name w:val="Body Text"/>
    <w:basedOn w:val="a"/>
    <w:link w:val="a3"/>
    <w:semiHidden/>
    <w:rsid w:val="006B1D62"/>
    <w:pPr>
      <w:spacing w:after="120"/>
    </w:pPr>
    <w:rPr>
      <w:rFonts w:ascii="Times New Roman" w:eastAsia="Times New Roman" w:hAnsi="Times New Roman"/>
      <w:lang/>
    </w:rPr>
  </w:style>
  <w:style w:type="paragraph" w:styleId="2">
    <w:name w:val="Body Text 2"/>
    <w:basedOn w:val="a"/>
    <w:link w:val="20"/>
    <w:semiHidden/>
    <w:rsid w:val="006B1D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2 Знак"/>
    <w:link w:val="2"/>
    <w:semiHidden/>
    <w:rsid w:val="006B1D62"/>
    <w:rPr>
      <w:sz w:val="24"/>
      <w:szCs w:val="24"/>
      <w:lang w:bidi="ar-SA"/>
    </w:rPr>
  </w:style>
  <w:style w:type="paragraph" w:styleId="a5">
    <w:name w:val="header"/>
    <w:basedOn w:val="a"/>
    <w:link w:val="a6"/>
    <w:rsid w:val="006B1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Верхний колонтитул Знак"/>
    <w:link w:val="a5"/>
    <w:rsid w:val="006B1D62"/>
    <w:rPr>
      <w:sz w:val="24"/>
      <w:szCs w:val="24"/>
      <w:lang w:bidi="ar-SA"/>
    </w:rPr>
  </w:style>
  <w:style w:type="character" w:styleId="a7">
    <w:name w:val="Hyperlink"/>
    <w:basedOn w:val="a0"/>
    <w:rsid w:val="006B1D62"/>
    <w:rPr>
      <w:color w:val="0000FF"/>
      <w:u w:val="single"/>
    </w:rPr>
  </w:style>
  <w:style w:type="table" w:styleId="a8">
    <w:name w:val="Table Grid"/>
    <w:basedOn w:val="a1"/>
    <w:rsid w:val="004F252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semiHidden/>
    <w:rsid w:val="004F252A"/>
    <w:rPr>
      <w:sz w:val="22"/>
      <w:szCs w:val="22"/>
      <w:lang w:eastAsia="en-US"/>
    </w:rPr>
  </w:style>
  <w:style w:type="character" w:styleId="a9">
    <w:name w:val="Emphasis"/>
    <w:qFormat/>
    <w:rsid w:val="004F252A"/>
    <w:rPr>
      <w:i/>
      <w:iCs/>
    </w:rPr>
  </w:style>
  <w:style w:type="paragraph" w:customStyle="1" w:styleId="10">
    <w:name w:val="Продолжение списка1"/>
    <w:basedOn w:val="a"/>
    <w:rsid w:val="008F65A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">
    <w:name w:val="Normal"/>
    <w:rsid w:val="008F65AB"/>
    <w:pPr>
      <w:suppressAutoHyphens/>
    </w:pPr>
    <w:rPr>
      <w:rFonts w:eastAsia="Arial"/>
      <w:lang w:eastAsia="ar-SA"/>
    </w:rPr>
  </w:style>
  <w:style w:type="character" w:styleId="aa">
    <w:name w:val="footnote reference"/>
    <w:rsid w:val="008F65AB"/>
    <w:rPr>
      <w:vertAlign w:val="superscript"/>
    </w:rPr>
  </w:style>
  <w:style w:type="paragraph" w:styleId="ab">
    <w:name w:val="footnote text"/>
    <w:basedOn w:val="a"/>
    <w:rsid w:val="008F65AB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8F65AB"/>
  </w:style>
  <w:style w:type="paragraph" w:styleId="ac">
    <w:name w:val="Body Text Indent"/>
    <w:basedOn w:val="a"/>
    <w:rsid w:val="00D533A2"/>
    <w:pPr>
      <w:spacing w:after="120"/>
      <w:ind w:left="283"/>
    </w:pPr>
  </w:style>
  <w:style w:type="paragraph" w:styleId="ad">
    <w:name w:val="Normal (Web)"/>
    <w:basedOn w:val="a"/>
    <w:rsid w:val="009D7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rsid w:val="00585596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85596"/>
  </w:style>
  <w:style w:type="paragraph" w:customStyle="1" w:styleId="af0">
    <w:name w:val="[Основной абзац]"/>
    <w:basedOn w:val="a"/>
    <w:rsid w:val="00BB58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8A5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qFormat/>
    <w:rsid w:val="003C51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18360</Words>
  <Characters>104652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122767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5</dc:creator>
  <cp:keywords/>
  <cp:lastModifiedBy>Демонстрационная версия</cp:lastModifiedBy>
  <cp:revision>2</cp:revision>
  <cp:lastPrinted>2013-02-20T11:28:00Z</cp:lastPrinted>
  <dcterms:created xsi:type="dcterms:W3CDTF">2016-08-01T18:50:00Z</dcterms:created>
  <dcterms:modified xsi:type="dcterms:W3CDTF">2016-08-01T18:50:00Z</dcterms:modified>
</cp:coreProperties>
</file>