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7C" w:rsidRDefault="008C5214" w:rsidP="00086B7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8C5214">
        <w:rPr>
          <w:rFonts w:ascii="Arial" w:hAnsi="Arial" w:cs="Arial"/>
          <w:b/>
          <w:small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25pt;height:910.5pt">
            <v:imagedata r:id="rId7" o:title="Изображение 010"/>
          </v:shape>
        </w:pict>
      </w:r>
      <w:r w:rsidR="004F252A" w:rsidRPr="00E116A7">
        <w:rPr>
          <w:rFonts w:ascii="Arial" w:hAnsi="Arial" w:cs="Arial"/>
          <w:b/>
          <w:smallCaps/>
          <w:sz w:val="24"/>
          <w:szCs w:val="24"/>
        </w:rPr>
        <w:t>Календарн</w:t>
      </w:r>
      <w:r w:rsidR="00086B7C">
        <w:rPr>
          <w:rFonts w:ascii="Arial" w:hAnsi="Arial" w:cs="Arial"/>
          <w:b/>
          <w:smallCaps/>
          <w:sz w:val="24"/>
          <w:szCs w:val="24"/>
        </w:rPr>
        <w:t xml:space="preserve">       </w:t>
      </w:r>
      <w:r w:rsidR="00086B7C"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</w:t>
      </w:r>
      <w:r w:rsidR="00086B7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086B7C"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  <w:r w:rsidR="00086B7C"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Рабочая программа по литературному чтению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разработана на основе федерального компонента государственного стандарта начального о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щего образования, реализуется средствами предмета «Литературное чтение. Обучение грамоте» на основе авторской программы М.С. Сол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вейчик, Н.М. Бетеньковой, Н.С.Кузьменко, О.Е.Курлыгиной и предмета «Литературное чтение» О.В. Кубасовой (учебно – методический комплект «Гармония»)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курса и его место в учебном плане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Поскольку речевая деятельность является основным средством познания и коммуникации, литературное чтение является одним из в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дущих учебных предметов в системе подготовки младшего школьника, способствующим общему развитию, воспитанию и социализации р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бенка. Успешность изучения курса литературного чтения, входящего в предметную область «Русский язык», во многом определ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ет успешность обучения по другим предметам начальной школы.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ладеть системой нравственных и эстетических ценностей.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Ценностные ориентиры учебного предмета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Целью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обучения литературному чтению в начальной школе является формирование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всех видов речевой деятельности младшего школьника (слушание, чтение, говорение, письмо);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потребности начинающего читателя в чтении как средстве познания мира и самопознания;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читательской компетентности младшего школьника, которая определяется владением техникой чтения и способами освоения прочитанного (прослушанного) произведения, умением ориентироваться в книгах и приобретением опыта самостоятельной читательской деятельности;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готовности обучающегося к использованию литературы для своего духовно-нравственного, эмоционального и интеллектуального самос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вершенствования, а также к творческой деятельности на основе читаемого.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Поскольку стандарты нового поколения опираются на деятельностную парадигму образования, постулирующую в качестве цели 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разования развитие личности учащегося на основе освоения им способов деятельности, данная программа ориентирована на реализацию коммуникативно-деятельностного подхода к обучению чтению.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Концептуальной особенностью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данного курса является осознанная установка на дистанционное (посредством чтения текста) общ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ние с писателем. Отсюда вытекают базовые позиции курса «Литературное чтение»: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обеспечение мотивационной стороны (желание вступить в общение с писателем посредством чтения);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внимание к личности писателя;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бережное отношение к авторскому замыслу, реализовавшемуся в отборе, трактовке содержания и придании ему той или иной формы;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наличие ответного коммуникативного акта, выраженного в оценке и интерпретации полученной информации (эмоциональной, интеллект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альной, эстетической).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успешной реализации модели общения «АВТОР </w:t>
      </w:r>
      <w:r w:rsidRPr="00505B92">
        <w:rPr>
          <w:rFonts w:ascii="Times New Roman" w:eastAsia="Times New Roman" w:hAnsi="Times New Roman"/>
          <w:color w:val="333333"/>
          <w:spacing w:val="-2"/>
          <w:sz w:val="24"/>
          <w:szCs w:val="24"/>
          <w:lang w:eastAsia="ru-RU"/>
        </w:rPr>
        <w:t>&lt;=&gt;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ТЕКСТ </w:t>
      </w:r>
      <w:r w:rsidRPr="00505B92">
        <w:rPr>
          <w:rFonts w:ascii="Times New Roman" w:eastAsia="Times New Roman" w:hAnsi="Times New Roman"/>
          <w:color w:val="333333"/>
          <w:spacing w:val="-2"/>
          <w:sz w:val="24"/>
          <w:szCs w:val="24"/>
          <w:lang w:eastAsia="ru-RU"/>
        </w:rPr>
        <w:t>&lt;=&gt;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ЧИТАТЕЛЬ» необходимо решение комплекса личностных, м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тапредметных и предметных </w:t>
      </w: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Личностные, метапредметные и предметные задачи/результаты обучения чтению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Личностные задачи/результаты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Формирование у обучающихся позитивного отношения к действительности.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Формирование у детей самоуважения и эмоционально-положительного отношения к себе, готовности выражать и отстаивать свою поз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цию, критичности к своим поступкам.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Развитие жизненного оптимизма, целеустремленности и настойчивости в достижении целей.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Обучение ориентировке в мире нравственных, социальных и эстетических ценностей.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 Формирование гражданской идентичности личности, осознание учеником себя гражданином российского общества, уважающим историю своей Родины.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 Формирование привычки к рефлексии.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Совершенствование эмоциональной сферы (восприимчивости, чуткости).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8. Формирование готовности к сотрудничеству с другими людьми, дружелюбие, коллективизм.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9. Развитие мышления, внимания, памяти.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10. Развитие творческого отношения к действительности и творческих способностей.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Метапредметные задачи/результаты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Формирование мотивации к самосовершенствованию, в том числе, положительного отношения к обучению.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Приобщение детей к основам отечественной и мировой культуры, к духовному и нравственному опыту человечества.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Формирование уважения к ценностям иных культур, мировоззрений и цивилизаций.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Формирование целостного мировосприятия на основе взаимодействия литературного чтения с другими школьными предметами.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Развитие ценностно-смысловой сферы личности.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8. Обучение навыкам и умениям общеучебного характера, в том числе, ориентировке в книжном пространстве.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9. Выработка коммуникативных умений, функционирующих при слушании, говорении, чтении, письме.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Предметные задачи/результаты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Формирование положительной мотивации к чтению.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Создание условий для получения детьми эстетического удовольствия от чтения художественной литературы.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Развитие воссоздающего воображения.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Обучение адекватному восприятию читаемого.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Обогащение читательского опыта посредством накопления и систематизации литературных впечатлений, разнообразных по эмоционал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ной окраске, тематике, видо-жанровой специфике.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Совершенствование всех сторон навыка чтения.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Формирование умения вступать в дистанционное общение с автором литературного произведения и осознавать отношение писателя к т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му, о чем и о ком он написал.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8. Развитие способности к осознанию и словесному выражению своего отношения к тому, о чем и как написано литературное произведение.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9. Обучение основам литературного анализа художественных произведений разной видо-жанровой принадлежности.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11. Формирование умения определять художественную ценность литературного произведения и анализировать средства выразительности (на доступном уровне).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 Освоение приемов изучающего чтения литературы познавательного характера.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14. Формирование умения находить информацию в словарях, справочниках и энциклопедиях, в Интернете.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15. Развитие способности сравнивать искусство слова с другими видами искусства (живописью, театром, кино, музыкой).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16. Обучение работе с книгой в единстве ее текстового и внетекстового содержания.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17. Развитие литературных способностей.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Раздел </w:t>
      </w: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«Виды речевой деятельности»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включает в себя описание работы над всеми видами речевой деятельности (слушание, чтение, говорение, письмо), и прежде всего – работы над разными видами текстов.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ind w:firstLine="31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pacing w:val="-2"/>
          <w:sz w:val="24"/>
          <w:szCs w:val="24"/>
          <w:lang w:eastAsia="ru-RU"/>
        </w:rPr>
        <w:t>Раздел </w:t>
      </w:r>
      <w:r w:rsidRPr="00505B92">
        <w:rPr>
          <w:rFonts w:ascii="Times New Roman" w:eastAsia="Times New Roman" w:hAnsi="Times New Roman"/>
          <w:b/>
          <w:bCs/>
          <w:i/>
          <w:iCs/>
          <w:color w:val="333333"/>
          <w:spacing w:val="-2"/>
          <w:sz w:val="24"/>
          <w:szCs w:val="24"/>
          <w:lang w:eastAsia="ru-RU"/>
        </w:rPr>
        <w:t>«Круг чтения»</w:t>
      </w:r>
      <w:r w:rsidRPr="00505B92">
        <w:rPr>
          <w:rFonts w:ascii="Times New Roman" w:eastAsia="Times New Roman" w:hAnsi="Times New Roman"/>
          <w:color w:val="333333"/>
          <w:spacing w:val="-2"/>
          <w:sz w:val="24"/>
          <w:szCs w:val="24"/>
          <w:lang w:eastAsia="ru-RU"/>
        </w:rPr>
        <w:t> содержит: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ind w:firstLine="31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pacing w:val="-2"/>
          <w:sz w:val="24"/>
          <w:szCs w:val="24"/>
          <w:lang w:eastAsia="ru-RU"/>
        </w:rPr>
        <w:t>а) общую </w:t>
      </w:r>
      <w:r w:rsidRPr="00505B92">
        <w:rPr>
          <w:rFonts w:ascii="Times New Roman" w:eastAsia="Times New Roman" w:hAnsi="Times New Roman"/>
          <w:color w:val="333333"/>
          <w:spacing w:val="-2"/>
          <w:sz w:val="24"/>
          <w:szCs w:val="24"/>
          <w:u w:val="single"/>
          <w:lang w:eastAsia="ru-RU"/>
        </w:rPr>
        <w:t>характеристику учебно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го материала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который подобран в соответствии с критериями художественной и познавательной ценн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сти, сочетания классики и современности, доступности, тематического и видо-жанрового разнообразия;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ind w:firstLine="31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 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тематическое планирование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виде перечня изучаемых произведений, структурированных по темам, и указания примерного количества учебного времени, отводимого на изучение каждой из тем.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разделе </w:t>
      </w: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«Литературоведческая пропедевтика»</w:t>
      </w: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названы литературоведческие понятия, которые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осваиваю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ся обучающимися на практической основе с целью ознакомления с первоначальными представлениями о видах и жанрах литературы, о средствах выразительности языка.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Раздел</w:t>
      </w: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«Творческая деятельность учащихся (на основе литературных произведений)»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направлен на создание при обучении чт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нию условий для получения обучающимися опыта творческой деятельности, что обеспечивает перенос освоенных детьми компетенций в самостоятельную продуктивную творческую деятельность: выразительное чтение, чтение по ролям, драматизацию, словесное, графическое и музыкальное рисование, разные формы творческого пересказа, создание собственных текстов.</w:t>
      </w:r>
    </w:p>
    <w:p w:rsidR="00086B7C" w:rsidRPr="00505B92" w:rsidRDefault="00086B7C" w:rsidP="00086B7C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реализована в учебно-методическом комплекте, состоящем из учебника, рабочей тетради, сборников тестов, х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рестоматии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 «Методических рекомендаций» для каждого года обучения.</w:t>
      </w:r>
    </w:p>
    <w:p w:rsidR="00086B7C" w:rsidRPr="005521E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5521E2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СОДЕРЖАНИЕ КУРСА «ЛИТЕРАТУРНОЕ ЧТЕНИЕ»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(40 часов)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Виды речевой деятельности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Аудирование (слушание)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Восприятие на слух звучащей речи (высказываний собеседника, художественных текстов). Адекватное понимание содержания звучащей р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чи, умение отвечать на вопросы по содержанию услышанного произведения.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Чтение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Чтение вслух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Плавный слоговой способ чтения с соблюдением орфоэпических норм чтения (скорость чтения в соответствии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Понимание читаемого при помощи вопросов по содержанию.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интонационно оформлять предложения разных типов, пе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редавать основной эмоциональный 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произведения.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505B92">
        <w:rPr>
          <w:rFonts w:ascii="Times New Roman" w:eastAsia="Times New Roman" w:hAnsi="Times New Roman"/>
          <w:color w:val="333333"/>
          <w:spacing w:val="-1"/>
          <w:sz w:val="24"/>
          <w:szCs w:val="24"/>
          <w:lang w:eastAsia="ru-RU"/>
        </w:rPr>
        <w:t>Чтение по ролям небольших произведений.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Чтение «про себя»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Понимание при чтении про себя смысла доступных по объему и жанру произведений. Умение находить в тексте необходимую информацию (выборочное чтение).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Работа с разными видами текста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Осознание того, что литературное произведение создано кем-то (народом, конкретным чело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веком), т. е.преодоление «наивного реа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лизма» в восприятии литературы.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Определение темы текста, главной мысли. Деление текста на смысловые части, их озаглавливание. Работа с картинным планом.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Участие в коллективном обсуждении читаемого: умение отвечать на вопросы, слушать высказывания одноклассников, дополнять их ответы, используя текст.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Прогнозирование содержания книги по ее названию и оформлению.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Ориентировка в Содержании (оглавлении) книги.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Работа с текстом художественного произведения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Понимание заглавия произведения, адекватное соотношение его с содержанием текста. Определение главной мысли текста, в котором эта мысль сформулирована и высказана в конце произведения.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Нахождение в тексте слов и выражений, характеризующих героя и событие. Элементарная характеристика героя произвед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ния. Сопоставление поступков героев по аналогии или по контрасту. 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Сопоставление эпизодов из разных произведений по общности ситу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а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ций, характеру поступков героев</w:t>
      </w:r>
      <w:bookmarkStart w:id="0" w:name="_ftnref3"/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fldChar w:fldCharType="begin"/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instrText xml:space="preserve"> HYPERLINK "http://sikachi.ippk.ru/index.php?option=com_content&amp;view=article&amp;id=200:-qq--&amp;ca" \l "_ftn3" </w:instrTex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fldChar w:fldCharType="separate"/>
      </w:r>
      <w:r w:rsidRPr="00505B92">
        <w:rPr>
          <w:rFonts w:ascii="Times New Roman" w:eastAsia="Times New Roman" w:hAnsi="Times New Roman"/>
          <w:i/>
          <w:iCs/>
          <w:color w:val="006699"/>
          <w:sz w:val="24"/>
          <w:szCs w:val="24"/>
          <w:u w:val="single"/>
          <w:lang w:eastAsia="ru-RU"/>
        </w:rPr>
        <w:t>1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fldChar w:fldCharType="end"/>
      </w:r>
      <w:bookmarkEnd w:id="0"/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Озаглавливание текста способом выбора точного заголовка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 предложенных. 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Схема, модель текста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Составление картинного плана.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Ключевые (опорные) слова.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Чтение по ролям, 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драматизация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Библиографическая культура.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Книга учебная, художественная. Книга как особый вид искусства и как источник знаний. Элементы книги: обложка (переплет), корешок, страницы, содержание (оглавление), иллюстрации.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ориентироваться в характере книги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по ее обложке. Выбор книг на основе открытого доступа к детским книгам в школьной библиотеке.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Типы книг (изданий): книга-произведение, книга-сборник.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Говорение (культура речевого общения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Освоение диалога как вида речи. Особенности диалогического общения: отвечать на вопросы по прочитанному; выслушивать, не перебивая, собеседника.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Использование норм речевого этикета в условиях как учебного, так и внеучебного общения.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Монолог: передача впечатлений (от повседневной жизни, литературного и 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живописного 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произведения).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Устное сочинение как продолжение прочитанного произведения, 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сочинение по аналогии (небылица,считалка)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 рассказ по иллюстрации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Круг чтения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Круг чтения в 1 классе составляют, прежде всего, произведения отечественной литературы. Детям предлагаются произведения малых фольклорных форм: песни, загадки, считалки, скороговорки, побасенки, небылицы. При этом параллельно с фольклорным произведением дается его литературный аналог. Кроме того в программу первого года обучения входят народные и литературные сказки, рассказы, стих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творения, тематически актуальные для первоклассников: о школьной жизни, морально-нравственных проблемах (честности и лживости, дружелюбии и недоброжелательности, жадности и щедрости, хвастливости и скромности, трудолюбии и лени), о забавах детей, о прир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де. Отбор произведений подчинен в первую очередь принципам художественности, тематической актуальности и лите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ратурного разнообр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зия.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Тематическое планирование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Звенит звонок — начинается урок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(7 ч.)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Л. Дьяконов «Первоклассникам»; А. Барто «Стали грамотными»; Г. Новицкая «Книжки»*(звездочкой отмечены произведения, рекоменду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мые для заучивания наизусть); Р. Сеф «Учись читать!..»; Л. Пантелеев «Ау»; С. Погореловский «Ох, и непорядки в Мишкиной тетрад</w:t>
      </w:r>
      <w:r w:rsidRPr="00505B92">
        <w:rPr>
          <w:rFonts w:ascii="Times New Roman" w:eastAsia="Times New Roman" w:hAnsi="Times New Roman"/>
          <w:color w:val="333333"/>
          <w:spacing w:val="-1"/>
          <w:sz w:val="24"/>
          <w:szCs w:val="24"/>
          <w:lang w:eastAsia="ru-RU"/>
        </w:rPr>
        <w:t>ке»; В. Голявкин «Болтуны»; С. Маршак «Угомон»; 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Э. Мошковская «Можно всему-всему научиться...».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Час потехи 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(9 ч.)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В. Смит «Потехе час» (перевод Б. Заходера); потешки; колыбельные песни; побасенки; загадки; С. Маршак «Загадки» (отрывки); Г. Цыферов «В среду решили они играть в прятки...»; В. Берестов «Искалочка»; считалки; В. Берестов «За игрой»; </w:t>
      </w:r>
      <w:r w:rsidRPr="00505B92">
        <w:rPr>
          <w:rFonts w:ascii="Times New Roman" w:eastAsia="Times New Roman" w:hAnsi="Times New Roman"/>
          <w:color w:val="333333"/>
          <w:spacing w:val="-2"/>
          <w:sz w:val="24"/>
          <w:szCs w:val="24"/>
          <w:lang w:eastAsia="ru-RU"/>
        </w:rPr>
        <w:t>скороговорки; небылицы; С. Маршак «Я видел»; А. Босев «С нами Смех» (перевод С. Михалкова); 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С. Маршак «Пудель».</w:t>
      </w:r>
    </w:p>
    <w:p w:rsidR="00086B7C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86B7C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«Что такое хорошо и что такое плохо»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(11 ч.)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Л. Н. Толстой «Правда всего дороже»; С. Прокофьева «Сказка про честные ушки»; Л. Н. Толстой «Кто прав?»; Э. Мошковская «Не надо больше ссориться!..»; В. Осеева «Все вместе»; Е. Пермяк «Для чего руки нужны»; Эзоп «Собрался старик помирать»; Л. Н. Толстой «Два раза не умирать»; Л. Н. Толстой «Два товарища»; В. Росин «Друзья познаются в беде»; С. Михалков «Ошибка», «Прививка»*; Л. Яхнин «Силачи»; М. Пляцковский «Добрая лошадь».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«Там чудеса...»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(13 ч.)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А. Шибаев «Сказки просят...»; русская народная сказ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 «Лиса и рак»; русская народная сказка «Петушок и бобовое зернышко»; ингушская сказка «Заяц и черепаха»; американская сказка «Вот он, вор!»; армянская сказка «Заказчик и мастер»; А. С. Пушкин «У лукоморья», «Сказка о царе Салтане, о сыне его славном и могучем богатыре князе Гвидоне Салтановиче и о прекрасной царевне Лебеди» (отрывки); 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X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К. А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дерсен «Принцесса на горошине»; В. Орлов «Абрикос в лесу»; А. Курляндский «Первое сентября попугая Кеши».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Литературоведческая пропедевтика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(практическое освоение)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Накопление, обобщение и систематизация жанро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вых и тематических литературных впечатлений.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Знакомство с малыми фольклорными формами: потешка, песня, пословица, небылица, побасенка, считалка, загадка, скороговорка – узнав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ние, различение, определение ведущих жанровых особенностей. Народная и литературная (авторская) сказка.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Различение фольклорных и авторских художественных произведений. 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Выявление сходства одножанровых народных и авторских текстов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Общее представление о жанре басни.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Введение в активный словарь терминов: автор, персонаж, текст, произведение народное, произведение авторское, загадка, считалка, неб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лица, скороговорка, пословица, басня.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Творческая деятельность (на основе литературных произведений)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воссоздающего и творческого воображения.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Творческая интерпретация читаемого посредством интонационной выразительности, чтения по ролям,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драматизации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 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словесного и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графического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рисования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86B7C" w:rsidRPr="00505B92" w:rsidRDefault="00086B7C" w:rsidP="00086B7C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Создание собственного текста на основе художественного произведения (текст по аналогии)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Продолжение прочитанного (прогнозиров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ние).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Внеурочная деятельность на основе прочитанного на уроках литературного чтения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 классной библиотечки (уголка чтения).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Участие в подготовке и проведении викторин по творчеству Х. К. Андерсена и А.С. Пушкина.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 поделок и рисунков по прочитанным сказкам.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Участие в конкурсе чтецов.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Участие в «малых конференциях» по темам: «Зачем человеку нужно уметь читать?», «Моя любимая книга».</w:t>
      </w:r>
    </w:p>
    <w:p w:rsidR="00086B7C" w:rsidRPr="005C31DB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5C31DB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ПЛАНИРУЕМЫЕ РЕЗУЛЬТАТЫ ОСВОЕНИЯ ПРОГРАММЫ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концу изучения в начальной школе курса «Литературное чтение» будет обеспечена готовность обучающихся к дальнейшему образованию, достигнут необходимый уровень их читательской компетентности, литературного и речевого развития; 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выпускники начальной шк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лы научатся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осознавать значимость чтения для своего развития, для успешного обучения по другим предметам и дальнейшей жизни;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читать осознанно, правильно, бегло (целыми словами вслух – не менее 90 слов в</w:t>
      </w: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минуту, про себя – не менее 120 слов в минуту) и выраз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тельно доступные по содержанию и объему произведения;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применять различные способы чтения (ознакомительное, изучающее, поисковое, выборочное);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полноценно воспринимать (при чтении вслух и про себя,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прослушивании) художественную литературу, получая от этого удовольствие; эмоционально отзываться на прочитанное;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знанию основных моральных норм;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ориентироваться в нравственном содержании прочитанного, оценивать поступки персонажей с точки зрения общепринятых морально-этических норм;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работать с литературным текстом с точки зрения его эстетической и познавательной сущности;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определять авторскую позицию и высказывать свое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отношение к герою и его поступкам;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устанавливать причинно-следственные связи и определять жанр, тему и главную мысль произведения;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характеризовать героев;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находить в художественном произведении различные средства языковой выразительности (сравнение, олицетворение, художественный п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втор, звукопись) и понимать их роль в тексте;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выделять основные элементы сюжета, определять их роль в развитии действия;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сравнивать, сопоставлять, делать элементарный анализ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различных текстов, выделяя два-три существенных признака;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отличать поэтический текст от прозаического;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распознавать основные жанровые особенности фольклорных форм (сказки, загадки, пословицы, небылицы, считалки, песни, скороговорки и др.);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соотносить произведения с изученными жанрами художественной литературы (миф, былина, рассказ, повесть, литературная сказка, стих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творение, басня), основываясь на их признаках;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владеть алгоритмами основных учебных действий по анализу и интерпретации художественных произведений;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осуществлять различные формы интерпретации текста (выразительное чтение, декламация, драматизация,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словесное рисование, творческий пересказ и др.);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делить текст на части, озаглавливать их; составлять простой план;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цитировать (устно);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передавать содержание прочитанного или прослушанного текста в виде пересказа (полного, выборочного, краткого) с учетом специфики художественного, научно-популярного, учебного текстов;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· применять в учебной и в реальной жизни доступные для освоения в данном возрасте общепознавательные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коммуникативные униве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сальные учебные действия;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высказывать собственное мнение и обосновывать его фактами из текста;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вести диалог в различных коммуникативных ситуациях, соблюдая правила речевого этикета;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составлять несложные монологические высказывания о произведениях;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составлять аннотацию и делать отзыв на литературное произведение или книгу;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определять порядок действий при поиске и выборе книги, при поисковом и выборочном чтении, при подготовке к обсуждению или выст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плению, при заучивании наизусть;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осуществлять поиск необходимой информации в художественном, учебном, научно-популярном текстах;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ориентироваться в специфике научно-популярного и учебного текста и использовать полученную информацию в практической деятельн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сти;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пользоваться алфавитным каталогом;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ориентироваться в отдельной книге и в группе книг, представленной в детской библиотеке;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пользоваться справочно-энциклопедическими изданиями.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Выпускники начальной школы 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получат возможность научиться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осознавать основные духовно-нравственные ценности человечества;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воспринимать окружающий мир в его единстве и многообразии;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применять в учебной и в реальной жизни доступные для освоения в данном возрасте личностные и регулятивные универсальные уче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б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ные действия;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испытывать чувство гордости за свою Родину, народ и историю;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уважать культуру народов многонациональной России и других стран;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бережно и ответственно относиться к окружающей природе;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воспринимать художественную литературу как вид искусства;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соотносить литературу с другими видами искусства;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испытывать эстетические чувства на основе знакомства с мировой и отечественной художественной литературой;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развивать способность к эмпатии и сопереживанию, эмоционально-нравственной отзывчивости (на основе сопереживания литературным героям);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определять сходство и различие произведений разных жанров;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осознанно выбирать виды чтения (ознакомительное, детальное (изучающее), поисковое, выборочное) в зависимости от цели чтения;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выступать перед знакомой аудиторией с небольшими сообщениями;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высказывать и пояснять свою точку зрения;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применять правила сотрудничества;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работать со словом (распознавать прямое и переносное значение слова, его многозначность), целенаправленно пополнять свой словарный запас;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находить в художественном произведении такие средства языковой выразительности, как метафора и гипербола, понимать их роль в те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к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сте;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понимать особенности некоторых типов композиции;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выделять в тексте опорные (ключевые) слова;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цитировать (письменно);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осуществлять такие формы творческой интерпретации текста, как составление диафильма, воображаемая экранизация;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писать изложения;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создавать прозаический или поэтический текст по аналогии с авторским текстом, используя средства художественной выразительности (в том числе из текста);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делать устную презентацию книги (произведения);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пользоваться тематическим (систематическим) каталогом;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работать с детской периодикой;</w:t>
      </w: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67D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D67D6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расширять свой читательский кругозор и приобретать дальнейший опыт самостоятельной читательской деятельности</w:t>
      </w:r>
      <w:r w:rsidRPr="00D67D6F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 учебного процесса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Основными рекомендуемыми компонентами </w:t>
      </w: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материального обеспечения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курса «Литературное чтение» (дополнительно к учебникам) я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ляются следующие: программно-методические материалы, рабочие тетради для учащихся, сборники тестовых заданий, хрестоматии для д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машнего чтения, классная библиотечка (содержащая художественные и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знавательные книги, энциклопедии и справочники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репродукции картин русских и зарубежных художников; портреты русских и зарубежных писателей, а также технические средства обучения.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pacing w:val="-1"/>
          <w:sz w:val="24"/>
          <w:szCs w:val="24"/>
          <w:u w:val="single"/>
          <w:lang w:eastAsia="ru-RU"/>
        </w:rPr>
        <w:t>Примечание</w:t>
      </w:r>
      <w:r w:rsidRPr="00505B92">
        <w:rPr>
          <w:rFonts w:ascii="Times New Roman" w:eastAsia="Times New Roman" w:hAnsi="Times New Roman"/>
          <w:color w:val="333333"/>
          <w:spacing w:val="-1"/>
          <w:sz w:val="24"/>
          <w:szCs w:val="24"/>
          <w:lang w:eastAsia="ru-RU"/>
        </w:rPr>
        <w:t>: перечисленные требования к результатам начального общего образования определяют критерии оценивания</w:t>
      </w:r>
      <w:r w:rsidRPr="00505B92">
        <w:rPr>
          <w:rFonts w:ascii="Times New Roman" w:eastAsia="Times New Roman" w:hAnsi="Times New Roman"/>
          <w:b/>
          <w:bCs/>
          <w:i/>
          <w:iCs/>
          <w:color w:val="333333"/>
          <w:spacing w:val="-1"/>
          <w:sz w:val="24"/>
          <w:szCs w:val="24"/>
          <w:lang w:eastAsia="ru-RU"/>
        </w:rPr>
        <w:t> </w:t>
      </w:r>
      <w:r w:rsidRPr="00505B92">
        <w:rPr>
          <w:rFonts w:ascii="Times New Roman" w:eastAsia="Times New Roman" w:hAnsi="Times New Roman"/>
          <w:color w:val="333333"/>
          <w:spacing w:val="-1"/>
          <w:sz w:val="24"/>
          <w:szCs w:val="24"/>
          <w:lang w:eastAsia="ru-RU"/>
        </w:rPr>
        <w:t>предметных, мет</w:t>
      </w:r>
      <w:r w:rsidRPr="00505B92">
        <w:rPr>
          <w:rFonts w:ascii="Times New Roman" w:eastAsia="Times New Roman" w:hAnsi="Times New Roman"/>
          <w:color w:val="333333"/>
          <w:spacing w:val="-1"/>
          <w:sz w:val="24"/>
          <w:szCs w:val="24"/>
          <w:lang w:eastAsia="ru-RU"/>
        </w:rPr>
        <w:t>а</w:t>
      </w:r>
      <w:r w:rsidRPr="00505B92">
        <w:rPr>
          <w:rFonts w:ascii="Times New Roman" w:eastAsia="Times New Roman" w:hAnsi="Times New Roman"/>
          <w:color w:val="333333"/>
          <w:spacing w:val="-1"/>
          <w:sz w:val="24"/>
          <w:szCs w:val="24"/>
          <w:lang w:eastAsia="ru-RU"/>
        </w:rPr>
        <w:t>предметных и </w:t>
      </w:r>
      <w:r w:rsidRPr="00505B92">
        <w:rPr>
          <w:rFonts w:ascii="Times New Roman" w:eastAsia="Times New Roman" w:hAnsi="Times New Roman"/>
          <w:color w:val="333333"/>
          <w:spacing w:val="-2"/>
          <w:sz w:val="24"/>
          <w:szCs w:val="24"/>
          <w:lang w:eastAsia="ru-RU"/>
        </w:rPr>
        <w:t>личностных результатов на ступени начального обучения</w:t>
      </w:r>
      <w:r>
        <w:rPr>
          <w:rFonts w:ascii="Times New Roman" w:eastAsia="Times New Roman" w:hAnsi="Times New Roman"/>
          <w:color w:val="333333"/>
          <w:spacing w:val="-2"/>
          <w:sz w:val="24"/>
          <w:szCs w:val="24"/>
          <w:lang w:eastAsia="ru-RU"/>
        </w:rPr>
        <w:t xml:space="preserve"> </w:t>
      </w:r>
      <w:r w:rsidRPr="00505B92">
        <w:rPr>
          <w:rFonts w:ascii="Times New Roman" w:eastAsia="Times New Roman" w:hAnsi="Times New Roman"/>
          <w:color w:val="333333"/>
          <w:spacing w:val="-2"/>
          <w:sz w:val="24"/>
          <w:szCs w:val="24"/>
          <w:lang w:eastAsia="ru-RU"/>
        </w:rPr>
        <w:t>литературному чтению.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Рекомендуемыми общими критериями оценивания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результативности обучения чтению являются следующие: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индивидуальный прогресс в совершенствовании правильности, беглости и способов чтения (слоговое, плавное слоговое, целыми словами, плавное слитное);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сформированность навыков ознакомительного, поискового и выборочного чтения;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индивидуальный прогресс в понимании содержания прочитанного;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индивидуальный прогресс в выразительности чтения (соблюдение знаков препинания, интонационная передача в соответствии с характ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ром текста эмоционального тона, логических ударений, пауз и мелодики,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темпа и громкости);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индивидуальный прогресс в навыках работы с текстом;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умение прочитать и понять инструкцию, содержащуюся в тексте задания и неукоснительно ее придерживаться;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ориентировка в книге, в группе книг, в мире детских книг;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интерес к чтению художественной, познавательной и справочной литературы, расширение круга чтения.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Рекомендуемыми </w:t>
      </w:r>
      <w:r w:rsidRPr="00505B9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способами оценивания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результативности обучения чтению являются: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замер скорости чтения (желательно в скрытой для детей форме);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ответы обучающихся на вопросы по содержанию, структуре, языковому оформлению и жанровой принадлежности литературных произв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дений;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выразительность чтения (умение передать общий характер текста с помощью интонационных средств – мелодики, темпоритма, пауз, лог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ческих ударений, громкости и эмоциональной окраски голоса);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выполнение заданий на составление плана, пересказа, собственного высказывания;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выполнение заданий по ориентировке в книгах;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наблюдение учителя за продуктивностью участия детей в коллективной творческой деятельности (в составлении книжных выставок, ко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курсах чтецов, драматизации, воображаемой экранизации и т.п.);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наблюдение учителя за соблюдением обучающимися правил коллективной и групповой работы;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наблюдения за читательской деятельностью учащихся;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анализ читательского дневника;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анализ отзывов учащихся о прочитанном, презентаций;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анализ творческих работ учащихся (в том числе – входящих в рабочие тетради и в портфель достижений).</w:t>
      </w:r>
    </w:p>
    <w:p w:rsidR="00086B7C" w:rsidRDefault="00086B7C" w:rsidP="00086B7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</w:t>
      </w:r>
    </w:p>
    <w:p w:rsidR="00086B7C" w:rsidRDefault="00086B7C" w:rsidP="00086B7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86B7C" w:rsidRDefault="00086B7C" w:rsidP="00086B7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86B7C" w:rsidRDefault="00086B7C" w:rsidP="00086B7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86B7C" w:rsidRDefault="00086B7C" w:rsidP="00086B7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86B7C" w:rsidRPr="00D67D6F" w:rsidRDefault="00086B7C" w:rsidP="00086B7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Pr="00D67D6F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ПРИМЕРНОЕ ТЕМАТИЧЕСКОЕ ПЛАНИРОВАНИЕ</w:t>
      </w:r>
    </w:p>
    <w:p w:rsidR="00086B7C" w:rsidRPr="00505B92" w:rsidRDefault="00086B7C" w:rsidP="00086B7C">
      <w:pPr>
        <w:shd w:val="clear" w:color="auto" w:fill="F2F2F2"/>
        <w:spacing w:before="240" w:after="24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D67D6F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ИЗУЧЕНИЯ УЧЕБНОГО МАТЕРИАЛА</w:t>
      </w:r>
    </w:p>
    <w:tbl>
      <w:tblPr>
        <w:tblW w:w="1766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567"/>
        <w:gridCol w:w="207"/>
        <w:gridCol w:w="1778"/>
        <w:gridCol w:w="141"/>
        <w:gridCol w:w="284"/>
        <w:gridCol w:w="131"/>
        <w:gridCol w:w="7172"/>
        <w:gridCol w:w="13"/>
        <w:gridCol w:w="2124"/>
      </w:tblGrid>
      <w:tr w:rsidR="00086B7C" w:rsidRPr="00505B92" w:rsidTr="00086B7C">
        <w:tc>
          <w:tcPr>
            <w:tcW w:w="6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содержание обучения</w:t>
            </w:r>
          </w:p>
        </w:tc>
        <w:tc>
          <w:tcPr>
            <w:tcW w:w="2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пл</w:t>
            </w: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нир</w:t>
            </w: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 деятельности учащихся</w:t>
            </w:r>
          </w:p>
        </w:tc>
        <w:tc>
          <w:tcPr>
            <w:tcW w:w="2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6B7C" w:rsidRPr="00505B92" w:rsidRDefault="00086B7C" w:rsidP="00086B7C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B7C" w:rsidRPr="00505B92" w:rsidTr="00086B7C">
        <w:tc>
          <w:tcPr>
            <w:tcW w:w="155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класс (40 часов)</w:t>
            </w:r>
          </w:p>
        </w:tc>
        <w:tc>
          <w:tcPr>
            <w:tcW w:w="2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6B7C" w:rsidRPr="00505B92" w:rsidRDefault="00086B7C" w:rsidP="00086B7C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B7C" w:rsidRPr="00505B92" w:rsidTr="00086B7C">
        <w:tc>
          <w:tcPr>
            <w:tcW w:w="155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 тема: </w:t>
            </w: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Звенит звонок — начинается урок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(7 ч.)</w:t>
            </w:r>
          </w:p>
        </w:tc>
        <w:tc>
          <w:tcPr>
            <w:tcW w:w="2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6B7C" w:rsidRPr="00505B92" w:rsidRDefault="00086B7C" w:rsidP="00086B7C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B7C" w:rsidRPr="00505B92" w:rsidTr="00086B7C">
        <w:tc>
          <w:tcPr>
            <w:tcW w:w="6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литературными произведениями школ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тематики.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 положительной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мотивации к обучению в школе и, в том числе, к обучению чтению.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упражнений, вырабатывающих правил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беглость чтения. Формирование осо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нанности и выразительности чтения.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русскими народными пословицами.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 прочитанного те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ста, иллюстрации.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темы текста.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словарного запаса.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заучивании наизусть.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чтения по ролям.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 содержании (оглавлении) учебн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подтекста читаемого произведения.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 коллективном рассуждении о значении об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и умения читать.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выбору книги по заданной учителем 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ме.</w:t>
            </w:r>
          </w:p>
        </w:tc>
        <w:tc>
          <w:tcPr>
            <w:tcW w:w="2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Дьяконов «Пе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воклас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никам», А. Барто «Стали гр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мотными» – урок № 1;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Новицкая «Книжки», Р. Сеф «Учись читать!..» – урок № 2; Л. Пант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леев «Ау», С. Пог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реловский «Ох, и непорядки в Ми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киной тетрад</w:t>
            </w:r>
            <w:r w:rsidRPr="00505B9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ке» – уроки № 3 и 4;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В. Голявкин «Бо</w:t>
            </w:r>
            <w:r w:rsidRPr="00505B9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505B9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туны» –урок № 5;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С. Маршак «Уг</w:t>
            </w:r>
            <w:r w:rsidRPr="00505B9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мон, 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Мошковская «Можно вс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му-всему научиться...» – урок № 6;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– урок № 7.</w:t>
            </w:r>
          </w:p>
        </w:tc>
        <w:tc>
          <w:tcPr>
            <w:tcW w:w="7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Воспринимать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 слух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произведения разных жа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в исполнении учителя и учащихся.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 вслух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плавно по слогам или целыми словами. Постепенно увеличивать скорость чтения в соответствии с индивидуальными возможностями. Ч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 текст с интонационным выделением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 препинания. Выраз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литературные произведения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 ролям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интонационные средства выразительности.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 «про с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бя»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понимая содержание текста.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эмоциональный х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Отвечать на вопросы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содержанию литературн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Обмениваться мнениями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одноклассниками по поводу читаемых произведений и школьной жизни.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произведения с его содержанием.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пословицы с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Озаглавливать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прочитанное.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Заучивать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стихотворения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наизусть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декламировать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их.</w:t>
            </w:r>
          </w:p>
        </w:tc>
        <w:tc>
          <w:tcPr>
            <w:tcW w:w="2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B7C" w:rsidRPr="00505B92" w:rsidTr="00086B7C">
        <w:tc>
          <w:tcPr>
            <w:tcW w:w="155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 тема </w:t>
            </w: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 потехи 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 ч.)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6B7C" w:rsidRPr="00505B92" w:rsidRDefault="00086B7C" w:rsidP="00086B7C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B7C" w:rsidRPr="00505B92" w:rsidTr="00086B7C">
        <w:tc>
          <w:tcPr>
            <w:tcW w:w="6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 литературными произведениями, раскр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вающими тему организации досуга.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упражнений, вырабатывающих правил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беглость чтения. Формирование осо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нанности и выразительности чтения.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фольклорными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 малых жанров: потешка, колыбельная песня, побасенка, зага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считалка, путаница, небылица.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освоение терминов «персонаж», «поте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ка», «песня», «колыбел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ная», «побасенка»,«загадка», «считалка», «путан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ца», «небылица».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 содержании (оглавлении) учебн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подтекста читаемого произведения.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олицетворением (без термина).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 прочитанного те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ста, иллюстрации.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по ролям.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картинного плана.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приема «музыкальное иллюстриров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словарного запаса.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заучивании наизусть.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небольшого рассказа по иллюстрации.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Сочинение загадки, считалки, небылицы (по жел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нию).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 загадок,скороговорок.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выбору книги по заданной учителем 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ме.</w:t>
            </w:r>
          </w:p>
        </w:tc>
        <w:tc>
          <w:tcPr>
            <w:tcW w:w="2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Смит «Потехе час» – урок № 1;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«Потешки и кол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бельные песни» – урок № 2;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«Побасенки» – урок № 3;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«Русские наро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гадки», С. Маршак «Зага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ки» – урок № 4;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Цыферов «В среду решили они играть в прятки...», В. Берестов «И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калочка» – урок № 5;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«Считалки», В. Берестов «За 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рой» – урок № 6;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 w:rsidRPr="00505B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корогово</w:t>
            </w:r>
            <w:r w:rsidRPr="00505B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505B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ки, небылицы» – урок № 7;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С. Маршак «Я в</w:t>
            </w:r>
            <w:r w:rsidRPr="00505B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дел», А. Босев «С н</w:t>
            </w:r>
            <w:r w:rsidRPr="00505B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ми Смех» - 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 8</w:t>
            </w:r>
            <w:r w:rsidRPr="00505B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; 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«П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дель» – урок № 9.</w:t>
            </w:r>
          </w:p>
        </w:tc>
        <w:tc>
          <w:tcPr>
            <w:tcW w:w="7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Воспринимать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 слух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произведения разных жа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в исполнении учителя и учащихся.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 вслух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плавно по сл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 или целыми словами. Постепенно ув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личивать скорость чтения в соответствии с индивидуальными возможностями.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создающее и творческое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воображение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фольклорные произведения малых форм.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выразительно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передавая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циональный характер текста и соблюдая</w:t>
            </w: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 ролям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интонационные средства выразительн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 «про себя»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осознавая содержание текста.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эмоциональный характер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Отвечать на вопросы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содерж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литературного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Обмениваться мнениями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одноклассн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 по поводу читаемых произведений.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Ранжир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произведения по их тематике.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Соотносить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название произв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с его содержанием.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Соотносить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фрагменты текста и иллюс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Озаглавливать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ное.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Корректировать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картинный план. Элементарно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иллюстрировать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текст.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Соста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лять рассказ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иллюстрации и на основе собственных впечатлений.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Зауч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стихотворения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наизусть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декламировать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Сотрудн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одноклассниками при подготовке и проведении конкурсов, а также игры «Радиот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атр».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B7C" w:rsidRPr="00505B92" w:rsidTr="00086B7C">
        <w:tc>
          <w:tcPr>
            <w:tcW w:w="155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 тема </w:t>
            </w: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«Что такое хорошо и что такое плохо»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(11 ч.)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6B7C" w:rsidRPr="00505B92" w:rsidRDefault="00086B7C" w:rsidP="00086B7C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B7C" w:rsidRPr="00505B92" w:rsidTr="00086B7C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 литературными произведени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 нравственной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 нравственной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позиции, а та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 личностных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качеств: трудолюбия, правдив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доброжелательность, стремления прийти на п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мощь, смелости, скромности.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упражнений, вырабатывающих правил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беглость чтения. Формирование осознанности и выразительности чтения.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персонажа.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небольшого рассказа о персонаже.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подтекста читаемого произведения.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идеи произведения.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 отношения автора к персонажу.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собственного отношения к литерату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персонажу.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заголовка произведения.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 прочитанного текста, иллюстр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 жанром басни.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эпитетом (без термина).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по ролям.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картинного плана.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небольшого рассказа по иллюстр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произведений,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персонажей разных прои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ведений.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Ранжирование произведений по тематике, жанру.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прочитанных произведений по 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параметрам.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правильному называнию книги (автор, 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главие).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выбору книги по заданной учителем 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Толстой «Правда всего дороже», С. Прокофьева «Сказка про ч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стные ушки» – урок № 1;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Толстой «Кто прав?», Э. Мошковская «Не надо больше ссорит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ся!..» – урок № 2;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«Все вм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сте» - урок № 3;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Пермяк «Для чего руки ну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ны», Эзоп «С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брался старик помирать» – урок № 4;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Толстой «Два раза не умирать», Л. Н. То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 «Два товарища» – урок № 5;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Росин «Др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зья п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знаются в беде» – урок № 6;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 «Ошибка», «Пр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вивка» – уроки № 7 и 8;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Яхнин «Сил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чи» – урок № 9;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Пляцковский «Добрая 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шадь» – урок № 10;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– урок № 11.</w:t>
            </w:r>
          </w:p>
        </w:tc>
        <w:tc>
          <w:tcPr>
            <w:tcW w:w="7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Воспринимать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 слух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произведения разных жанров в исполнении уч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учащихся.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 вслух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плавно по слогам или целыми словами. Постепенно увеличивать скорость чтения в соответс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 с индивидуальными возможностями. Читать текст с интон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ционным выделением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 препинания.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произведения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 ролям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интонационные средства выразительности.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 «про себя»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понимая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текста.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эмоциональный характер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Высказывать суждения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 тех или иных нра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качеств.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Обмениваться мнениями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одноклассниками по пов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читаемых произведений.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Отвечать на вопросы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содержанию лит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ратурного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литературного г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роя.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Составлять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небольшой рассказ о герое.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 отношение к персонажу.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автора к персонажу.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Соотносить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название произведения с его содержанием.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Соотн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сить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пословицы с произведениями.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с фра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ментами текста.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Озаглавливать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текст, иллюстрацию.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Сравнивать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изведения схожей тематики.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Сравнивать 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персонажей близких по тем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произведений.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Ранжировать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небольшие произведения по темат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ке, жанровой принадлежн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сти.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Обобщать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прочитанное.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Инсценировать 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прочитанное.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Сотрудничать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одноклассниками при подготовке и проведении игры «Радиот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атр».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Осуществлять выбор 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по 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данному параметру.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B7C" w:rsidRPr="00505B92" w:rsidTr="00086B7C">
        <w:tc>
          <w:tcPr>
            <w:tcW w:w="155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 тема </w:t>
            </w:r>
            <w:r w:rsidRPr="0050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«Там чудеса...»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(13 ч.)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6B7C" w:rsidRPr="00505B92" w:rsidRDefault="00086B7C" w:rsidP="00086B7C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B7C" w:rsidRPr="00505B92" w:rsidTr="00086B7C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сказками народными (разных 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родов) и литературными (авторскими).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упражнений, вырабатывающих правил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беглость чтения. Формирование осо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нанности и выразительности чтения.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темы произведения.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персонажа.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подтекста произведения.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идеи произведения.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 отношения автора к персонажу.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собственного отношения к литер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турному персонажу.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сюжетной схемой.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картинного плана.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Элементарное сравнение жанров: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сказка, стих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 рассказ, басня.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 прочитанного, иллюстраций.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словарного запаса.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художественному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пересказу проч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приема драматизации.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иллюстрации.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правильному называнию книги (а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тор, загл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вие).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ориентировке в книге по обло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 и содержанию (оглавлению).</w:t>
            </w:r>
          </w:p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Книжные иллюстрации и их авторы.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Шибаев «Сказки просят...» – урок № 1;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«Петушок и бобовое зернышко» – уроки № 2 и 3;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ингушская сказка «Заяц и череп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ха» – урок № 4;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американская сказка «Вот он, вор!» – урок № 5;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армянская сказка «З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казчик и мастер» – ур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6 и 7;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«У лук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морья», «Сказка о царе Салтане, о сыне его славном и могучем б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гатыре князе Гвидоне Салтановиче и о пр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красной царевне Леб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ди» (отры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ки) – урок № 8;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К. Андерсен «При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на г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рошине» – урок № 9;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Орлов «Абрикос в 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су» – урок № 10;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Курляндский «Пе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 сентября попугая Кеши» – уроки № 11 и 12.</w:t>
            </w:r>
          </w:p>
          <w:p w:rsidR="00086B7C" w:rsidRPr="00505B92" w:rsidRDefault="00086B7C" w:rsidP="008F36E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– урок № 13.</w:t>
            </w:r>
          </w:p>
        </w:tc>
        <w:tc>
          <w:tcPr>
            <w:tcW w:w="75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Воспринимать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 слух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произведения разных жанров в исполнении учителя и учащихся.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 вслух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плавно по слогам или целыми словами. Постепенно увеличивать скорость чтения в соотве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 с индивидуальными возможностями. Читать текст с интонац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онным выделением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 препинания.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 «про себя»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осознавая содержание текста.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эмоциональный характер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вечать на вопросы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содержанию литературного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Обмен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ваться мнениями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одноклассниками по поводу читаемых произвед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персонаж в опоре на текст.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произведения с его содержанием.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с фрагментами текста.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Соотносить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пословицы с произведени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тему, идею произведения.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Оз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главливать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прочитанное и иллюстрации.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Корректировать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картинный план.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Выборочно ч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текст с целью аргументации своего мнения. Выразител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произведения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 ролям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разыгрывать сценки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Пересказывать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прочитанное в опоре на схему, картинный план, 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пользуя языковые выразительные средства из прочитанного те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рассказ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иллюстрации.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Иллюстрир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прочитанное.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Участвовать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литературной виктор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не. </w:t>
            </w:r>
            <w:r w:rsidRPr="00505B9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Ориентироваться</w:t>
            </w:r>
            <w:r w:rsidRPr="0050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книге по обложке, содержанию.</w:t>
            </w:r>
          </w:p>
        </w:tc>
        <w:tc>
          <w:tcPr>
            <w:tcW w:w="213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6B7C" w:rsidRPr="00505B92" w:rsidRDefault="00086B7C" w:rsidP="008F36E4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6B7C" w:rsidRDefault="00086B7C" w:rsidP="00086B7C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86B7C" w:rsidRDefault="00086B7C" w:rsidP="00086B7C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86B7C" w:rsidRPr="00505B92" w:rsidRDefault="00086B7C" w:rsidP="00086B7C">
      <w:pPr>
        <w:rPr>
          <w:rFonts w:ascii="Times New Roman" w:hAnsi="Times New Roman"/>
          <w:sz w:val="24"/>
          <w:szCs w:val="24"/>
        </w:rPr>
      </w:pPr>
      <w:r w:rsidRPr="00505B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86B7C" w:rsidRDefault="00086B7C" w:rsidP="008C5214">
      <w:pPr>
        <w:autoSpaceDE w:val="0"/>
        <w:autoSpaceDN w:val="0"/>
        <w:adjustRightInd w:val="0"/>
        <w:ind w:left="-284" w:firstLine="22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86B7C" w:rsidRDefault="00086B7C" w:rsidP="008C5214">
      <w:pPr>
        <w:autoSpaceDE w:val="0"/>
        <w:autoSpaceDN w:val="0"/>
        <w:adjustRightInd w:val="0"/>
        <w:ind w:left="-284" w:firstLine="22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86B7C" w:rsidRDefault="00086B7C" w:rsidP="008C5214">
      <w:pPr>
        <w:autoSpaceDE w:val="0"/>
        <w:autoSpaceDN w:val="0"/>
        <w:adjustRightInd w:val="0"/>
        <w:ind w:left="-284" w:firstLine="22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4F252A" w:rsidRPr="00E116A7" w:rsidRDefault="004F252A" w:rsidP="008C5214">
      <w:pPr>
        <w:autoSpaceDE w:val="0"/>
        <w:autoSpaceDN w:val="0"/>
        <w:adjustRightInd w:val="0"/>
        <w:ind w:left="-284" w:firstLine="227"/>
        <w:jc w:val="center"/>
        <w:rPr>
          <w:rFonts w:ascii="Arial" w:hAnsi="Arial" w:cs="Arial"/>
          <w:b/>
          <w:smallCaps/>
          <w:sz w:val="24"/>
          <w:szCs w:val="24"/>
        </w:rPr>
      </w:pPr>
      <w:r w:rsidRPr="00E116A7">
        <w:rPr>
          <w:rFonts w:ascii="Arial" w:hAnsi="Arial" w:cs="Arial"/>
          <w:b/>
          <w:smallCaps/>
          <w:sz w:val="24"/>
          <w:szCs w:val="24"/>
        </w:rPr>
        <w:t xml:space="preserve">-тематическое планирование </w:t>
      </w:r>
    </w:p>
    <w:p w:rsidR="004F252A" w:rsidRPr="009366D8" w:rsidRDefault="004F252A" w:rsidP="004F252A">
      <w:pPr>
        <w:spacing w:after="0" w:line="24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511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1994"/>
        <w:gridCol w:w="1210"/>
        <w:gridCol w:w="2749"/>
        <w:gridCol w:w="2859"/>
        <w:gridCol w:w="3025"/>
        <w:gridCol w:w="816"/>
        <w:gridCol w:w="454"/>
        <w:gridCol w:w="50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45"/>
        <w:gridCol w:w="485"/>
        <w:gridCol w:w="10"/>
        <w:gridCol w:w="15"/>
        <w:gridCol w:w="21"/>
      </w:tblGrid>
      <w:tr w:rsidR="00F26D94" w:rsidRPr="004E7F17" w:rsidTr="004D60B8">
        <w:trPr>
          <w:gridAfter w:val="3"/>
          <w:wAfter w:w="46" w:type="dxa"/>
          <w:trHeight w:val="398"/>
          <w:jc w:val="center"/>
        </w:trPr>
        <w:tc>
          <w:tcPr>
            <w:tcW w:w="643" w:type="dxa"/>
            <w:vMerge w:val="restart"/>
            <w:vAlign w:val="center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E7F17">
              <w:rPr>
                <w:rFonts w:ascii="Arial" w:hAnsi="Arial" w:cs="Arial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994" w:type="dxa"/>
            <w:vMerge w:val="restart"/>
            <w:vAlign w:val="center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210" w:type="dxa"/>
            <w:vMerge w:val="restart"/>
            <w:vAlign w:val="center"/>
          </w:tcPr>
          <w:p w:rsidR="00F26D94" w:rsidRPr="004E7F17" w:rsidRDefault="00F26D94" w:rsidP="00FA5BE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 ур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</w:t>
            </w:r>
          </w:p>
        </w:tc>
        <w:tc>
          <w:tcPr>
            <w:tcW w:w="2749" w:type="dxa"/>
            <w:vMerge w:val="restart"/>
            <w:vAlign w:val="center"/>
          </w:tcPr>
          <w:p w:rsidR="00F26D94" w:rsidRDefault="00F26D94" w:rsidP="00FA5BE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 xml:space="preserve">Виды деятельности </w:t>
            </w:r>
          </w:p>
          <w:p w:rsidR="00F26D94" w:rsidRPr="004E7F17" w:rsidRDefault="00F26D94" w:rsidP="00FA5BE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уч</w:t>
            </w:r>
            <w:r w:rsidRPr="004E7F17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4E7F17">
              <w:rPr>
                <w:rFonts w:ascii="Arial" w:hAnsi="Arial" w:cs="Arial"/>
                <w:b/>
                <w:sz w:val="20"/>
                <w:szCs w:val="20"/>
              </w:rPr>
              <w:t>щихся</w:t>
            </w:r>
          </w:p>
        </w:tc>
        <w:tc>
          <w:tcPr>
            <w:tcW w:w="5884" w:type="dxa"/>
            <w:gridSpan w:val="2"/>
            <w:vAlign w:val="center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16" w:type="dxa"/>
            <w:vMerge w:val="restart"/>
            <w:vAlign w:val="center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Виды ко</w:t>
            </w:r>
            <w:r w:rsidRPr="004E7F17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4E7F17">
              <w:rPr>
                <w:rFonts w:ascii="Arial" w:hAnsi="Arial" w:cs="Arial"/>
                <w:b/>
                <w:sz w:val="20"/>
                <w:szCs w:val="20"/>
              </w:rPr>
              <w:t>троля</w:t>
            </w:r>
          </w:p>
        </w:tc>
        <w:tc>
          <w:tcPr>
            <w:tcW w:w="1169" w:type="dxa"/>
            <w:gridSpan w:val="13"/>
            <w:vMerge w:val="restart"/>
            <w:vAlign w:val="center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4E7F17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4E7F17">
              <w:rPr>
                <w:rFonts w:ascii="Arial" w:hAnsi="Arial" w:cs="Arial"/>
                <w:b/>
                <w:sz w:val="20"/>
                <w:szCs w:val="20"/>
              </w:rPr>
              <w:t>та</w:t>
            </w:r>
          </w:p>
        </w:tc>
      </w:tr>
      <w:tr w:rsidR="00F26D94" w:rsidRPr="004E7F17" w:rsidTr="004D60B8">
        <w:trPr>
          <w:gridAfter w:val="3"/>
          <w:wAfter w:w="46" w:type="dxa"/>
          <w:trHeight w:val="230"/>
          <w:jc w:val="center"/>
        </w:trPr>
        <w:tc>
          <w:tcPr>
            <w:tcW w:w="643" w:type="dxa"/>
            <w:vMerge/>
            <w:vAlign w:val="center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F26D94" w:rsidRPr="004E7F17" w:rsidRDefault="00F26D94" w:rsidP="00FA5BE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vMerge/>
            <w:vAlign w:val="center"/>
          </w:tcPr>
          <w:p w:rsidR="00F26D94" w:rsidRPr="004E7F17" w:rsidRDefault="00F26D94" w:rsidP="00FA5BE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 w:val="restart"/>
            <w:vAlign w:val="center"/>
          </w:tcPr>
          <w:p w:rsidR="00F26D94" w:rsidRPr="004E7F17" w:rsidRDefault="00F26D94" w:rsidP="00FA5BE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3025" w:type="dxa"/>
            <w:vMerge w:val="restart"/>
            <w:vAlign w:val="center"/>
          </w:tcPr>
          <w:p w:rsidR="00F26D94" w:rsidRPr="004E7F17" w:rsidRDefault="00F26D94" w:rsidP="00FA5BE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Универсальные уче</w:t>
            </w:r>
            <w:r w:rsidRPr="004E7F17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4E7F17">
              <w:rPr>
                <w:rFonts w:ascii="Arial" w:hAnsi="Arial" w:cs="Arial"/>
                <w:b/>
                <w:sz w:val="20"/>
                <w:szCs w:val="20"/>
              </w:rPr>
              <w:t>ные действия</w:t>
            </w:r>
          </w:p>
        </w:tc>
        <w:tc>
          <w:tcPr>
            <w:tcW w:w="816" w:type="dxa"/>
            <w:vMerge/>
            <w:vAlign w:val="center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13"/>
            <w:vMerge/>
            <w:vAlign w:val="center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B8" w:rsidRPr="004E7F17" w:rsidTr="004D60B8">
        <w:trPr>
          <w:gridAfter w:val="3"/>
          <w:wAfter w:w="46" w:type="dxa"/>
          <w:trHeight w:val="300"/>
          <w:jc w:val="center"/>
        </w:trPr>
        <w:tc>
          <w:tcPr>
            <w:tcW w:w="643" w:type="dxa"/>
            <w:vMerge/>
            <w:vAlign w:val="center"/>
          </w:tcPr>
          <w:p w:rsidR="004D60B8" w:rsidRPr="004E7F17" w:rsidRDefault="004D60B8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4D60B8" w:rsidRPr="004E7F17" w:rsidRDefault="004D60B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4D60B8" w:rsidRPr="004E7F17" w:rsidRDefault="004D60B8" w:rsidP="00FA5BE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vMerge/>
            <w:vAlign w:val="center"/>
          </w:tcPr>
          <w:p w:rsidR="004D60B8" w:rsidRPr="004E7F17" w:rsidRDefault="004D60B8" w:rsidP="00FA5BE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Merge/>
            <w:vAlign w:val="center"/>
          </w:tcPr>
          <w:p w:rsidR="004D60B8" w:rsidRPr="004E7F17" w:rsidRDefault="004D60B8" w:rsidP="00FA5BE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vAlign w:val="center"/>
          </w:tcPr>
          <w:p w:rsidR="004D60B8" w:rsidRPr="004E7F17" w:rsidRDefault="004D60B8" w:rsidP="00FA5BE6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4D60B8" w:rsidRPr="004E7F17" w:rsidRDefault="004D60B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6"/>
            <w:vAlign w:val="center"/>
          </w:tcPr>
          <w:p w:rsidR="004D60B8" w:rsidRPr="004D60B8" w:rsidRDefault="004D60B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0B8">
              <w:rPr>
                <w:rFonts w:ascii="Arial" w:hAnsi="Arial" w:cs="Arial"/>
                <w:sz w:val="18"/>
                <w:szCs w:val="18"/>
              </w:rPr>
              <w:t>план</w:t>
            </w:r>
          </w:p>
        </w:tc>
        <w:tc>
          <w:tcPr>
            <w:tcW w:w="605" w:type="dxa"/>
            <w:gridSpan w:val="7"/>
            <w:vAlign w:val="center"/>
          </w:tcPr>
          <w:p w:rsidR="004D60B8" w:rsidRPr="004D60B8" w:rsidRDefault="004D60B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0B8">
              <w:rPr>
                <w:rFonts w:ascii="Arial" w:hAnsi="Arial" w:cs="Arial"/>
                <w:sz w:val="18"/>
                <w:szCs w:val="18"/>
              </w:rPr>
              <w:t>факт</w:t>
            </w:r>
          </w:p>
        </w:tc>
      </w:tr>
      <w:tr w:rsidR="004D60B8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13860" w:type="dxa"/>
            <w:gridSpan w:val="13"/>
            <w:vAlign w:val="center"/>
          </w:tcPr>
          <w:p w:rsidR="004D60B8" w:rsidRPr="001C16A9" w:rsidRDefault="004D60B8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6A9">
              <w:rPr>
                <w:rFonts w:ascii="Arial" w:hAnsi="Arial" w:cs="Arial"/>
                <w:b/>
                <w:sz w:val="20"/>
                <w:szCs w:val="20"/>
              </w:rPr>
              <w:t>Блок «Литературное чтение. Обучение грамоте» (92 часа)</w:t>
            </w:r>
          </w:p>
        </w:tc>
        <w:tc>
          <w:tcPr>
            <w:tcW w:w="605" w:type="dxa"/>
            <w:gridSpan w:val="7"/>
            <w:vAlign w:val="center"/>
          </w:tcPr>
          <w:p w:rsidR="004D60B8" w:rsidRPr="001C16A9" w:rsidRDefault="004D60B8" w:rsidP="004D6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3154" w:rsidRPr="004E7F17" w:rsidTr="00F26D94">
        <w:trPr>
          <w:gridAfter w:val="3"/>
          <w:wAfter w:w="46" w:type="dxa"/>
          <w:trHeight w:val="301"/>
          <w:jc w:val="center"/>
        </w:trPr>
        <w:tc>
          <w:tcPr>
            <w:tcW w:w="14465" w:type="dxa"/>
            <w:gridSpan w:val="20"/>
            <w:vAlign w:val="center"/>
          </w:tcPr>
          <w:p w:rsidR="008E3154" w:rsidRPr="001C16A9" w:rsidRDefault="008E315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Добуквенный период (23 часа)</w:t>
            </w: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F26D94" w:rsidRPr="007A71B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1BA">
              <w:rPr>
                <w:rFonts w:ascii="Arial" w:hAnsi="Arial" w:cs="Arial"/>
                <w:sz w:val="20"/>
                <w:szCs w:val="20"/>
              </w:rPr>
              <w:t>Знакомство с уч</w:t>
            </w:r>
            <w:r w:rsidRPr="007A71BA">
              <w:rPr>
                <w:rFonts w:ascii="Arial" w:hAnsi="Arial" w:cs="Arial"/>
                <w:sz w:val="20"/>
                <w:szCs w:val="20"/>
              </w:rPr>
              <w:t>и</w:t>
            </w:r>
            <w:r w:rsidRPr="007A71BA">
              <w:rPr>
                <w:rFonts w:ascii="Arial" w:hAnsi="Arial" w:cs="Arial"/>
                <w:sz w:val="20"/>
                <w:szCs w:val="20"/>
              </w:rPr>
              <w:t>телем, одноклас</w:t>
            </w:r>
            <w:r w:rsidRPr="007A71BA">
              <w:rPr>
                <w:rFonts w:ascii="Arial" w:hAnsi="Arial" w:cs="Arial"/>
                <w:sz w:val="20"/>
                <w:szCs w:val="20"/>
              </w:rPr>
              <w:t>с</w:t>
            </w:r>
            <w:r w:rsidRPr="007A71BA">
              <w:rPr>
                <w:rFonts w:ascii="Arial" w:hAnsi="Arial" w:cs="Arial"/>
                <w:sz w:val="20"/>
                <w:szCs w:val="20"/>
              </w:rPr>
              <w:t>никами, первым учебником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2749" w:type="dxa"/>
          </w:tcPr>
          <w:p w:rsidR="00F26D94" w:rsidRPr="00500A7C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Знакомятся с одноклассн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ками, рассматривают у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ловные обозначения букв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ря, находят их на стр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ницах. Слушают речь уч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теля, отвечают на его в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500A7C">
              <w:rPr>
                <w:rFonts w:ascii="Arial" w:hAnsi="Arial" w:cs="Arial"/>
                <w:spacing w:val="-4"/>
                <w:sz w:val="20"/>
                <w:szCs w:val="20"/>
              </w:rPr>
              <w:t>просы.</w:t>
            </w:r>
          </w:p>
        </w:tc>
        <w:tc>
          <w:tcPr>
            <w:tcW w:w="2859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учебником и его условными обознач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ниями,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понима</w:t>
            </w:r>
            <w:r>
              <w:rPr>
                <w:rFonts w:ascii="Arial" w:hAnsi="Arial" w:cs="Arial"/>
                <w:sz w:val="20"/>
                <w:szCs w:val="20"/>
              </w:rPr>
              <w:t>ние их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смы</w:t>
            </w:r>
            <w:r w:rsidRPr="00F46D0A">
              <w:rPr>
                <w:rFonts w:ascii="Arial" w:hAnsi="Arial" w:cs="Arial"/>
                <w:sz w:val="20"/>
                <w:szCs w:val="20"/>
              </w:rPr>
              <w:t>с</w:t>
            </w:r>
            <w:r w:rsidRPr="00F46D0A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а.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выполн</w:t>
            </w:r>
            <w:r>
              <w:rPr>
                <w:rFonts w:ascii="Arial" w:hAnsi="Arial" w:cs="Arial"/>
                <w:sz w:val="20"/>
                <w:szCs w:val="20"/>
              </w:rPr>
              <w:t>ению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F46D0A">
              <w:rPr>
                <w:rFonts w:ascii="Arial" w:hAnsi="Arial" w:cs="Arial"/>
                <w:sz w:val="20"/>
                <w:szCs w:val="20"/>
              </w:rPr>
              <w:t>е</w:t>
            </w:r>
            <w:r w:rsidRPr="00F46D0A">
              <w:rPr>
                <w:rFonts w:ascii="Arial" w:hAnsi="Arial" w:cs="Arial"/>
                <w:sz w:val="20"/>
                <w:szCs w:val="20"/>
              </w:rPr>
              <w:t>комендаци</w:t>
            </w:r>
            <w:r>
              <w:rPr>
                <w:rFonts w:ascii="Arial" w:hAnsi="Arial" w:cs="Arial"/>
                <w:sz w:val="20"/>
                <w:szCs w:val="20"/>
              </w:rPr>
              <w:t>й учителя</w:t>
            </w:r>
            <w:r w:rsidRPr="00F46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B18B8">
              <w:rPr>
                <w:rFonts w:ascii="Arial" w:hAnsi="Arial" w:cs="Arial"/>
                <w:i/>
                <w:sz w:val="20"/>
                <w:szCs w:val="20"/>
              </w:rPr>
              <w:t>Умение воспринимать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нимать звучащую речь.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639" w:type="dxa"/>
            <w:gridSpan w:val="11"/>
          </w:tcPr>
          <w:p w:rsidR="00F26D94" w:rsidRPr="007A71BA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530" w:type="dxa"/>
            <w:gridSpan w:val="2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F26D94" w:rsidRPr="00965811" w:rsidRDefault="00F26D94" w:rsidP="00FA5BE6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65811">
              <w:rPr>
                <w:rFonts w:ascii="Arial" w:hAnsi="Arial" w:cs="Arial"/>
                <w:spacing w:val="-6"/>
                <w:sz w:val="20"/>
                <w:szCs w:val="20"/>
              </w:rPr>
              <w:t>Как мы здоровае</w:t>
            </w:r>
            <w:r w:rsidRPr="00965811">
              <w:rPr>
                <w:rFonts w:ascii="Arial" w:hAnsi="Arial" w:cs="Arial"/>
                <w:spacing w:val="-6"/>
                <w:sz w:val="20"/>
                <w:szCs w:val="20"/>
              </w:rPr>
              <w:t>м</w:t>
            </w:r>
            <w:r w:rsidRPr="00965811">
              <w:rPr>
                <w:rFonts w:ascii="Arial" w:hAnsi="Arial" w:cs="Arial"/>
                <w:spacing w:val="-6"/>
                <w:sz w:val="20"/>
                <w:szCs w:val="20"/>
              </w:rPr>
              <w:t>ся и прощае</w:t>
            </w:r>
            <w:r w:rsidRPr="00965811">
              <w:rPr>
                <w:rFonts w:ascii="Arial" w:hAnsi="Arial" w:cs="Arial"/>
                <w:spacing w:val="-6"/>
                <w:sz w:val="20"/>
                <w:szCs w:val="20"/>
              </w:rPr>
              <w:t>м</w:t>
            </w:r>
            <w:r w:rsidRPr="00965811">
              <w:rPr>
                <w:rFonts w:ascii="Arial" w:hAnsi="Arial" w:cs="Arial"/>
                <w:spacing w:val="-6"/>
                <w:sz w:val="20"/>
                <w:szCs w:val="20"/>
              </w:rPr>
              <w:t xml:space="preserve">ся? 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F46D0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46D0A">
              <w:rPr>
                <w:rFonts w:ascii="Arial" w:hAnsi="Arial" w:cs="Arial"/>
                <w:sz w:val="20"/>
                <w:szCs w:val="20"/>
              </w:rPr>
              <w:t>озда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F46D0A">
              <w:rPr>
                <w:rFonts w:ascii="Arial" w:hAnsi="Arial" w:cs="Arial"/>
                <w:sz w:val="20"/>
                <w:szCs w:val="20"/>
              </w:rPr>
              <w:t>ы</w:t>
            </w:r>
            <w:r w:rsidRPr="00F46D0A">
              <w:rPr>
                <w:rFonts w:ascii="Arial" w:hAnsi="Arial" w:cs="Arial"/>
                <w:sz w:val="20"/>
                <w:szCs w:val="20"/>
              </w:rPr>
              <w:t>сказывания, соотнос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этикетные в</w:t>
            </w:r>
            <w:r w:rsidRPr="00F46D0A">
              <w:rPr>
                <w:rFonts w:ascii="Arial" w:hAnsi="Arial" w:cs="Arial"/>
                <w:sz w:val="20"/>
                <w:szCs w:val="20"/>
              </w:rPr>
              <w:t>ы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сказывания с рисунками. </w:t>
            </w:r>
          </w:p>
        </w:tc>
        <w:tc>
          <w:tcPr>
            <w:tcW w:w="2859" w:type="dxa"/>
          </w:tcPr>
          <w:p w:rsidR="00F26D94" w:rsidRPr="005D5EF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D5EFE">
              <w:rPr>
                <w:rFonts w:ascii="Arial" w:hAnsi="Arial" w:cs="Arial"/>
                <w:spacing w:val="-2"/>
                <w:sz w:val="20"/>
                <w:szCs w:val="20"/>
              </w:rPr>
              <w:t>Овладение нормами речев</w:t>
            </w:r>
            <w:r w:rsidRPr="005D5EFE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5D5EFE">
              <w:rPr>
                <w:rFonts w:ascii="Arial" w:hAnsi="Arial" w:cs="Arial"/>
                <w:spacing w:val="-2"/>
                <w:sz w:val="20"/>
                <w:szCs w:val="20"/>
              </w:rPr>
              <w:t>го этикета в ситуациях уче</w:t>
            </w:r>
            <w:r w:rsidRPr="005D5EFE">
              <w:rPr>
                <w:rFonts w:ascii="Arial" w:hAnsi="Arial" w:cs="Arial"/>
                <w:spacing w:val="-2"/>
                <w:sz w:val="20"/>
                <w:szCs w:val="20"/>
              </w:rPr>
              <w:t>б</w:t>
            </w:r>
            <w:r w:rsidRPr="005D5EFE">
              <w:rPr>
                <w:rFonts w:ascii="Arial" w:hAnsi="Arial" w:cs="Arial"/>
                <w:spacing w:val="-2"/>
                <w:sz w:val="20"/>
                <w:szCs w:val="20"/>
              </w:rPr>
              <w:t>ного и бытового общения (приветствие, прощ</w:t>
            </w:r>
            <w:r w:rsidRPr="005D5EFE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5D5EFE">
              <w:rPr>
                <w:rFonts w:ascii="Arial" w:hAnsi="Arial" w:cs="Arial"/>
                <w:spacing w:val="-2"/>
                <w:sz w:val="20"/>
                <w:szCs w:val="20"/>
              </w:rPr>
              <w:t>ние)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D1569">
              <w:rPr>
                <w:rFonts w:ascii="Arial" w:hAnsi="Arial" w:cs="Arial"/>
                <w:i/>
                <w:sz w:val="20"/>
                <w:szCs w:val="20"/>
              </w:rPr>
              <w:t>Умение понимать</w:t>
            </w:r>
            <w:r w:rsidRPr="00327A1D">
              <w:rPr>
                <w:rFonts w:ascii="Arial" w:hAnsi="Arial" w:cs="Arial"/>
                <w:sz w:val="20"/>
                <w:szCs w:val="20"/>
              </w:rPr>
              <w:t xml:space="preserve"> информ</w:t>
            </w:r>
            <w:r w:rsidRPr="00327A1D">
              <w:rPr>
                <w:rFonts w:ascii="Arial" w:hAnsi="Arial" w:cs="Arial"/>
                <w:sz w:val="20"/>
                <w:szCs w:val="20"/>
              </w:rPr>
              <w:t>а</w:t>
            </w:r>
            <w:r w:rsidRPr="00327A1D">
              <w:rPr>
                <w:rFonts w:ascii="Arial" w:hAnsi="Arial" w:cs="Arial"/>
                <w:sz w:val="20"/>
                <w:szCs w:val="20"/>
              </w:rPr>
              <w:t>цию, представленную карти</w:t>
            </w:r>
            <w:r w:rsidRPr="00327A1D">
              <w:rPr>
                <w:rFonts w:ascii="Arial" w:hAnsi="Arial" w:cs="Arial"/>
                <w:sz w:val="20"/>
                <w:szCs w:val="20"/>
              </w:rPr>
              <w:t>н</w:t>
            </w:r>
            <w:r w:rsidRPr="00327A1D">
              <w:rPr>
                <w:rFonts w:ascii="Arial" w:hAnsi="Arial" w:cs="Arial"/>
                <w:sz w:val="20"/>
                <w:szCs w:val="20"/>
              </w:rPr>
              <w:t xml:space="preserve">ками букваря, </w:t>
            </w:r>
            <w:r w:rsidRPr="004D1569">
              <w:rPr>
                <w:rFonts w:ascii="Arial" w:hAnsi="Arial" w:cs="Arial"/>
                <w:i/>
                <w:sz w:val="20"/>
                <w:szCs w:val="20"/>
              </w:rPr>
              <w:t>создавать в</w:t>
            </w:r>
            <w:r w:rsidRPr="004D1569">
              <w:rPr>
                <w:rFonts w:ascii="Arial" w:hAnsi="Arial" w:cs="Arial"/>
                <w:i/>
                <w:sz w:val="20"/>
                <w:szCs w:val="20"/>
              </w:rPr>
              <w:t>ы</w:t>
            </w:r>
            <w:r>
              <w:rPr>
                <w:rFonts w:ascii="Arial" w:hAnsi="Arial" w:cs="Arial"/>
                <w:i/>
                <w:sz w:val="20"/>
                <w:szCs w:val="20"/>
              </w:rPr>
              <w:t>сказывания</w:t>
            </w:r>
            <w:r w:rsidRPr="00327A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1569">
              <w:rPr>
                <w:rFonts w:ascii="Arial" w:hAnsi="Arial" w:cs="Arial"/>
                <w:i/>
                <w:sz w:val="20"/>
                <w:szCs w:val="20"/>
              </w:rPr>
              <w:t>Умение анализ</w:t>
            </w:r>
            <w:r w:rsidRPr="004D1569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4D1569">
              <w:rPr>
                <w:rFonts w:ascii="Arial" w:hAnsi="Arial" w:cs="Arial"/>
                <w:i/>
                <w:sz w:val="20"/>
                <w:szCs w:val="20"/>
              </w:rPr>
              <w:t>ровать</w:t>
            </w:r>
            <w:r w:rsidRPr="00327A1D">
              <w:rPr>
                <w:rFonts w:ascii="Arial" w:hAnsi="Arial" w:cs="Arial"/>
                <w:sz w:val="20"/>
                <w:szCs w:val="20"/>
              </w:rPr>
              <w:t xml:space="preserve"> речевые ситуации, </w:t>
            </w:r>
            <w:r w:rsidRPr="004D156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327A1D">
              <w:rPr>
                <w:rFonts w:ascii="Arial" w:hAnsi="Arial" w:cs="Arial"/>
                <w:sz w:val="20"/>
                <w:szCs w:val="20"/>
              </w:rPr>
              <w:t xml:space="preserve"> средства языка, </w:t>
            </w:r>
            <w:r w:rsidRPr="004D1569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327A1D">
              <w:rPr>
                <w:rFonts w:ascii="Arial" w:hAnsi="Arial" w:cs="Arial"/>
                <w:sz w:val="20"/>
                <w:szCs w:val="20"/>
              </w:rPr>
              <w:t xml:space="preserve"> их. </w:t>
            </w:r>
            <w:r w:rsidRPr="004D1569">
              <w:rPr>
                <w:rFonts w:ascii="Arial" w:hAnsi="Arial" w:cs="Arial"/>
                <w:i/>
                <w:sz w:val="20"/>
                <w:szCs w:val="20"/>
              </w:rPr>
              <w:t xml:space="preserve">Моделировать </w:t>
            </w:r>
            <w:r w:rsidRPr="00327A1D">
              <w:rPr>
                <w:rFonts w:ascii="Arial" w:hAnsi="Arial" w:cs="Arial"/>
                <w:sz w:val="20"/>
                <w:szCs w:val="20"/>
              </w:rPr>
              <w:t>речь с помощью учителя.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39" w:type="dxa"/>
            <w:gridSpan w:val="11"/>
          </w:tcPr>
          <w:p w:rsidR="00F26D94" w:rsidRPr="007A71BA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530" w:type="dxa"/>
            <w:gridSpan w:val="2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F26D94" w:rsidRPr="007A71B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1BA">
              <w:rPr>
                <w:rFonts w:ascii="Arial" w:hAnsi="Arial" w:cs="Arial"/>
                <w:sz w:val="20"/>
                <w:szCs w:val="20"/>
              </w:rPr>
              <w:t xml:space="preserve">Зачем нужна речь? 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Создают высказывания, слушают речь одноклассн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ков и корректируют её, обосновывают своё мн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ние.</w:t>
            </w:r>
          </w:p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859" w:type="dxa"/>
          </w:tcPr>
          <w:p w:rsidR="00F26D94" w:rsidRPr="00084C6B" w:rsidRDefault="00F26D94" w:rsidP="00FA5BE6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Понимание, что такое речь устная и письменная. Зн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ние признаков предлож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ний.</w:t>
            </w:r>
          </w:p>
        </w:tc>
        <w:tc>
          <w:tcPr>
            <w:tcW w:w="3025" w:type="dxa"/>
          </w:tcPr>
          <w:p w:rsidR="00F26D94" w:rsidRPr="008E315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Умение анализировать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 xml:space="preserve"> реч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 xml:space="preserve">вые ситуации, </w:t>
            </w: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набл</w:t>
            </w: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ю</w:t>
            </w: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дать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 xml:space="preserve"> за речью одноклассников, </w:t>
            </w: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д</w:t>
            </w: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е</w:t>
            </w: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лать вывод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 xml:space="preserve"> о важности речи, </w:t>
            </w: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оценивать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 xml:space="preserve"> предлагаемую уч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>и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 xml:space="preserve">телем схему речи, </w:t>
            </w: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аргумент</w:t>
            </w: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и</w:t>
            </w: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ровать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 xml:space="preserve"> её неправильность, </w:t>
            </w:r>
            <w:r w:rsidRPr="008E3154">
              <w:rPr>
                <w:rFonts w:ascii="Arial" w:hAnsi="Arial" w:cs="Arial"/>
                <w:i/>
                <w:spacing w:val="-3"/>
                <w:sz w:val="20"/>
                <w:szCs w:val="20"/>
              </w:rPr>
              <w:t>корректировать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8E3154">
              <w:rPr>
                <w:rFonts w:ascii="Arial" w:hAnsi="Arial" w:cs="Arial"/>
                <w:spacing w:val="-3"/>
                <w:sz w:val="20"/>
                <w:szCs w:val="20"/>
              </w:rPr>
              <w:t>дель речи.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39" w:type="dxa"/>
            <w:gridSpan w:val="11"/>
          </w:tcPr>
          <w:p w:rsidR="00F26D94" w:rsidRPr="007A71BA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530" w:type="dxa"/>
            <w:gridSpan w:val="2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Правила х</w:t>
            </w:r>
            <w:r w:rsidRPr="00B93702">
              <w:rPr>
                <w:rFonts w:ascii="Arial" w:hAnsi="Arial" w:cs="Arial"/>
                <w:sz w:val="20"/>
                <w:szCs w:val="20"/>
              </w:rPr>
              <w:t>о</w:t>
            </w:r>
            <w:r w:rsidRPr="00B93702">
              <w:rPr>
                <w:rFonts w:ascii="Arial" w:hAnsi="Arial" w:cs="Arial"/>
                <w:sz w:val="20"/>
                <w:szCs w:val="20"/>
              </w:rPr>
              <w:t>рошей речи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Знакомятся с требов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ниями к качеству речи – быть п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нятной и вежливой.</w:t>
            </w:r>
            <w:r w:rsidRPr="00084C6B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Набл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ю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дают за речью учителя, одноклассников, оценивают выполнение пр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вил речи, высказывают своё мнение, дают сов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ты.</w:t>
            </w:r>
          </w:p>
        </w:tc>
        <w:tc>
          <w:tcPr>
            <w:tcW w:w="2859" w:type="dxa"/>
          </w:tcPr>
          <w:p w:rsidR="00F26D94" w:rsidRPr="006A0BC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C4649C">
              <w:rPr>
                <w:rFonts w:ascii="Arial" w:hAnsi="Arial" w:cs="Arial"/>
                <w:sz w:val="20"/>
                <w:szCs w:val="20"/>
              </w:rPr>
              <w:t>слушать говорящ</w:t>
            </w:r>
            <w:r w:rsidRPr="00C4649C">
              <w:rPr>
                <w:rFonts w:ascii="Arial" w:hAnsi="Arial" w:cs="Arial"/>
                <w:sz w:val="20"/>
                <w:szCs w:val="20"/>
              </w:rPr>
              <w:t>е</w:t>
            </w:r>
            <w:r w:rsidRPr="00C4649C">
              <w:rPr>
                <w:rFonts w:ascii="Arial" w:hAnsi="Arial" w:cs="Arial"/>
                <w:sz w:val="20"/>
                <w:szCs w:val="20"/>
              </w:rPr>
              <w:t>го, смотреть на него, обр</w:t>
            </w:r>
            <w:r w:rsidRPr="00C4649C">
              <w:rPr>
                <w:rFonts w:ascii="Arial" w:hAnsi="Arial" w:cs="Arial"/>
                <w:sz w:val="20"/>
                <w:szCs w:val="20"/>
              </w:rPr>
              <w:t>а</w:t>
            </w:r>
            <w:r w:rsidRPr="00C4649C">
              <w:rPr>
                <w:rFonts w:ascii="Arial" w:hAnsi="Arial" w:cs="Arial"/>
                <w:sz w:val="20"/>
                <w:szCs w:val="20"/>
              </w:rPr>
              <w:t>щаться к собеседнику по имени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4649C">
              <w:rPr>
                <w:rFonts w:ascii="Arial" w:hAnsi="Arial" w:cs="Arial"/>
                <w:sz w:val="20"/>
                <w:szCs w:val="20"/>
              </w:rPr>
              <w:t>Различение предл</w:t>
            </w:r>
            <w:r w:rsidRPr="00C4649C">
              <w:rPr>
                <w:rFonts w:ascii="Arial" w:hAnsi="Arial" w:cs="Arial"/>
                <w:sz w:val="20"/>
                <w:szCs w:val="20"/>
              </w:rPr>
              <w:t>о</w:t>
            </w:r>
            <w:r w:rsidRPr="00C4649C">
              <w:rPr>
                <w:rFonts w:ascii="Arial" w:hAnsi="Arial" w:cs="Arial"/>
                <w:sz w:val="20"/>
                <w:szCs w:val="20"/>
              </w:rPr>
              <w:t xml:space="preserve">жения и текста. </w:t>
            </w:r>
            <w:r>
              <w:rPr>
                <w:rFonts w:ascii="Arial" w:hAnsi="Arial" w:cs="Arial"/>
                <w:sz w:val="20"/>
                <w:szCs w:val="20"/>
              </w:rPr>
              <w:t>Определ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ф</w:t>
            </w:r>
            <w:r w:rsidRPr="00C4649C">
              <w:rPr>
                <w:rFonts w:ascii="Arial" w:hAnsi="Arial" w:cs="Arial"/>
                <w:sz w:val="20"/>
                <w:szCs w:val="20"/>
              </w:rPr>
              <w:t>ункции «речи» в жизни людей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4649C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6A0BC8">
              <w:rPr>
                <w:rFonts w:ascii="Arial" w:hAnsi="Arial" w:cs="Arial"/>
                <w:sz w:val="20"/>
                <w:szCs w:val="20"/>
              </w:rPr>
              <w:t xml:space="preserve"> речевые с</w:t>
            </w:r>
            <w:r w:rsidRPr="006A0BC8">
              <w:rPr>
                <w:rFonts w:ascii="Arial" w:hAnsi="Arial" w:cs="Arial"/>
                <w:sz w:val="20"/>
                <w:szCs w:val="20"/>
              </w:rPr>
              <w:t>и</w:t>
            </w:r>
            <w:r w:rsidRPr="006A0BC8">
              <w:rPr>
                <w:rFonts w:ascii="Arial" w:hAnsi="Arial" w:cs="Arial"/>
                <w:sz w:val="20"/>
                <w:szCs w:val="20"/>
              </w:rPr>
              <w:t>туации на рисунках букваря, оценивать поведение перс</w:t>
            </w:r>
            <w:r w:rsidRPr="006A0BC8">
              <w:rPr>
                <w:rFonts w:ascii="Arial" w:hAnsi="Arial" w:cs="Arial"/>
                <w:sz w:val="20"/>
                <w:szCs w:val="20"/>
              </w:rPr>
              <w:t>о</w:t>
            </w:r>
            <w:r w:rsidRPr="006A0BC8">
              <w:rPr>
                <w:rFonts w:ascii="Arial" w:hAnsi="Arial" w:cs="Arial"/>
                <w:sz w:val="20"/>
                <w:szCs w:val="20"/>
              </w:rPr>
              <w:t>нажей, делать вывод о нео</w:t>
            </w:r>
            <w:r w:rsidRPr="006A0BC8">
              <w:rPr>
                <w:rFonts w:ascii="Arial" w:hAnsi="Arial" w:cs="Arial"/>
                <w:sz w:val="20"/>
                <w:szCs w:val="20"/>
              </w:rPr>
              <w:t>б</w:t>
            </w:r>
            <w:r w:rsidRPr="006A0BC8">
              <w:rPr>
                <w:rFonts w:ascii="Arial" w:hAnsi="Arial" w:cs="Arial"/>
                <w:sz w:val="20"/>
                <w:szCs w:val="20"/>
              </w:rPr>
              <w:t>ходимости соблюдать прав</w:t>
            </w:r>
            <w:r w:rsidRPr="006A0BC8">
              <w:rPr>
                <w:rFonts w:ascii="Arial" w:hAnsi="Arial" w:cs="Arial"/>
                <w:sz w:val="20"/>
                <w:szCs w:val="20"/>
              </w:rPr>
              <w:t>и</w:t>
            </w:r>
            <w:r w:rsidRPr="006A0BC8">
              <w:rPr>
                <w:rFonts w:ascii="Arial" w:hAnsi="Arial" w:cs="Arial"/>
                <w:sz w:val="20"/>
                <w:szCs w:val="20"/>
              </w:rPr>
              <w:t xml:space="preserve">ла общения. </w:t>
            </w:r>
            <w:r w:rsidRPr="00C4649C">
              <w:rPr>
                <w:rFonts w:ascii="Arial" w:hAnsi="Arial" w:cs="Arial"/>
                <w:i/>
                <w:sz w:val="20"/>
                <w:szCs w:val="20"/>
              </w:rPr>
              <w:t>Разыгрывать речевые ситуации</w:t>
            </w:r>
            <w:r w:rsidRPr="006A0BC8">
              <w:rPr>
                <w:rFonts w:ascii="Arial" w:hAnsi="Arial" w:cs="Arial"/>
                <w:sz w:val="20"/>
                <w:szCs w:val="20"/>
              </w:rPr>
              <w:t>, меняясь ролями: говорящий – сл</w:t>
            </w:r>
            <w:r w:rsidRPr="006A0BC8">
              <w:rPr>
                <w:rFonts w:ascii="Arial" w:hAnsi="Arial" w:cs="Arial"/>
                <w:sz w:val="20"/>
                <w:szCs w:val="20"/>
              </w:rPr>
              <w:t>у</w:t>
            </w:r>
            <w:r w:rsidRPr="006A0BC8">
              <w:rPr>
                <w:rFonts w:ascii="Arial" w:hAnsi="Arial" w:cs="Arial"/>
                <w:sz w:val="20"/>
                <w:szCs w:val="20"/>
              </w:rPr>
              <w:t xml:space="preserve">шающий. </w:t>
            </w:r>
            <w:r w:rsidRPr="00C4649C">
              <w:rPr>
                <w:rFonts w:ascii="Arial" w:hAnsi="Arial" w:cs="Arial"/>
                <w:i/>
                <w:sz w:val="20"/>
                <w:szCs w:val="20"/>
              </w:rPr>
              <w:t>Пользоваться эт</w:t>
            </w:r>
            <w:r w:rsidRPr="00C4649C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C4649C">
              <w:rPr>
                <w:rFonts w:ascii="Arial" w:hAnsi="Arial" w:cs="Arial"/>
                <w:i/>
                <w:sz w:val="20"/>
                <w:szCs w:val="20"/>
              </w:rPr>
              <w:t>кетными словами</w:t>
            </w:r>
            <w:r w:rsidRPr="006A0BC8">
              <w:rPr>
                <w:rFonts w:ascii="Arial" w:hAnsi="Arial" w:cs="Arial"/>
                <w:sz w:val="20"/>
                <w:szCs w:val="20"/>
              </w:rPr>
              <w:t>, прав</w:t>
            </w:r>
            <w:r w:rsidRPr="006A0BC8">
              <w:rPr>
                <w:rFonts w:ascii="Arial" w:hAnsi="Arial" w:cs="Arial"/>
                <w:sz w:val="20"/>
                <w:szCs w:val="20"/>
              </w:rPr>
              <w:t>и</w:t>
            </w:r>
            <w:r w:rsidRPr="006A0BC8">
              <w:rPr>
                <w:rFonts w:ascii="Arial" w:hAnsi="Arial" w:cs="Arial"/>
                <w:sz w:val="20"/>
                <w:szCs w:val="20"/>
              </w:rPr>
              <w:t>лами речи в общении со взрослыми и сверстник</w:t>
            </w:r>
            <w:r w:rsidRPr="006A0BC8">
              <w:rPr>
                <w:rFonts w:ascii="Arial" w:hAnsi="Arial" w:cs="Arial"/>
                <w:sz w:val="20"/>
                <w:szCs w:val="20"/>
              </w:rPr>
              <w:t>а</w:t>
            </w:r>
            <w:r w:rsidRPr="006A0BC8"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выск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 для реч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вых ситу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ций.</w:t>
            </w:r>
          </w:p>
        </w:tc>
        <w:tc>
          <w:tcPr>
            <w:tcW w:w="639" w:type="dxa"/>
            <w:gridSpan w:val="11"/>
          </w:tcPr>
          <w:p w:rsidR="00F26D94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</w:t>
            </w:r>
          </w:p>
        </w:tc>
        <w:tc>
          <w:tcPr>
            <w:tcW w:w="530" w:type="dxa"/>
            <w:gridSpan w:val="2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Об одном и том же по-разному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F46D0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04A33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204A33">
              <w:rPr>
                <w:rFonts w:ascii="Arial" w:hAnsi="Arial" w:cs="Arial"/>
                <w:sz w:val="20"/>
                <w:szCs w:val="20"/>
              </w:rPr>
              <w:t xml:space="preserve"> со стилями речи (без термина)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6A0BC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204A33">
              <w:rPr>
                <w:rFonts w:ascii="Arial" w:hAnsi="Arial" w:cs="Arial"/>
                <w:sz w:val="20"/>
                <w:szCs w:val="20"/>
              </w:rPr>
              <w:t>создавать короткие устные высказывания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ра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ных видов.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779DD">
              <w:rPr>
                <w:rFonts w:ascii="Arial" w:hAnsi="Arial" w:cs="Arial"/>
                <w:i/>
                <w:sz w:val="20"/>
                <w:szCs w:val="20"/>
              </w:rPr>
              <w:t>Умение</w:t>
            </w:r>
            <w:r w:rsidRPr="00204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A33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204A33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204A33">
              <w:rPr>
                <w:rFonts w:ascii="Arial" w:hAnsi="Arial" w:cs="Arial"/>
                <w:sz w:val="20"/>
                <w:szCs w:val="20"/>
              </w:rPr>
              <w:t>и</w:t>
            </w:r>
            <w:r w:rsidRPr="00204A33">
              <w:rPr>
                <w:rFonts w:ascii="Arial" w:hAnsi="Arial" w:cs="Arial"/>
                <w:sz w:val="20"/>
                <w:szCs w:val="20"/>
              </w:rPr>
              <w:t xml:space="preserve">меры речи, </w:t>
            </w:r>
            <w:r w:rsidRPr="00204A33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204A33">
              <w:rPr>
                <w:rFonts w:ascii="Arial" w:hAnsi="Arial" w:cs="Arial"/>
                <w:sz w:val="20"/>
                <w:szCs w:val="20"/>
              </w:rPr>
              <w:t xml:space="preserve"> разн</w:t>
            </w:r>
            <w:r w:rsidRPr="00204A33">
              <w:rPr>
                <w:rFonts w:ascii="Arial" w:hAnsi="Arial" w:cs="Arial"/>
                <w:sz w:val="20"/>
                <w:szCs w:val="20"/>
              </w:rPr>
              <w:t>о</w:t>
            </w:r>
            <w:r w:rsidRPr="00204A33">
              <w:rPr>
                <w:rFonts w:ascii="Arial" w:hAnsi="Arial" w:cs="Arial"/>
                <w:sz w:val="20"/>
                <w:szCs w:val="20"/>
              </w:rPr>
              <w:t xml:space="preserve">видности речи, </w:t>
            </w:r>
            <w:r w:rsidRPr="00204A33">
              <w:rPr>
                <w:rFonts w:ascii="Arial" w:hAnsi="Arial" w:cs="Arial"/>
                <w:i/>
                <w:sz w:val="20"/>
                <w:szCs w:val="20"/>
              </w:rPr>
              <w:t>создавать высказывания</w:t>
            </w:r>
            <w:r w:rsidRPr="00204A33">
              <w:rPr>
                <w:rFonts w:ascii="Arial" w:hAnsi="Arial" w:cs="Arial"/>
                <w:sz w:val="20"/>
                <w:szCs w:val="20"/>
              </w:rPr>
              <w:t xml:space="preserve"> разных видов речи по картинкам букваря, на основе собственного опыта.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639" w:type="dxa"/>
            <w:gridSpan w:val="11"/>
          </w:tcPr>
          <w:p w:rsidR="00F26D94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</w:t>
            </w:r>
          </w:p>
        </w:tc>
        <w:tc>
          <w:tcPr>
            <w:tcW w:w="530" w:type="dxa"/>
            <w:gridSpan w:val="2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Речь устная и письме</w:t>
            </w:r>
            <w:r w:rsidRPr="00B93702">
              <w:rPr>
                <w:rFonts w:ascii="Arial" w:hAnsi="Arial" w:cs="Arial"/>
                <w:sz w:val="20"/>
                <w:szCs w:val="20"/>
              </w:rPr>
              <w:t>н</w:t>
            </w:r>
            <w:r w:rsidRPr="00B93702">
              <w:rPr>
                <w:rFonts w:ascii="Arial" w:hAnsi="Arial" w:cs="Arial"/>
                <w:sz w:val="20"/>
                <w:szCs w:val="20"/>
              </w:rPr>
              <w:t xml:space="preserve">ная 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F46D0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F6050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2F6050">
              <w:rPr>
                <w:rFonts w:ascii="Arial" w:hAnsi="Arial" w:cs="Arial"/>
                <w:sz w:val="20"/>
                <w:szCs w:val="20"/>
              </w:rPr>
              <w:t xml:space="preserve"> с формами р</w:t>
            </w:r>
            <w:r w:rsidRPr="002F6050">
              <w:rPr>
                <w:rFonts w:ascii="Arial" w:hAnsi="Arial" w:cs="Arial"/>
                <w:sz w:val="20"/>
                <w:szCs w:val="20"/>
              </w:rPr>
              <w:t>е</w:t>
            </w:r>
            <w:r w:rsidRPr="002F6050">
              <w:rPr>
                <w:rFonts w:ascii="Arial" w:hAnsi="Arial" w:cs="Arial"/>
                <w:sz w:val="20"/>
                <w:szCs w:val="20"/>
              </w:rPr>
              <w:t>чи, с их особенностями и средствами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6A0BC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Объяснять, </w:t>
            </w:r>
            <w:r w:rsidRPr="002F6050">
              <w:rPr>
                <w:rFonts w:ascii="Arial" w:hAnsi="Arial" w:cs="Arial"/>
                <w:sz w:val="20"/>
                <w:szCs w:val="20"/>
              </w:rPr>
              <w:t xml:space="preserve">почему речь необходима, </w:t>
            </w:r>
            <w:r>
              <w:rPr>
                <w:rFonts w:ascii="Arial" w:hAnsi="Arial" w:cs="Arial"/>
                <w:sz w:val="20"/>
                <w:szCs w:val="20"/>
              </w:rPr>
              <w:t xml:space="preserve">знать </w:t>
            </w:r>
            <w:r w:rsidRPr="002F6050">
              <w:rPr>
                <w:rFonts w:ascii="Arial" w:hAnsi="Arial" w:cs="Arial"/>
                <w:sz w:val="20"/>
                <w:szCs w:val="20"/>
              </w:rPr>
              <w:t>правила о</w:t>
            </w:r>
            <w:r w:rsidRPr="002F6050">
              <w:rPr>
                <w:rFonts w:ascii="Arial" w:hAnsi="Arial" w:cs="Arial"/>
                <w:sz w:val="20"/>
                <w:szCs w:val="20"/>
              </w:rPr>
              <w:t>б</w:t>
            </w:r>
            <w:r w:rsidRPr="002F6050">
              <w:rPr>
                <w:rFonts w:ascii="Arial" w:hAnsi="Arial" w:cs="Arial"/>
                <w:sz w:val="20"/>
                <w:szCs w:val="20"/>
              </w:rPr>
              <w:t>щения.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</w:t>
            </w:r>
            <w:r w:rsidRPr="002F6050">
              <w:rPr>
                <w:rFonts w:ascii="Arial" w:hAnsi="Arial" w:cs="Arial"/>
                <w:sz w:val="20"/>
                <w:szCs w:val="20"/>
              </w:rPr>
              <w:t xml:space="preserve"> различать речь устную и письме</w:t>
            </w:r>
            <w:r w:rsidRPr="002F6050">
              <w:rPr>
                <w:rFonts w:ascii="Arial" w:hAnsi="Arial" w:cs="Arial"/>
                <w:sz w:val="20"/>
                <w:szCs w:val="20"/>
              </w:rPr>
              <w:t>н</w:t>
            </w:r>
            <w:r w:rsidRPr="002F6050">
              <w:rPr>
                <w:rFonts w:ascii="Arial" w:hAnsi="Arial" w:cs="Arial"/>
                <w:sz w:val="20"/>
                <w:szCs w:val="20"/>
              </w:rPr>
              <w:t>ную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050">
              <w:rPr>
                <w:rFonts w:ascii="Arial" w:hAnsi="Arial" w:cs="Arial"/>
                <w:sz w:val="20"/>
                <w:szCs w:val="20"/>
              </w:rPr>
              <w:t xml:space="preserve"> объяснить, какой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050">
              <w:rPr>
                <w:rFonts w:ascii="Arial" w:hAnsi="Arial" w:cs="Arial"/>
                <w:sz w:val="20"/>
                <w:szCs w:val="20"/>
              </w:rPr>
              <w:t>должна быть речь человека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1C16A9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C16A9">
              <w:rPr>
                <w:rFonts w:ascii="Arial" w:hAnsi="Arial" w:cs="Arial"/>
                <w:i/>
                <w:spacing w:val="-2"/>
                <w:sz w:val="20"/>
                <w:szCs w:val="20"/>
              </w:rPr>
              <w:t>«Озвучивать»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 xml:space="preserve"> диалоги, р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 xml:space="preserve">зыгрывать ситуации общения. </w:t>
            </w:r>
            <w:r w:rsidRPr="001C16A9">
              <w:rPr>
                <w:rFonts w:ascii="Arial" w:hAnsi="Arial" w:cs="Arial"/>
                <w:i/>
                <w:spacing w:val="-2"/>
                <w:sz w:val="20"/>
                <w:szCs w:val="20"/>
              </w:rPr>
              <w:t>Различать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 xml:space="preserve"> ситу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 xml:space="preserve">ции устной и письменной речи. </w:t>
            </w:r>
            <w:r w:rsidRPr="001C16A9">
              <w:rPr>
                <w:rFonts w:ascii="Arial" w:hAnsi="Arial" w:cs="Arial"/>
                <w:i/>
                <w:spacing w:val="-2"/>
                <w:sz w:val="20"/>
                <w:szCs w:val="20"/>
              </w:rPr>
              <w:t>Соотн</w:t>
            </w:r>
            <w:r w:rsidRPr="001C16A9">
              <w:rPr>
                <w:rFonts w:ascii="Arial" w:hAnsi="Arial" w:cs="Arial"/>
                <w:i/>
                <w:spacing w:val="-2"/>
                <w:sz w:val="20"/>
                <w:szCs w:val="20"/>
              </w:rPr>
              <w:t>о</w:t>
            </w:r>
            <w:r w:rsidRPr="001C16A9">
              <w:rPr>
                <w:rFonts w:ascii="Arial" w:hAnsi="Arial" w:cs="Arial"/>
                <w:i/>
                <w:spacing w:val="-2"/>
                <w:sz w:val="20"/>
                <w:szCs w:val="20"/>
              </w:rPr>
              <w:t>сить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 xml:space="preserve"> образцы речи с модел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 xml:space="preserve">ными изображениями видов речи. </w:t>
            </w:r>
            <w:r w:rsidRPr="001C16A9">
              <w:rPr>
                <w:rFonts w:ascii="Arial" w:hAnsi="Arial" w:cs="Arial"/>
                <w:i/>
                <w:spacing w:val="-2"/>
                <w:sz w:val="20"/>
                <w:szCs w:val="20"/>
              </w:rPr>
              <w:t>Характеризовать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 xml:space="preserve"> н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>строение персонажей по их мимике, пользоваться средс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>т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>вами выразительности в св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 xml:space="preserve">ей устной речи, слушать учителя и одноклассников, </w:t>
            </w:r>
            <w:r w:rsidRPr="001C16A9">
              <w:rPr>
                <w:rFonts w:ascii="Arial" w:hAnsi="Arial" w:cs="Arial"/>
                <w:i/>
                <w:spacing w:val="-2"/>
                <w:sz w:val="20"/>
                <w:szCs w:val="20"/>
              </w:rPr>
              <w:t>оценивать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 xml:space="preserve"> выраз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1C16A9">
              <w:rPr>
                <w:rFonts w:ascii="Arial" w:hAnsi="Arial" w:cs="Arial"/>
                <w:spacing w:val="-2"/>
                <w:sz w:val="20"/>
                <w:szCs w:val="20"/>
              </w:rPr>
              <w:t>тельность их речи.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39" w:type="dxa"/>
            <w:gridSpan w:val="11"/>
          </w:tcPr>
          <w:p w:rsidR="00F26D94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530" w:type="dxa"/>
            <w:gridSpan w:val="2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Предлож</w:t>
            </w:r>
            <w:r w:rsidRPr="00B93702">
              <w:rPr>
                <w:rFonts w:ascii="Arial" w:hAnsi="Arial" w:cs="Arial"/>
                <w:sz w:val="20"/>
                <w:szCs w:val="20"/>
              </w:rPr>
              <w:t>е</w:t>
            </w:r>
            <w:r w:rsidRPr="00B93702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1C16A9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Учатся выражать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мысли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. Зн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комятся с правилом оформления границ пре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ложения (пр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писная буква в начале предложения и зн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ки препинания в конце). Знакомятся с выражением: «опасные при письме ме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та» применительно к оформлению границ пре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ложения. Знакомятся с письмом под ди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к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товку слов и предложений (кв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1C16A9">
              <w:rPr>
                <w:rFonts w:ascii="Arial" w:hAnsi="Arial" w:cs="Arial"/>
                <w:spacing w:val="-4"/>
                <w:sz w:val="20"/>
                <w:szCs w:val="20"/>
              </w:rPr>
              <w:t>зи-письмо).</w:t>
            </w:r>
          </w:p>
        </w:tc>
        <w:tc>
          <w:tcPr>
            <w:tcW w:w="2859" w:type="dxa"/>
          </w:tcPr>
          <w:p w:rsidR="00F26D94" w:rsidRPr="006A0BC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F44A2A">
              <w:rPr>
                <w:rFonts w:ascii="Arial" w:hAnsi="Arial" w:cs="Arial"/>
                <w:sz w:val="20"/>
                <w:szCs w:val="20"/>
              </w:rPr>
              <w:t>графически офор</w:t>
            </w:r>
            <w:r w:rsidRPr="00F44A2A">
              <w:rPr>
                <w:rFonts w:ascii="Arial" w:hAnsi="Arial" w:cs="Arial"/>
                <w:sz w:val="20"/>
                <w:szCs w:val="20"/>
              </w:rPr>
              <w:t>м</w:t>
            </w:r>
            <w:r w:rsidRPr="00F44A2A">
              <w:rPr>
                <w:rFonts w:ascii="Arial" w:hAnsi="Arial" w:cs="Arial"/>
                <w:sz w:val="20"/>
                <w:szCs w:val="20"/>
              </w:rPr>
              <w:t>лять предложение и слово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4A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02772">
              <w:rPr>
                <w:rFonts w:ascii="Arial" w:hAnsi="Arial" w:cs="Arial"/>
                <w:sz w:val="20"/>
                <w:szCs w:val="20"/>
              </w:rPr>
              <w:t>Выводить (вместе с учит</w:t>
            </w:r>
            <w:r w:rsidRPr="00502772">
              <w:rPr>
                <w:rFonts w:ascii="Arial" w:hAnsi="Arial" w:cs="Arial"/>
                <w:sz w:val="20"/>
                <w:szCs w:val="20"/>
              </w:rPr>
              <w:t>е</w:t>
            </w:r>
            <w:r w:rsidRPr="00502772">
              <w:rPr>
                <w:rFonts w:ascii="Arial" w:hAnsi="Arial" w:cs="Arial"/>
                <w:sz w:val="20"/>
                <w:szCs w:val="20"/>
              </w:rPr>
              <w:t>лем) действия при письме под диктовку и самосто</w:t>
            </w:r>
            <w:r w:rsidRPr="00502772">
              <w:rPr>
                <w:rFonts w:ascii="Arial" w:hAnsi="Arial" w:cs="Arial"/>
                <w:sz w:val="20"/>
                <w:szCs w:val="20"/>
              </w:rPr>
              <w:t>я</w:t>
            </w:r>
            <w:r w:rsidRPr="00502772">
              <w:rPr>
                <w:rFonts w:ascii="Arial" w:hAnsi="Arial" w:cs="Arial"/>
                <w:sz w:val="20"/>
                <w:szCs w:val="20"/>
              </w:rPr>
              <w:t>тельно «записывать» пре</w:t>
            </w:r>
            <w:r w:rsidRPr="00502772">
              <w:rPr>
                <w:rFonts w:ascii="Arial" w:hAnsi="Arial" w:cs="Arial"/>
                <w:sz w:val="20"/>
                <w:szCs w:val="20"/>
              </w:rPr>
              <w:t>д</w:t>
            </w:r>
            <w:r w:rsidRPr="00502772">
              <w:rPr>
                <w:rFonts w:ascii="Arial" w:hAnsi="Arial" w:cs="Arial"/>
                <w:sz w:val="20"/>
                <w:szCs w:val="20"/>
              </w:rPr>
              <w:t>ложения в виде схем (мод</w:t>
            </w:r>
            <w:r w:rsidRPr="00502772">
              <w:rPr>
                <w:rFonts w:ascii="Arial" w:hAnsi="Arial" w:cs="Arial"/>
                <w:sz w:val="20"/>
                <w:szCs w:val="20"/>
              </w:rPr>
              <w:t>е</w:t>
            </w:r>
            <w:r w:rsidRPr="00502772">
              <w:rPr>
                <w:rFonts w:ascii="Arial" w:hAnsi="Arial" w:cs="Arial"/>
                <w:sz w:val="20"/>
                <w:szCs w:val="20"/>
              </w:rPr>
              <w:t>лировать).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44A2A">
              <w:rPr>
                <w:rFonts w:ascii="Arial" w:hAnsi="Arial" w:cs="Arial"/>
                <w:i/>
                <w:sz w:val="20"/>
                <w:szCs w:val="20"/>
              </w:rPr>
              <w:t>Наблюд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ение</w:t>
            </w:r>
            <w:r w:rsidRPr="00BD4A4D">
              <w:rPr>
                <w:rFonts w:ascii="Arial" w:hAnsi="Arial" w:cs="Arial"/>
                <w:sz w:val="20"/>
                <w:szCs w:val="20"/>
              </w:rPr>
              <w:t xml:space="preserve"> за оформл</w:t>
            </w:r>
            <w:r w:rsidRPr="00BD4A4D">
              <w:rPr>
                <w:rFonts w:ascii="Arial" w:hAnsi="Arial" w:cs="Arial"/>
                <w:sz w:val="20"/>
                <w:szCs w:val="20"/>
              </w:rPr>
              <w:t>е</w:t>
            </w:r>
            <w:r w:rsidRPr="00BD4A4D">
              <w:rPr>
                <w:rFonts w:ascii="Arial" w:hAnsi="Arial" w:cs="Arial"/>
                <w:sz w:val="20"/>
                <w:szCs w:val="20"/>
              </w:rPr>
              <w:t>нием границ предложения в ус</w:t>
            </w:r>
            <w:r w:rsidRPr="00BD4A4D">
              <w:rPr>
                <w:rFonts w:ascii="Arial" w:hAnsi="Arial" w:cs="Arial"/>
                <w:sz w:val="20"/>
                <w:szCs w:val="20"/>
              </w:rPr>
              <w:t>т</w:t>
            </w:r>
            <w:r w:rsidRPr="00BD4A4D">
              <w:rPr>
                <w:rFonts w:ascii="Arial" w:hAnsi="Arial" w:cs="Arial"/>
                <w:sz w:val="20"/>
                <w:szCs w:val="20"/>
              </w:rPr>
              <w:t xml:space="preserve">ной речи, </w:t>
            </w:r>
            <w:r w:rsidRPr="00F44A2A">
              <w:rPr>
                <w:rFonts w:ascii="Arial" w:hAnsi="Arial" w:cs="Arial"/>
                <w:i/>
                <w:sz w:val="20"/>
                <w:szCs w:val="20"/>
              </w:rPr>
              <w:t>оценив</w:t>
            </w:r>
            <w:r>
              <w:rPr>
                <w:rFonts w:ascii="Arial" w:hAnsi="Arial" w:cs="Arial"/>
                <w:i/>
                <w:sz w:val="20"/>
                <w:szCs w:val="20"/>
              </w:rPr>
              <w:t>ание</w:t>
            </w:r>
            <w:r w:rsidRPr="00BD4A4D">
              <w:rPr>
                <w:rFonts w:ascii="Arial" w:hAnsi="Arial" w:cs="Arial"/>
                <w:sz w:val="20"/>
                <w:szCs w:val="20"/>
              </w:rPr>
              <w:t xml:space="preserve"> реч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D4A4D">
              <w:rPr>
                <w:rFonts w:ascii="Arial" w:hAnsi="Arial" w:cs="Arial"/>
                <w:sz w:val="20"/>
                <w:szCs w:val="20"/>
              </w:rPr>
              <w:t xml:space="preserve"> как понятн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BD4A4D">
              <w:rPr>
                <w:rFonts w:ascii="Arial" w:hAnsi="Arial" w:cs="Arial"/>
                <w:sz w:val="20"/>
                <w:szCs w:val="20"/>
              </w:rPr>
              <w:t xml:space="preserve"> и непонятн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BD4A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4A2A">
              <w:rPr>
                <w:rFonts w:ascii="Arial" w:hAnsi="Arial" w:cs="Arial"/>
                <w:i/>
                <w:sz w:val="20"/>
                <w:szCs w:val="20"/>
              </w:rPr>
              <w:t>выя</w:t>
            </w:r>
            <w:r w:rsidRPr="00F44A2A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F44A2A">
              <w:rPr>
                <w:rFonts w:ascii="Arial" w:hAnsi="Arial" w:cs="Arial"/>
                <w:i/>
                <w:sz w:val="20"/>
                <w:szCs w:val="20"/>
              </w:rPr>
              <w:t>л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  <w:r w:rsidRPr="00BD4A4D">
              <w:rPr>
                <w:rFonts w:ascii="Arial" w:hAnsi="Arial" w:cs="Arial"/>
                <w:sz w:val="20"/>
                <w:szCs w:val="20"/>
              </w:rPr>
              <w:t xml:space="preserve"> оформления предл</w:t>
            </w:r>
            <w:r w:rsidRPr="00BD4A4D">
              <w:rPr>
                <w:rFonts w:ascii="Arial" w:hAnsi="Arial" w:cs="Arial"/>
                <w:sz w:val="20"/>
                <w:szCs w:val="20"/>
              </w:rPr>
              <w:t>о</w:t>
            </w:r>
            <w:r w:rsidRPr="00BD4A4D">
              <w:rPr>
                <w:rFonts w:ascii="Arial" w:hAnsi="Arial" w:cs="Arial"/>
                <w:sz w:val="20"/>
                <w:szCs w:val="20"/>
              </w:rPr>
              <w:t>жений в устной речи, соотн</w:t>
            </w:r>
            <w:r>
              <w:rPr>
                <w:rFonts w:ascii="Arial" w:hAnsi="Arial" w:cs="Arial"/>
                <w:sz w:val="20"/>
                <w:szCs w:val="20"/>
              </w:rPr>
              <w:t>есение</w:t>
            </w:r>
            <w:r w:rsidRPr="00BD4A4D">
              <w:rPr>
                <w:rFonts w:ascii="Arial" w:hAnsi="Arial" w:cs="Arial"/>
                <w:sz w:val="20"/>
                <w:szCs w:val="20"/>
              </w:rPr>
              <w:t xml:space="preserve"> их со способами оформления в письменной речи. 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639" w:type="dxa"/>
            <w:gridSpan w:val="11"/>
          </w:tcPr>
          <w:p w:rsidR="00463331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F26D94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0" w:type="dxa"/>
            <w:gridSpan w:val="2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Слово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F46D0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со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значени</w:t>
            </w:r>
            <w:r>
              <w:rPr>
                <w:rFonts w:ascii="Arial" w:hAnsi="Arial" w:cs="Arial"/>
                <w:sz w:val="20"/>
                <w:szCs w:val="20"/>
              </w:rPr>
              <w:t>ем слова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как</w:t>
            </w:r>
            <w:r>
              <w:rPr>
                <w:rFonts w:ascii="Arial" w:hAnsi="Arial" w:cs="Arial"/>
                <w:sz w:val="20"/>
                <w:szCs w:val="20"/>
              </w:rPr>
              <w:t xml:space="preserve"> его </w:t>
            </w:r>
            <w:r w:rsidRPr="00954F23">
              <w:rPr>
                <w:rFonts w:ascii="Arial" w:hAnsi="Arial" w:cs="Arial"/>
                <w:sz w:val="20"/>
                <w:szCs w:val="20"/>
              </w:rPr>
              <w:t>основн</w:t>
            </w:r>
            <w:r>
              <w:rPr>
                <w:rFonts w:ascii="Arial" w:hAnsi="Arial" w:cs="Arial"/>
                <w:sz w:val="20"/>
                <w:szCs w:val="20"/>
              </w:rPr>
              <w:t>ым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признак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954F23">
              <w:rPr>
                <w:rFonts w:ascii="Arial" w:hAnsi="Arial" w:cs="Arial"/>
                <w:sz w:val="20"/>
                <w:szCs w:val="20"/>
              </w:rPr>
              <w:t>. Разгранич</w:t>
            </w:r>
            <w:r>
              <w:rPr>
                <w:rFonts w:ascii="Arial" w:hAnsi="Arial" w:cs="Arial"/>
                <w:sz w:val="20"/>
                <w:szCs w:val="20"/>
              </w:rPr>
              <w:t>ив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реальны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предм</w:t>
            </w:r>
            <w:r w:rsidRPr="00954F23">
              <w:rPr>
                <w:rFonts w:ascii="Arial" w:hAnsi="Arial" w:cs="Arial"/>
                <w:sz w:val="20"/>
                <w:szCs w:val="20"/>
              </w:rPr>
              <w:t>е</w:t>
            </w:r>
            <w:r w:rsidRPr="00954F23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и слов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как их названи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Выясняют, что </w:t>
            </w:r>
            <w:r w:rsidRPr="00954F23">
              <w:rPr>
                <w:rFonts w:ascii="Arial" w:hAnsi="Arial" w:cs="Arial"/>
                <w:sz w:val="20"/>
                <w:szCs w:val="20"/>
              </w:rPr>
              <w:t>в именах собственных (без испол</w:t>
            </w:r>
            <w:r w:rsidRPr="00954F23">
              <w:rPr>
                <w:rFonts w:ascii="Arial" w:hAnsi="Arial" w:cs="Arial"/>
                <w:sz w:val="20"/>
                <w:szCs w:val="20"/>
              </w:rPr>
              <w:t>ь</w:t>
            </w:r>
            <w:r w:rsidRPr="00954F23">
              <w:rPr>
                <w:rFonts w:ascii="Arial" w:hAnsi="Arial" w:cs="Arial"/>
                <w:sz w:val="20"/>
                <w:szCs w:val="20"/>
              </w:rPr>
              <w:t>зования термина)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испол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зуется п</w:t>
            </w:r>
            <w:r w:rsidRPr="00954F23">
              <w:rPr>
                <w:rFonts w:ascii="Arial" w:hAnsi="Arial" w:cs="Arial"/>
                <w:sz w:val="20"/>
                <w:szCs w:val="20"/>
              </w:rPr>
              <w:t>р</w:t>
            </w:r>
            <w:r w:rsidRPr="00954F23">
              <w:rPr>
                <w:rFonts w:ascii="Arial" w:hAnsi="Arial" w:cs="Arial"/>
                <w:sz w:val="20"/>
                <w:szCs w:val="20"/>
              </w:rPr>
              <w:t>о</w:t>
            </w:r>
            <w:r w:rsidRPr="00954F23">
              <w:rPr>
                <w:rFonts w:ascii="Arial" w:hAnsi="Arial" w:cs="Arial"/>
                <w:sz w:val="20"/>
                <w:szCs w:val="20"/>
              </w:rPr>
              <w:t>писная буква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6A0BC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54F23">
              <w:rPr>
                <w:rFonts w:ascii="Arial" w:hAnsi="Arial" w:cs="Arial"/>
                <w:sz w:val="20"/>
                <w:szCs w:val="20"/>
              </w:rPr>
              <w:t>устанавливать к</w:t>
            </w:r>
            <w:r w:rsidRPr="00954F23">
              <w:rPr>
                <w:rFonts w:ascii="Arial" w:hAnsi="Arial" w:cs="Arial"/>
                <w:sz w:val="20"/>
                <w:szCs w:val="20"/>
              </w:rPr>
              <w:t>о</w:t>
            </w:r>
            <w:r w:rsidRPr="00954F23">
              <w:rPr>
                <w:rFonts w:ascii="Arial" w:hAnsi="Arial" w:cs="Arial"/>
                <w:sz w:val="20"/>
                <w:szCs w:val="20"/>
              </w:rPr>
              <w:t>личество и порядок слов в предложении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Понимание того, что слова в предлож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нии пишутся раздельно.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33A16">
              <w:rPr>
                <w:rFonts w:ascii="Arial" w:hAnsi="Arial" w:cs="Arial"/>
                <w:i/>
                <w:sz w:val="20"/>
                <w:szCs w:val="20"/>
              </w:rPr>
              <w:t xml:space="preserve">Умение сравнивать </w:t>
            </w:r>
            <w:r w:rsidRPr="00954F23">
              <w:rPr>
                <w:rFonts w:ascii="Arial" w:hAnsi="Arial" w:cs="Arial"/>
                <w:sz w:val="20"/>
                <w:szCs w:val="20"/>
              </w:rPr>
              <w:t>предм</w:t>
            </w:r>
            <w:r w:rsidRPr="00954F23">
              <w:rPr>
                <w:rFonts w:ascii="Arial" w:hAnsi="Arial" w:cs="Arial"/>
                <w:sz w:val="20"/>
                <w:szCs w:val="20"/>
              </w:rPr>
              <w:t>е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ты и слова как их названия; </w:t>
            </w:r>
            <w:r w:rsidRPr="00033A16">
              <w:rPr>
                <w:rFonts w:ascii="Arial" w:hAnsi="Arial" w:cs="Arial"/>
                <w:i/>
                <w:sz w:val="20"/>
                <w:szCs w:val="20"/>
              </w:rPr>
              <w:t>делать выводы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, доказывать, что слово и называемый им предмет – не одно и то же. </w:t>
            </w:r>
            <w:r w:rsidRPr="00033A16">
              <w:rPr>
                <w:rFonts w:ascii="Arial" w:hAnsi="Arial" w:cs="Arial"/>
                <w:i/>
                <w:sz w:val="20"/>
                <w:szCs w:val="20"/>
              </w:rPr>
              <w:t>Выделят</w:t>
            </w:r>
            <w:r w:rsidRPr="00954F23">
              <w:rPr>
                <w:rFonts w:ascii="Arial" w:hAnsi="Arial" w:cs="Arial"/>
                <w:sz w:val="20"/>
                <w:szCs w:val="20"/>
              </w:rPr>
              <w:t>ь слова из предл</w:t>
            </w:r>
            <w:r w:rsidRPr="00954F23">
              <w:rPr>
                <w:rFonts w:ascii="Arial" w:hAnsi="Arial" w:cs="Arial"/>
                <w:sz w:val="20"/>
                <w:szCs w:val="20"/>
              </w:rPr>
              <w:t>о</w:t>
            </w:r>
            <w:r w:rsidRPr="00954F23">
              <w:rPr>
                <w:rFonts w:ascii="Arial" w:hAnsi="Arial" w:cs="Arial"/>
                <w:sz w:val="20"/>
                <w:szCs w:val="20"/>
              </w:rPr>
              <w:t>жения, конструировать, пр</w:t>
            </w:r>
            <w:r w:rsidRPr="00954F23">
              <w:rPr>
                <w:rFonts w:ascii="Arial" w:hAnsi="Arial" w:cs="Arial"/>
                <w:sz w:val="20"/>
                <w:szCs w:val="20"/>
              </w:rPr>
              <w:t>е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образовывать и </w:t>
            </w:r>
            <w:r w:rsidRPr="00033A16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предложения. </w:t>
            </w:r>
            <w:r w:rsidRPr="00033A16"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за значениями слов, отл</w:t>
            </w:r>
            <w:r w:rsidRPr="00954F23">
              <w:rPr>
                <w:rFonts w:ascii="Arial" w:hAnsi="Arial" w:cs="Arial"/>
                <w:sz w:val="20"/>
                <w:szCs w:val="20"/>
              </w:rPr>
              <w:t>и</w:t>
            </w:r>
            <w:r w:rsidRPr="00954F23">
              <w:rPr>
                <w:rFonts w:ascii="Arial" w:hAnsi="Arial" w:cs="Arial"/>
                <w:sz w:val="20"/>
                <w:szCs w:val="20"/>
              </w:rPr>
              <w:t>чать «настоящие» слова от «нен</w:t>
            </w:r>
            <w:r w:rsidRPr="00954F23">
              <w:rPr>
                <w:rFonts w:ascii="Arial" w:hAnsi="Arial" w:cs="Arial"/>
                <w:sz w:val="20"/>
                <w:szCs w:val="20"/>
              </w:rPr>
              <w:t>а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стоящих», объяснять отличие. </w:t>
            </w:r>
            <w:r w:rsidRPr="00033A16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к</w:t>
            </w:r>
            <w:r w:rsidRPr="00954F23">
              <w:rPr>
                <w:rFonts w:ascii="Arial" w:hAnsi="Arial" w:cs="Arial"/>
                <w:sz w:val="20"/>
                <w:szCs w:val="20"/>
              </w:rPr>
              <w:t>о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личество слов в предложении. </w:t>
            </w:r>
            <w:r w:rsidRPr="00033A16">
              <w:rPr>
                <w:rFonts w:ascii="Arial" w:hAnsi="Arial" w:cs="Arial"/>
                <w:i/>
                <w:sz w:val="20"/>
                <w:szCs w:val="20"/>
              </w:rPr>
              <w:t>Моделир</w:t>
            </w:r>
            <w:r w:rsidRPr="00033A16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033A16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54F23">
              <w:rPr>
                <w:rFonts w:ascii="Arial" w:hAnsi="Arial" w:cs="Arial"/>
                <w:sz w:val="20"/>
                <w:szCs w:val="20"/>
              </w:rPr>
              <w:t xml:space="preserve"> услышанное или с</w:t>
            </w:r>
            <w:r w:rsidRPr="00954F23">
              <w:rPr>
                <w:rFonts w:ascii="Arial" w:hAnsi="Arial" w:cs="Arial"/>
                <w:sz w:val="20"/>
                <w:szCs w:val="20"/>
              </w:rPr>
              <w:t>о</w:t>
            </w:r>
            <w:r w:rsidRPr="00954F23">
              <w:rPr>
                <w:rFonts w:ascii="Arial" w:hAnsi="Arial" w:cs="Arial"/>
                <w:sz w:val="20"/>
                <w:szCs w:val="20"/>
              </w:rPr>
              <w:t>ставленное предложение.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639" w:type="dxa"/>
            <w:gridSpan w:val="11"/>
          </w:tcPr>
          <w:p w:rsidR="00F26D94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463331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0" w:type="dxa"/>
            <w:gridSpan w:val="2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Слог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4F73A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F73AE">
              <w:rPr>
                <w:rFonts w:ascii="Arial" w:hAnsi="Arial" w:cs="Arial"/>
                <w:sz w:val="20"/>
                <w:szCs w:val="20"/>
              </w:rPr>
              <w:t>Овладе</w:t>
            </w:r>
            <w:r>
              <w:rPr>
                <w:rFonts w:ascii="Arial" w:hAnsi="Arial" w:cs="Arial"/>
                <w:sz w:val="20"/>
                <w:szCs w:val="20"/>
              </w:rPr>
              <w:t>вают</w:t>
            </w:r>
            <w:r w:rsidRPr="004F73AE">
              <w:rPr>
                <w:rFonts w:ascii="Arial" w:hAnsi="Arial" w:cs="Arial"/>
                <w:sz w:val="20"/>
                <w:szCs w:val="20"/>
              </w:rPr>
              <w:t xml:space="preserve"> приёмом </w:t>
            </w:r>
            <w:r w:rsidRPr="00602E58">
              <w:rPr>
                <w:rFonts w:ascii="Arial" w:hAnsi="Arial" w:cs="Arial"/>
                <w:spacing w:val="-6"/>
                <w:sz w:val="20"/>
                <w:szCs w:val="20"/>
              </w:rPr>
              <w:t>скандирования как спос</w:t>
            </w:r>
            <w:r w:rsidRPr="00602E58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602E58">
              <w:rPr>
                <w:rFonts w:ascii="Arial" w:hAnsi="Arial" w:cs="Arial"/>
                <w:spacing w:val="-6"/>
                <w:sz w:val="20"/>
                <w:szCs w:val="20"/>
              </w:rPr>
              <w:t>бом деления слова на сл</w:t>
            </w:r>
            <w:r w:rsidRPr="00602E58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602E58">
              <w:rPr>
                <w:rFonts w:ascii="Arial" w:hAnsi="Arial" w:cs="Arial"/>
                <w:spacing w:val="-6"/>
                <w:sz w:val="20"/>
                <w:szCs w:val="20"/>
              </w:rPr>
              <w:t>ги.</w:t>
            </w:r>
          </w:p>
        </w:tc>
        <w:tc>
          <w:tcPr>
            <w:tcW w:w="2859" w:type="dxa"/>
          </w:tcPr>
          <w:p w:rsidR="00F26D94" w:rsidRPr="006A0BC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д</w:t>
            </w:r>
            <w:r w:rsidRPr="004F73AE">
              <w:rPr>
                <w:rFonts w:ascii="Arial" w:hAnsi="Arial" w:cs="Arial"/>
                <w:sz w:val="20"/>
                <w:szCs w:val="20"/>
              </w:rPr>
              <w:t>ел</w:t>
            </w:r>
            <w:r>
              <w:rPr>
                <w:rFonts w:ascii="Arial" w:hAnsi="Arial" w:cs="Arial"/>
                <w:sz w:val="20"/>
                <w:szCs w:val="20"/>
              </w:rPr>
              <w:t>ить</w:t>
            </w:r>
            <w:r w:rsidRPr="004F73AE">
              <w:rPr>
                <w:rFonts w:ascii="Arial" w:hAnsi="Arial" w:cs="Arial"/>
                <w:sz w:val="20"/>
                <w:szCs w:val="20"/>
              </w:rPr>
              <w:t xml:space="preserve"> слов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4F73AE">
              <w:rPr>
                <w:rFonts w:ascii="Arial" w:hAnsi="Arial" w:cs="Arial"/>
                <w:sz w:val="20"/>
                <w:szCs w:val="20"/>
              </w:rPr>
              <w:t xml:space="preserve"> на сл</w:t>
            </w:r>
            <w:r w:rsidRPr="004F73AE">
              <w:rPr>
                <w:rFonts w:ascii="Arial" w:hAnsi="Arial" w:cs="Arial"/>
                <w:sz w:val="20"/>
                <w:szCs w:val="20"/>
              </w:rPr>
              <w:t>о</w:t>
            </w:r>
            <w:r w:rsidRPr="004F73AE">
              <w:rPr>
                <w:rFonts w:ascii="Arial" w:hAnsi="Arial" w:cs="Arial"/>
                <w:sz w:val="20"/>
                <w:szCs w:val="20"/>
              </w:rPr>
              <w:t>ги</w:t>
            </w:r>
            <w:r w:rsidRPr="00757A6D">
              <w:rPr>
                <w:rFonts w:ascii="Arial" w:hAnsi="Arial" w:cs="Arial"/>
                <w:sz w:val="20"/>
                <w:szCs w:val="20"/>
              </w:rPr>
              <w:t xml:space="preserve"> путём скандирования</w:t>
            </w:r>
            <w:r w:rsidRPr="004F73AE">
              <w:rPr>
                <w:rFonts w:ascii="Arial" w:hAnsi="Arial" w:cs="Arial"/>
                <w:sz w:val="20"/>
                <w:szCs w:val="20"/>
              </w:rPr>
              <w:t>. Словесное ударение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57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09E">
              <w:rPr>
                <w:rFonts w:ascii="Arial" w:hAnsi="Arial" w:cs="Arial"/>
                <w:sz w:val="20"/>
                <w:szCs w:val="20"/>
              </w:rPr>
              <w:t>Мод</w:t>
            </w:r>
            <w:r w:rsidRPr="002A309E">
              <w:rPr>
                <w:rFonts w:ascii="Arial" w:hAnsi="Arial" w:cs="Arial"/>
                <w:sz w:val="20"/>
                <w:szCs w:val="20"/>
              </w:rPr>
              <w:t>е</w:t>
            </w:r>
            <w:r w:rsidRPr="002A309E">
              <w:rPr>
                <w:rFonts w:ascii="Arial" w:hAnsi="Arial" w:cs="Arial"/>
                <w:sz w:val="20"/>
                <w:szCs w:val="20"/>
              </w:rPr>
              <w:t>лировать слоговой состав слов с помощью слоговых схем.</w:t>
            </w:r>
          </w:p>
        </w:tc>
        <w:tc>
          <w:tcPr>
            <w:tcW w:w="3025" w:type="dxa"/>
          </w:tcPr>
          <w:p w:rsidR="00F26D94" w:rsidRPr="001C16A9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C16A9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Умение разыгрывать 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реч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 xml:space="preserve">вые ситуации. </w:t>
            </w:r>
            <w:r w:rsidRPr="001C16A9">
              <w:rPr>
                <w:rFonts w:ascii="Arial" w:hAnsi="Arial" w:cs="Arial"/>
                <w:i/>
                <w:spacing w:val="-3"/>
                <w:sz w:val="20"/>
                <w:szCs w:val="20"/>
              </w:rPr>
              <w:t>Скандировать сл</w:t>
            </w:r>
            <w:r w:rsidRPr="001C16A9">
              <w:rPr>
                <w:rFonts w:ascii="Arial" w:hAnsi="Arial" w:cs="Arial"/>
                <w:i/>
                <w:spacing w:val="-3"/>
                <w:sz w:val="20"/>
                <w:szCs w:val="20"/>
              </w:rPr>
              <w:t>о</w:t>
            </w:r>
            <w:r w:rsidRPr="001C16A9">
              <w:rPr>
                <w:rFonts w:ascii="Arial" w:hAnsi="Arial" w:cs="Arial"/>
                <w:i/>
                <w:spacing w:val="-3"/>
                <w:sz w:val="20"/>
                <w:szCs w:val="20"/>
              </w:rPr>
              <w:t>ва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, «озвучивая» картинки бу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к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варя, воспроизводить дейс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вия учит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 xml:space="preserve">ля. </w:t>
            </w:r>
            <w:r w:rsidRPr="001C16A9">
              <w:rPr>
                <w:rFonts w:ascii="Arial" w:hAnsi="Arial" w:cs="Arial"/>
                <w:i/>
                <w:spacing w:val="-3"/>
                <w:sz w:val="20"/>
                <w:szCs w:val="20"/>
              </w:rPr>
              <w:t>Наблюдать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 xml:space="preserve"> за делением слова на части, слушать сообщение учителя о названии этих частей. </w:t>
            </w:r>
            <w:r w:rsidRPr="001C16A9">
              <w:rPr>
                <w:rFonts w:ascii="Arial" w:hAnsi="Arial" w:cs="Arial"/>
                <w:i/>
                <w:spacing w:val="-3"/>
                <w:sz w:val="20"/>
                <w:szCs w:val="20"/>
              </w:rPr>
              <w:t>Осозн</w:t>
            </w:r>
            <w:r w:rsidRPr="001C16A9">
              <w:rPr>
                <w:rFonts w:ascii="Arial" w:hAnsi="Arial" w:cs="Arial"/>
                <w:i/>
                <w:spacing w:val="-3"/>
                <w:sz w:val="20"/>
                <w:szCs w:val="20"/>
              </w:rPr>
              <w:t>а</w:t>
            </w:r>
            <w:r w:rsidRPr="001C16A9">
              <w:rPr>
                <w:rFonts w:ascii="Arial" w:hAnsi="Arial" w:cs="Arial"/>
                <w:i/>
                <w:spacing w:val="-3"/>
                <w:sz w:val="20"/>
                <w:szCs w:val="20"/>
              </w:rPr>
              <w:t>вать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 xml:space="preserve"> приём скандирования как способ действия. </w:t>
            </w:r>
            <w:r w:rsidRPr="001C16A9">
              <w:rPr>
                <w:rFonts w:ascii="Arial" w:hAnsi="Arial" w:cs="Arial"/>
                <w:i/>
                <w:spacing w:val="-3"/>
                <w:sz w:val="20"/>
                <w:szCs w:val="20"/>
              </w:rPr>
              <w:t>Соотносить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 xml:space="preserve"> слоговые схемы и слова, по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д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бирать слова к схемам; гру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п</w:t>
            </w:r>
            <w:r w:rsidRPr="001C16A9">
              <w:rPr>
                <w:rFonts w:ascii="Arial" w:hAnsi="Arial" w:cs="Arial"/>
                <w:spacing w:val="-3"/>
                <w:sz w:val="20"/>
                <w:szCs w:val="20"/>
              </w:rPr>
              <w:t>пировать слова в зависимости от их слогового строения.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выск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 для реч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вых ситу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ций.</w:t>
            </w:r>
          </w:p>
        </w:tc>
        <w:tc>
          <w:tcPr>
            <w:tcW w:w="639" w:type="dxa"/>
            <w:gridSpan w:val="11"/>
          </w:tcPr>
          <w:p w:rsidR="00F26D94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463331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0" w:type="dxa"/>
            <w:gridSpan w:val="2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Звуки вокруг нас. Звуки речи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976AD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6AD3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976AD3">
              <w:rPr>
                <w:rFonts w:ascii="Arial" w:hAnsi="Arial" w:cs="Arial"/>
                <w:sz w:val="20"/>
                <w:szCs w:val="20"/>
              </w:rPr>
              <w:t xml:space="preserve"> с особенн</w:t>
            </w:r>
            <w:r w:rsidRPr="00976AD3">
              <w:rPr>
                <w:rFonts w:ascii="Arial" w:hAnsi="Arial" w:cs="Arial"/>
                <w:sz w:val="20"/>
                <w:szCs w:val="20"/>
              </w:rPr>
              <w:t>о</w:t>
            </w:r>
            <w:r w:rsidRPr="00976AD3">
              <w:rPr>
                <w:rFonts w:ascii="Arial" w:hAnsi="Arial" w:cs="Arial"/>
                <w:sz w:val="20"/>
                <w:szCs w:val="20"/>
              </w:rPr>
              <w:t>стями речевых звуков.</w:t>
            </w:r>
            <w:r w:rsidRPr="00976A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Слушают</w:t>
            </w:r>
            <w:r w:rsidRPr="00C70DB4">
              <w:rPr>
                <w:rFonts w:ascii="Arial" w:hAnsi="Arial" w:cs="Arial"/>
                <w:sz w:val="20"/>
                <w:szCs w:val="20"/>
              </w:rPr>
              <w:t xml:space="preserve"> звуки окружа</w:t>
            </w:r>
            <w:r w:rsidRPr="00C70DB4">
              <w:rPr>
                <w:rFonts w:ascii="Arial" w:hAnsi="Arial" w:cs="Arial"/>
                <w:sz w:val="20"/>
                <w:szCs w:val="20"/>
              </w:rPr>
              <w:t>ю</w:t>
            </w:r>
            <w:r w:rsidRPr="00C70DB4">
              <w:rPr>
                <w:rFonts w:ascii="Arial" w:hAnsi="Arial" w:cs="Arial"/>
                <w:sz w:val="20"/>
                <w:szCs w:val="20"/>
              </w:rPr>
              <w:t>щего мира и объясня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70DB4">
              <w:rPr>
                <w:rFonts w:ascii="Arial" w:hAnsi="Arial" w:cs="Arial"/>
                <w:sz w:val="20"/>
                <w:szCs w:val="20"/>
              </w:rPr>
              <w:t xml:space="preserve"> отличие от них звуков р</w:t>
            </w:r>
            <w:r w:rsidRPr="00C70DB4">
              <w:rPr>
                <w:rFonts w:ascii="Arial" w:hAnsi="Arial" w:cs="Arial"/>
                <w:sz w:val="20"/>
                <w:szCs w:val="20"/>
              </w:rPr>
              <w:t>е</w:t>
            </w:r>
            <w:r w:rsidRPr="00C70DB4">
              <w:rPr>
                <w:rFonts w:ascii="Arial" w:hAnsi="Arial" w:cs="Arial"/>
                <w:sz w:val="20"/>
                <w:szCs w:val="20"/>
              </w:rPr>
              <w:t>чи, 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70DB4">
              <w:rPr>
                <w:rFonts w:ascii="Arial" w:hAnsi="Arial" w:cs="Arial"/>
                <w:sz w:val="20"/>
                <w:szCs w:val="20"/>
              </w:rPr>
              <w:t xml:space="preserve"> звуки и зн</w:t>
            </w:r>
            <w:r w:rsidRPr="00C70DB4">
              <w:rPr>
                <w:rFonts w:ascii="Arial" w:hAnsi="Arial" w:cs="Arial"/>
                <w:sz w:val="20"/>
                <w:szCs w:val="20"/>
              </w:rPr>
              <w:t>а</w:t>
            </w:r>
            <w:r w:rsidRPr="00C70DB4">
              <w:rPr>
                <w:rFonts w:ascii="Arial" w:hAnsi="Arial" w:cs="Arial"/>
                <w:sz w:val="20"/>
                <w:szCs w:val="20"/>
              </w:rPr>
              <w:t>чения слов, выявля</w:t>
            </w:r>
            <w:r>
              <w:rPr>
                <w:rFonts w:ascii="Arial" w:hAnsi="Arial" w:cs="Arial"/>
                <w:sz w:val="20"/>
                <w:szCs w:val="20"/>
              </w:rPr>
              <w:t>ют и называют</w:t>
            </w:r>
            <w:r w:rsidRPr="00C70DB4">
              <w:rPr>
                <w:rFonts w:ascii="Arial" w:hAnsi="Arial" w:cs="Arial"/>
                <w:sz w:val="20"/>
                <w:szCs w:val="20"/>
              </w:rPr>
              <w:t xml:space="preserve"> смыслоразлич</w:t>
            </w:r>
            <w:r w:rsidRPr="00C70DB4">
              <w:rPr>
                <w:rFonts w:ascii="Arial" w:hAnsi="Arial" w:cs="Arial"/>
                <w:sz w:val="20"/>
                <w:szCs w:val="20"/>
              </w:rPr>
              <w:t>и</w:t>
            </w:r>
            <w:r w:rsidRPr="00C70DB4">
              <w:rPr>
                <w:rFonts w:ascii="Arial" w:hAnsi="Arial" w:cs="Arial"/>
                <w:sz w:val="20"/>
                <w:szCs w:val="20"/>
              </w:rPr>
              <w:t>тельные звуки; объясня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70DB4">
              <w:rPr>
                <w:rFonts w:ascii="Arial" w:hAnsi="Arial" w:cs="Arial"/>
                <w:sz w:val="20"/>
                <w:szCs w:val="20"/>
              </w:rPr>
              <w:t xml:space="preserve"> смыслоразличительную роль звуков.</w:t>
            </w:r>
          </w:p>
        </w:tc>
        <w:tc>
          <w:tcPr>
            <w:tcW w:w="2859" w:type="dxa"/>
          </w:tcPr>
          <w:p w:rsidR="00F26D94" w:rsidRPr="006A0BC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звуки речевые и неречевые.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нимание особенностей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чевых звуков. Различать звуки гласные и согласные. Умение делить слова на слоги.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6AD3">
              <w:rPr>
                <w:rFonts w:ascii="Arial" w:hAnsi="Arial" w:cs="Arial"/>
                <w:i/>
                <w:sz w:val="20"/>
                <w:szCs w:val="20"/>
              </w:rPr>
              <w:t>Понимание</w:t>
            </w:r>
            <w:r w:rsidRPr="00976AD3">
              <w:rPr>
                <w:rFonts w:ascii="Arial" w:hAnsi="Arial" w:cs="Arial"/>
                <w:sz w:val="20"/>
                <w:szCs w:val="20"/>
              </w:rPr>
              <w:t xml:space="preserve"> информаци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976AD3">
              <w:rPr>
                <w:rFonts w:ascii="Arial" w:hAnsi="Arial" w:cs="Arial"/>
                <w:sz w:val="20"/>
                <w:szCs w:val="20"/>
              </w:rPr>
              <w:t>, представленн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976AD3">
              <w:rPr>
                <w:rFonts w:ascii="Arial" w:hAnsi="Arial" w:cs="Arial"/>
                <w:sz w:val="20"/>
                <w:szCs w:val="20"/>
              </w:rPr>
              <w:t xml:space="preserve"> в рису</w:t>
            </w:r>
            <w:r w:rsidRPr="00976AD3">
              <w:rPr>
                <w:rFonts w:ascii="Arial" w:hAnsi="Arial" w:cs="Arial"/>
                <w:sz w:val="20"/>
                <w:szCs w:val="20"/>
              </w:rPr>
              <w:t>н</w:t>
            </w:r>
            <w:r w:rsidRPr="00976AD3">
              <w:rPr>
                <w:rFonts w:ascii="Arial" w:hAnsi="Arial" w:cs="Arial"/>
                <w:sz w:val="20"/>
                <w:szCs w:val="20"/>
              </w:rPr>
              <w:t xml:space="preserve">ках, </w:t>
            </w: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76AD3">
              <w:rPr>
                <w:rFonts w:ascii="Arial" w:hAnsi="Arial" w:cs="Arial"/>
                <w:sz w:val="20"/>
                <w:szCs w:val="20"/>
              </w:rPr>
              <w:t>передавать её сл</w:t>
            </w:r>
            <w:r w:rsidRPr="00976AD3">
              <w:rPr>
                <w:rFonts w:ascii="Arial" w:hAnsi="Arial" w:cs="Arial"/>
                <w:sz w:val="20"/>
                <w:szCs w:val="20"/>
              </w:rPr>
              <w:t>о</w:t>
            </w:r>
            <w:r w:rsidRPr="00976AD3">
              <w:rPr>
                <w:rFonts w:ascii="Arial" w:hAnsi="Arial" w:cs="Arial"/>
                <w:sz w:val="20"/>
                <w:szCs w:val="20"/>
              </w:rPr>
              <w:t>весно. Вслед за учит</w:t>
            </w:r>
            <w:r w:rsidRPr="00976AD3">
              <w:rPr>
                <w:rFonts w:ascii="Arial" w:hAnsi="Arial" w:cs="Arial"/>
                <w:sz w:val="20"/>
                <w:szCs w:val="20"/>
              </w:rPr>
              <w:t>е</w:t>
            </w:r>
            <w:r w:rsidRPr="00976AD3">
              <w:rPr>
                <w:rFonts w:ascii="Arial" w:hAnsi="Arial" w:cs="Arial"/>
                <w:sz w:val="20"/>
                <w:szCs w:val="20"/>
              </w:rPr>
              <w:t>лем выполнять действия для в</w:t>
            </w:r>
            <w:r w:rsidRPr="00976AD3">
              <w:rPr>
                <w:rFonts w:ascii="Arial" w:hAnsi="Arial" w:cs="Arial"/>
                <w:sz w:val="20"/>
                <w:szCs w:val="20"/>
              </w:rPr>
              <w:t>ы</w:t>
            </w:r>
            <w:r w:rsidRPr="00976AD3">
              <w:rPr>
                <w:rFonts w:ascii="Arial" w:hAnsi="Arial" w:cs="Arial"/>
                <w:sz w:val="20"/>
                <w:szCs w:val="20"/>
              </w:rPr>
              <w:t xml:space="preserve">деления отдельных звуков. </w:t>
            </w:r>
            <w:r w:rsidRPr="00976AD3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976AD3">
              <w:rPr>
                <w:rFonts w:ascii="Arial" w:hAnsi="Arial" w:cs="Arial"/>
                <w:sz w:val="20"/>
                <w:szCs w:val="20"/>
              </w:rPr>
              <w:t>изобр</w:t>
            </w:r>
            <w:r w:rsidRPr="00976AD3">
              <w:rPr>
                <w:rFonts w:ascii="Arial" w:hAnsi="Arial" w:cs="Arial"/>
                <w:sz w:val="20"/>
                <w:szCs w:val="20"/>
              </w:rPr>
              <w:t>а</w:t>
            </w:r>
            <w:r w:rsidRPr="00976AD3">
              <w:rPr>
                <w:rFonts w:ascii="Arial" w:hAnsi="Arial" w:cs="Arial"/>
                <w:sz w:val="20"/>
                <w:szCs w:val="20"/>
              </w:rPr>
              <w:t>жённые предметы, определять кол</w:t>
            </w:r>
            <w:r w:rsidRPr="00976AD3">
              <w:rPr>
                <w:rFonts w:ascii="Arial" w:hAnsi="Arial" w:cs="Arial"/>
                <w:sz w:val="20"/>
                <w:szCs w:val="20"/>
              </w:rPr>
              <w:t>и</w:t>
            </w:r>
            <w:r w:rsidRPr="00976AD3">
              <w:rPr>
                <w:rFonts w:ascii="Arial" w:hAnsi="Arial" w:cs="Arial"/>
                <w:sz w:val="20"/>
                <w:szCs w:val="20"/>
              </w:rPr>
              <w:t>чество звуков в словах, соо</w:t>
            </w:r>
            <w:r w:rsidRPr="00976AD3">
              <w:rPr>
                <w:rFonts w:ascii="Arial" w:hAnsi="Arial" w:cs="Arial"/>
                <w:sz w:val="20"/>
                <w:szCs w:val="20"/>
              </w:rPr>
              <w:t>т</w:t>
            </w:r>
            <w:r w:rsidRPr="00976AD3">
              <w:rPr>
                <w:rFonts w:ascii="Arial" w:hAnsi="Arial" w:cs="Arial"/>
                <w:sz w:val="20"/>
                <w:szCs w:val="20"/>
              </w:rPr>
              <w:t>носить слова с их звуковыми моделями.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639" w:type="dxa"/>
            <w:gridSpan w:val="11"/>
          </w:tcPr>
          <w:p w:rsidR="00F26D94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463331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0" w:type="dxa"/>
            <w:gridSpan w:val="2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Звуки речи: закр</w:t>
            </w:r>
            <w:r w:rsidRPr="00B93702">
              <w:rPr>
                <w:rFonts w:ascii="Arial" w:hAnsi="Arial" w:cs="Arial"/>
                <w:sz w:val="20"/>
                <w:szCs w:val="20"/>
              </w:rPr>
              <w:t>е</w:t>
            </w:r>
            <w:r w:rsidRPr="00B93702">
              <w:rPr>
                <w:rFonts w:ascii="Arial" w:hAnsi="Arial" w:cs="Arial"/>
                <w:sz w:val="20"/>
                <w:szCs w:val="20"/>
              </w:rPr>
              <w:t>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976AD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F1F11">
              <w:rPr>
                <w:rFonts w:ascii="Arial" w:hAnsi="Arial" w:cs="Arial"/>
                <w:sz w:val="20"/>
                <w:szCs w:val="20"/>
              </w:rPr>
              <w:t>Овладе</w:t>
            </w:r>
            <w:r>
              <w:rPr>
                <w:rFonts w:ascii="Arial" w:hAnsi="Arial" w:cs="Arial"/>
                <w:sz w:val="20"/>
                <w:szCs w:val="20"/>
              </w:rPr>
              <w:t>вают</w:t>
            </w:r>
            <w:r w:rsidRPr="006F1F11">
              <w:rPr>
                <w:rFonts w:ascii="Arial" w:hAnsi="Arial" w:cs="Arial"/>
                <w:sz w:val="20"/>
                <w:szCs w:val="20"/>
              </w:rPr>
              <w:t xml:space="preserve"> способом выделения звуков и в</w:t>
            </w:r>
            <w:r w:rsidRPr="006F1F11">
              <w:rPr>
                <w:rFonts w:ascii="Arial" w:hAnsi="Arial" w:cs="Arial"/>
                <w:sz w:val="20"/>
                <w:szCs w:val="20"/>
              </w:rPr>
              <w:t>ы</w:t>
            </w:r>
            <w:r w:rsidRPr="006F1F11">
              <w:rPr>
                <w:rFonts w:ascii="Arial" w:hAnsi="Arial" w:cs="Arial"/>
                <w:sz w:val="20"/>
                <w:szCs w:val="20"/>
              </w:rPr>
              <w:t>членением их последов</w:t>
            </w:r>
            <w:r w:rsidRPr="006F1F11">
              <w:rPr>
                <w:rFonts w:ascii="Arial" w:hAnsi="Arial" w:cs="Arial"/>
                <w:sz w:val="20"/>
                <w:szCs w:val="20"/>
              </w:rPr>
              <w:t>а</w:t>
            </w:r>
            <w:r w:rsidRPr="006F1F11">
              <w:rPr>
                <w:rFonts w:ascii="Arial" w:hAnsi="Arial" w:cs="Arial"/>
                <w:sz w:val="20"/>
                <w:szCs w:val="20"/>
              </w:rPr>
              <w:t>тельности в слове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6A0BC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ударных зв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ков на слух. Умение в</w:t>
            </w:r>
            <w:r w:rsidRPr="006F1F11">
              <w:rPr>
                <w:rFonts w:ascii="Arial" w:hAnsi="Arial" w:cs="Arial"/>
                <w:sz w:val="20"/>
                <w:szCs w:val="20"/>
              </w:rPr>
              <w:t>ыд</w:t>
            </w:r>
            <w:r w:rsidRPr="006F1F11">
              <w:rPr>
                <w:rFonts w:ascii="Arial" w:hAnsi="Arial" w:cs="Arial"/>
                <w:sz w:val="20"/>
                <w:szCs w:val="20"/>
              </w:rPr>
              <w:t>е</w:t>
            </w:r>
            <w:r w:rsidRPr="006F1F11">
              <w:rPr>
                <w:rFonts w:ascii="Arial" w:hAnsi="Arial" w:cs="Arial"/>
                <w:sz w:val="20"/>
                <w:szCs w:val="20"/>
              </w:rPr>
              <w:t>лять указанные в моделях звуки слов.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с</w:t>
            </w:r>
            <w:r w:rsidRPr="006F1F11">
              <w:rPr>
                <w:rFonts w:ascii="Arial" w:hAnsi="Arial" w:cs="Arial"/>
                <w:sz w:val="20"/>
                <w:szCs w:val="20"/>
              </w:rPr>
              <w:t>озд</w:t>
            </w:r>
            <w:r w:rsidRPr="006F1F11">
              <w:rPr>
                <w:rFonts w:ascii="Arial" w:hAnsi="Arial" w:cs="Arial"/>
                <w:sz w:val="20"/>
                <w:szCs w:val="20"/>
              </w:rPr>
              <w:t>а</w:t>
            </w:r>
            <w:r w:rsidRPr="006F1F11">
              <w:rPr>
                <w:rFonts w:ascii="Arial" w:hAnsi="Arial" w:cs="Arial"/>
                <w:sz w:val="20"/>
                <w:szCs w:val="20"/>
              </w:rPr>
              <w:t xml:space="preserve">вать слова из отдельных звуков. </w:t>
            </w:r>
            <w:r>
              <w:rPr>
                <w:rFonts w:ascii="Arial" w:hAnsi="Arial" w:cs="Arial"/>
                <w:sz w:val="20"/>
                <w:szCs w:val="20"/>
              </w:rPr>
              <w:t>Деление слов на слоги. Осознание слогоо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разующей роли гласных звуков.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B5C5B">
              <w:rPr>
                <w:rFonts w:ascii="Arial" w:hAnsi="Arial" w:cs="Arial"/>
                <w:i/>
                <w:sz w:val="20"/>
                <w:szCs w:val="20"/>
              </w:rPr>
              <w:t>Понимание</w:t>
            </w:r>
            <w:r w:rsidRPr="006F1F11">
              <w:rPr>
                <w:rFonts w:ascii="Arial" w:hAnsi="Arial" w:cs="Arial"/>
                <w:sz w:val="20"/>
                <w:szCs w:val="20"/>
              </w:rPr>
              <w:t xml:space="preserve"> учебны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6F1F11">
              <w:rPr>
                <w:rFonts w:ascii="Arial" w:hAnsi="Arial" w:cs="Arial"/>
                <w:sz w:val="20"/>
                <w:szCs w:val="20"/>
              </w:rPr>
              <w:t xml:space="preserve"> зад</w:t>
            </w:r>
            <w:r w:rsidRPr="006F1F11">
              <w:rPr>
                <w:rFonts w:ascii="Arial" w:hAnsi="Arial" w:cs="Arial"/>
                <w:sz w:val="20"/>
                <w:szCs w:val="20"/>
              </w:rPr>
              <w:t>а</w:t>
            </w:r>
            <w:r w:rsidRPr="006F1F11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6F1F11">
              <w:rPr>
                <w:rFonts w:ascii="Arial" w:hAnsi="Arial" w:cs="Arial"/>
                <w:sz w:val="20"/>
                <w:szCs w:val="20"/>
              </w:rPr>
              <w:t>, представленны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6F1F11">
              <w:rPr>
                <w:rFonts w:ascii="Arial" w:hAnsi="Arial" w:cs="Arial"/>
                <w:sz w:val="20"/>
                <w:szCs w:val="20"/>
              </w:rPr>
              <w:t xml:space="preserve"> в схемати</w:t>
            </w:r>
            <w:r w:rsidRPr="006F1F11">
              <w:rPr>
                <w:rFonts w:ascii="Arial" w:hAnsi="Arial" w:cs="Arial"/>
                <w:sz w:val="20"/>
                <w:szCs w:val="20"/>
              </w:rPr>
              <w:t>ч</w:t>
            </w:r>
            <w:r w:rsidRPr="006F1F11">
              <w:rPr>
                <w:rFonts w:ascii="Arial" w:hAnsi="Arial" w:cs="Arial"/>
                <w:sz w:val="20"/>
                <w:szCs w:val="20"/>
              </w:rPr>
              <w:t>ной форме, и их выполн</w:t>
            </w:r>
            <w:r>
              <w:rPr>
                <w:rFonts w:ascii="Arial" w:hAnsi="Arial" w:cs="Arial"/>
                <w:sz w:val="20"/>
                <w:szCs w:val="20"/>
              </w:rPr>
              <w:t>ение</w:t>
            </w:r>
            <w:r w:rsidRPr="006F1F1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B5C5B">
              <w:rPr>
                <w:rFonts w:ascii="Arial" w:hAnsi="Arial" w:cs="Arial"/>
                <w:i/>
                <w:sz w:val="20"/>
                <w:szCs w:val="20"/>
              </w:rPr>
              <w:t>Соотнесение</w:t>
            </w:r>
            <w:r w:rsidRPr="006F1F11">
              <w:rPr>
                <w:rFonts w:ascii="Arial" w:hAnsi="Arial" w:cs="Arial"/>
                <w:sz w:val="20"/>
                <w:szCs w:val="20"/>
              </w:rPr>
              <w:t xml:space="preserve"> слов со звук</w:t>
            </w:r>
            <w:r w:rsidRPr="006F1F11">
              <w:rPr>
                <w:rFonts w:ascii="Arial" w:hAnsi="Arial" w:cs="Arial"/>
                <w:sz w:val="20"/>
                <w:szCs w:val="20"/>
              </w:rPr>
              <w:t>о</w:t>
            </w:r>
            <w:r w:rsidRPr="006F1F11">
              <w:rPr>
                <w:rFonts w:ascii="Arial" w:hAnsi="Arial" w:cs="Arial"/>
                <w:sz w:val="20"/>
                <w:szCs w:val="20"/>
              </w:rPr>
              <w:t xml:space="preserve">выми моделями; </w:t>
            </w:r>
            <w:r w:rsidRPr="00BB5C5B">
              <w:rPr>
                <w:rFonts w:ascii="Arial" w:hAnsi="Arial" w:cs="Arial"/>
                <w:i/>
                <w:sz w:val="20"/>
                <w:szCs w:val="20"/>
              </w:rPr>
              <w:t>группировка</w:t>
            </w:r>
            <w:r w:rsidRPr="006F1F11">
              <w:rPr>
                <w:rFonts w:ascii="Arial" w:hAnsi="Arial" w:cs="Arial"/>
                <w:sz w:val="20"/>
                <w:szCs w:val="20"/>
              </w:rPr>
              <w:t xml:space="preserve"> слов в соответствии со звук</w:t>
            </w:r>
            <w:r w:rsidRPr="006F1F11">
              <w:rPr>
                <w:rFonts w:ascii="Arial" w:hAnsi="Arial" w:cs="Arial"/>
                <w:sz w:val="20"/>
                <w:szCs w:val="20"/>
              </w:rPr>
              <w:t>о</w:t>
            </w:r>
            <w:r w:rsidRPr="006F1F11">
              <w:rPr>
                <w:rFonts w:ascii="Arial" w:hAnsi="Arial" w:cs="Arial"/>
                <w:sz w:val="20"/>
                <w:szCs w:val="20"/>
              </w:rPr>
              <w:t xml:space="preserve">выми моделями. </w:t>
            </w:r>
            <w:r w:rsidRPr="00BB5C5B">
              <w:rPr>
                <w:rFonts w:ascii="Arial" w:hAnsi="Arial" w:cs="Arial"/>
                <w:i/>
                <w:sz w:val="20"/>
                <w:szCs w:val="20"/>
              </w:rPr>
              <w:t>Умение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r w:rsidRPr="006F1F11">
              <w:rPr>
                <w:rFonts w:ascii="Arial" w:hAnsi="Arial" w:cs="Arial"/>
                <w:sz w:val="20"/>
                <w:szCs w:val="20"/>
              </w:rPr>
              <w:t>о</w:t>
            </w:r>
            <w:r w:rsidRPr="006F1F11">
              <w:rPr>
                <w:rFonts w:ascii="Arial" w:hAnsi="Arial" w:cs="Arial"/>
                <w:sz w:val="20"/>
                <w:szCs w:val="20"/>
              </w:rPr>
              <w:t>н</w:t>
            </w:r>
            <w:r w:rsidRPr="006F1F11">
              <w:rPr>
                <w:rFonts w:ascii="Arial" w:hAnsi="Arial" w:cs="Arial"/>
                <w:sz w:val="20"/>
                <w:szCs w:val="20"/>
              </w:rPr>
              <w:t>тролировать процесс и р</w:t>
            </w:r>
            <w:r w:rsidRPr="006F1F11">
              <w:rPr>
                <w:rFonts w:ascii="Arial" w:hAnsi="Arial" w:cs="Arial"/>
                <w:sz w:val="20"/>
                <w:szCs w:val="20"/>
              </w:rPr>
              <w:t>е</w:t>
            </w:r>
            <w:r w:rsidRPr="006F1F11">
              <w:rPr>
                <w:rFonts w:ascii="Arial" w:hAnsi="Arial" w:cs="Arial"/>
                <w:sz w:val="20"/>
                <w:szCs w:val="20"/>
              </w:rPr>
              <w:t>зультат звукового анализа слов одноклассник</w:t>
            </w:r>
            <w:r w:rsidRPr="006F1F11">
              <w:rPr>
                <w:rFonts w:ascii="Arial" w:hAnsi="Arial" w:cs="Arial"/>
                <w:sz w:val="20"/>
                <w:szCs w:val="20"/>
              </w:rPr>
              <w:t>а</w:t>
            </w:r>
            <w:r w:rsidRPr="006F1F11"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39" w:type="dxa"/>
            <w:gridSpan w:val="11"/>
          </w:tcPr>
          <w:p w:rsidR="00F26D94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463331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0" w:type="dxa"/>
            <w:gridSpan w:val="2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Совершенствов</w:t>
            </w:r>
            <w:r w:rsidRPr="00B93702">
              <w:rPr>
                <w:rFonts w:ascii="Arial" w:hAnsi="Arial" w:cs="Arial"/>
                <w:sz w:val="20"/>
                <w:szCs w:val="20"/>
              </w:rPr>
              <w:t>а</w:t>
            </w:r>
            <w:r w:rsidRPr="00B93702">
              <w:rPr>
                <w:rFonts w:ascii="Arial" w:hAnsi="Arial" w:cs="Arial"/>
                <w:sz w:val="20"/>
                <w:szCs w:val="20"/>
              </w:rPr>
              <w:t>ние умения выд</w:t>
            </w:r>
            <w:r w:rsidRPr="00B93702">
              <w:rPr>
                <w:rFonts w:ascii="Arial" w:hAnsi="Arial" w:cs="Arial"/>
                <w:sz w:val="20"/>
                <w:szCs w:val="20"/>
              </w:rPr>
              <w:t>е</w:t>
            </w:r>
            <w:r w:rsidRPr="00B93702">
              <w:rPr>
                <w:rFonts w:ascii="Arial" w:hAnsi="Arial" w:cs="Arial"/>
                <w:sz w:val="20"/>
                <w:szCs w:val="20"/>
              </w:rPr>
              <w:t>лять звуки речи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976AD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617AE">
              <w:rPr>
                <w:rFonts w:ascii="Arial" w:hAnsi="Arial" w:cs="Arial"/>
                <w:sz w:val="20"/>
                <w:szCs w:val="20"/>
              </w:rPr>
              <w:t>Развитие фонетического слуха</w:t>
            </w:r>
            <w:r>
              <w:rPr>
                <w:rFonts w:ascii="Arial" w:hAnsi="Arial" w:cs="Arial"/>
                <w:sz w:val="20"/>
                <w:szCs w:val="20"/>
              </w:rPr>
              <w:t>: обучающиеся уча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ся р</w:t>
            </w:r>
            <w:r w:rsidRPr="00A93EC6">
              <w:rPr>
                <w:rFonts w:ascii="Arial" w:hAnsi="Arial" w:cs="Arial"/>
                <w:sz w:val="20"/>
                <w:szCs w:val="20"/>
              </w:rPr>
              <w:t>азлич</w:t>
            </w:r>
            <w:r>
              <w:rPr>
                <w:rFonts w:ascii="Arial" w:hAnsi="Arial" w:cs="Arial"/>
                <w:sz w:val="20"/>
                <w:szCs w:val="20"/>
              </w:rPr>
              <w:t>ать</w:t>
            </w:r>
            <w:r w:rsidRPr="00A93EC6">
              <w:rPr>
                <w:rFonts w:ascii="Arial" w:hAnsi="Arial" w:cs="Arial"/>
                <w:sz w:val="20"/>
                <w:szCs w:val="20"/>
              </w:rPr>
              <w:t xml:space="preserve"> слова и предлож</w:t>
            </w:r>
            <w:r w:rsidRPr="00A93EC6">
              <w:rPr>
                <w:rFonts w:ascii="Arial" w:hAnsi="Arial" w:cs="Arial"/>
                <w:sz w:val="20"/>
                <w:szCs w:val="20"/>
              </w:rPr>
              <w:t>е</w:t>
            </w:r>
            <w:r w:rsidRPr="00A93EC6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2859" w:type="dxa"/>
          </w:tcPr>
          <w:p w:rsidR="00F26D94" w:rsidRPr="006A0BC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</w:t>
            </w:r>
            <w:r w:rsidRPr="00A93EC6">
              <w:rPr>
                <w:rFonts w:ascii="Arial" w:hAnsi="Arial" w:cs="Arial"/>
                <w:sz w:val="20"/>
                <w:szCs w:val="20"/>
              </w:rPr>
              <w:t>азгранич</w:t>
            </w:r>
            <w:r>
              <w:rPr>
                <w:rFonts w:ascii="Arial" w:hAnsi="Arial" w:cs="Arial"/>
                <w:sz w:val="20"/>
                <w:szCs w:val="20"/>
              </w:rPr>
              <w:t>ивать</w:t>
            </w:r>
            <w:r w:rsidRPr="00A93EC6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A93EC6">
              <w:rPr>
                <w:rFonts w:ascii="Arial" w:hAnsi="Arial" w:cs="Arial"/>
                <w:sz w:val="20"/>
                <w:szCs w:val="20"/>
              </w:rPr>
              <w:t>е</w:t>
            </w:r>
            <w:r w:rsidRPr="00A93EC6">
              <w:rPr>
                <w:rFonts w:ascii="Arial" w:hAnsi="Arial" w:cs="Arial"/>
                <w:sz w:val="20"/>
                <w:szCs w:val="20"/>
              </w:rPr>
              <w:t>чевы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93EC6">
              <w:rPr>
                <w:rFonts w:ascii="Arial" w:hAnsi="Arial" w:cs="Arial"/>
                <w:sz w:val="20"/>
                <w:szCs w:val="20"/>
              </w:rPr>
              <w:t xml:space="preserve"> и неречевы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93EC6">
              <w:rPr>
                <w:rFonts w:ascii="Arial" w:hAnsi="Arial" w:cs="Arial"/>
                <w:sz w:val="20"/>
                <w:szCs w:val="20"/>
              </w:rPr>
              <w:t xml:space="preserve"> звук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A93EC6">
              <w:rPr>
                <w:rFonts w:ascii="Arial" w:hAnsi="Arial" w:cs="Arial"/>
                <w:sz w:val="20"/>
                <w:szCs w:val="20"/>
              </w:rPr>
              <w:t>. Деление слов на слоги. П</w:t>
            </w:r>
            <w:r w:rsidRPr="00A93EC6">
              <w:rPr>
                <w:rFonts w:ascii="Arial" w:hAnsi="Arial" w:cs="Arial"/>
                <w:sz w:val="20"/>
                <w:szCs w:val="20"/>
              </w:rPr>
              <w:t>о</w:t>
            </w:r>
            <w:r w:rsidRPr="00A93EC6">
              <w:rPr>
                <w:rFonts w:ascii="Arial" w:hAnsi="Arial" w:cs="Arial"/>
                <w:sz w:val="20"/>
                <w:szCs w:val="20"/>
              </w:rPr>
              <w:t>становка ударения. Смы</w:t>
            </w:r>
            <w:r w:rsidRPr="00A93EC6">
              <w:rPr>
                <w:rFonts w:ascii="Arial" w:hAnsi="Arial" w:cs="Arial"/>
                <w:sz w:val="20"/>
                <w:szCs w:val="20"/>
              </w:rPr>
              <w:t>с</w:t>
            </w:r>
            <w:r w:rsidRPr="00A93EC6">
              <w:rPr>
                <w:rFonts w:ascii="Arial" w:hAnsi="Arial" w:cs="Arial"/>
                <w:sz w:val="20"/>
                <w:szCs w:val="20"/>
              </w:rPr>
              <w:t>лоразличительная роль ударения в словах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D3CBF">
              <w:rPr>
                <w:rFonts w:ascii="Arial" w:hAnsi="Arial" w:cs="Arial"/>
                <w:i/>
                <w:sz w:val="20"/>
                <w:szCs w:val="20"/>
              </w:rPr>
              <w:t xml:space="preserve">Умение осознавать </w:t>
            </w:r>
            <w:r w:rsidRPr="00F617AE">
              <w:rPr>
                <w:rFonts w:ascii="Arial" w:hAnsi="Arial" w:cs="Arial"/>
                <w:sz w:val="20"/>
                <w:szCs w:val="20"/>
              </w:rPr>
              <w:t>звуки речи как предмет наблюд</w:t>
            </w:r>
            <w:r w:rsidRPr="00F617AE">
              <w:rPr>
                <w:rFonts w:ascii="Arial" w:hAnsi="Arial" w:cs="Arial"/>
                <w:sz w:val="20"/>
                <w:szCs w:val="20"/>
              </w:rPr>
              <w:t>е</w:t>
            </w:r>
            <w:r w:rsidRPr="00F617AE">
              <w:rPr>
                <w:rFonts w:ascii="Arial" w:hAnsi="Arial" w:cs="Arial"/>
                <w:sz w:val="20"/>
                <w:szCs w:val="20"/>
              </w:rPr>
              <w:t xml:space="preserve">ния. </w:t>
            </w:r>
            <w:r w:rsidRPr="00ED3CBF">
              <w:rPr>
                <w:rFonts w:ascii="Arial" w:hAnsi="Arial" w:cs="Arial"/>
                <w:i/>
                <w:sz w:val="20"/>
                <w:szCs w:val="20"/>
              </w:rPr>
              <w:t xml:space="preserve">Понимать задания </w:t>
            </w:r>
            <w:r w:rsidRPr="00F617AE">
              <w:rPr>
                <w:rFonts w:ascii="Arial" w:hAnsi="Arial" w:cs="Arial"/>
                <w:sz w:val="20"/>
                <w:szCs w:val="20"/>
              </w:rPr>
              <w:t>бу</w:t>
            </w:r>
            <w:r w:rsidRPr="00F617AE">
              <w:rPr>
                <w:rFonts w:ascii="Arial" w:hAnsi="Arial" w:cs="Arial"/>
                <w:sz w:val="20"/>
                <w:szCs w:val="20"/>
              </w:rPr>
              <w:t>к</w:t>
            </w:r>
            <w:r w:rsidRPr="00F617AE">
              <w:rPr>
                <w:rFonts w:ascii="Arial" w:hAnsi="Arial" w:cs="Arial"/>
                <w:sz w:val="20"/>
                <w:szCs w:val="20"/>
              </w:rPr>
              <w:t>варя, представленные в м</w:t>
            </w:r>
            <w:r w:rsidRPr="00F617AE">
              <w:rPr>
                <w:rFonts w:ascii="Arial" w:hAnsi="Arial" w:cs="Arial"/>
                <w:sz w:val="20"/>
                <w:szCs w:val="20"/>
              </w:rPr>
              <w:t>о</w:t>
            </w:r>
            <w:r w:rsidRPr="00F617AE">
              <w:rPr>
                <w:rFonts w:ascii="Arial" w:hAnsi="Arial" w:cs="Arial"/>
                <w:sz w:val="20"/>
                <w:szCs w:val="20"/>
              </w:rPr>
              <w:t>дельном виде. Подражая уч</w:t>
            </w:r>
            <w:r w:rsidRPr="00F617AE">
              <w:rPr>
                <w:rFonts w:ascii="Arial" w:hAnsi="Arial" w:cs="Arial"/>
                <w:sz w:val="20"/>
                <w:szCs w:val="20"/>
              </w:rPr>
              <w:t>и</w:t>
            </w:r>
            <w:r w:rsidRPr="00F617AE">
              <w:rPr>
                <w:rFonts w:ascii="Arial" w:hAnsi="Arial" w:cs="Arial"/>
                <w:sz w:val="20"/>
                <w:szCs w:val="20"/>
              </w:rPr>
              <w:t xml:space="preserve">телю, </w:t>
            </w:r>
            <w:r w:rsidRPr="00ED3CBF">
              <w:rPr>
                <w:rFonts w:ascii="Arial" w:hAnsi="Arial" w:cs="Arial"/>
                <w:i/>
                <w:sz w:val="20"/>
                <w:szCs w:val="20"/>
              </w:rPr>
              <w:t>произносить отдел</w:t>
            </w:r>
            <w:r w:rsidRPr="00ED3CBF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ED3CBF">
              <w:rPr>
                <w:rFonts w:ascii="Arial" w:hAnsi="Arial" w:cs="Arial"/>
                <w:i/>
                <w:sz w:val="20"/>
                <w:szCs w:val="20"/>
              </w:rPr>
              <w:t xml:space="preserve">ные звуки </w:t>
            </w:r>
            <w:r w:rsidRPr="00F617AE">
              <w:rPr>
                <w:rFonts w:ascii="Arial" w:hAnsi="Arial" w:cs="Arial"/>
                <w:sz w:val="20"/>
                <w:szCs w:val="20"/>
              </w:rPr>
              <w:t>и их последов</w:t>
            </w:r>
            <w:r w:rsidRPr="00F617AE">
              <w:rPr>
                <w:rFonts w:ascii="Arial" w:hAnsi="Arial" w:cs="Arial"/>
                <w:sz w:val="20"/>
                <w:szCs w:val="20"/>
              </w:rPr>
              <w:t>а</w:t>
            </w:r>
            <w:r w:rsidRPr="00F617AE">
              <w:rPr>
                <w:rFonts w:ascii="Arial" w:hAnsi="Arial" w:cs="Arial"/>
                <w:sz w:val="20"/>
                <w:szCs w:val="20"/>
              </w:rPr>
              <w:t>тельность в слове; обозн</w:t>
            </w:r>
            <w:r w:rsidRPr="00F617AE">
              <w:rPr>
                <w:rFonts w:ascii="Arial" w:hAnsi="Arial" w:cs="Arial"/>
                <w:sz w:val="20"/>
                <w:szCs w:val="20"/>
              </w:rPr>
              <w:t>а</w:t>
            </w:r>
            <w:r w:rsidRPr="00F617AE">
              <w:rPr>
                <w:rFonts w:ascii="Arial" w:hAnsi="Arial" w:cs="Arial"/>
                <w:sz w:val="20"/>
                <w:szCs w:val="20"/>
              </w:rPr>
              <w:t xml:space="preserve">чать каждый звук условным значком. </w:t>
            </w:r>
            <w:r w:rsidRPr="00ED3CBF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F617AE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F617AE">
              <w:rPr>
                <w:rFonts w:ascii="Arial" w:hAnsi="Arial" w:cs="Arial"/>
                <w:sz w:val="20"/>
                <w:szCs w:val="20"/>
              </w:rPr>
              <w:t>у</w:t>
            </w:r>
            <w:r w:rsidRPr="00F617AE">
              <w:rPr>
                <w:rFonts w:ascii="Arial" w:hAnsi="Arial" w:cs="Arial"/>
                <w:sz w:val="20"/>
                <w:szCs w:val="20"/>
              </w:rPr>
              <w:t>ковой состав слова, отражая в модели количество звуков; составлять из отдельных зв</w:t>
            </w:r>
            <w:r w:rsidRPr="00F617AE">
              <w:rPr>
                <w:rFonts w:ascii="Arial" w:hAnsi="Arial" w:cs="Arial"/>
                <w:sz w:val="20"/>
                <w:szCs w:val="20"/>
              </w:rPr>
              <w:t>у</w:t>
            </w:r>
            <w:r w:rsidRPr="00F617AE">
              <w:rPr>
                <w:rFonts w:ascii="Arial" w:hAnsi="Arial" w:cs="Arial"/>
                <w:sz w:val="20"/>
                <w:szCs w:val="20"/>
              </w:rPr>
              <w:t>ков слова, составлять слова в соответствии с моделью.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39" w:type="dxa"/>
            <w:gridSpan w:val="11"/>
          </w:tcPr>
          <w:p w:rsidR="00F26D94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463331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0" w:type="dxa"/>
            <w:gridSpan w:val="2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Звуки гла</w:t>
            </w:r>
            <w:r w:rsidRPr="00B93702">
              <w:rPr>
                <w:rFonts w:ascii="Arial" w:hAnsi="Arial" w:cs="Arial"/>
                <w:sz w:val="20"/>
                <w:szCs w:val="20"/>
              </w:rPr>
              <w:t>с</w:t>
            </w:r>
            <w:r w:rsidRPr="00B93702">
              <w:rPr>
                <w:rFonts w:ascii="Arial" w:hAnsi="Arial" w:cs="Arial"/>
                <w:sz w:val="20"/>
                <w:szCs w:val="20"/>
              </w:rPr>
              <w:t>ные и согла</w:t>
            </w:r>
            <w:r w:rsidRPr="00B93702">
              <w:rPr>
                <w:rFonts w:ascii="Arial" w:hAnsi="Arial" w:cs="Arial"/>
                <w:sz w:val="20"/>
                <w:szCs w:val="20"/>
              </w:rPr>
              <w:t>с</w:t>
            </w:r>
            <w:r w:rsidRPr="00B93702">
              <w:rPr>
                <w:rFonts w:ascii="Arial" w:hAnsi="Arial" w:cs="Arial"/>
                <w:sz w:val="20"/>
                <w:szCs w:val="20"/>
              </w:rPr>
              <w:t>ные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976AD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B27EF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7B27EF">
              <w:rPr>
                <w:rFonts w:ascii="Arial" w:hAnsi="Arial" w:cs="Arial"/>
                <w:sz w:val="20"/>
                <w:szCs w:val="20"/>
              </w:rPr>
              <w:t xml:space="preserve"> с особенн</w:t>
            </w:r>
            <w:r w:rsidRPr="007B27EF">
              <w:rPr>
                <w:rFonts w:ascii="Arial" w:hAnsi="Arial" w:cs="Arial"/>
                <w:sz w:val="20"/>
                <w:szCs w:val="20"/>
              </w:rPr>
              <w:t>о</w:t>
            </w:r>
            <w:r w:rsidRPr="007B27EF">
              <w:rPr>
                <w:rFonts w:ascii="Arial" w:hAnsi="Arial" w:cs="Arial"/>
                <w:sz w:val="20"/>
                <w:szCs w:val="20"/>
              </w:rPr>
              <w:t>стями гласных и согласных звуков, с их характерист</w:t>
            </w:r>
            <w:r w:rsidRPr="007B27EF">
              <w:rPr>
                <w:rFonts w:ascii="Arial" w:hAnsi="Arial" w:cs="Arial"/>
                <w:sz w:val="20"/>
                <w:szCs w:val="20"/>
              </w:rPr>
              <w:t>и</w:t>
            </w:r>
            <w:r w:rsidRPr="007B27EF">
              <w:rPr>
                <w:rFonts w:ascii="Arial" w:hAnsi="Arial" w:cs="Arial"/>
                <w:sz w:val="20"/>
                <w:szCs w:val="20"/>
              </w:rPr>
              <w:t>ками, с приёмами вычл</w:t>
            </w:r>
            <w:r w:rsidRPr="007B27EF">
              <w:rPr>
                <w:rFonts w:ascii="Arial" w:hAnsi="Arial" w:cs="Arial"/>
                <w:sz w:val="20"/>
                <w:szCs w:val="20"/>
              </w:rPr>
              <w:t>е</w:t>
            </w:r>
            <w:r w:rsidRPr="007B27EF">
              <w:rPr>
                <w:rFonts w:ascii="Arial" w:hAnsi="Arial" w:cs="Arial"/>
                <w:sz w:val="20"/>
                <w:szCs w:val="20"/>
              </w:rPr>
              <w:t>нения звуков из слова и определения их характера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6A0BC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B27EF">
              <w:rPr>
                <w:rFonts w:ascii="Arial" w:hAnsi="Arial" w:cs="Arial"/>
                <w:sz w:val="20"/>
                <w:szCs w:val="20"/>
              </w:rPr>
              <w:t>Различение слова и пре</w:t>
            </w:r>
            <w:r w:rsidRPr="007B27EF">
              <w:rPr>
                <w:rFonts w:ascii="Arial" w:hAnsi="Arial" w:cs="Arial"/>
                <w:sz w:val="20"/>
                <w:szCs w:val="20"/>
              </w:rPr>
              <w:t>д</w:t>
            </w:r>
            <w:r w:rsidRPr="007B27EF">
              <w:rPr>
                <w:rFonts w:ascii="Arial" w:hAnsi="Arial" w:cs="Arial"/>
                <w:sz w:val="20"/>
                <w:szCs w:val="20"/>
              </w:rPr>
              <w:t>ложения. Разграничение речевых и неречевых зв</w:t>
            </w:r>
            <w:r w:rsidRPr="007B27EF">
              <w:rPr>
                <w:rFonts w:ascii="Arial" w:hAnsi="Arial" w:cs="Arial"/>
                <w:sz w:val="20"/>
                <w:szCs w:val="20"/>
              </w:rPr>
              <w:t>у</w:t>
            </w:r>
            <w:r w:rsidRPr="007B27EF">
              <w:rPr>
                <w:rFonts w:ascii="Arial" w:hAnsi="Arial" w:cs="Arial"/>
                <w:sz w:val="20"/>
                <w:szCs w:val="20"/>
              </w:rPr>
              <w:t>ков. Понятие слога как ест</w:t>
            </w:r>
            <w:r w:rsidRPr="007B27EF">
              <w:rPr>
                <w:rFonts w:ascii="Arial" w:hAnsi="Arial" w:cs="Arial"/>
                <w:sz w:val="20"/>
                <w:szCs w:val="20"/>
              </w:rPr>
              <w:t>е</w:t>
            </w:r>
            <w:r w:rsidRPr="007B27EF">
              <w:rPr>
                <w:rFonts w:ascii="Arial" w:hAnsi="Arial" w:cs="Arial"/>
                <w:sz w:val="20"/>
                <w:szCs w:val="20"/>
              </w:rPr>
              <w:t>ственной произносительной единицы.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7EF">
              <w:rPr>
                <w:rFonts w:ascii="Arial" w:hAnsi="Arial" w:cs="Arial"/>
                <w:sz w:val="20"/>
                <w:szCs w:val="20"/>
              </w:rPr>
              <w:t>Деление слов на слоги.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B27EF">
              <w:rPr>
                <w:rFonts w:ascii="Arial" w:hAnsi="Arial" w:cs="Arial"/>
                <w:i/>
                <w:sz w:val="20"/>
                <w:szCs w:val="20"/>
              </w:rPr>
              <w:t>Умение участвовать в ко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>лективной беседе</w:t>
            </w:r>
            <w:r w:rsidRPr="007B27EF">
              <w:rPr>
                <w:rFonts w:ascii="Arial" w:hAnsi="Arial" w:cs="Arial"/>
                <w:sz w:val="20"/>
                <w:szCs w:val="20"/>
              </w:rPr>
              <w:t xml:space="preserve">, в общих наблюдениях. 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 xml:space="preserve">Сопоставлять </w:t>
            </w:r>
            <w:r w:rsidRPr="007B27EF">
              <w:rPr>
                <w:rFonts w:ascii="Arial" w:hAnsi="Arial" w:cs="Arial"/>
                <w:sz w:val="20"/>
                <w:szCs w:val="20"/>
              </w:rPr>
              <w:t>первый и последний звуки в слове, сравнивать их, выя</w:t>
            </w:r>
            <w:r w:rsidRPr="007B27EF">
              <w:rPr>
                <w:rFonts w:ascii="Arial" w:hAnsi="Arial" w:cs="Arial"/>
                <w:sz w:val="20"/>
                <w:szCs w:val="20"/>
              </w:rPr>
              <w:t>в</w:t>
            </w:r>
            <w:r w:rsidRPr="007B27EF">
              <w:rPr>
                <w:rFonts w:ascii="Arial" w:hAnsi="Arial" w:cs="Arial"/>
                <w:sz w:val="20"/>
                <w:szCs w:val="20"/>
              </w:rPr>
              <w:t>лять особенности их произн</w:t>
            </w:r>
            <w:r w:rsidRPr="007B27EF">
              <w:rPr>
                <w:rFonts w:ascii="Arial" w:hAnsi="Arial" w:cs="Arial"/>
                <w:sz w:val="20"/>
                <w:szCs w:val="20"/>
              </w:rPr>
              <w:t>е</w:t>
            </w:r>
            <w:r w:rsidRPr="007B27EF">
              <w:rPr>
                <w:rFonts w:ascii="Arial" w:hAnsi="Arial" w:cs="Arial"/>
                <w:sz w:val="20"/>
                <w:szCs w:val="20"/>
              </w:rPr>
              <w:t xml:space="preserve">сения. 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>Ставить фонетич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>ский опыт</w:t>
            </w:r>
            <w:r w:rsidRPr="007B27EF">
              <w:rPr>
                <w:rFonts w:ascii="Arial" w:hAnsi="Arial" w:cs="Arial"/>
                <w:sz w:val="20"/>
                <w:szCs w:val="20"/>
              </w:rPr>
              <w:t>: пытаться прои</w:t>
            </w:r>
            <w:r w:rsidRPr="007B27EF">
              <w:rPr>
                <w:rFonts w:ascii="Arial" w:hAnsi="Arial" w:cs="Arial"/>
                <w:sz w:val="20"/>
                <w:szCs w:val="20"/>
              </w:rPr>
              <w:t>з</w:t>
            </w:r>
            <w:r w:rsidRPr="007B27EF">
              <w:rPr>
                <w:rFonts w:ascii="Arial" w:hAnsi="Arial" w:cs="Arial"/>
                <w:sz w:val="20"/>
                <w:szCs w:val="20"/>
              </w:rPr>
              <w:t xml:space="preserve">носить звуки слова заданным способом. 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>Слушать инфо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 xml:space="preserve">мацию </w:t>
            </w:r>
            <w:r w:rsidRPr="007B27EF">
              <w:rPr>
                <w:rFonts w:ascii="Arial" w:hAnsi="Arial" w:cs="Arial"/>
                <w:sz w:val="20"/>
                <w:szCs w:val="20"/>
              </w:rPr>
              <w:t>учителя о делении звуков на гласные и согла</w:t>
            </w:r>
            <w:r w:rsidRPr="007B27EF">
              <w:rPr>
                <w:rFonts w:ascii="Arial" w:hAnsi="Arial" w:cs="Arial"/>
                <w:sz w:val="20"/>
                <w:szCs w:val="20"/>
              </w:rPr>
              <w:t>с</w:t>
            </w:r>
            <w:r w:rsidRPr="007B27EF">
              <w:rPr>
                <w:rFonts w:ascii="Arial" w:hAnsi="Arial" w:cs="Arial"/>
                <w:sz w:val="20"/>
                <w:szCs w:val="20"/>
              </w:rPr>
              <w:t xml:space="preserve">ные. 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>Формулировать (совм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>стно с учителем) вывод</w:t>
            </w:r>
            <w:r w:rsidRPr="007B27EF">
              <w:rPr>
                <w:rFonts w:ascii="Arial" w:hAnsi="Arial" w:cs="Arial"/>
                <w:sz w:val="20"/>
                <w:szCs w:val="20"/>
              </w:rPr>
              <w:t xml:space="preserve"> об особенностях произн</w:t>
            </w:r>
            <w:r w:rsidRPr="007B27EF">
              <w:rPr>
                <w:rFonts w:ascii="Arial" w:hAnsi="Arial" w:cs="Arial"/>
                <w:sz w:val="20"/>
                <w:szCs w:val="20"/>
              </w:rPr>
              <w:t>е</w:t>
            </w:r>
            <w:r w:rsidRPr="007B27EF">
              <w:rPr>
                <w:rFonts w:ascii="Arial" w:hAnsi="Arial" w:cs="Arial"/>
                <w:sz w:val="20"/>
                <w:szCs w:val="20"/>
              </w:rPr>
              <w:t xml:space="preserve">сения этих звуков, выявлять способ их различения. </w:t>
            </w:r>
            <w:r w:rsidRPr="007B27EF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7B27EF">
              <w:rPr>
                <w:rFonts w:ascii="Arial" w:hAnsi="Arial" w:cs="Arial"/>
                <w:sz w:val="20"/>
                <w:szCs w:val="20"/>
              </w:rPr>
              <w:t xml:space="preserve"> намеченный способ действия, различать гласные и согла</w:t>
            </w:r>
            <w:r w:rsidRPr="007B27EF">
              <w:rPr>
                <w:rFonts w:ascii="Arial" w:hAnsi="Arial" w:cs="Arial"/>
                <w:sz w:val="20"/>
                <w:szCs w:val="20"/>
              </w:rPr>
              <w:t>с</w:t>
            </w:r>
            <w:r w:rsidRPr="007B27EF">
              <w:rPr>
                <w:rFonts w:ascii="Arial" w:hAnsi="Arial" w:cs="Arial"/>
                <w:sz w:val="20"/>
                <w:szCs w:val="20"/>
              </w:rPr>
              <w:t>ные звуки, обозначать их с</w:t>
            </w:r>
            <w:r w:rsidRPr="007B27EF">
              <w:rPr>
                <w:rFonts w:ascii="Arial" w:hAnsi="Arial" w:cs="Arial"/>
                <w:sz w:val="20"/>
                <w:szCs w:val="20"/>
              </w:rPr>
              <w:t>о</w:t>
            </w:r>
            <w:r w:rsidRPr="007B27EF">
              <w:rPr>
                <w:rFonts w:ascii="Arial" w:hAnsi="Arial" w:cs="Arial"/>
                <w:sz w:val="20"/>
                <w:szCs w:val="20"/>
              </w:rPr>
              <w:t>ответствующими условными значками.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639" w:type="dxa"/>
            <w:gridSpan w:val="11"/>
          </w:tcPr>
          <w:p w:rsidR="00F26D94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  <w:p w:rsidR="00463331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0" w:type="dxa"/>
            <w:gridSpan w:val="2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Звуки гла</w:t>
            </w:r>
            <w:r w:rsidRPr="00B93702">
              <w:rPr>
                <w:rFonts w:ascii="Arial" w:hAnsi="Arial" w:cs="Arial"/>
                <w:sz w:val="20"/>
                <w:szCs w:val="20"/>
              </w:rPr>
              <w:t>с</w:t>
            </w:r>
            <w:r w:rsidRPr="00B93702">
              <w:rPr>
                <w:rFonts w:ascii="Arial" w:hAnsi="Arial" w:cs="Arial"/>
                <w:sz w:val="20"/>
                <w:szCs w:val="20"/>
              </w:rPr>
              <w:t>ные и согласные: закр</w:t>
            </w:r>
            <w:r w:rsidRPr="00B93702">
              <w:rPr>
                <w:rFonts w:ascii="Arial" w:hAnsi="Arial" w:cs="Arial"/>
                <w:sz w:val="20"/>
                <w:szCs w:val="20"/>
              </w:rPr>
              <w:t>е</w:t>
            </w:r>
            <w:r w:rsidRPr="00B93702">
              <w:rPr>
                <w:rFonts w:ascii="Arial" w:hAnsi="Arial" w:cs="Arial"/>
                <w:sz w:val="20"/>
                <w:szCs w:val="20"/>
              </w:rPr>
              <w:t>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976AD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</w:t>
            </w:r>
            <w:r w:rsidRPr="008F43D0">
              <w:rPr>
                <w:rFonts w:ascii="Arial" w:hAnsi="Arial" w:cs="Arial"/>
                <w:sz w:val="20"/>
                <w:szCs w:val="20"/>
              </w:rPr>
              <w:t xml:space="preserve"> выполн</w:t>
            </w:r>
            <w:r>
              <w:rPr>
                <w:rFonts w:ascii="Arial" w:hAnsi="Arial" w:cs="Arial"/>
                <w:sz w:val="20"/>
                <w:szCs w:val="20"/>
              </w:rPr>
              <w:t>ять</w:t>
            </w:r>
            <w:r w:rsidRPr="008F43D0">
              <w:rPr>
                <w:rFonts w:ascii="Arial" w:hAnsi="Arial" w:cs="Arial"/>
                <w:sz w:val="20"/>
                <w:szCs w:val="20"/>
              </w:rPr>
              <w:t xml:space="preserve"> фонет</w:t>
            </w:r>
            <w:r w:rsidRPr="008F43D0">
              <w:rPr>
                <w:rFonts w:ascii="Arial" w:hAnsi="Arial" w:cs="Arial"/>
                <w:sz w:val="20"/>
                <w:szCs w:val="20"/>
              </w:rPr>
              <w:t>и</w:t>
            </w:r>
            <w:r w:rsidRPr="008F43D0">
              <w:rPr>
                <w:rFonts w:ascii="Arial" w:hAnsi="Arial" w:cs="Arial"/>
                <w:sz w:val="20"/>
                <w:szCs w:val="20"/>
              </w:rPr>
              <w:t>ческ</w:t>
            </w:r>
            <w:r>
              <w:rPr>
                <w:rFonts w:ascii="Arial" w:hAnsi="Arial" w:cs="Arial"/>
                <w:sz w:val="20"/>
                <w:szCs w:val="20"/>
              </w:rPr>
              <w:t>ий</w:t>
            </w:r>
            <w:r w:rsidRPr="008F43D0">
              <w:rPr>
                <w:rFonts w:ascii="Arial" w:hAnsi="Arial" w:cs="Arial"/>
                <w:sz w:val="20"/>
                <w:szCs w:val="20"/>
              </w:rPr>
              <w:t xml:space="preserve"> анализ слов, ча</w:t>
            </w:r>
            <w:r w:rsidRPr="008F43D0">
              <w:rPr>
                <w:rFonts w:ascii="Arial" w:hAnsi="Arial" w:cs="Arial"/>
                <w:sz w:val="20"/>
                <w:szCs w:val="20"/>
              </w:rPr>
              <w:t>с</w:t>
            </w:r>
            <w:r w:rsidRPr="008F43D0">
              <w:rPr>
                <w:rFonts w:ascii="Arial" w:hAnsi="Arial" w:cs="Arial"/>
                <w:sz w:val="20"/>
                <w:szCs w:val="20"/>
              </w:rPr>
              <w:t>тичн</w:t>
            </w:r>
            <w:r>
              <w:rPr>
                <w:rFonts w:ascii="Arial" w:hAnsi="Arial" w:cs="Arial"/>
                <w:sz w:val="20"/>
                <w:szCs w:val="20"/>
              </w:rPr>
              <w:t>ый</w:t>
            </w:r>
            <w:r w:rsidRPr="008F43D0">
              <w:rPr>
                <w:rFonts w:ascii="Arial" w:hAnsi="Arial" w:cs="Arial"/>
                <w:sz w:val="20"/>
                <w:szCs w:val="20"/>
              </w:rPr>
              <w:t xml:space="preserve"> и полн</w:t>
            </w:r>
            <w:r>
              <w:rPr>
                <w:rFonts w:ascii="Arial" w:hAnsi="Arial" w:cs="Arial"/>
                <w:sz w:val="20"/>
                <w:szCs w:val="20"/>
              </w:rPr>
              <w:t>ый.</w:t>
            </w:r>
            <w:r w:rsidRPr="00EE35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E35DD">
              <w:rPr>
                <w:rFonts w:ascii="Arial" w:hAnsi="Arial" w:cs="Arial"/>
                <w:sz w:val="20"/>
                <w:szCs w:val="20"/>
              </w:rPr>
              <w:t>Соотн</w:t>
            </w:r>
            <w:r w:rsidRPr="00EE35DD">
              <w:rPr>
                <w:rFonts w:ascii="Arial" w:hAnsi="Arial" w:cs="Arial"/>
                <w:sz w:val="20"/>
                <w:szCs w:val="20"/>
              </w:rPr>
              <w:t>о</w:t>
            </w:r>
            <w:r w:rsidRPr="00EE35DD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8F43D0">
              <w:rPr>
                <w:rFonts w:ascii="Arial" w:hAnsi="Arial" w:cs="Arial"/>
                <w:sz w:val="20"/>
                <w:szCs w:val="20"/>
              </w:rPr>
              <w:t xml:space="preserve"> слова со звуковыми моделями; классифицир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8F43D0">
              <w:rPr>
                <w:rFonts w:ascii="Arial" w:hAnsi="Arial" w:cs="Arial"/>
                <w:sz w:val="20"/>
                <w:szCs w:val="20"/>
              </w:rPr>
              <w:t xml:space="preserve"> слова в зависимости от характеристики звуков.</w:t>
            </w:r>
          </w:p>
        </w:tc>
        <w:tc>
          <w:tcPr>
            <w:tcW w:w="2859" w:type="dxa"/>
          </w:tcPr>
          <w:p w:rsidR="00F26D94" w:rsidRPr="006A0BC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F43D0">
              <w:rPr>
                <w:rFonts w:ascii="Arial" w:hAnsi="Arial" w:cs="Arial"/>
                <w:sz w:val="20"/>
                <w:szCs w:val="20"/>
              </w:rPr>
              <w:t>Понятие слога как естес</w:t>
            </w:r>
            <w:r w:rsidRPr="008F43D0">
              <w:rPr>
                <w:rFonts w:ascii="Arial" w:hAnsi="Arial" w:cs="Arial"/>
                <w:sz w:val="20"/>
                <w:szCs w:val="20"/>
              </w:rPr>
              <w:t>т</w:t>
            </w:r>
            <w:r w:rsidRPr="008F43D0">
              <w:rPr>
                <w:rFonts w:ascii="Arial" w:hAnsi="Arial" w:cs="Arial"/>
                <w:sz w:val="20"/>
                <w:szCs w:val="20"/>
              </w:rPr>
              <w:t>венной произносительной единицы.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3D0">
              <w:rPr>
                <w:rFonts w:ascii="Arial" w:hAnsi="Arial" w:cs="Arial"/>
                <w:sz w:val="20"/>
                <w:szCs w:val="20"/>
              </w:rPr>
              <w:t>Деление слов на слоги. Постановка удар</w:t>
            </w:r>
            <w:r w:rsidRPr="008F43D0">
              <w:rPr>
                <w:rFonts w:ascii="Arial" w:hAnsi="Arial" w:cs="Arial"/>
                <w:sz w:val="20"/>
                <w:szCs w:val="20"/>
              </w:rPr>
              <w:t>е</w:t>
            </w:r>
            <w:r w:rsidRPr="008F43D0">
              <w:rPr>
                <w:rFonts w:ascii="Arial" w:hAnsi="Arial" w:cs="Arial"/>
                <w:sz w:val="20"/>
                <w:szCs w:val="20"/>
              </w:rPr>
              <w:t>ния. Смыслоразличител</w:t>
            </w:r>
            <w:r w:rsidRPr="008F43D0">
              <w:rPr>
                <w:rFonts w:ascii="Arial" w:hAnsi="Arial" w:cs="Arial"/>
                <w:sz w:val="20"/>
                <w:szCs w:val="20"/>
              </w:rPr>
              <w:t>ь</w:t>
            </w:r>
            <w:r w:rsidRPr="008F43D0">
              <w:rPr>
                <w:rFonts w:ascii="Arial" w:hAnsi="Arial" w:cs="Arial"/>
                <w:sz w:val="20"/>
                <w:szCs w:val="20"/>
              </w:rPr>
              <w:t>ная роль ударения в словах</w:t>
            </w:r>
          </w:p>
        </w:tc>
        <w:tc>
          <w:tcPr>
            <w:tcW w:w="3025" w:type="dxa"/>
          </w:tcPr>
          <w:p w:rsidR="00F26D94" w:rsidRPr="00500A7C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500A7C">
              <w:rPr>
                <w:rFonts w:ascii="Arial" w:hAnsi="Arial" w:cs="Arial"/>
                <w:i/>
                <w:spacing w:val="2"/>
                <w:sz w:val="20"/>
                <w:szCs w:val="20"/>
              </w:rPr>
              <w:t>Понимать задачу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 xml:space="preserve"> работы на уроке. </w:t>
            </w:r>
            <w:r w:rsidRPr="00500A7C">
              <w:rPr>
                <w:rFonts w:ascii="Arial" w:hAnsi="Arial" w:cs="Arial"/>
                <w:i/>
                <w:spacing w:val="2"/>
                <w:sz w:val="20"/>
                <w:szCs w:val="20"/>
              </w:rPr>
              <w:t>Моделировать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 xml:space="preserve"> звук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>вой состав слова, отражая последовательность и хара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 xml:space="preserve">теристику звуков как гласных и согласных. </w:t>
            </w:r>
            <w:r w:rsidRPr="00500A7C">
              <w:rPr>
                <w:rFonts w:ascii="Arial" w:hAnsi="Arial" w:cs="Arial"/>
                <w:i/>
                <w:spacing w:val="2"/>
                <w:sz w:val="20"/>
                <w:szCs w:val="20"/>
              </w:rPr>
              <w:t>Контролир</w:t>
            </w:r>
            <w:r w:rsidRPr="00500A7C">
              <w:rPr>
                <w:rFonts w:ascii="Arial" w:hAnsi="Arial" w:cs="Arial"/>
                <w:i/>
                <w:spacing w:val="2"/>
                <w:sz w:val="20"/>
                <w:szCs w:val="20"/>
              </w:rPr>
              <w:t>о</w:t>
            </w:r>
            <w:r w:rsidRPr="00500A7C">
              <w:rPr>
                <w:rFonts w:ascii="Arial" w:hAnsi="Arial" w:cs="Arial"/>
                <w:i/>
                <w:spacing w:val="2"/>
                <w:sz w:val="20"/>
                <w:szCs w:val="20"/>
              </w:rPr>
              <w:t>вать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 xml:space="preserve"> процесс звукового ан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>лиза и оценивать его пр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 xml:space="preserve">вильность. </w:t>
            </w:r>
            <w:r w:rsidRPr="00500A7C">
              <w:rPr>
                <w:rFonts w:ascii="Arial" w:hAnsi="Arial" w:cs="Arial"/>
                <w:i/>
                <w:spacing w:val="2"/>
                <w:sz w:val="20"/>
                <w:szCs w:val="20"/>
              </w:rPr>
              <w:t>Участвовать в б</w:t>
            </w:r>
            <w:r w:rsidRPr="00500A7C">
              <w:rPr>
                <w:rFonts w:ascii="Arial" w:hAnsi="Arial" w:cs="Arial"/>
                <w:i/>
                <w:spacing w:val="2"/>
                <w:sz w:val="20"/>
                <w:szCs w:val="20"/>
              </w:rPr>
              <w:t>е</w:t>
            </w:r>
            <w:r w:rsidRPr="00500A7C">
              <w:rPr>
                <w:rFonts w:ascii="Arial" w:hAnsi="Arial" w:cs="Arial"/>
                <w:i/>
                <w:spacing w:val="2"/>
                <w:sz w:val="20"/>
                <w:szCs w:val="20"/>
              </w:rPr>
              <w:t>седе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 xml:space="preserve"> по обсуждаемым на уроке проблемам, высказ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>ы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>вать свою точку зрения и выслушивать чужую; собл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>ю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>дать правила речевого пов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500A7C">
              <w:rPr>
                <w:rFonts w:ascii="Arial" w:hAnsi="Arial" w:cs="Arial"/>
                <w:spacing w:val="2"/>
                <w:sz w:val="20"/>
                <w:szCs w:val="20"/>
              </w:rPr>
              <w:t xml:space="preserve">дения. 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стие в диал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ге.</w:t>
            </w:r>
          </w:p>
        </w:tc>
        <w:tc>
          <w:tcPr>
            <w:tcW w:w="609" w:type="dxa"/>
            <w:gridSpan w:val="9"/>
          </w:tcPr>
          <w:p w:rsidR="00F26D94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463331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0" w:type="dxa"/>
            <w:gridSpan w:val="4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Ударение. Уда</w:t>
            </w:r>
            <w:r w:rsidRPr="00B93702">
              <w:rPr>
                <w:rFonts w:ascii="Arial" w:hAnsi="Arial" w:cs="Arial"/>
                <w:sz w:val="20"/>
                <w:szCs w:val="20"/>
              </w:rPr>
              <w:t>р</w:t>
            </w:r>
            <w:r w:rsidRPr="00B93702">
              <w:rPr>
                <w:rFonts w:ascii="Arial" w:hAnsi="Arial" w:cs="Arial"/>
                <w:sz w:val="20"/>
                <w:szCs w:val="20"/>
              </w:rPr>
              <w:t>ные и безударные гласные зв</w:t>
            </w:r>
            <w:r w:rsidRPr="00B93702">
              <w:rPr>
                <w:rFonts w:ascii="Arial" w:hAnsi="Arial" w:cs="Arial"/>
                <w:sz w:val="20"/>
                <w:szCs w:val="20"/>
              </w:rPr>
              <w:t>у</w:t>
            </w:r>
            <w:r w:rsidRPr="00B93702">
              <w:rPr>
                <w:rFonts w:ascii="Arial" w:hAnsi="Arial" w:cs="Arial"/>
                <w:sz w:val="20"/>
                <w:szCs w:val="20"/>
              </w:rPr>
              <w:t>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976AD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0402E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 с приёмом определения ударного гласного звука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 Характер</w:t>
            </w:r>
            <w:r w:rsidRPr="00C0402E">
              <w:rPr>
                <w:rFonts w:ascii="Arial" w:hAnsi="Arial" w:cs="Arial"/>
                <w:sz w:val="20"/>
                <w:szCs w:val="20"/>
              </w:rPr>
              <w:t>и</w:t>
            </w:r>
            <w:r w:rsidRPr="00C0402E"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 звуковой состав сл</w:t>
            </w:r>
            <w:r w:rsidRPr="00C0402E">
              <w:rPr>
                <w:rFonts w:ascii="Arial" w:hAnsi="Arial" w:cs="Arial"/>
                <w:sz w:val="20"/>
                <w:szCs w:val="20"/>
              </w:rPr>
              <w:t>о</w:t>
            </w:r>
            <w:r w:rsidRPr="00C0402E">
              <w:rPr>
                <w:rFonts w:ascii="Arial" w:hAnsi="Arial" w:cs="Arial"/>
                <w:sz w:val="20"/>
                <w:szCs w:val="20"/>
              </w:rPr>
              <w:t>ва по его модели; выбир</w:t>
            </w:r>
            <w:r w:rsidRPr="00C0402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 слова, подходящие к м</w:t>
            </w:r>
            <w:r w:rsidRPr="00C0402E">
              <w:rPr>
                <w:rFonts w:ascii="Arial" w:hAnsi="Arial" w:cs="Arial"/>
                <w:sz w:val="20"/>
                <w:szCs w:val="20"/>
              </w:rPr>
              <w:t>о</w:t>
            </w:r>
            <w:r w:rsidRPr="00C0402E">
              <w:rPr>
                <w:rFonts w:ascii="Arial" w:hAnsi="Arial" w:cs="Arial"/>
                <w:sz w:val="20"/>
                <w:szCs w:val="20"/>
              </w:rPr>
              <w:t>дели.</w:t>
            </w:r>
          </w:p>
        </w:tc>
        <w:tc>
          <w:tcPr>
            <w:tcW w:w="2859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ереносить понятие «ударный» и «безударный» слог на гласный звук как 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основу слога; обозначать ударные и безударные гла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с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ные звуки условными значк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ми. Умение соотносить звук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вые модели слов и слова; группировать слова в соо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т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ветствии с моделями; пров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рять звуковые схемы слов, находить в них «ошибки».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C7AEB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 описание ситу</w:t>
            </w:r>
            <w:r w:rsidRPr="00C0402E">
              <w:rPr>
                <w:rFonts w:ascii="Arial" w:hAnsi="Arial" w:cs="Arial"/>
                <w:sz w:val="20"/>
                <w:szCs w:val="20"/>
              </w:rPr>
              <w:t>а</w:t>
            </w:r>
            <w:r w:rsidRPr="00C0402E">
              <w:rPr>
                <w:rFonts w:ascii="Arial" w:hAnsi="Arial" w:cs="Arial"/>
                <w:sz w:val="20"/>
                <w:szCs w:val="20"/>
              </w:rPr>
              <w:t>ции, изображённой на ка</w:t>
            </w:r>
            <w:r w:rsidRPr="00C0402E">
              <w:rPr>
                <w:rFonts w:ascii="Arial" w:hAnsi="Arial" w:cs="Arial"/>
                <w:sz w:val="20"/>
                <w:szCs w:val="20"/>
              </w:rPr>
              <w:t>р</w:t>
            </w:r>
            <w:r w:rsidRPr="00C0402E">
              <w:rPr>
                <w:rFonts w:ascii="Arial" w:hAnsi="Arial" w:cs="Arial"/>
                <w:sz w:val="20"/>
                <w:szCs w:val="20"/>
              </w:rPr>
              <w:t>тинке букваря, предполагать и «о</w:t>
            </w:r>
            <w:r w:rsidRPr="00C0402E">
              <w:rPr>
                <w:rFonts w:ascii="Arial" w:hAnsi="Arial" w:cs="Arial"/>
                <w:sz w:val="20"/>
                <w:szCs w:val="20"/>
              </w:rPr>
              <w:t>з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вучивать» вопрос мальчика. </w:t>
            </w:r>
            <w:r w:rsidRPr="00FC7AEB"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 за произнесен</w:t>
            </w:r>
            <w:r w:rsidRPr="00C0402E">
              <w:rPr>
                <w:rFonts w:ascii="Arial" w:hAnsi="Arial" w:cs="Arial"/>
                <w:sz w:val="20"/>
                <w:szCs w:val="20"/>
              </w:rPr>
              <w:t>и</w:t>
            </w:r>
            <w:r w:rsidRPr="00C0402E">
              <w:rPr>
                <w:rFonts w:ascii="Arial" w:hAnsi="Arial" w:cs="Arial"/>
                <w:sz w:val="20"/>
                <w:szCs w:val="20"/>
              </w:rPr>
              <w:t>ем слов с интонацией уди</w:t>
            </w:r>
            <w:r w:rsidRPr="00C0402E">
              <w:rPr>
                <w:rFonts w:ascii="Arial" w:hAnsi="Arial" w:cs="Arial"/>
                <w:sz w:val="20"/>
                <w:szCs w:val="20"/>
              </w:rPr>
              <w:t>в</w:t>
            </w:r>
            <w:r w:rsidRPr="00C0402E">
              <w:rPr>
                <w:rFonts w:ascii="Arial" w:hAnsi="Arial" w:cs="Arial"/>
                <w:sz w:val="20"/>
                <w:szCs w:val="20"/>
              </w:rPr>
              <w:t>ления; сравнивать произн</w:t>
            </w:r>
            <w:r w:rsidRPr="00C0402E">
              <w:rPr>
                <w:rFonts w:ascii="Arial" w:hAnsi="Arial" w:cs="Arial"/>
                <w:sz w:val="20"/>
                <w:szCs w:val="20"/>
              </w:rPr>
              <w:t>е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сение слогов. </w:t>
            </w:r>
            <w:r w:rsidRPr="00FC7AEB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C0402E">
              <w:rPr>
                <w:rFonts w:ascii="Arial" w:hAnsi="Arial" w:cs="Arial"/>
                <w:sz w:val="20"/>
                <w:szCs w:val="20"/>
              </w:rPr>
              <w:t>н</w:t>
            </w:r>
            <w:r w:rsidRPr="00C0402E">
              <w:rPr>
                <w:rFonts w:ascii="Arial" w:hAnsi="Arial" w:cs="Arial"/>
                <w:sz w:val="20"/>
                <w:szCs w:val="20"/>
              </w:rPr>
              <w:t>формацию об ударных и бе</w:t>
            </w:r>
            <w:r w:rsidRPr="00C0402E">
              <w:rPr>
                <w:rFonts w:ascii="Arial" w:hAnsi="Arial" w:cs="Arial"/>
                <w:sz w:val="20"/>
                <w:szCs w:val="20"/>
              </w:rPr>
              <w:t>з</w:t>
            </w:r>
            <w:r w:rsidRPr="00C0402E">
              <w:rPr>
                <w:rFonts w:ascii="Arial" w:hAnsi="Arial" w:cs="Arial"/>
                <w:sz w:val="20"/>
                <w:szCs w:val="20"/>
              </w:rPr>
              <w:t>ударных слогах и их обозн</w:t>
            </w:r>
            <w:r w:rsidRPr="00C0402E">
              <w:rPr>
                <w:rFonts w:ascii="Arial" w:hAnsi="Arial" w:cs="Arial"/>
                <w:sz w:val="20"/>
                <w:szCs w:val="20"/>
              </w:rPr>
              <w:t>а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чении в схеме. </w:t>
            </w:r>
            <w:r w:rsidRPr="00FC7AEB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 действие «с удивлением спроси» как способ выявл</w:t>
            </w:r>
            <w:r w:rsidRPr="00C0402E">
              <w:rPr>
                <w:rFonts w:ascii="Arial" w:hAnsi="Arial" w:cs="Arial"/>
                <w:sz w:val="20"/>
                <w:szCs w:val="20"/>
              </w:rPr>
              <w:t>е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ния ударного слога. </w:t>
            </w:r>
            <w:r w:rsidRPr="00FC7AEB">
              <w:rPr>
                <w:rFonts w:ascii="Arial" w:hAnsi="Arial" w:cs="Arial"/>
                <w:i/>
                <w:sz w:val="20"/>
                <w:szCs w:val="20"/>
              </w:rPr>
              <w:t>Выпо</w:t>
            </w:r>
            <w:r w:rsidRPr="00FC7AEB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Pr="00FC7AEB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 нужный способ дейс</w:t>
            </w:r>
            <w:r w:rsidRPr="00C0402E">
              <w:rPr>
                <w:rFonts w:ascii="Arial" w:hAnsi="Arial" w:cs="Arial"/>
                <w:sz w:val="20"/>
                <w:szCs w:val="20"/>
              </w:rPr>
              <w:t>т</w:t>
            </w:r>
            <w:r w:rsidRPr="00C0402E">
              <w:rPr>
                <w:rFonts w:ascii="Arial" w:hAnsi="Arial" w:cs="Arial"/>
                <w:sz w:val="20"/>
                <w:szCs w:val="20"/>
              </w:rPr>
              <w:t>вия и определять место уд</w:t>
            </w:r>
            <w:r w:rsidRPr="00C0402E">
              <w:rPr>
                <w:rFonts w:ascii="Arial" w:hAnsi="Arial" w:cs="Arial"/>
                <w:sz w:val="20"/>
                <w:szCs w:val="20"/>
              </w:rPr>
              <w:t>а</w:t>
            </w:r>
            <w:r w:rsidRPr="00C0402E">
              <w:rPr>
                <w:rFonts w:ascii="Arial" w:hAnsi="Arial" w:cs="Arial"/>
                <w:sz w:val="20"/>
                <w:szCs w:val="20"/>
              </w:rPr>
              <w:t>рения в слове, разгранич</w:t>
            </w:r>
            <w:r w:rsidRPr="00C0402E">
              <w:rPr>
                <w:rFonts w:ascii="Arial" w:hAnsi="Arial" w:cs="Arial"/>
                <w:sz w:val="20"/>
                <w:szCs w:val="20"/>
              </w:rPr>
              <w:t>и</w:t>
            </w:r>
            <w:r w:rsidRPr="00C0402E">
              <w:rPr>
                <w:rFonts w:ascii="Arial" w:hAnsi="Arial" w:cs="Arial"/>
                <w:sz w:val="20"/>
                <w:szCs w:val="20"/>
              </w:rPr>
              <w:t>вать ударные и безударные слоги и гла</w:t>
            </w:r>
            <w:r w:rsidRPr="00C0402E">
              <w:rPr>
                <w:rFonts w:ascii="Arial" w:hAnsi="Arial" w:cs="Arial"/>
                <w:sz w:val="20"/>
                <w:szCs w:val="20"/>
              </w:rPr>
              <w:t>с</w:t>
            </w:r>
            <w:r w:rsidRPr="00C0402E">
              <w:rPr>
                <w:rFonts w:ascii="Arial" w:hAnsi="Arial" w:cs="Arial"/>
                <w:sz w:val="20"/>
                <w:szCs w:val="20"/>
              </w:rPr>
              <w:t xml:space="preserve">ные звуки. 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609" w:type="dxa"/>
            <w:gridSpan w:val="9"/>
          </w:tcPr>
          <w:p w:rsidR="00F26D94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  <w:p w:rsidR="00463331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0" w:type="dxa"/>
            <w:gridSpan w:val="4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Ударные и бе</w:t>
            </w:r>
            <w:r w:rsidRPr="00B93702">
              <w:rPr>
                <w:rFonts w:ascii="Arial" w:hAnsi="Arial" w:cs="Arial"/>
                <w:sz w:val="20"/>
                <w:szCs w:val="20"/>
              </w:rPr>
              <w:t>з</w:t>
            </w:r>
            <w:r w:rsidRPr="00B93702">
              <w:rPr>
                <w:rFonts w:ascii="Arial" w:hAnsi="Arial" w:cs="Arial"/>
                <w:sz w:val="20"/>
                <w:szCs w:val="20"/>
              </w:rPr>
              <w:t xml:space="preserve">ударные гласные </w:t>
            </w:r>
            <w:r w:rsidRPr="00602E58">
              <w:rPr>
                <w:rFonts w:ascii="Arial" w:hAnsi="Arial" w:cs="Arial"/>
                <w:spacing w:val="-6"/>
                <w:sz w:val="20"/>
                <w:szCs w:val="20"/>
              </w:rPr>
              <w:t>звуки: закрепл</w:t>
            </w:r>
            <w:r w:rsidRPr="00602E58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602E58">
              <w:rPr>
                <w:rFonts w:ascii="Arial" w:hAnsi="Arial" w:cs="Arial"/>
                <w:spacing w:val="-6"/>
                <w:sz w:val="20"/>
                <w:szCs w:val="20"/>
              </w:rPr>
              <w:t>ние.</w:t>
            </w:r>
            <w:r w:rsidRPr="00B93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и сист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матиз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ции.</w:t>
            </w:r>
          </w:p>
        </w:tc>
        <w:tc>
          <w:tcPr>
            <w:tcW w:w="2749" w:type="dxa"/>
          </w:tcPr>
          <w:p w:rsidR="00F26D94" w:rsidRPr="00416E45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Тренируются в</w:t>
            </w:r>
            <w:r w:rsidRPr="00416E45">
              <w:rPr>
                <w:rFonts w:ascii="Arial" w:hAnsi="Arial" w:cs="Arial"/>
                <w:sz w:val="20"/>
                <w:szCs w:val="20"/>
              </w:rPr>
              <w:t xml:space="preserve"> разгран</w:t>
            </w:r>
            <w:r w:rsidRPr="00416E45">
              <w:rPr>
                <w:rFonts w:ascii="Arial" w:hAnsi="Arial" w:cs="Arial"/>
                <w:sz w:val="20"/>
                <w:szCs w:val="20"/>
              </w:rPr>
              <w:t>и</w:t>
            </w:r>
            <w:r w:rsidRPr="00416E45">
              <w:rPr>
                <w:rFonts w:ascii="Arial" w:hAnsi="Arial" w:cs="Arial"/>
                <w:sz w:val="20"/>
                <w:szCs w:val="20"/>
              </w:rPr>
              <w:t>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16E45">
              <w:rPr>
                <w:rFonts w:ascii="Arial" w:hAnsi="Arial" w:cs="Arial"/>
                <w:sz w:val="20"/>
                <w:szCs w:val="20"/>
              </w:rPr>
              <w:t xml:space="preserve"> ударных и безуда</w:t>
            </w:r>
            <w:r w:rsidRPr="00416E45">
              <w:rPr>
                <w:rFonts w:ascii="Arial" w:hAnsi="Arial" w:cs="Arial"/>
                <w:sz w:val="20"/>
                <w:szCs w:val="20"/>
              </w:rPr>
              <w:t>р</w:t>
            </w:r>
            <w:r w:rsidRPr="00416E45">
              <w:rPr>
                <w:rFonts w:ascii="Arial" w:hAnsi="Arial" w:cs="Arial"/>
                <w:sz w:val="20"/>
                <w:szCs w:val="20"/>
              </w:rPr>
              <w:t>ных гласных звуков и сл</w:t>
            </w:r>
            <w:r w:rsidRPr="00416E45">
              <w:rPr>
                <w:rFonts w:ascii="Arial" w:hAnsi="Arial" w:cs="Arial"/>
                <w:sz w:val="20"/>
                <w:szCs w:val="20"/>
              </w:rPr>
              <w:t>о</w:t>
            </w:r>
            <w:r w:rsidRPr="00416E45">
              <w:rPr>
                <w:rFonts w:ascii="Arial" w:hAnsi="Arial" w:cs="Arial"/>
                <w:sz w:val="20"/>
                <w:szCs w:val="20"/>
              </w:rPr>
              <w:t>гов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16E45">
              <w:rPr>
                <w:rFonts w:ascii="Arial" w:hAnsi="Arial" w:cs="Arial"/>
                <w:sz w:val="20"/>
                <w:szCs w:val="20"/>
              </w:rPr>
              <w:t>Моделир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416E45">
              <w:rPr>
                <w:rFonts w:ascii="Arial" w:hAnsi="Arial" w:cs="Arial"/>
                <w:sz w:val="20"/>
                <w:szCs w:val="20"/>
              </w:rPr>
              <w:t xml:space="preserve"> звуковой состав слов, отражая п</w:t>
            </w:r>
            <w:r w:rsidRPr="00416E45">
              <w:rPr>
                <w:rFonts w:ascii="Arial" w:hAnsi="Arial" w:cs="Arial"/>
                <w:sz w:val="20"/>
                <w:szCs w:val="20"/>
              </w:rPr>
              <w:t>о</w:t>
            </w:r>
            <w:r w:rsidRPr="00416E45">
              <w:rPr>
                <w:rFonts w:ascii="Arial" w:hAnsi="Arial" w:cs="Arial"/>
                <w:sz w:val="20"/>
                <w:szCs w:val="20"/>
              </w:rPr>
              <w:t>следовательность звуков и их характеристику.</w:t>
            </w:r>
          </w:p>
        </w:tc>
        <w:tc>
          <w:tcPr>
            <w:tcW w:w="2859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416E45">
              <w:rPr>
                <w:rFonts w:ascii="Arial" w:hAnsi="Arial" w:cs="Arial"/>
                <w:sz w:val="20"/>
                <w:szCs w:val="20"/>
              </w:rPr>
              <w:t>равнивать слова, отличающиеся удар</w:t>
            </w:r>
            <w:r w:rsidRPr="00416E45">
              <w:rPr>
                <w:rFonts w:ascii="Arial" w:hAnsi="Arial" w:cs="Arial"/>
                <w:sz w:val="20"/>
                <w:szCs w:val="20"/>
              </w:rPr>
              <w:t>е</w:t>
            </w:r>
            <w:r w:rsidRPr="00416E45">
              <w:rPr>
                <w:rFonts w:ascii="Arial" w:hAnsi="Arial" w:cs="Arial"/>
                <w:sz w:val="20"/>
                <w:szCs w:val="20"/>
              </w:rPr>
              <w:t>нием.</w:t>
            </w:r>
            <w:r>
              <w:t xml:space="preserve"> </w:t>
            </w:r>
            <w:r w:rsidRPr="00416E45">
              <w:rPr>
                <w:rFonts w:ascii="Arial" w:hAnsi="Arial" w:cs="Arial"/>
                <w:sz w:val="20"/>
                <w:szCs w:val="20"/>
              </w:rPr>
              <w:t>Обозначение звуков на сх</w:t>
            </w:r>
            <w:r w:rsidRPr="00416E45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ме </w:t>
            </w:r>
            <w:r w:rsidRPr="00416E45">
              <w:rPr>
                <w:rFonts w:ascii="Arial" w:hAnsi="Arial" w:cs="Arial"/>
                <w:sz w:val="20"/>
                <w:szCs w:val="20"/>
              </w:rPr>
              <w:t>артикуляционно-обоснованными условными значками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16E45">
              <w:rPr>
                <w:rFonts w:ascii="Arial" w:hAnsi="Arial" w:cs="Arial"/>
                <w:sz w:val="20"/>
                <w:szCs w:val="20"/>
              </w:rPr>
              <w:t xml:space="preserve">По значкам-заданиям </w:t>
            </w:r>
            <w:r w:rsidRPr="001C147C">
              <w:rPr>
                <w:rFonts w:ascii="Arial" w:hAnsi="Arial" w:cs="Arial"/>
                <w:i/>
                <w:sz w:val="20"/>
                <w:szCs w:val="20"/>
              </w:rPr>
              <w:t>осозн</w:t>
            </w:r>
            <w:r w:rsidRPr="001C147C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1C147C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416E45">
              <w:rPr>
                <w:rFonts w:ascii="Arial" w:hAnsi="Arial" w:cs="Arial"/>
                <w:sz w:val="20"/>
                <w:szCs w:val="20"/>
              </w:rPr>
              <w:t xml:space="preserve"> учебную задачу урока. </w:t>
            </w:r>
            <w:r w:rsidRPr="001C147C">
              <w:rPr>
                <w:rFonts w:ascii="Arial" w:hAnsi="Arial" w:cs="Arial"/>
                <w:i/>
                <w:sz w:val="20"/>
                <w:szCs w:val="20"/>
              </w:rPr>
              <w:t>Соотносить</w:t>
            </w:r>
            <w:r w:rsidRPr="00416E45">
              <w:rPr>
                <w:rFonts w:ascii="Arial" w:hAnsi="Arial" w:cs="Arial"/>
                <w:sz w:val="20"/>
                <w:szCs w:val="20"/>
              </w:rPr>
              <w:t xml:space="preserve"> изображения предметов, их названия и модели слов; группировать слова по их моделям. </w:t>
            </w:r>
            <w:r w:rsidRPr="001C147C">
              <w:rPr>
                <w:rFonts w:ascii="Arial" w:hAnsi="Arial" w:cs="Arial"/>
                <w:i/>
                <w:sz w:val="20"/>
                <w:szCs w:val="20"/>
              </w:rPr>
              <w:t xml:space="preserve">Делать вывод </w:t>
            </w:r>
            <w:r w:rsidRPr="00416E45">
              <w:rPr>
                <w:rFonts w:ascii="Arial" w:hAnsi="Arial" w:cs="Arial"/>
                <w:sz w:val="20"/>
                <w:szCs w:val="20"/>
              </w:rPr>
              <w:t>о смыслоразличител</w:t>
            </w:r>
            <w:r w:rsidRPr="00416E45">
              <w:rPr>
                <w:rFonts w:ascii="Arial" w:hAnsi="Arial" w:cs="Arial"/>
                <w:sz w:val="20"/>
                <w:szCs w:val="20"/>
              </w:rPr>
              <w:t>ь</w:t>
            </w:r>
            <w:r w:rsidRPr="00416E45">
              <w:rPr>
                <w:rFonts w:ascii="Arial" w:hAnsi="Arial" w:cs="Arial"/>
                <w:sz w:val="20"/>
                <w:szCs w:val="20"/>
              </w:rPr>
              <w:t xml:space="preserve">ной роли ударения. </w:t>
            </w:r>
            <w:r w:rsidRPr="001C147C">
              <w:rPr>
                <w:rFonts w:ascii="Arial" w:hAnsi="Arial" w:cs="Arial"/>
                <w:i/>
                <w:sz w:val="20"/>
                <w:szCs w:val="20"/>
              </w:rPr>
              <w:t>Обо</w:t>
            </w:r>
            <w:r w:rsidRPr="001C147C"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Pr="001C147C">
              <w:rPr>
                <w:rFonts w:ascii="Arial" w:hAnsi="Arial" w:cs="Arial"/>
                <w:i/>
                <w:sz w:val="20"/>
                <w:szCs w:val="20"/>
              </w:rPr>
              <w:t xml:space="preserve">щать </w:t>
            </w:r>
            <w:r w:rsidRPr="00416E45">
              <w:rPr>
                <w:rFonts w:ascii="Arial" w:hAnsi="Arial" w:cs="Arial"/>
                <w:sz w:val="20"/>
                <w:szCs w:val="20"/>
              </w:rPr>
              <w:t>сведения о звуках речи, строить дел</w:t>
            </w:r>
            <w:r w:rsidRPr="00416E45">
              <w:rPr>
                <w:rFonts w:ascii="Arial" w:hAnsi="Arial" w:cs="Arial"/>
                <w:sz w:val="20"/>
                <w:szCs w:val="20"/>
              </w:rPr>
              <w:t>о</w:t>
            </w:r>
            <w:r w:rsidRPr="00416E45">
              <w:rPr>
                <w:rFonts w:ascii="Arial" w:hAnsi="Arial" w:cs="Arial"/>
                <w:sz w:val="20"/>
                <w:szCs w:val="20"/>
              </w:rPr>
              <w:t>вой монолог на основе модели.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выск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ний. 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09" w:type="dxa"/>
            <w:gridSpan w:val="9"/>
          </w:tcPr>
          <w:p w:rsidR="00F26D94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463331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0" w:type="dxa"/>
            <w:gridSpan w:val="4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Согласные звуки: твёрдые и мя</w:t>
            </w:r>
            <w:r w:rsidRPr="00B93702">
              <w:rPr>
                <w:rFonts w:ascii="Arial" w:hAnsi="Arial" w:cs="Arial"/>
                <w:sz w:val="20"/>
                <w:szCs w:val="20"/>
              </w:rPr>
              <w:t>г</w:t>
            </w:r>
            <w:r w:rsidRPr="00B93702">
              <w:rPr>
                <w:rFonts w:ascii="Arial" w:hAnsi="Arial" w:cs="Arial"/>
                <w:sz w:val="20"/>
                <w:szCs w:val="20"/>
              </w:rPr>
              <w:t xml:space="preserve">кие. 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416E45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854E3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F854E3">
              <w:rPr>
                <w:rFonts w:ascii="Arial" w:hAnsi="Arial" w:cs="Arial"/>
                <w:sz w:val="20"/>
                <w:szCs w:val="20"/>
              </w:rPr>
              <w:t xml:space="preserve"> с характер</w:t>
            </w:r>
            <w:r w:rsidRPr="00F854E3">
              <w:rPr>
                <w:rFonts w:ascii="Arial" w:hAnsi="Arial" w:cs="Arial"/>
                <w:sz w:val="20"/>
                <w:szCs w:val="20"/>
              </w:rPr>
              <w:t>и</w:t>
            </w:r>
            <w:r w:rsidRPr="00F854E3">
              <w:rPr>
                <w:rFonts w:ascii="Arial" w:hAnsi="Arial" w:cs="Arial"/>
                <w:sz w:val="20"/>
                <w:szCs w:val="20"/>
              </w:rPr>
              <w:t>стиками твёрдых и мягких согласных звуков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854E3">
              <w:rPr>
                <w:rFonts w:ascii="Arial" w:hAnsi="Arial" w:cs="Arial"/>
                <w:sz w:val="20"/>
                <w:szCs w:val="20"/>
              </w:rPr>
              <w:t>Сравн</w:t>
            </w:r>
            <w:r w:rsidRPr="00F854E3">
              <w:rPr>
                <w:rFonts w:ascii="Arial" w:hAnsi="Arial" w:cs="Arial"/>
                <w:sz w:val="20"/>
                <w:szCs w:val="20"/>
              </w:rPr>
              <w:t>и</w:t>
            </w:r>
            <w:r w:rsidRPr="00F854E3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854E3">
              <w:rPr>
                <w:rFonts w:ascii="Arial" w:hAnsi="Arial" w:cs="Arial"/>
                <w:sz w:val="20"/>
                <w:szCs w:val="20"/>
              </w:rPr>
              <w:t xml:space="preserve"> значения слов, ра</w:t>
            </w:r>
            <w:r w:rsidRPr="00F854E3">
              <w:rPr>
                <w:rFonts w:ascii="Arial" w:hAnsi="Arial" w:cs="Arial"/>
                <w:sz w:val="20"/>
                <w:szCs w:val="20"/>
              </w:rPr>
              <w:t>з</w:t>
            </w:r>
            <w:r w:rsidRPr="00F854E3">
              <w:rPr>
                <w:rFonts w:ascii="Arial" w:hAnsi="Arial" w:cs="Arial"/>
                <w:sz w:val="20"/>
                <w:szCs w:val="20"/>
              </w:rPr>
              <w:t>личающихся одним звуком; 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854E3">
              <w:rPr>
                <w:rFonts w:ascii="Arial" w:hAnsi="Arial" w:cs="Arial"/>
                <w:sz w:val="20"/>
                <w:szCs w:val="20"/>
              </w:rPr>
              <w:t xml:space="preserve"> за смыслора</w:t>
            </w:r>
            <w:r w:rsidRPr="00F854E3">
              <w:rPr>
                <w:rFonts w:ascii="Arial" w:hAnsi="Arial" w:cs="Arial"/>
                <w:sz w:val="20"/>
                <w:szCs w:val="20"/>
              </w:rPr>
              <w:t>з</w:t>
            </w:r>
            <w:r w:rsidRPr="00F854E3">
              <w:rPr>
                <w:rFonts w:ascii="Arial" w:hAnsi="Arial" w:cs="Arial"/>
                <w:sz w:val="20"/>
                <w:szCs w:val="20"/>
              </w:rPr>
              <w:t>личительной ролью звуков.</w:t>
            </w:r>
          </w:p>
        </w:tc>
        <w:tc>
          <w:tcPr>
            <w:tcW w:w="2859" w:type="dxa"/>
          </w:tcPr>
          <w:p w:rsidR="00F26D94" w:rsidRPr="00500A7C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Умение различать твёрдые и мягкие согласные, об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значать их условными значк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а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ми.</w:t>
            </w:r>
          </w:p>
        </w:tc>
        <w:tc>
          <w:tcPr>
            <w:tcW w:w="3025" w:type="dxa"/>
          </w:tcPr>
          <w:p w:rsidR="00F26D94" w:rsidRPr="00500A7C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00A7C">
              <w:rPr>
                <w:rFonts w:ascii="Arial" w:hAnsi="Arial" w:cs="Arial"/>
                <w:i/>
                <w:spacing w:val="4"/>
                <w:sz w:val="20"/>
                <w:szCs w:val="20"/>
              </w:rPr>
              <w:t>Соотносить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 xml:space="preserve"> изображения предметов и слова как их названия. </w:t>
            </w:r>
            <w:r w:rsidRPr="00500A7C">
              <w:rPr>
                <w:rFonts w:ascii="Arial" w:hAnsi="Arial" w:cs="Arial"/>
                <w:i/>
                <w:spacing w:val="4"/>
                <w:sz w:val="20"/>
                <w:szCs w:val="20"/>
              </w:rPr>
              <w:t>Выделять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 xml:space="preserve"> и сра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в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нивать согласные звуки, в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ы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 xml:space="preserve">являть их различие. </w:t>
            </w:r>
            <w:r w:rsidRPr="00500A7C">
              <w:rPr>
                <w:rFonts w:ascii="Arial" w:hAnsi="Arial" w:cs="Arial"/>
                <w:i/>
                <w:spacing w:val="4"/>
                <w:sz w:val="20"/>
                <w:szCs w:val="20"/>
              </w:rPr>
              <w:t>Сл</w:t>
            </w:r>
            <w:r w:rsidRPr="00500A7C">
              <w:rPr>
                <w:rFonts w:ascii="Arial" w:hAnsi="Arial" w:cs="Arial"/>
                <w:i/>
                <w:spacing w:val="4"/>
                <w:sz w:val="20"/>
                <w:szCs w:val="20"/>
              </w:rPr>
              <w:t>у</w:t>
            </w:r>
            <w:r w:rsidRPr="00500A7C">
              <w:rPr>
                <w:rFonts w:ascii="Arial" w:hAnsi="Arial" w:cs="Arial"/>
                <w:i/>
                <w:spacing w:val="4"/>
                <w:sz w:val="20"/>
                <w:szCs w:val="20"/>
              </w:rPr>
              <w:t>шать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 xml:space="preserve"> информацию о назв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а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ях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 xml:space="preserve"> этих звуков и способах их обозн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а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 xml:space="preserve">чения. </w:t>
            </w:r>
            <w:r w:rsidRPr="00500A7C">
              <w:rPr>
                <w:rFonts w:ascii="Arial" w:hAnsi="Arial" w:cs="Arial"/>
                <w:i/>
                <w:spacing w:val="4"/>
                <w:sz w:val="20"/>
                <w:szCs w:val="20"/>
              </w:rPr>
              <w:t>Понимать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 xml:space="preserve"> различные задания, пре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500A7C">
              <w:rPr>
                <w:rFonts w:ascii="Arial" w:hAnsi="Arial" w:cs="Arial"/>
                <w:spacing w:val="4"/>
                <w:sz w:val="20"/>
                <w:szCs w:val="20"/>
              </w:rPr>
              <w:t>ставленные в модельном виде, и выполнять их.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594" w:type="dxa"/>
            <w:gridSpan w:val="8"/>
          </w:tcPr>
          <w:p w:rsidR="00F26D94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463331" w:rsidRPr="00B93702" w:rsidRDefault="0046333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5" w:type="dxa"/>
            <w:gridSpan w:val="5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Твёрдые и мягкие согласные зв</w:t>
            </w:r>
            <w:r w:rsidRPr="00B93702">
              <w:rPr>
                <w:rFonts w:ascii="Arial" w:hAnsi="Arial" w:cs="Arial"/>
                <w:sz w:val="20"/>
                <w:szCs w:val="20"/>
              </w:rPr>
              <w:t>у</w:t>
            </w:r>
            <w:r w:rsidRPr="00B93702">
              <w:rPr>
                <w:rFonts w:ascii="Arial" w:hAnsi="Arial" w:cs="Arial"/>
                <w:sz w:val="20"/>
                <w:szCs w:val="20"/>
              </w:rPr>
              <w:t>ки: закрепл</w:t>
            </w:r>
            <w:r w:rsidRPr="00B93702">
              <w:rPr>
                <w:rFonts w:ascii="Arial" w:hAnsi="Arial" w:cs="Arial"/>
                <w:sz w:val="20"/>
                <w:szCs w:val="20"/>
              </w:rPr>
              <w:t>е</w:t>
            </w:r>
            <w:r w:rsidRPr="00B93702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и сист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матиз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ции.</w:t>
            </w:r>
          </w:p>
        </w:tc>
        <w:tc>
          <w:tcPr>
            <w:tcW w:w="2749" w:type="dxa"/>
          </w:tcPr>
          <w:p w:rsidR="00F26D94" w:rsidRPr="00416E45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600C0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E600C0">
              <w:rPr>
                <w:rFonts w:ascii="Arial" w:hAnsi="Arial" w:cs="Arial"/>
                <w:sz w:val="20"/>
                <w:szCs w:val="20"/>
              </w:rPr>
              <w:t xml:space="preserve"> с непарными твёрдыми и непарными мягкими согласными зв</w:t>
            </w:r>
            <w:r w:rsidRPr="00E600C0">
              <w:rPr>
                <w:rFonts w:ascii="Arial" w:hAnsi="Arial" w:cs="Arial"/>
                <w:sz w:val="20"/>
                <w:szCs w:val="20"/>
              </w:rPr>
              <w:t>у</w:t>
            </w:r>
            <w:r w:rsidRPr="00E600C0">
              <w:rPr>
                <w:rFonts w:ascii="Arial" w:hAnsi="Arial" w:cs="Arial"/>
                <w:sz w:val="20"/>
                <w:szCs w:val="20"/>
              </w:rPr>
              <w:t>ками</w:t>
            </w:r>
            <w:r>
              <w:rPr>
                <w:rFonts w:ascii="Arial" w:hAnsi="Arial" w:cs="Arial"/>
                <w:sz w:val="20"/>
                <w:szCs w:val="20"/>
              </w:rPr>
              <w:t>. Выделяют отдел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ные звуки, дают им хара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теристику по твёрдости и мягкости.</w:t>
            </w:r>
          </w:p>
        </w:tc>
        <w:tc>
          <w:tcPr>
            <w:tcW w:w="2859" w:type="dxa"/>
          </w:tcPr>
          <w:p w:rsidR="00F26D94" w:rsidRPr="00F854E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E600C0">
              <w:rPr>
                <w:rFonts w:ascii="Arial" w:hAnsi="Arial" w:cs="Arial"/>
                <w:sz w:val="20"/>
                <w:szCs w:val="20"/>
              </w:rPr>
              <w:t>оставлять пары слов по заданному призн</w:t>
            </w:r>
            <w:r w:rsidRPr="00E600C0">
              <w:rPr>
                <w:rFonts w:ascii="Arial" w:hAnsi="Arial" w:cs="Arial"/>
                <w:sz w:val="20"/>
                <w:szCs w:val="20"/>
              </w:rPr>
              <w:t>а</w:t>
            </w:r>
            <w:r w:rsidRPr="00E600C0">
              <w:rPr>
                <w:rFonts w:ascii="Arial" w:hAnsi="Arial" w:cs="Arial"/>
                <w:sz w:val="20"/>
                <w:szCs w:val="20"/>
              </w:rPr>
              <w:t>ку. М</w:t>
            </w:r>
            <w:r w:rsidRPr="00E600C0">
              <w:rPr>
                <w:rFonts w:ascii="Arial" w:hAnsi="Arial" w:cs="Arial"/>
                <w:sz w:val="20"/>
                <w:szCs w:val="20"/>
              </w:rPr>
              <w:t>о</w:t>
            </w:r>
            <w:r w:rsidRPr="00E600C0">
              <w:rPr>
                <w:rFonts w:ascii="Arial" w:hAnsi="Arial" w:cs="Arial"/>
                <w:sz w:val="20"/>
                <w:szCs w:val="20"/>
              </w:rPr>
              <w:t>делировать звуковой состав слова, отражая п</w:t>
            </w:r>
            <w:r w:rsidRPr="00E600C0">
              <w:rPr>
                <w:rFonts w:ascii="Arial" w:hAnsi="Arial" w:cs="Arial"/>
                <w:sz w:val="20"/>
                <w:szCs w:val="20"/>
              </w:rPr>
              <w:t>о</w:t>
            </w:r>
            <w:r w:rsidRPr="00E600C0">
              <w:rPr>
                <w:rFonts w:ascii="Arial" w:hAnsi="Arial" w:cs="Arial"/>
                <w:sz w:val="20"/>
                <w:szCs w:val="20"/>
              </w:rPr>
              <w:t>следовательность звуков и их характеристику.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74D5B">
              <w:rPr>
                <w:rFonts w:ascii="Arial" w:hAnsi="Arial" w:cs="Arial"/>
                <w:i/>
                <w:sz w:val="20"/>
                <w:szCs w:val="20"/>
              </w:rPr>
              <w:t>Умение критически оцен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E600C0">
              <w:rPr>
                <w:rFonts w:ascii="Arial" w:hAnsi="Arial" w:cs="Arial"/>
                <w:sz w:val="20"/>
                <w:szCs w:val="20"/>
              </w:rPr>
              <w:t xml:space="preserve"> соответствие рисунка (слова) и модели. 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Участв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вать в коллективном реш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нии проблемы</w:t>
            </w:r>
            <w:r w:rsidRPr="00E600C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Понимать задания</w:t>
            </w:r>
            <w:r w:rsidRPr="00E600C0">
              <w:rPr>
                <w:rFonts w:ascii="Arial" w:hAnsi="Arial" w:cs="Arial"/>
                <w:sz w:val="20"/>
                <w:szCs w:val="20"/>
              </w:rPr>
              <w:t xml:space="preserve">, представленные в рисунках. 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Различать изобр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жения</w:t>
            </w:r>
            <w:r w:rsidRPr="00E600C0">
              <w:rPr>
                <w:rFonts w:ascii="Arial" w:hAnsi="Arial" w:cs="Arial"/>
                <w:sz w:val="20"/>
                <w:szCs w:val="20"/>
              </w:rPr>
              <w:t xml:space="preserve"> предметов и слова как их названия. 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Выделять</w:t>
            </w:r>
            <w:r w:rsidRPr="00E600C0"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E600C0">
              <w:rPr>
                <w:rFonts w:ascii="Arial" w:hAnsi="Arial" w:cs="Arial"/>
                <w:sz w:val="20"/>
                <w:szCs w:val="20"/>
              </w:rPr>
              <w:t>т</w:t>
            </w:r>
            <w:r w:rsidRPr="00E600C0">
              <w:rPr>
                <w:rFonts w:ascii="Arial" w:hAnsi="Arial" w:cs="Arial"/>
                <w:sz w:val="20"/>
                <w:szCs w:val="20"/>
              </w:rPr>
              <w:t xml:space="preserve">дельные звуки, 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характериз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674D5B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E600C0">
              <w:rPr>
                <w:rFonts w:ascii="Arial" w:hAnsi="Arial" w:cs="Arial"/>
                <w:sz w:val="20"/>
                <w:szCs w:val="20"/>
              </w:rPr>
              <w:t xml:space="preserve"> их как парные или н</w:t>
            </w:r>
            <w:r w:rsidRPr="00E600C0">
              <w:rPr>
                <w:rFonts w:ascii="Arial" w:hAnsi="Arial" w:cs="Arial"/>
                <w:sz w:val="20"/>
                <w:szCs w:val="20"/>
              </w:rPr>
              <w:t>е</w:t>
            </w:r>
            <w:r w:rsidRPr="00E600C0">
              <w:rPr>
                <w:rFonts w:ascii="Arial" w:hAnsi="Arial" w:cs="Arial"/>
                <w:sz w:val="20"/>
                <w:szCs w:val="20"/>
              </w:rPr>
              <w:t>парные по твёрд</w:t>
            </w:r>
            <w:r w:rsidRPr="00E600C0">
              <w:rPr>
                <w:rFonts w:ascii="Arial" w:hAnsi="Arial" w:cs="Arial"/>
                <w:sz w:val="20"/>
                <w:szCs w:val="20"/>
              </w:rPr>
              <w:t>о</w:t>
            </w:r>
            <w:r w:rsidRPr="00E600C0">
              <w:rPr>
                <w:rFonts w:ascii="Arial" w:hAnsi="Arial" w:cs="Arial"/>
                <w:sz w:val="20"/>
                <w:szCs w:val="20"/>
              </w:rPr>
              <w:t>сти-мягкости.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594" w:type="dxa"/>
            <w:gridSpan w:val="8"/>
          </w:tcPr>
          <w:p w:rsidR="00F26D94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0F1A6B" w:rsidRPr="00B93702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5" w:type="dxa"/>
            <w:gridSpan w:val="5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Ударные и бе</w:t>
            </w:r>
            <w:r w:rsidRPr="00B93702">
              <w:rPr>
                <w:rFonts w:ascii="Arial" w:hAnsi="Arial" w:cs="Arial"/>
                <w:sz w:val="20"/>
                <w:szCs w:val="20"/>
              </w:rPr>
              <w:t>з</w:t>
            </w:r>
            <w:r w:rsidRPr="00B93702">
              <w:rPr>
                <w:rFonts w:ascii="Arial" w:hAnsi="Arial" w:cs="Arial"/>
                <w:sz w:val="20"/>
                <w:szCs w:val="20"/>
              </w:rPr>
              <w:t>ударные гласные, твёрдые и мягкие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B93702">
              <w:rPr>
                <w:rFonts w:ascii="Arial" w:hAnsi="Arial" w:cs="Arial"/>
                <w:sz w:val="20"/>
                <w:szCs w:val="20"/>
              </w:rPr>
              <w:t>гласные зв</w:t>
            </w:r>
            <w:r w:rsidRPr="00B93702">
              <w:rPr>
                <w:rFonts w:ascii="Arial" w:hAnsi="Arial" w:cs="Arial"/>
                <w:sz w:val="20"/>
                <w:szCs w:val="20"/>
              </w:rPr>
              <w:t>у</w:t>
            </w:r>
            <w:r w:rsidRPr="00B93702">
              <w:rPr>
                <w:rFonts w:ascii="Arial" w:hAnsi="Arial" w:cs="Arial"/>
                <w:sz w:val="20"/>
                <w:szCs w:val="20"/>
              </w:rPr>
              <w:t>ки: закрепл</w:t>
            </w:r>
            <w:r w:rsidRPr="00B93702">
              <w:rPr>
                <w:rFonts w:ascii="Arial" w:hAnsi="Arial" w:cs="Arial"/>
                <w:sz w:val="20"/>
                <w:szCs w:val="20"/>
              </w:rPr>
              <w:t>е</w:t>
            </w:r>
            <w:r w:rsidRPr="00B93702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416E45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разграничивать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ударны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и безударны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гласны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467934">
              <w:rPr>
                <w:rFonts w:ascii="Arial" w:hAnsi="Arial" w:cs="Arial"/>
                <w:sz w:val="20"/>
                <w:szCs w:val="20"/>
              </w:rPr>
              <w:t>у</w:t>
            </w:r>
            <w:r w:rsidRPr="00467934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67934">
              <w:rPr>
                <w:rFonts w:ascii="Arial" w:hAnsi="Arial" w:cs="Arial"/>
                <w:sz w:val="20"/>
                <w:szCs w:val="20"/>
              </w:rPr>
              <w:t>, а также твёрды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и мягки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согла</w:t>
            </w:r>
            <w:r w:rsidRPr="00467934">
              <w:rPr>
                <w:rFonts w:ascii="Arial" w:hAnsi="Arial" w:cs="Arial"/>
                <w:sz w:val="20"/>
                <w:szCs w:val="20"/>
              </w:rPr>
              <w:t>с</w:t>
            </w:r>
            <w:r w:rsidRPr="00467934">
              <w:rPr>
                <w:rFonts w:ascii="Arial" w:hAnsi="Arial" w:cs="Arial"/>
                <w:sz w:val="20"/>
                <w:szCs w:val="20"/>
              </w:rPr>
              <w:t>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звук</w:t>
            </w:r>
            <w:r>
              <w:rPr>
                <w:rFonts w:ascii="Arial" w:hAnsi="Arial" w:cs="Arial"/>
                <w:sz w:val="20"/>
                <w:szCs w:val="20"/>
              </w:rPr>
              <w:t>и.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 Составля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 предложения в соответс</w:t>
            </w:r>
            <w:r w:rsidRPr="000F526B">
              <w:rPr>
                <w:rFonts w:ascii="Arial" w:hAnsi="Arial" w:cs="Arial"/>
                <w:sz w:val="20"/>
                <w:szCs w:val="20"/>
              </w:rPr>
              <w:t>т</w:t>
            </w:r>
            <w:r w:rsidRPr="000F526B">
              <w:rPr>
                <w:rFonts w:ascii="Arial" w:hAnsi="Arial" w:cs="Arial"/>
                <w:sz w:val="20"/>
                <w:szCs w:val="20"/>
              </w:rPr>
              <w:t>вии с моделью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305178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Понимание, что такое у</w:t>
            </w:r>
            <w:r w:rsidRPr="00305178">
              <w:rPr>
                <w:rFonts w:ascii="Arial" w:hAnsi="Arial" w:cs="Arial"/>
                <w:sz w:val="20"/>
                <w:szCs w:val="20"/>
              </w:rPr>
              <w:t>д</w:t>
            </w:r>
            <w:r w:rsidRPr="00305178">
              <w:rPr>
                <w:rFonts w:ascii="Arial" w:hAnsi="Arial" w:cs="Arial"/>
                <w:sz w:val="20"/>
                <w:szCs w:val="20"/>
              </w:rPr>
              <w:t>а</w:t>
            </w:r>
            <w:r w:rsidRPr="00305178">
              <w:rPr>
                <w:rFonts w:ascii="Arial" w:hAnsi="Arial" w:cs="Arial"/>
                <w:sz w:val="20"/>
                <w:szCs w:val="20"/>
              </w:rPr>
              <w:t>ре</w:t>
            </w:r>
            <w:r>
              <w:rPr>
                <w:rFonts w:ascii="Arial" w:hAnsi="Arial" w:cs="Arial"/>
                <w:sz w:val="20"/>
                <w:szCs w:val="20"/>
              </w:rPr>
              <w:t>ние, выделение у</w:t>
            </w:r>
            <w:r w:rsidRPr="00305178">
              <w:rPr>
                <w:rFonts w:ascii="Arial" w:hAnsi="Arial" w:cs="Arial"/>
                <w:sz w:val="20"/>
                <w:szCs w:val="20"/>
              </w:rPr>
              <w:t>дарн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305178">
              <w:rPr>
                <w:rFonts w:ascii="Arial" w:hAnsi="Arial" w:cs="Arial"/>
                <w:sz w:val="20"/>
                <w:szCs w:val="20"/>
              </w:rPr>
              <w:t xml:space="preserve"> слог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05178">
              <w:rPr>
                <w:rFonts w:ascii="Arial" w:hAnsi="Arial" w:cs="Arial"/>
                <w:sz w:val="20"/>
                <w:szCs w:val="20"/>
              </w:rPr>
              <w:t>, ударн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305178">
              <w:rPr>
                <w:rFonts w:ascii="Arial" w:hAnsi="Arial" w:cs="Arial"/>
                <w:sz w:val="20"/>
                <w:szCs w:val="20"/>
              </w:rPr>
              <w:t xml:space="preserve"> гласн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305178">
              <w:rPr>
                <w:rFonts w:ascii="Arial" w:hAnsi="Arial" w:cs="Arial"/>
                <w:sz w:val="20"/>
                <w:szCs w:val="20"/>
              </w:rPr>
              <w:t>, безударн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305178">
              <w:rPr>
                <w:rFonts w:ascii="Arial" w:hAnsi="Arial" w:cs="Arial"/>
                <w:sz w:val="20"/>
                <w:szCs w:val="20"/>
              </w:rPr>
              <w:t xml:space="preserve"> гласн</w:t>
            </w:r>
            <w:r>
              <w:rPr>
                <w:rFonts w:ascii="Arial" w:hAnsi="Arial" w:cs="Arial"/>
                <w:sz w:val="20"/>
                <w:szCs w:val="20"/>
              </w:rPr>
              <w:t>ого в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вах. </w:t>
            </w:r>
            <w:r w:rsidRPr="00305178">
              <w:rPr>
                <w:rFonts w:ascii="Arial" w:hAnsi="Arial" w:cs="Arial"/>
                <w:sz w:val="20"/>
                <w:szCs w:val="20"/>
              </w:rPr>
              <w:t>Разграничение ударн</w:t>
            </w:r>
            <w:r w:rsidRPr="00305178">
              <w:rPr>
                <w:rFonts w:ascii="Arial" w:hAnsi="Arial" w:cs="Arial"/>
                <w:sz w:val="20"/>
                <w:szCs w:val="20"/>
              </w:rPr>
              <w:t>о</w:t>
            </w:r>
            <w:r w:rsidRPr="00305178">
              <w:rPr>
                <w:rFonts w:ascii="Arial" w:hAnsi="Arial" w:cs="Arial"/>
                <w:sz w:val="20"/>
                <w:szCs w:val="20"/>
              </w:rPr>
              <w:t>го и безударного гласного звука, слога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5178">
              <w:rPr>
                <w:rFonts w:ascii="Arial" w:hAnsi="Arial" w:cs="Arial"/>
                <w:sz w:val="20"/>
                <w:szCs w:val="20"/>
              </w:rPr>
              <w:t>Разграничение твердых и мягких согласных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6D94" w:rsidRPr="00F854E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305178">
              <w:rPr>
                <w:rFonts w:ascii="Arial" w:hAnsi="Arial" w:cs="Arial"/>
                <w:sz w:val="20"/>
                <w:szCs w:val="20"/>
              </w:rPr>
              <w:t>Пары согласных звуков по твердости – мягкости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F6D41">
              <w:rPr>
                <w:rFonts w:ascii="Arial" w:hAnsi="Arial" w:cs="Arial"/>
                <w:i/>
                <w:sz w:val="20"/>
                <w:szCs w:val="20"/>
              </w:rPr>
              <w:t>Понимать задания</w:t>
            </w:r>
            <w:r w:rsidRPr="000F526B">
              <w:rPr>
                <w:rFonts w:ascii="Arial" w:hAnsi="Arial" w:cs="Arial"/>
                <w:sz w:val="20"/>
                <w:szCs w:val="20"/>
              </w:rPr>
              <w:t>, пре</w:t>
            </w:r>
            <w:r w:rsidRPr="000F526B">
              <w:rPr>
                <w:rFonts w:ascii="Arial" w:hAnsi="Arial" w:cs="Arial"/>
                <w:sz w:val="20"/>
                <w:szCs w:val="20"/>
              </w:rPr>
              <w:t>д</w:t>
            </w:r>
            <w:r w:rsidRPr="000F526B">
              <w:rPr>
                <w:rFonts w:ascii="Arial" w:hAnsi="Arial" w:cs="Arial"/>
                <w:sz w:val="20"/>
                <w:szCs w:val="20"/>
              </w:rPr>
              <w:t>ставленные в модельном в</w:t>
            </w:r>
            <w:r w:rsidRPr="000F526B">
              <w:rPr>
                <w:rFonts w:ascii="Arial" w:hAnsi="Arial" w:cs="Arial"/>
                <w:sz w:val="20"/>
                <w:szCs w:val="20"/>
              </w:rPr>
              <w:t>и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де. </w:t>
            </w:r>
            <w:r w:rsidRPr="005F6D41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 гласные и с</w:t>
            </w:r>
            <w:r w:rsidRPr="000F526B">
              <w:rPr>
                <w:rFonts w:ascii="Arial" w:hAnsi="Arial" w:cs="Arial"/>
                <w:sz w:val="20"/>
                <w:szCs w:val="20"/>
              </w:rPr>
              <w:t>о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гласные </w:t>
            </w:r>
            <w:r w:rsidRPr="005F6D41">
              <w:rPr>
                <w:rFonts w:ascii="Arial" w:hAnsi="Arial" w:cs="Arial"/>
                <w:i/>
                <w:sz w:val="20"/>
                <w:szCs w:val="20"/>
              </w:rPr>
              <w:t>звуки</w:t>
            </w:r>
            <w:r w:rsidRPr="000F526B">
              <w:rPr>
                <w:rFonts w:ascii="Arial" w:hAnsi="Arial" w:cs="Arial"/>
                <w:sz w:val="20"/>
                <w:szCs w:val="20"/>
              </w:rPr>
              <w:t>, характериз</w:t>
            </w:r>
            <w:r w:rsidRPr="000F526B">
              <w:rPr>
                <w:rFonts w:ascii="Arial" w:hAnsi="Arial" w:cs="Arial"/>
                <w:sz w:val="20"/>
                <w:szCs w:val="20"/>
              </w:rPr>
              <w:t>о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вать их. </w:t>
            </w:r>
            <w:r w:rsidRPr="005F6D41">
              <w:rPr>
                <w:rFonts w:ascii="Arial" w:hAnsi="Arial" w:cs="Arial"/>
                <w:i/>
                <w:sz w:val="20"/>
                <w:szCs w:val="20"/>
              </w:rPr>
              <w:t>Группировать слова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 в зависимости от характер</w:t>
            </w:r>
            <w:r w:rsidRPr="000F526B">
              <w:rPr>
                <w:rFonts w:ascii="Arial" w:hAnsi="Arial" w:cs="Arial"/>
                <w:sz w:val="20"/>
                <w:szCs w:val="20"/>
              </w:rPr>
              <w:t>и</w:t>
            </w:r>
            <w:r w:rsidRPr="000F526B">
              <w:rPr>
                <w:rFonts w:ascii="Arial" w:hAnsi="Arial" w:cs="Arial"/>
                <w:sz w:val="20"/>
                <w:szCs w:val="20"/>
              </w:rPr>
              <w:t>стики согла</w:t>
            </w:r>
            <w:r w:rsidRPr="000F526B">
              <w:rPr>
                <w:rFonts w:ascii="Arial" w:hAnsi="Arial" w:cs="Arial"/>
                <w:sz w:val="20"/>
                <w:szCs w:val="20"/>
              </w:rPr>
              <w:t>с</w:t>
            </w:r>
            <w:r w:rsidRPr="000F526B">
              <w:rPr>
                <w:rFonts w:ascii="Arial" w:hAnsi="Arial" w:cs="Arial"/>
                <w:sz w:val="20"/>
                <w:szCs w:val="20"/>
              </w:rPr>
              <w:t>ных; подбирать слова в соответствии с мод</w:t>
            </w:r>
            <w:r w:rsidRPr="000F526B">
              <w:rPr>
                <w:rFonts w:ascii="Arial" w:hAnsi="Arial" w:cs="Arial"/>
                <w:sz w:val="20"/>
                <w:szCs w:val="20"/>
              </w:rPr>
              <w:t>е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лью. </w:t>
            </w:r>
            <w:r w:rsidRPr="005F6D41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 звуковые модели, подбирать к ним сл</w:t>
            </w:r>
            <w:r w:rsidRPr="000F526B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D41">
              <w:rPr>
                <w:rFonts w:ascii="Arial" w:hAnsi="Arial" w:cs="Arial"/>
                <w:i/>
                <w:sz w:val="20"/>
                <w:szCs w:val="20"/>
              </w:rPr>
              <w:t>Участвовать в общей б</w:t>
            </w:r>
            <w:r w:rsidRPr="005F6D41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5F6D41">
              <w:rPr>
                <w:rFonts w:ascii="Arial" w:hAnsi="Arial" w:cs="Arial"/>
                <w:i/>
                <w:sz w:val="20"/>
                <w:szCs w:val="20"/>
              </w:rPr>
              <w:t>седе</w:t>
            </w:r>
            <w:r w:rsidRPr="000F526B">
              <w:rPr>
                <w:rFonts w:ascii="Arial" w:hAnsi="Arial" w:cs="Arial"/>
                <w:sz w:val="20"/>
                <w:szCs w:val="20"/>
              </w:rPr>
              <w:t>, соблюдать правила речевого повед</w:t>
            </w:r>
            <w:r w:rsidRPr="000F526B">
              <w:rPr>
                <w:rFonts w:ascii="Arial" w:hAnsi="Arial" w:cs="Arial"/>
                <w:sz w:val="20"/>
                <w:szCs w:val="20"/>
              </w:rPr>
              <w:t>е</w:t>
            </w:r>
            <w:r w:rsidRPr="000F526B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стие в диал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ге.</w:t>
            </w:r>
          </w:p>
        </w:tc>
        <w:tc>
          <w:tcPr>
            <w:tcW w:w="594" w:type="dxa"/>
            <w:gridSpan w:val="8"/>
          </w:tcPr>
          <w:p w:rsidR="00F26D94" w:rsidRPr="00B93702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75" w:type="dxa"/>
            <w:gridSpan w:val="5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Гласные и согла</w:t>
            </w:r>
            <w:r w:rsidRPr="00B93702">
              <w:rPr>
                <w:rFonts w:ascii="Arial" w:hAnsi="Arial" w:cs="Arial"/>
                <w:sz w:val="20"/>
                <w:szCs w:val="20"/>
              </w:rPr>
              <w:t>с</w:t>
            </w:r>
            <w:r w:rsidRPr="00B93702">
              <w:rPr>
                <w:rFonts w:ascii="Arial" w:hAnsi="Arial" w:cs="Arial"/>
                <w:sz w:val="20"/>
                <w:szCs w:val="20"/>
              </w:rPr>
              <w:t>ные звуки: обо</w:t>
            </w:r>
            <w:r w:rsidRPr="00B93702">
              <w:rPr>
                <w:rFonts w:ascii="Arial" w:hAnsi="Arial" w:cs="Arial"/>
                <w:sz w:val="20"/>
                <w:szCs w:val="20"/>
              </w:rPr>
              <w:t>б</w:t>
            </w:r>
            <w:r w:rsidRPr="00B93702">
              <w:rPr>
                <w:rFonts w:ascii="Arial" w:hAnsi="Arial" w:cs="Arial"/>
                <w:sz w:val="20"/>
                <w:szCs w:val="20"/>
              </w:rPr>
              <w:t>щение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вторения.</w:t>
            </w:r>
          </w:p>
        </w:tc>
        <w:tc>
          <w:tcPr>
            <w:tcW w:w="2749" w:type="dxa"/>
          </w:tcPr>
          <w:p w:rsidR="00F26D94" w:rsidRPr="00416E45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разграничивать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ударны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и безударны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гласны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467934">
              <w:rPr>
                <w:rFonts w:ascii="Arial" w:hAnsi="Arial" w:cs="Arial"/>
                <w:sz w:val="20"/>
                <w:szCs w:val="20"/>
              </w:rPr>
              <w:t>у</w:t>
            </w:r>
            <w:r w:rsidRPr="00467934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67934">
              <w:rPr>
                <w:rFonts w:ascii="Arial" w:hAnsi="Arial" w:cs="Arial"/>
                <w:sz w:val="20"/>
                <w:szCs w:val="20"/>
              </w:rPr>
              <w:t>, а также твёрды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и мягки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согла</w:t>
            </w:r>
            <w:r w:rsidRPr="00467934">
              <w:rPr>
                <w:rFonts w:ascii="Arial" w:hAnsi="Arial" w:cs="Arial"/>
                <w:sz w:val="20"/>
                <w:szCs w:val="20"/>
              </w:rPr>
              <w:t>с</w:t>
            </w:r>
            <w:r w:rsidRPr="00467934">
              <w:rPr>
                <w:rFonts w:ascii="Arial" w:hAnsi="Arial" w:cs="Arial"/>
                <w:sz w:val="20"/>
                <w:szCs w:val="20"/>
              </w:rPr>
              <w:t>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67934">
              <w:rPr>
                <w:rFonts w:ascii="Arial" w:hAnsi="Arial" w:cs="Arial"/>
                <w:sz w:val="20"/>
                <w:szCs w:val="20"/>
              </w:rPr>
              <w:t xml:space="preserve"> звук</w:t>
            </w:r>
            <w:r>
              <w:rPr>
                <w:rFonts w:ascii="Arial" w:hAnsi="Arial" w:cs="Arial"/>
                <w:sz w:val="20"/>
                <w:szCs w:val="20"/>
              </w:rPr>
              <w:t>и.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 Составля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0F52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монологическое высказ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вание на основе изобр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жений и графической 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дели.</w:t>
            </w:r>
          </w:p>
        </w:tc>
        <w:tc>
          <w:tcPr>
            <w:tcW w:w="2859" w:type="dxa"/>
          </w:tcPr>
          <w:p w:rsidR="00F26D94" w:rsidRPr="00F854E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Понимание, что такое у</w:t>
            </w:r>
            <w:r w:rsidRPr="00305178">
              <w:rPr>
                <w:rFonts w:ascii="Arial" w:hAnsi="Arial" w:cs="Arial"/>
                <w:sz w:val="20"/>
                <w:szCs w:val="20"/>
              </w:rPr>
              <w:t>д</w:t>
            </w:r>
            <w:r w:rsidRPr="00305178">
              <w:rPr>
                <w:rFonts w:ascii="Arial" w:hAnsi="Arial" w:cs="Arial"/>
                <w:sz w:val="20"/>
                <w:szCs w:val="20"/>
              </w:rPr>
              <w:t>а</w:t>
            </w:r>
            <w:r w:rsidRPr="00305178">
              <w:rPr>
                <w:rFonts w:ascii="Arial" w:hAnsi="Arial" w:cs="Arial"/>
                <w:sz w:val="20"/>
                <w:szCs w:val="20"/>
              </w:rPr>
              <w:t>ре</w:t>
            </w:r>
            <w:r>
              <w:rPr>
                <w:rFonts w:ascii="Arial" w:hAnsi="Arial" w:cs="Arial"/>
                <w:sz w:val="20"/>
                <w:szCs w:val="20"/>
              </w:rPr>
              <w:t>ние, выделение у</w:t>
            </w:r>
            <w:r w:rsidRPr="00305178">
              <w:rPr>
                <w:rFonts w:ascii="Arial" w:hAnsi="Arial" w:cs="Arial"/>
                <w:sz w:val="20"/>
                <w:szCs w:val="20"/>
              </w:rPr>
              <w:t>дарн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305178">
              <w:rPr>
                <w:rFonts w:ascii="Arial" w:hAnsi="Arial" w:cs="Arial"/>
                <w:sz w:val="20"/>
                <w:szCs w:val="20"/>
              </w:rPr>
              <w:t xml:space="preserve"> слог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05178">
              <w:rPr>
                <w:rFonts w:ascii="Arial" w:hAnsi="Arial" w:cs="Arial"/>
                <w:sz w:val="20"/>
                <w:szCs w:val="20"/>
              </w:rPr>
              <w:t>, ударн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305178">
              <w:rPr>
                <w:rFonts w:ascii="Arial" w:hAnsi="Arial" w:cs="Arial"/>
                <w:sz w:val="20"/>
                <w:szCs w:val="20"/>
              </w:rPr>
              <w:t xml:space="preserve"> гласн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305178">
              <w:rPr>
                <w:rFonts w:ascii="Arial" w:hAnsi="Arial" w:cs="Arial"/>
                <w:sz w:val="20"/>
                <w:szCs w:val="20"/>
              </w:rPr>
              <w:t>, безударн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305178">
              <w:rPr>
                <w:rFonts w:ascii="Arial" w:hAnsi="Arial" w:cs="Arial"/>
                <w:sz w:val="20"/>
                <w:szCs w:val="20"/>
              </w:rPr>
              <w:t xml:space="preserve"> гласн</w:t>
            </w:r>
            <w:r>
              <w:rPr>
                <w:rFonts w:ascii="Arial" w:hAnsi="Arial" w:cs="Arial"/>
                <w:sz w:val="20"/>
                <w:szCs w:val="20"/>
              </w:rPr>
              <w:t>ого в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вах. </w:t>
            </w:r>
            <w:r w:rsidRPr="00305178">
              <w:rPr>
                <w:rFonts w:ascii="Arial" w:hAnsi="Arial" w:cs="Arial"/>
                <w:sz w:val="20"/>
                <w:szCs w:val="20"/>
              </w:rPr>
              <w:t>Разграничение ударн</w:t>
            </w:r>
            <w:r w:rsidRPr="00305178">
              <w:rPr>
                <w:rFonts w:ascii="Arial" w:hAnsi="Arial" w:cs="Arial"/>
                <w:sz w:val="20"/>
                <w:szCs w:val="20"/>
              </w:rPr>
              <w:t>о</w:t>
            </w:r>
            <w:r w:rsidRPr="00305178">
              <w:rPr>
                <w:rFonts w:ascii="Arial" w:hAnsi="Arial" w:cs="Arial"/>
                <w:sz w:val="20"/>
                <w:szCs w:val="20"/>
              </w:rPr>
              <w:t>го и безударного гласного звука, слога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26D94" w:rsidRPr="00F854E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059">
              <w:rPr>
                <w:rFonts w:ascii="Arial" w:hAnsi="Arial" w:cs="Arial"/>
                <w:i/>
                <w:sz w:val="20"/>
                <w:szCs w:val="20"/>
              </w:rPr>
              <w:t>Умение понимать и выпо</w:t>
            </w:r>
            <w:r w:rsidRPr="00EE3059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Pr="00EE3059">
              <w:rPr>
                <w:rFonts w:ascii="Arial" w:hAnsi="Arial" w:cs="Arial"/>
                <w:i/>
                <w:sz w:val="20"/>
                <w:szCs w:val="20"/>
              </w:rPr>
              <w:t>нять задания</w:t>
            </w:r>
            <w:r w:rsidRPr="00DB4E36">
              <w:rPr>
                <w:rFonts w:ascii="Arial" w:hAnsi="Arial" w:cs="Arial"/>
                <w:sz w:val="20"/>
                <w:szCs w:val="20"/>
              </w:rPr>
              <w:t>, представле</w:t>
            </w:r>
            <w:r w:rsidRPr="00DB4E36">
              <w:rPr>
                <w:rFonts w:ascii="Arial" w:hAnsi="Arial" w:cs="Arial"/>
                <w:sz w:val="20"/>
                <w:szCs w:val="20"/>
              </w:rPr>
              <w:t>н</w:t>
            </w:r>
            <w:r w:rsidRPr="00DB4E36">
              <w:rPr>
                <w:rFonts w:ascii="Arial" w:hAnsi="Arial" w:cs="Arial"/>
                <w:sz w:val="20"/>
                <w:szCs w:val="20"/>
              </w:rPr>
              <w:t xml:space="preserve">ные схематически. </w:t>
            </w:r>
            <w:r w:rsidRPr="00EE3059">
              <w:rPr>
                <w:rFonts w:ascii="Arial" w:hAnsi="Arial" w:cs="Arial"/>
                <w:i/>
                <w:sz w:val="20"/>
                <w:szCs w:val="20"/>
              </w:rPr>
              <w:t>Соотн</w:t>
            </w:r>
            <w:r w:rsidRPr="00EE3059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E3059">
              <w:rPr>
                <w:rFonts w:ascii="Arial" w:hAnsi="Arial" w:cs="Arial"/>
                <w:i/>
                <w:sz w:val="20"/>
                <w:szCs w:val="20"/>
              </w:rPr>
              <w:t>сить</w:t>
            </w:r>
            <w:r w:rsidRPr="00DB4E36">
              <w:rPr>
                <w:rFonts w:ascii="Arial" w:hAnsi="Arial" w:cs="Arial"/>
                <w:sz w:val="20"/>
                <w:szCs w:val="20"/>
              </w:rPr>
              <w:t xml:space="preserve"> изображения предм</w:t>
            </w:r>
            <w:r w:rsidRPr="00DB4E36">
              <w:rPr>
                <w:rFonts w:ascii="Arial" w:hAnsi="Arial" w:cs="Arial"/>
                <w:sz w:val="20"/>
                <w:szCs w:val="20"/>
              </w:rPr>
              <w:t>е</w:t>
            </w:r>
            <w:r w:rsidRPr="00DB4E36">
              <w:rPr>
                <w:rFonts w:ascii="Arial" w:hAnsi="Arial" w:cs="Arial"/>
                <w:sz w:val="20"/>
                <w:szCs w:val="20"/>
              </w:rPr>
              <w:t xml:space="preserve">тов, их названия и модели. </w:t>
            </w:r>
            <w:r w:rsidRPr="00EE3059">
              <w:rPr>
                <w:rFonts w:ascii="Arial" w:hAnsi="Arial" w:cs="Arial"/>
                <w:i/>
                <w:sz w:val="20"/>
                <w:szCs w:val="20"/>
              </w:rPr>
              <w:t>Группировать</w:t>
            </w:r>
            <w:r w:rsidRPr="00DB4E36">
              <w:rPr>
                <w:rFonts w:ascii="Arial" w:hAnsi="Arial" w:cs="Arial"/>
                <w:sz w:val="20"/>
                <w:szCs w:val="20"/>
              </w:rPr>
              <w:t xml:space="preserve"> слова. </w:t>
            </w:r>
            <w:r w:rsidRPr="00EE3059">
              <w:rPr>
                <w:rFonts w:ascii="Arial" w:hAnsi="Arial" w:cs="Arial"/>
                <w:i/>
                <w:sz w:val="20"/>
                <w:szCs w:val="20"/>
              </w:rPr>
              <w:t>Обо</w:t>
            </w:r>
            <w:r w:rsidRPr="00EE3059"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Pr="00EE3059">
              <w:rPr>
                <w:rFonts w:ascii="Arial" w:hAnsi="Arial" w:cs="Arial"/>
                <w:i/>
                <w:sz w:val="20"/>
                <w:szCs w:val="20"/>
              </w:rPr>
              <w:t>щать</w:t>
            </w:r>
            <w:r w:rsidRPr="00DB4E36">
              <w:rPr>
                <w:rFonts w:ascii="Arial" w:hAnsi="Arial" w:cs="Arial"/>
                <w:sz w:val="20"/>
                <w:szCs w:val="20"/>
              </w:rPr>
              <w:t xml:space="preserve"> знания о звуках речи, </w:t>
            </w:r>
            <w:r w:rsidRPr="00EE3059">
              <w:rPr>
                <w:rFonts w:ascii="Arial" w:hAnsi="Arial" w:cs="Arial"/>
                <w:i/>
                <w:sz w:val="20"/>
                <w:szCs w:val="20"/>
              </w:rPr>
              <w:t>строить монологические высказывания</w:t>
            </w:r>
            <w:r w:rsidRPr="00DB4E36">
              <w:rPr>
                <w:rFonts w:ascii="Arial" w:hAnsi="Arial" w:cs="Arial"/>
                <w:sz w:val="20"/>
                <w:szCs w:val="20"/>
              </w:rPr>
              <w:t xml:space="preserve"> на основе как серии рисунков, так и модели, отражающей характер</w:t>
            </w:r>
            <w:r w:rsidRPr="00DB4E36">
              <w:rPr>
                <w:rFonts w:ascii="Arial" w:hAnsi="Arial" w:cs="Arial"/>
                <w:sz w:val="20"/>
                <w:szCs w:val="20"/>
              </w:rPr>
              <w:t>и</w:t>
            </w:r>
            <w:r w:rsidRPr="00DB4E36">
              <w:rPr>
                <w:rFonts w:ascii="Arial" w:hAnsi="Arial" w:cs="Arial"/>
                <w:sz w:val="20"/>
                <w:szCs w:val="20"/>
              </w:rPr>
              <w:t>стику звуков русского яз</w:t>
            </w:r>
            <w:r w:rsidRPr="00DB4E36">
              <w:rPr>
                <w:rFonts w:ascii="Arial" w:hAnsi="Arial" w:cs="Arial"/>
                <w:sz w:val="20"/>
                <w:szCs w:val="20"/>
              </w:rPr>
              <w:t>ы</w:t>
            </w:r>
            <w:r w:rsidRPr="00DB4E36">
              <w:rPr>
                <w:rFonts w:ascii="Arial" w:hAnsi="Arial" w:cs="Arial"/>
                <w:sz w:val="20"/>
                <w:szCs w:val="20"/>
              </w:rPr>
              <w:t>ка.</w:t>
            </w:r>
          </w:p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Pr="00B93702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05" w:type="dxa"/>
            <w:gridSpan w:val="7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Согласные звуки: глухие и зво</w:t>
            </w:r>
            <w:r w:rsidRPr="00B93702">
              <w:rPr>
                <w:rFonts w:ascii="Arial" w:hAnsi="Arial" w:cs="Arial"/>
                <w:sz w:val="20"/>
                <w:szCs w:val="20"/>
              </w:rPr>
              <w:t>н</w:t>
            </w:r>
            <w:r w:rsidRPr="00B93702">
              <w:rPr>
                <w:rFonts w:ascii="Arial" w:hAnsi="Arial" w:cs="Arial"/>
                <w:sz w:val="20"/>
                <w:szCs w:val="20"/>
              </w:rPr>
              <w:t xml:space="preserve">кие. 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416E45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Осваивают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 приём расп</w:t>
            </w:r>
            <w:r w:rsidRPr="00290CBA">
              <w:rPr>
                <w:rFonts w:ascii="Arial" w:hAnsi="Arial" w:cs="Arial"/>
                <w:sz w:val="20"/>
                <w:szCs w:val="20"/>
              </w:rPr>
              <w:t>о</w:t>
            </w:r>
            <w:r w:rsidRPr="00290CBA">
              <w:rPr>
                <w:rFonts w:ascii="Arial" w:hAnsi="Arial" w:cs="Arial"/>
                <w:sz w:val="20"/>
                <w:szCs w:val="20"/>
              </w:rPr>
              <w:t>знавания глухих и зво</w:t>
            </w:r>
            <w:r w:rsidRPr="00290CBA">
              <w:rPr>
                <w:rFonts w:ascii="Arial" w:hAnsi="Arial" w:cs="Arial"/>
                <w:sz w:val="20"/>
                <w:szCs w:val="20"/>
              </w:rPr>
              <w:t>н</w:t>
            </w:r>
            <w:r w:rsidRPr="00290CBA">
              <w:rPr>
                <w:rFonts w:ascii="Arial" w:hAnsi="Arial" w:cs="Arial"/>
                <w:sz w:val="20"/>
                <w:szCs w:val="20"/>
              </w:rPr>
              <w:t>ких согласных звуков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90CBA">
              <w:rPr>
                <w:rFonts w:ascii="Arial" w:hAnsi="Arial" w:cs="Arial"/>
                <w:sz w:val="20"/>
                <w:szCs w:val="20"/>
              </w:rPr>
              <w:t>Сравн</w:t>
            </w:r>
            <w:r w:rsidRPr="00290CBA">
              <w:rPr>
                <w:rFonts w:ascii="Arial" w:hAnsi="Arial" w:cs="Arial"/>
                <w:sz w:val="20"/>
                <w:szCs w:val="20"/>
              </w:rPr>
              <w:t>и</w:t>
            </w:r>
            <w:r w:rsidRPr="00290CBA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 значения слов, ра</w:t>
            </w:r>
            <w:r w:rsidRPr="00290CBA">
              <w:rPr>
                <w:rFonts w:ascii="Arial" w:hAnsi="Arial" w:cs="Arial"/>
                <w:sz w:val="20"/>
                <w:szCs w:val="20"/>
              </w:rPr>
              <w:t>з</w:t>
            </w:r>
            <w:r w:rsidRPr="00290CBA">
              <w:rPr>
                <w:rFonts w:ascii="Arial" w:hAnsi="Arial" w:cs="Arial"/>
                <w:sz w:val="20"/>
                <w:szCs w:val="20"/>
              </w:rPr>
              <w:t>личающихся одним звуком; 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 за смыслора</w:t>
            </w:r>
            <w:r w:rsidRPr="00290CBA">
              <w:rPr>
                <w:rFonts w:ascii="Arial" w:hAnsi="Arial" w:cs="Arial"/>
                <w:sz w:val="20"/>
                <w:szCs w:val="20"/>
              </w:rPr>
              <w:t>з</w:t>
            </w:r>
            <w:r w:rsidRPr="00290CBA">
              <w:rPr>
                <w:rFonts w:ascii="Arial" w:hAnsi="Arial" w:cs="Arial"/>
                <w:sz w:val="20"/>
                <w:szCs w:val="20"/>
              </w:rPr>
              <w:t>личительной ролью звуков.</w:t>
            </w:r>
          </w:p>
        </w:tc>
        <w:tc>
          <w:tcPr>
            <w:tcW w:w="2859" w:type="dxa"/>
          </w:tcPr>
          <w:p w:rsidR="00F26D94" w:rsidRPr="00F854E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290CBA">
              <w:rPr>
                <w:rFonts w:ascii="Arial" w:hAnsi="Arial" w:cs="Arial"/>
                <w:sz w:val="20"/>
                <w:szCs w:val="20"/>
              </w:rPr>
              <w:t>ыделять и сравн</w:t>
            </w:r>
            <w:r w:rsidRPr="00290CBA">
              <w:rPr>
                <w:rFonts w:ascii="Arial" w:hAnsi="Arial" w:cs="Arial"/>
                <w:sz w:val="20"/>
                <w:szCs w:val="20"/>
              </w:rPr>
              <w:t>и</w:t>
            </w:r>
            <w:r w:rsidRPr="00290CBA">
              <w:rPr>
                <w:rFonts w:ascii="Arial" w:hAnsi="Arial" w:cs="Arial"/>
                <w:sz w:val="20"/>
                <w:szCs w:val="20"/>
              </w:rPr>
              <w:t>вать согласные звуки, выя</w:t>
            </w:r>
            <w:r w:rsidRPr="00290CBA">
              <w:rPr>
                <w:rFonts w:ascii="Arial" w:hAnsi="Arial" w:cs="Arial"/>
                <w:sz w:val="20"/>
                <w:szCs w:val="20"/>
              </w:rPr>
              <w:t>в</w:t>
            </w:r>
            <w:r w:rsidRPr="00290CBA">
              <w:rPr>
                <w:rFonts w:ascii="Arial" w:hAnsi="Arial" w:cs="Arial"/>
                <w:sz w:val="20"/>
                <w:szCs w:val="20"/>
              </w:rPr>
              <w:t>лять их различие. Разл</w:t>
            </w:r>
            <w:r w:rsidRPr="00290CBA">
              <w:rPr>
                <w:rFonts w:ascii="Arial" w:hAnsi="Arial" w:cs="Arial"/>
                <w:sz w:val="20"/>
                <w:szCs w:val="20"/>
              </w:rPr>
              <w:t>и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чать </w:t>
            </w:r>
            <w:r w:rsidRPr="00602E58">
              <w:rPr>
                <w:rFonts w:ascii="Arial" w:hAnsi="Arial" w:cs="Arial"/>
                <w:spacing w:val="-8"/>
                <w:sz w:val="20"/>
                <w:szCs w:val="20"/>
              </w:rPr>
              <w:t>звонкие и глухие согла</w:t>
            </w:r>
            <w:r w:rsidRPr="00602E58">
              <w:rPr>
                <w:rFonts w:ascii="Arial" w:hAnsi="Arial" w:cs="Arial"/>
                <w:spacing w:val="-8"/>
                <w:sz w:val="20"/>
                <w:szCs w:val="20"/>
              </w:rPr>
              <w:t>с</w:t>
            </w:r>
            <w:r w:rsidRPr="00602E58">
              <w:rPr>
                <w:rFonts w:ascii="Arial" w:hAnsi="Arial" w:cs="Arial"/>
                <w:spacing w:val="-8"/>
                <w:sz w:val="20"/>
                <w:szCs w:val="20"/>
              </w:rPr>
              <w:t>ные, обозначать их условными значками. Выделять согла</w:t>
            </w:r>
            <w:r w:rsidRPr="00602E58">
              <w:rPr>
                <w:rFonts w:ascii="Arial" w:hAnsi="Arial" w:cs="Arial"/>
                <w:spacing w:val="-8"/>
                <w:sz w:val="20"/>
                <w:szCs w:val="20"/>
              </w:rPr>
              <w:t>с</w:t>
            </w:r>
            <w:r w:rsidRPr="00602E58">
              <w:rPr>
                <w:rFonts w:ascii="Arial" w:hAnsi="Arial" w:cs="Arial"/>
                <w:spacing w:val="-8"/>
                <w:sz w:val="20"/>
                <w:szCs w:val="20"/>
              </w:rPr>
              <w:t>ные звуки, характеризовать их.</w:t>
            </w:r>
          </w:p>
        </w:tc>
        <w:tc>
          <w:tcPr>
            <w:tcW w:w="3025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17FDC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 информацию, представленную в виде р</w:t>
            </w:r>
            <w:r w:rsidRPr="00290CBA">
              <w:rPr>
                <w:rFonts w:ascii="Arial" w:hAnsi="Arial" w:cs="Arial"/>
                <w:sz w:val="20"/>
                <w:szCs w:val="20"/>
              </w:rPr>
              <w:t>и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сунков. </w:t>
            </w:r>
            <w:r w:rsidRPr="00A17FDC">
              <w:rPr>
                <w:rFonts w:ascii="Arial" w:hAnsi="Arial" w:cs="Arial"/>
                <w:i/>
                <w:sz w:val="20"/>
                <w:szCs w:val="20"/>
              </w:rPr>
              <w:t xml:space="preserve">Осознавать </w:t>
            </w:r>
            <w:r w:rsidRPr="00290CBA">
              <w:rPr>
                <w:rFonts w:ascii="Arial" w:hAnsi="Arial" w:cs="Arial"/>
                <w:sz w:val="20"/>
                <w:szCs w:val="20"/>
              </w:rPr>
              <w:t>способ действия для ра</w:t>
            </w:r>
            <w:r w:rsidRPr="00290CBA">
              <w:rPr>
                <w:rFonts w:ascii="Arial" w:hAnsi="Arial" w:cs="Arial"/>
                <w:sz w:val="20"/>
                <w:szCs w:val="20"/>
              </w:rPr>
              <w:t>з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граничения двух групп согласных. </w:t>
            </w:r>
            <w:r w:rsidRPr="00A17FDC">
              <w:rPr>
                <w:rFonts w:ascii="Arial" w:hAnsi="Arial" w:cs="Arial"/>
                <w:i/>
                <w:sz w:val="20"/>
                <w:szCs w:val="20"/>
              </w:rPr>
              <w:t>Сл</w:t>
            </w:r>
            <w:r w:rsidRPr="00A17FD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A17FDC">
              <w:rPr>
                <w:rFonts w:ascii="Arial" w:hAnsi="Arial" w:cs="Arial"/>
                <w:i/>
                <w:sz w:val="20"/>
                <w:szCs w:val="20"/>
              </w:rPr>
              <w:t>шать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 информацию о назв</w:t>
            </w:r>
            <w:r w:rsidRPr="00290CBA">
              <w:rPr>
                <w:rFonts w:ascii="Arial" w:hAnsi="Arial" w:cs="Arial"/>
                <w:sz w:val="20"/>
                <w:szCs w:val="20"/>
              </w:rPr>
              <w:t>а</w:t>
            </w:r>
            <w:r w:rsidRPr="00290CBA">
              <w:rPr>
                <w:rFonts w:ascii="Arial" w:hAnsi="Arial" w:cs="Arial"/>
                <w:sz w:val="20"/>
                <w:szCs w:val="20"/>
              </w:rPr>
              <w:t>нии этих групп согласных зв</w:t>
            </w:r>
            <w:r w:rsidRPr="00290CBA">
              <w:rPr>
                <w:rFonts w:ascii="Arial" w:hAnsi="Arial" w:cs="Arial"/>
                <w:sz w:val="20"/>
                <w:szCs w:val="20"/>
              </w:rPr>
              <w:t>у</w:t>
            </w:r>
            <w:r w:rsidRPr="00290CBA">
              <w:rPr>
                <w:rFonts w:ascii="Arial" w:hAnsi="Arial" w:cs="Arial"/>
                <w:sz w:val="20"/>
                <w:szCs w:val="20"/>
              </w:rPr>
              <w:t>ков и способах их обознач</w:t>
            </w:r>
            <w:r w:rsidRPr="00290CBA">
              <w:rPr>
                <w:rFonts w:ascii="Arial" w:hAnsi="Arial" w:cs="Arial"/>
                <w:sz w:val="20"/>
                <w:szCs w:val="20"/>
              </w:rPr>
              <w:t>е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ния. </w:t>
            </w:r>
            <w:r w:rsidRPr="00A17FDC">
              <w:rPr>
                <w:rFonts w:ascii="Arial" w:hAnsi="Arial" w:cs="Arial"/>
                <w:i/>
                <w:sz w:val="20"/>
                <w:szCs w:val="20"/>
              </w:rPr>
              <w:t>Группировать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 слова в зависимости от характерист</w:t>
            </w:r>
            <w:r w:rsidRPr="00290CBA">
              <w:rPr>
                <w:rFonts w:ascii="Arial" w:hAnsi="Arial" w:cs="Arial"/>
                <w:sz w:val="20"/>
                <w:szCs w:val="20"/>
              </w:rPr>
              <w:t>и</w:t>
            </w:r>
            <w:r w:rsidRPr="00290CBA">
              <w:rPr>
                <w:rFonts w:ascii="Arial" w:hAnsi="Arial" w:cs="Arial"/>
                <w:sz w:val="20"/>
                <w:szCs w:val="20"/>
              </w:rPr>
              <w:t>ки согласных; подбирать сл</w:t>
            </w:r>
            <w:r w:rsidRPr="00290CBA">
              <w:rPr>
                <w:rFonts w:ascii="Arial" w:hAnsi="Arial" w:cs="Arial"/>
                <w:sz w:val="20"/>
                <w:szCs w:val="20"/>
              </w:rPr>
              <w:t>о</w:t>
            </w:r>
            <w:r w:rsidRPr="00290CBA">
              <w:rPr>
                <w:rFonts w:ascii="Arial" w:hAnsi="Arial" w:cs="Arial"/>
                <w:sz w:val="20"/>
                <w:szCs w:val="20"/>
              </w:rPr>
              <w:t>ва в соответствии с моделью; критически оценивать соо</w:t>
            </w:r>
            <w:r w:rsidRPr="00290CBA">
              <w:rPr>
                <w:rFonts w:ascii="Arial" w:hAnsi="Arial" w:cs="Arial"/>
                <w:sz w:val="20"/>
                <w:szCs w:val="20"/>
              </w:rPr>
              <w:t>т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ветствие рисунка (слова) и модели. </w:t>
            </w:r>
            <w:r w:rsidRPr="00A17FDC"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 w:rsidRPr="00290CBA">
              <w:rPr>
                <w:rFonts w:ascii="Arial" w:hAnsi="Arial" w:cs="Arial"/>
                <w:sz w:val="20"/>
                <w:szCs w:val="20"/>
              </w:rPr>
              <w:t xml:space="preserve"> в ко</w:t>
            </w:r>
            <w:r w:rsidRPr="00290CBA">
              <w:rPr>
                <w:rFonts w:ascii="Arial" w:hAnsi="Arial" w:cs="Arial"/>
                <w:sz w:val="20"/>
                <w:szCs w:val="20"/>
              </w:rPr>
              <w:t>л</w:t>
            </w:r>
            <w:r w:rsidRPr="00290CBA">
              <w:rPr>
                <w:rFonts w:ascii="Arial" w:hAnsi="Arial" w:cs="Arial"/>
                <w:sz w:val="20"/>
                <w:szCs w:val="20"/>
              </w:rPr>
              <w:t>лективном обсуждении пр</w:t>
            </w:r>
            <w:r w:rsidRPr="00290CBA">
              <w:rPr>
                <w:rFonts w:ascii="Arial" w:hAnsi="Arial" w:cs="Arial"/>
                <w:sz w:val="20"/>
                <w:szCs w:val="20"/>
              </w:rPr>
              <w:t>о</w:t>
            </w:r>
            <w:r w:rsidRPr="00290CBA">
              <w:rPr>
                <w:rFonts w:ascii="Arial" w:hAnsi="Arial" w:cs="Arial"/>
                <w:sz w:val="20"/>
                <w:szCs w:val="20"/>
              </w:rPr>
              <w:t>блемы, соблюдать правила речевого поведения.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Pr="00B93702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605" w:type="dxa"/>
            <w:gridSpan w:val="7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94" w:type="dxa"/>
          </w:tcPr>
          <w:p w:rsidR="00F26D94" w:rsidRPr="00B9370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702">
              <w:rPr>
                <w:rFonts w:ascii="Arial" w:hAnsi="Arial" w:cs="Arial"/>
                <w:sz w:val="20"/>
                <w:szCs w:val="20"/>
              </w:rPr>
              <w:t>Глухие и звонкие согласные зв</w:t>
            </w:r>
            <w:r w:rsidRPr="00B93702">
              <w:rPr>
                <w:rFonts w:ascii="Arial" w:hAnsi="Arial" w:cs="Arial"/>
                <w:sz w:val="20"/>
                <w:szCs w:val="20"/>
              </w:rPr>
              <w:t>у</w:t>
            </w:r>
            <w:r w:rsidRPr="00B93702">
              <w:rPr>
                <w:rFonts w:ascii="Arial" w:hAnsi="Arial" w:cs="Arial"/>
                <w:sz w:val="20"/>
                <w:szCs w:val="20"/>
              </w:rPr>
              <w:t>ки: закрепл</w:t>
            </w:r>
            <w:r w:rsidRPr="00B93702">
              <w:rPr>
                <w:rFonts w:ascii="Arial" w:hAnsi="Arial" w:cs="Arial"/>
                <w:sz w:val="20"/>
                <w:szCs w:val="20"/>
              </w:rPr>
              <w:t>е</w:t>
            </w:r>
            <w:r w:rsidRPr="00B93702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416E45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64779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C64779">
              <w:rPr>
                <w:rFonts w:ascii="Arial" w:hAnsi="Arial" w:cs="Arial"/>
                <w:sz w:val="20"/>
                <w:szCs w:val="20"/>
              </w:rPr>
              <w:t xml:space="preserve"> с непарными звонкими и глухими с</w:t>
            </w:r>
            <w:r w:rsidRPr="00C64779">
              <w:rPr>
                <w:rFonts w:ascii="Arial" w:hAnsi="Arial" w:cs="Arial"/>
                <w:sz w:val="20"/>
                <w:szCs w:val="20"/>
              </w:rPr>
              <w:t>о</w:t>
            </w:r>
            <w:r w:rsidRPr="00C64779">
              <w:rPr>
                <w:rFonts w:ascii="Arial" w:hAnsi="Arial" w:cs="Arial"/>
                <w:sz w:val="20"/>
                <w:szCs w:val="20"/>
              </w:rPr>
              <w:t>гласными звуками.</w:t>
            </w:r>
          </w:p>
        </w:tc>
        <w:tc>
          <w:tcPr>
            <w:tcW w:w="2859" w:type="dxa"/>
          </w:tcPr>
          <w:p w:rsidR="00F26D94" w:rsidRPr="00F854E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C64779">
              <w:rPr>
                <w:rFonts w:ascii="Arial" w:hAnsi="Arial" w:cs="Arial"/>
                <w:sz w:val="20"/>
                <w:szCs w:val="20"/>
              </w:rPr>
              <w:t>ыделять указа</w:t>
            </w:r>
            <w:r w:rsidRPr="00C64779">
              <w:rPr>
                <w:rFonts w:ascii="Arial" w:hAnsi="Arial" w:cs="Arial"/>
                <w:sz w:val="20"/>
                <w:szCs w:val="20"/>
              </w:rPr>
              <w:t>н</w:t>
            </w:r>
            <w:r w:rsidRPr="00C64779">
              <w:rPr>
                <w:rFonts w:ascii="Arial" w:hAnsi="Arial" w:cs="Arial"/>
                <w:sz w:val="20"/>
                <w:szCs w:val="20"/>
              </w:rPr>
              <w:t>ные в схемах звуки, об</w:t>
            </w:r>
            <w:r w:rsidRPr="00C64779">
              <w:rPr>
                <w:rFonts w:ascii="Arial" w:hAnsi="Arial" w:cs="Arial"/>
                <w:sz w:val="20"/>
                <w:szCs w:val="20"/>
              </w:rPr>
              <w:t>ъ</w:t>
            </w:r>
            <w:r w:rsidRPr="00C64779">
              <w:rPr>
                <w:rFonts w:ascii="Arial" w:hAnsi="Arial" w:cs="Arial"/>
                <w:sz w:val="20"/>
                <w:szCs w:val="20"/>
              </w:rPr>
              <w:t>единять их в пары. Характ</w:t>
            </w:r>
            <w:r w:rsidRPr="00C64779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</w:t>
            </w:r>
            <w:r w:rsidRPr="00C64779">
              <w:rPr>
                <w:rFonts w:ascii="Arial" w:hAnsi="Arial" w:cs="Arial"/>
                <w:sz w:val="20"/>
                <w:szCs w:val="20"/>
              </w:rPr>
              <w:t>зовать звуки как парные или н</w:t>
            </w:r>
            <w:r w:rsidRPr="00C64779">
              <w:rPr>
                <w:rFonts w:ascii="Arial" w:hAnsi="Arial" w:cs="Arial"/>
                <w:sz w:val="20"/>
                <w:szCs w:val="20"/>
              </w:rPr>
              <w:t>е</w:t>
            </w:r>
            <w:r w:rsidRPr="00C64779">
              <w:rPr>
                <w:rFonts w:ascii="Arial" w:hAnsi="Arial" w:cs="Arial"/>
                <w:sz w:val="20"/>
                <w:szCs w:val="20"/>
              </w:rPr>
              <w:t>парные по гл</w:t>
            </w:r>
            <w:r w:rsidRPr="00C64779">
              <w:rPr>
                <w:rFonts w:ascii="Arial" w:hAnsi="Arial" w:cs="Arial"/>
                <w:sz w:val="20"/>
                <w:szCs w:val="20"/>
              </w:rPr>
              <w:t>у</w:t>
            </w:r>
            <w:r w:rsidRPr="00C64779">
              <w:rPr>
                <w:rFonts w:ascii="Arial" w:hAnsi="Arial" w:cs="Arial"/>
                <w:sz w:val="20"/>
                <w:szCs w:val="20"/>
              </w:rPr>
              <w:t>хости-звонкости.</w:t>
            </w:r>
          </w:p>
        </w:tc>
        <w:tc>
          <w:tcPr>
            <w:tcW w:w="3025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500A7C">
              <w:rPr>
                <w:rFonts w:ascii="Arial" w:hAnsi="Arial" w:cs="Arial"/>
                <w:i/>
                <w:spacing w:val="-2"/>
                <w:sz w:val="20"/>
                <w:szCs w:val="20"/>
              </w:rPr>
              <w:t>Понимать задания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>, предста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>в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 xml:space="preserve">ленные схематически. </w:t>
            </w:r>
            <w:r w:rsidRPr="00500A7C">
              <w:rPr>
                <w:rFonts w:ascii="Arial" w:hAnsi="Arial" w:cs="Arial"/>
                <w:i/>
                <w:spacing w:val="-2"/>
                <w:sz w:val="20"/>
                <w:szCs w:val="20"/>
              </w:rPr>
              <w:t>Мод</w:t>
            </w:r>
            <w:r w:rsidRPr="00500A7C">
              <w:rPr>
                <w:rFonts w:ascii="Arial" w:hAnsi="Arial" w:cs="Arial"/>
                <w:i/>
                <w:spacing w:val="-2"/>
                <w:sz w:val="20"/>
                <w:szCs w:val="20"/>
              </w:rPr>
              <w:t>е</w:t>
            </w:r>
            <w:r w:rsidRPr="00500A7C">
              <w:rPr>
                <w:rFonts w:ascii="Arial" w:hAnsi="Arial" w:cs="Arial"/>
                <w:i/>
                <w:spacing w:val="-2"/>
                <w:sz w:val="20"/>
                <w:szCs w:val="20"/>
              </w:rPr>
              <w:t>лировать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 xml:space="preserve"> звуковой с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>став слов, отражая последовател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>ность звуков и их характер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 xml:space="preserve">стику. </w:t>
            </w:r>
            <w:r w:rsidRPr="00500A7C">
              <w:rPr>
                <w:rFonts w:ascii="Arial" w:hAnsi="Arial" w:cs="Arial"/>
                <w:i/>
                <w:spacing w:val="-2"/>
                <w:sz w:val="20"/>
                <w:szCs w:val="20"/>
              </w:rPr>
              <w:t>Обобщать знания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 xml:space="preserve"> о звуках р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500A7C">
              <w:rPr>
                <w:rFonts w:ascii="Arial" w:hAnsi="Arial" w:cs="Arial"/>
                <w:spacing w:val="-2"/>
                <w:sz w:val="20"/>
                <w:szCs w:val="20"/>
              </w:rPr>
              <w:t>чи, строить деловые монологические высказывания на основе модели.</w:t>
            </w:r>
          </w:p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Pr="00B93702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605" w:type="dxa"/>
            <w:gridSpan w:val="7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B9370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94" w:type="dxa"/>
          </w:tcPr>
          <w:p w:rsidR="00F26D94" w:rsidRDefault="00F26D94" w:rsidP="00FA5BE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084C6B">
              <w:rPr>
                <w:rFonts w:ascii="Arial" w:hAnsi="Arial" w:cs="Arial"/>
                <w:spacing w:val="2"/>
                <w:sz w:val="20"/>
                <w:szCs w:val="20"/>
              </w:rPr>
              <w:t xml:space="preserve">Звуки речи: </w:t>
            </w:r>
          </w:p>
          <w:p w:rsidR="00F26D94" w:rsidRDefault="00F26D94" w:rsidP="00FA5BE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084C6B">
              <w:rPr>
                <w:rFonts w:ascii="Arial" w:hAnsi="Arial" w:cs="Arial"/>
                <w:spacing w:val="2"/>
                <w:sz w:val="20"/>
                <w:szCs w:val="20"/>
              </w:rPr>
              <w:t xml:space="preserve">обобщение. </w:t>
            </w:r>
          </w:p>
          <w:p w:rsidR="00F26D94" w:rsidRPr="00084C6B" w:rsidRDefault="00F26D94" w:rsidP="00FA5BE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084C6B">
              <w:rPr>
                <w:rFonts w:ascii="Arial" w:hAnsi="Arial" w:cs="Arial"/>
                <w:spacing w:val="2"/>
                <w:sz w:val="20"/>
                <w:szCs w:val="20"/>
              </w:rPr>
              <w:t>Повтор</w:t>
            </w:r>
            <w:r w:rsidRPr="00084C6B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084C6B">
              <w:rPr>
                <w:rFonts w:ascii="Arial" w:hAnsi="Arial" w:cs="Arial"/>
                <w:spacing w:val="2"/>
                <w:sz w:val="20"/>
                <w:szCs w:val="20"/>
              </w:rPr>
              <w:t xml:space="preserve">ние. </w:t>
            </w:r>
          </w:p>
        </w:tc>
        <w:tc>
          <w:tcPr>
            <w:tcW w:w="1210" w:type="dxa"/>
          </w:tcPr>
          <w:p w:rsidR="00F26D94" w:rsidRPr="00B9370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 и си</w:t>
            </w: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темат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зации.</w:t>
            </w:r>
          </w:p>
        </w:tc>
        <w:tc>
          <w:tcPr>
            <w:tcW w:w="2749" w:type="dxa"/>
          </w:tcPr>
          <w:p w:rsidR="00F26D94" w:rsidRPr="00416E45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Тренируются</w:t>
            </w:r>
            <w:r w:rsidRPr="0047091E">
              <w:rPr>
                <w:rFonts w:ascii="Arial" w:hAnsi="Arial" w:cs="Arial"/>
                <w:sz w:val="20"/>
                <w:szCs w:val="20"/>
              </w:rPr>
              <w:t xml:space="preserve"> в выполнении ф</w:t>
            </w:r>
            <w:r w:rsidRPr="0047091E">
              <w:rPr>
                <w:rFonts w:ascii="Arial" w:hAnsi="Arial" w:cs="Arial"/>
                <w:sz w:val="20"/>
                <w:szCs w:val="20"/>
              </w:rPr>
              <w:t>о</w:t>
            </w:r>
            <w:r w:rsidRPr="0047091E">
              <w:rPr>
                <w:rFonts w:ascii="Arial" w:hAnsi="Arial" w:cs="Arial"/>
                <w:sz w:val="20"/>
                <w:szCs w:val="20"/>
              </w:rPr>
              <w:t>нетического анализа слов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F854E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а</w:t>
            </w:r>
            <w:r w:rsidRPr="0047091E">
              <w:rPr>
                <w:rFonts w:ascii="Arial" w:hAnsi="Arial" w:cs="Arial"/>
                <w:sz w:val="20"/>
                <w:szCs w:val="20"/>
              </w:rPr>
              <w:t>нализировать зв</w:t>
            </w:r>
            <w:r w:rsidRPr="0047091E">
              <w:rPr>
                <w:rFonts w:ascii="Arial" w:hAnsi="Arial" w:cs="Arial"/>
                <w:sz w:val="20"/>
                <w:szCs w:val="20"/>
              </w:rPr>
              <w:t>у</w:t>
            </w:r>
            <w:r w:rsidRPr="0047091E">
              <w:rPr>
                <w:rFonts w:ascii="Arial" w:hAnsi="Arial" w:cs="Arial"/>
                <w:sz w:val="20"/>
                <w:szCs w:val="20"/>
              </w:rPr>
              <w:t>ковой состав слов.</w:t>
            </w:r>
          </w:p>
        </w:tc>
        <w:tc>
          <w:tcPr>
            <w:tcW w:w="3025" w:type="dxa"/>
          </w:tcPr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Умение рассматривать 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карт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 xml:space="preserve">ну, </w:t>
            </w: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участвовать в беседе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 xml:space="preserve"> по ней. </w:t>
            </w: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Слушать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 xml:space="preserve"> описание карт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ны и соотносить словесную информацию с изобразител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 xml:space="preserve">ной. </w:t>
            </w: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Осознавать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 xml:space="preserve"> познавател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ь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ное значение умения ч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тать.</w:t>
            </w:r>
          </w:p>
        </w:tc>
        <w:tc>
          <w:tcPr>
            <w:tcW w:w="816" w:type="dxa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49" w:type="dxa"/>
            <w:gridSpan w:val="5"/>
          </w:tcPr>
          <w:p w:rsidR="00F26D94" w:rsidRPr="00B93702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620" w:type="dxa"/>
            <w:gridSpan w:val="8"/>
          </w:tcPr>
          <w:p w:rsidR="00F26D94" w:rsidRPr="00B93702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154" w:rsidRPr="004E7F17" w:rsidTr="00F26D94">
        <w:trPr>
          <w:gridAfter w:val="3"/>
          <w:wAfter w:w="46" w:type="dxa"/>
          <w:trHeight w:val="301"/>
          <w:jc w:val="center"/>
        </w:trPr>
        <w:tc>
          <w:tcPr>
            <w:tcW w:w="14465" w:type="dxa"/>
            <w:gridSpan w:val="20"/>
            <w:vAlign w:val="center"/>
          </w:tcPr>
          <w:p w:rsidR="008E3154" w:rsidRPr="008E3154" w:rsidRDefault="008E315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154">
              <w:rPr>
                <w:rFonts w:ascii="Arial" w:hAnsi="Arial" w:cs="Arial"/>
                <w:b/>
                <w:sz w:val="20"/>
                <w:szCs w:val="20"/>
              </w:rPr>
              <w:t>Основной период</w:t>
            </w:r>
            <w:r w:rsidR="00D22F7D">
              <w:rPr>
                <w:rFonts w:ascii="Arial" w:hAnsi="Arial" w:cs="Arial"/>
                <w:b/>
                <w:sz w:val="20"/>
                <w:szCs w:val="20"/>
              </w:rPr>
              <w:t xml:space="preserve"> (67 часов)</w:t>
            </w: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9B2DCE">
              <w:rPr>
                <w:rFonts w:ascii="Arial" w:hAnsi="Arial" w:cs="Arial"/>
                <w:i/>
                <w:sz w:val="20"/>
                <w:szCs w:val="20"/>
              </w:rPr>
              <w:t>А а – О 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Знакомятся с гласными зв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 xml:space="preserve">ками [а], [о] и буквами </w:t>
            </w: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Аа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Оо,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 xml:space="preserve"> об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значающими эти звуки на письме. Сл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шают и воспроизв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дят названия букв. Определ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я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ют ударный гласный звук, обозначаемый ук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084C6B">
              <w:rPr>
                <w:rFonts w:ascii="Arial" w:hAnsi="Arial" w:cs="Arial"/>
                <w:spacing w:val="-6"/>
                <w:sz w:val="20"/>
                <w:szCs w:val="20"/>
              </w:rPr>
              <w:t>занной буквой.</w:t>
            </w:r>
          </w:p>
        </w:tc>
        <w:tc>
          <w:tcPr>
            <w:tcW w:w="2859" w:type="dxa"/>
          </w:tcPr>
          <w:p w:rsidR="00F26D94" w:rsidRPr="00CF0BE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Умение разграничивать п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нятия: звук [а] и буква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2DCE">
              <w:rPr>
                <w:rFonts w:ascii="Arial" w:hAnsi="Arial" w:cs="Arial"/>
                <w:i/>
                <w:spacing w:val="-2"/>
                <w:sz w:val="20"/>
                <w:szCs w:val="20"/>
              </w:rPr>
              <w:t>Аа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звук [о] и буква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2DCE">
              <w:rPr>
                <w:rFonts w:ascii="Arial" w:hAnsi="Arial" w:cs="Arial"/>
                <w:i/>
                <w:spacing w:val="-2"/>
                <w:sz w:val="20"/>
                <w:szCs w:val="20"/>
              </w:rPr>
              <w:t>Оо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. Анализ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ровать звуковой с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став слов. Вычленять из слов ударные гласные зв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у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ки и обозначать их буквами. Умение разл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чать звуки и бу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к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вы.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26823">
              <w:rPr>
                <w:rFonts w:ascii="Arial" w:hAnsi="Arial" w:cs="Arial"/>
                <w:i/>
                <w:sz w:val="20"/>
                <w:szCs w:val="20"/>
              </w:rPr>
              <w:t xml:space="preserve">Создавать и слушать </w:t>
            </w:r>
            <w:r w:rsidRPr="00AE21D7">
              <w:rPr>
                <w:rFonts w:ascii="Arial" w:hAnsi="Arial" w:cs="Arial"/>
                <w:sz w:val="20"/>
                <w:szCs w:val="20"/>
              </w:rPr>
              <w:t>выск</w:t>
            </w:r>
            <w:r w:rsidRPr="00AE21D7">
              <w:rPr>
                <w:rFonts w:ascii="Arial" w:hAnsi="Arial" w:cs="Arial"/>
                <w:sz w:val="20"/>
                <w:szCs w:val="20"/>
              </w:rPr>
              <w:t>а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зывания о книгах, чтении на основе картинки букваря. 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желание на</w:t>
            </w:r>
            <w:r w:rsidRPr="00AE21D7">
              <w:rPr>
                <w:rFonts w:ascii="Arial" w:hAnsi="Arial" w:cs="Arial"/>
                <w:sz w:val="20"/>
                <w:szCs w:val="20"/>
              </w:rPr>
              <w:t>у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читься читать. 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Ра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познавать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изученные буквы, читать их ряды, перемещая ударение.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609" w:type="dxa"/>
            <w:gridSpan w:val="9"/>
          </w:tcPr>
          <w:p w:rsidR="00F26D94" w:rsidRPr="007A71BA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560" w:type="dxa"/>
            <w:gridSpan w:val="4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9B2DCE">
              <w:rPr>
                <w:rFonts w:ascii="Arial" w:hAnsi="Arial" w:cs="Arial"/>
                <w:i/>
                <w:sz w:val="20"/>
                <w:szCs w:val="20"/>
              </w:rPr>
              <w:t>И и – 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</w:t>
            </w:r>
            <w:r w:rsidRPr="00551A55">
              <w:rPr>
                <w:rFonts w:ascii="Arial" w:hAnsi="Arial" w:cs="Arial"/>
                <w:sz w:val="20"/>
                <w:szCs w:val="20"/>
              </w:rPr>
              <w:t>с гласным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551A55">
              <w:rPr>
                <w:rFonts w:ascii="Arial" w:hAnsi="Arial" w:cs="Arial"/>
                <w:sz w:val="20"/>
                <w:szCs w:val="20"/>
              </w:rPr>
              <w:t>у</w:t>
            </w:r>
            <w:r w:rsidRPr="00551A55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ами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51A55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AE21D7">
              <w:rPr>
                <w:rFonts w:ascii="Arial" w:hAnsi="Arial" w:cs="Arial"/>
                <w:sz w:val="20"/>
                <w:szCs w:val="20"/>
              </w:rPr>
              <w:t>]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и бук</w:t>
            </w:r>
            <w:r>
              <w:rPr>
                <w:rFonts w:ascii="Arial" w:hAnsi="Arial" w:cs="Arial"/>
                <w:sz w:val="20"/>
                <w:szCs w:val="20"/>
              </w:rPr>
              <w:t xml:space="preserve">вами </w:t>
            </w:r>
            <w:r w:rsidRPr="00B7699F">
              <w:rPr>
                <w:rFonts w:ascii="Arial" w:hAnsi="Arial" w:cs="Arial"/>
                <w:sz w:val="20"/>
                <w:szCs w:val="20"/>
              </w:rPr>
              <w:t>Ии</w:t>
            </w:r>
            <w:r w:rsidRPr="00551A55">
              <w:rPr>
                <w:rFonts w:ascii="Arial" w:hAnsi="Arial" w:cs="Arial"/>
                <w:sz w:val="20"/>
                <w:szCs w:val="20"/>
              </w:rPr>
              <w:t>,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ы,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обозначающими эт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551A55">
              <w:rPr>
                <w:rFonts w:ascii="Arial" w:hAnsi="Arial" w:cs="Arial"/>
                <w:sz w:val="20"/>
                <w:szCs w:val="20"/>
              </w:rPr>
              <w:t>у</w:t>
            </w:r>
            <w:r w:rsidRPr="00551A55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на письме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Слушают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и воспроизв</w:t>
            </w:r>
            <w:r w:rsidRPr="00AE21D7">
              <w:rPr>
                <w:rFonts w:ascii="Arial" w:hAnsi="Arial" w:cs="Arial"/>
                <w:sz w:val="20"/>
                <w:szCs w:val="20"/>
              </w:rPr>
              <w:t>о</w:t>
            </w:r>
            <w:r w:rsidRPr="00AE21D7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названия букв.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Читают слоги с бу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вами. Работают в паре, составляют короткие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сказывания.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7699F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B7699F">
              <w:rPr>
                <w:rFonts w:ascii="Arial" w:hAnsi="Arial" w:cs="Arial"/>
                <w:sz w:val="20"/>
                <w:szCs w:val="20"/>
              </w:rPr>
              <w:t xml:space="preserve"> разграничивать п</w:t>
            </w:r>
            <w:r w:rsidRPr="00B7699F">
              <w:rPr>
                <w:rFonts w:ascii="Arial" w:hAnsi="Arial" w:cs="Arial"/>
                <w:sz w:val="20"/>
                <w:szCs w:val="20"/>
              </w:rPr>
              <w:t>о</w:t>
            </w:r>
            <w:r w:rsidRPr="00B7699F">
              <w:rPr>
                <w:rFonts w:ascii="Arial" w:hAnsi="Arial" w:cs="Arial"/>
                <w:sz w:val="20"/>
                <w:szCs w:val="20"/>
              </w:rPr>
              <w:t>нятия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7699F">
              <w:rPr>
                <w:rFonts w:ascii="Arial" w:hAnsi="Arial" w:cs="Arial"/>
                <w:sz w:val="20"/>
                <w:szCs w:val="20"/>
              </w:rPr>
              <w:t xml:space="preserve"> звук [и] и букв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7699F">
              <w:rPr>
                <w:rFonts w:ascii="Arial" w:hAnsi="Arial" w:cs="Arial"/>
                <w:sz w:val="20"/>
                <w:szCs w:val="20"/>
              </w:rPr>
              <w:t xml:space="preserve"> Ии, звук [ы] и букв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7699F">
              <w:rPr>
                <w:rFonts w:ascii="Arial" w:hAnsi="Arial" w:cs="Arial"/>
                <w:sz w:val="20"/>
                <w:szCs w:val="20"/>
              </w:rPr>
              <w:t xml:space="preserve"> ы</w:t>
            </w:r>
            <w:r>
              <w:rPr>
                <w:rFonts w:ascii="Arial" w:hAnsi="Arial" w:cs="Arial"/>
                <w:sz w:val="20"/>
                <w:szCs w:val="20"/>
              </w:rPr>
              <w:t>. Умение р</w:t>
            </w:r>
            <w:r w:rsidRPr="00AE21D7">
              <w:rPr>
                <w:rFonts w:ascii="Arial" w:hAnsi="Arial" w:cs="Arial"/>
                <w:sz w:val="20"/>
                <w:szCs w:val="20"/>
              </w:rPr>
              <w:t>азличать звуки и бу</w:t>
            </w:r>
            <w:r w:rsidRPr="00AE21D7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вы, делить слова на слоги,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делять ударный слог. Соо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несение моделей слов с их звучанием.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B11D3">
              <w:rPr>
                <w:rFonts w:ascii="Arial" w:hAnsi="Arial" w:cs="Arial"/>
                <w:i/>
                <w:sz w:val="20"/>
                <w:szCs w:val="20"/>
              </w:rPr>
              <w:t>Экспериментировать</w:t>
            </w:r>
            <w:r w:rsidRPr="000B11D3">
              <w:rPr>
                <w:rFonts w:ascii="Arial" w:hAnsi="Arial" w:cs="Arial"/>
                <w:sz w:val="20"/>
                <w:szCs w:val="20"/>
              </w:rPr>
              <w:t xml:space="preserve"> в зв</w:t>
            </w:r>
            <w:r w:rsidRPr="000B11D3">
              <w:rPr>
                <w:rFonts w:ascii="Arial" w:hAnsi="Arial" w:cs="Arial"/>
                <w:sz w:val="20"/>
                <w:szCs w:val="20"/>
              </w:rPr>
              <w:t>у</w:t>
            </w:r>
            <w:r w:rsidRPr="000B11D3">
              <w:rPr>
                <w:rFonts w:ascii="Arial" w:hAnsi="Arial" w:cs="Arial"/>
                <w:sz w:val="20"/>
                <w:szCs w:val="20"/>
              </w:rPr>
              <w:t xml:space="preserve">коподражании. </w:t>
            </w:r>
            <w:r w:rsidRPr="000B11D3">
              <w:rPr>
                <w:rFonts w:ascii="Arial" w:hAnsi="Arial" w:cs="Arial"/>
                <w:i/>
                <w:sz w:val="20"/>
                <w:szCs w:val="20"/>
              </w:rPr>
              <w:t xml:space="preserve">Распределять роли </w:t>
            </w:r>
            <w:r w:rsidRPr="000B11D3">
              <w:rPr>
                <w:rFonts w:ascii="Arial" w:hAnsi="Arial" w:cs="Arial"/>
                <w:sz w:val="20"/>
                <w:szCs w:val="20"/>
              </w:rPr>
              <w:t>и очередность действий при работе в паре.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 xml:space="preserve"> Распозн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изученные буквы, ч</w:t>
            </w:r>
            <w:r w:rsidRPr="00AE21D7">
              <w:rPr>
                <w:rFonts w:ascii="Arial" w:hAnsi="Arial" w:cs="Arial"/>
                <w:sz w:val="20"/>
                <w:szCs w:val="20"/>
              </w:rPr>
              <w:t>и</w:t>
            </w:r>
            <w:r w:rsidRPr="00AE21D7">
              <w:rPr>
                <w:rFonts w:ascii="Arial" w:hAnsi="Arial" w:cs="Arial"/>
                <w:sz w:val="20"/>
                <w:szCs w:val="20"/>
              </w:rPr>
              <w:t>тать их ряды, перемещая удар</w:t>
            </w:r>
            <w:r w:rsidRPr="00AE21D7">
              <w:rPr>
                <w:rFonts w:ascii="Arial" w:hAnsi="Arial" w:cs="Arial"/>
                <w:sz w:val="20"/>
                <w:szCs w:val="20"/>
              </w:rPr>
              <w:t>е</w:t>
            </w:r>
            <w:r w:rsidRPr="00AE21D7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609" w:type="dxa"/>
            <w:gridSpan w:val="9"/>
          </w:tcPr>
          <w:p w:rsidR="00F26D94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0F1A6B" w:rsidRPr="007A71BA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4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B17503">
              <w:rPr>
                <w:rFonts w:ascii="Arial" w:hAnsi="Arial" w:cs="Arial"/>
                <w:i/>
                <w:sz w:val="20"/>
                <w:szCs w:val="20"/>
              </w:rPr>
              <w:t>У у – Э э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</w:t>
            </w:r>
            <w:r w:rsidRPr="00551A55">
              <w:rPr>
                <w:rFonts w:ascii="Arial" w:hAnsi="Arial" w:cs="Arial"/>
                <w:sz w:val="20"/>
                <w:szCs w:val="20"/>
              </w:rPr>
              <w:t>с гласным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551A55">
              <w:rPr>
                <w:rFonts w:ascii="Arial" w:hAnsi="Arial" w:cs="Arial"/>
                <w:sz w:val="20"/>
                <w:szCs w:val="20"/>
              </w:rPr>
              <w:t>у</w:t>
            </w:r>
            <w:r w:rsidRPr="00551A55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ами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551A55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AE21D7">
              <w:rPr>
                <w:rFonts w:ascii="Arial" w:hAnsi="Arial" w:cs="Arial"/>
                <w:sz w:val="20"/>
                <w:szCs w:val="20"/>
              </w:rPr>
              <w:t>]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и бук</w:t>
            </w:r>
            <w:r>
              <w:rPr>
                <w:rFonts w:ascii="Arial" w:hAnsi="Arial" w:cs="Arial"/>
                <w:sz w:val="20"/>
                <w:szCs w:val="20"/>
              </w:rPr>
              <w:t xml:space="preserve">вами </w:t>
            </w:r>
            <w:r w:rsidRPr="00B17503">
              <w:rPr>
                <w:rFonts w:ascii="Arial" w:hAnsi="Arial" w:cs="Arial"/>
                <w:i/>
                <w:sz w:val="20"/>
                <w:szCs w:val="20"/>
              </w:rPr>
              <w:t>Уу, Ээ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обозначающими эт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551A55">
              <w:rPr>
                <w:rFonts w:ascii="Arial" w:hAnsi="Arial" w:cs="Arial"/>
                <w:sz w:val="20"/>
                <w:szCs w:val="20"/>
              </w:rPr>
              <w:t>у</w:t>
            </w:r>
            <w:r w:rsidRPr="00551A55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на письме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Слушают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и воспроизв</w:t>
            </w:r>
            <w:r w:rsidRPr="00AE21D7">
              <w:rPr>
                <w:rFonts w:ascii="Arial" w:hAnsi="Arial" w:cs="Arial"/>
                <w:sz w:val="20"/>
                <w:szCs w:val="20"/>
              </w:rPr>
              <w:t>о</w:t>
            </w:r>
            <w:r w:rsidRPr="00AE21D7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названия букв.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Читают слоги с бу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вами. 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</w:t>
            </w:r>
            <w:r w:rsidRPr="00892296">
              <w:rPr>
                <w:rFonts w:ascii="Arial" w:hAnsi="Arial" w:cs="Arial"/>
                <w:sz w:val="20"/>
                <w:szCs w:val="20"/>
              </w:rPr>
              <w:t xml:space="preserve"> разграничивать п</w:t>
            </w:r>
            <w:r w:rsidRPr="00892296">
              <w:rPr>
                <w:rFonts w:ascii="Arial" w:hAnsi="Arial" w:cs="Arial"/>
                <w:sz w:val="20"/>
                <w:szCs w:val="20"/>
              </w:rPr>
              <w:t>о</w:t>
            </w:r>
            <w:r w:rsidRPr="00892296">
              <w:rPr>
                <w:rFonts w:ascii="Arial" w:hAnsi="Arial" w:cs="Arial"/>
                <w:sz w:val="20"/>
                <w:szCs w:val="20"/>
              </w:rPr>
              <w:t>нятия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92296">
              <w:rPr>
                <w:rFonts w:ascii="Arial" w:hAnsi="Arial" w:cs="Arial"/>
                <w:sz w:val="20"/>
                <w:szCs w:val="20"/>
              </w:rPr>
              <w:t xml:space="preserve"> звук [у] и букв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922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503">
              <w:rPr>
                <w:rFonts w:ascii="Arial" w:hAnsi="Arial" w:cs="Arial"/>
                <w:i/>
                <w:sz w:val="20"/>
                <w:szCs w:val="20"/>
              </w:rPr>
              <w:t>Уу</w:t>
            </w:r>
            <w:r w:rsidRPr="00892296">
              <w:rPr>
                <w:rFonts w:ascii="Arial" w:hAnsi="Arial" w:cs="Arial"/>
                <w:sz w:val="20"/>
                <w:szCs w:val="20"/>
              </w:rPr>
              <w:t>, звук [э] и букв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922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503">
              <w:rPr>
                <w:rFonts w:ascii="Arial" w:hAnsi="Arial" w:cs="Arial"/>
                <w:i/>
                <w:sz w:val="20"/>
                <w:szCs w:val="20"/>
              </w:rPr>
              <w:t>Ээ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E21D7">
              <w:rPr>
                <w:rFonts w:ascii="Arial" w:hAnsi="Arial" w:cs="Arial"/>
                <w:sz w:val="20"/>
                <w:szCs w:val="20"/>
              </w:rPr>
              <w:t>Анализ</w:t>
            </w:r>
            <w:r w:rsidRPr="00AE21D7">
              <w:rPr>
                <w:rFonts w:ascii="Arial" w:hAnsi="Arial" w:cs="Arial"/>
                <w:sz w:val="20"/>
                <w:szCs w:val="20"/>
              </w:rPr>
              <w:t>и</w:t>
            </w:r>
            <w:r w:rsidRPr="00AE21D7">
              <w:rPr>
                <w:rFonts w:ascii="Arial" w:hAnsi="Arial" w:cs="Arial"/>
                <w:sz w:val="20"/>
                <w:szCs w:val="20"/>
              </w:rPr>
              <w:t>ровать звуковой состав слов. Вычленять из слов ударные гласные зв</w:t>
            </w:r>
            <w:r w:rsidRPr="00AE21D7">
              <w:rPr>
                <w:rFonts w:ascii="Arial" w:hAnsi="Arial" w:cs="Arial"/>
                <w:sz w:val="20"/>
                <w:szCs w:val="20"/>
              </w:rPr>
              <w:t>у</w:t>
            </w:r>
            <w:r w:rsidRPr="00AE21D7">
              <w:rPr>
                <w:rFonts w:ascii="Arial" w:hAnsi="Arial" w:cs="Arial"/>
                <w:sz w:val="20"/>
                <w:szCs w:val="20"/>
              </w:rPr>
              <w:t>ки и обозначать их буквами.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92296">
              <w:rPr>
                <w:rFonts w:ascii="Arial" w:hAnsi="Arial" w:cs="Arial"/>
                <w:sz w:val="20"/>
                <w:szCs w:val="20"/>
              </w:rPr>
              <w:t>Распознавать изученные бу</w:t>
            </w:r>
            <w:r w:rsidRPr="00892296">
              <w:rPr>
                <w:rFonts w:ascii="Arial" w:hAnsi="Arial" w:cs="Arial"/>
                <w:sz w:val="20"/>
                <w:szCs w:val="20"/>
              </w:rPr>
              <w:t>к</w:t>
            </w:r>
            <w:r w:rsidRPr="00892296">
              <w:rPr>
                <w:rFonts w:ascii="Arial" w:hAnsi="Arial" w:cs="Arial"/>
                <w:sz w:val="20"/>
                <w:szCs w:val="20"/>
              </w:rPr>
              <w:t>вы, читать их ряды, перем</w:t>
            </w:r>
            <w:r w:rsidRPr="00892296">
              <w:rPr>
                <w:rFonts w:ascii="Arial" w:hAnsi="Arial" w:cs="Arial"/>
                <w:sz w:val="20"/>
                <w:szCs w:val="20"/>
              </w:rPr>
              <w:t>е</w:t>
            </w:r>
            <w:r w:rsidRPr="00892296">
              <w:rPr>
                <w:rFonts w:ascii="Arial" w:hAnsi="Arial" w:cs="Arial"/>
                <w:sz w:val="20"/>
                <w:szCs w:val="20"/>
              </w:rPr>
              <w:t>щая ударение.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строки, находить «ошибки» в употре</w:t>
            </w:r>
            <w:r w:rsidRPr="00AE21D7">
              <w:rPr>
                <w:rFonts w:ascii="Arial" w:hAnsi="Arial" w:cs="Arial"/>
                <w:sz w:val="20"/>
                <w:szCs w:val="20"/>
              </w:rPr>
              <w:t>б</w:t>
            </w:r>
            <w:r w:rsidRPr="00AE21D7">
              <w:rPr>
                <w:rFonts w:ascii="Arial" w:hAnsi="Arial" w:cs="Arial"/>
                <w:sz w:val="20"/>
                <w:szCs w:val="20"/>
              </w:rPr>
              <w:t>лении слов, выявлять ра</w:t>
            </w:r>
            <w:r w:rsidRPr="00AE21D7">
              <w:rPr>
                <w:rFonts w:ascii="Arial" w:hAnsi="Arial" w:cs="Arial"/>
                <w:sz w:val="20"/>
                <w:szCs w:val="20"/>
              </w:rPr>
              <w:t>з</w:t>
            </w:r>
            <w:r w:rsidRPr="00AE21D7">
              <w:rPr>
                <w:rFonts w:ascii="Arial" w:hAnsi="Arial" w:cs="Arial"/>
                <w:sz w:val="20"/>
                <w:szCs w:val="20"/>
              </w:rPr>
              <w:t>личия в звуко-буквенном составе «спутанных» слов.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609" w:type="dxa"/>
            <w:gridSpan w:val="9"/>
          </w:tcPr>
          <w:p w:rsidR="00F26D94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0F1A6B" w:rsidRPr="007A71BA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4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и сист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матиз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ции.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92296">
              <w:rPr>
                <w:rFonts w:ascii="Arial" w:hAnsi="Arial" w:cs="Arial"/>
                <w:sz w:val="20"/>
                <w:szCs w:val="20"/>
              </w:rPr>
              <w:t>Закреп</w:t>
            </w:r>
            <w:r>
              <w:rPr>
                <w:rFonts w:ascii="Arial" w:hAnsi="Arial" w:cs="Arial"/>
                <w:sz w:val="20"/>
                <w:szCs w:val="20"/>
              </w:rPr>
              <w:t>ление</w:t>
            </w:r>
            <w:r w:rsidRPr="00892296">
              <w:rPr>
                <w:rFonts w:ascii="Arial" w:hAnsi="Arial" w:cs="Arial"/>
                <w:sz w:val="20"/>
                <w:szCs w:val="20"/>
              </w:rPr>
              <w:t xml:space="preserve"> навык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892296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892296">
              <w:rPr>
                <w:rFonts w:ascii="Arial" w:hAnsi="Arial" w:cs="Arial"/>
                <w:sz w:val="20"/>
                <w:szCs w:val="20"/>
              </w:rPr>
              <w:t>а</w:t>
            </w:r>
            <w:r w:rsidRPr="00892296">
              <w:rPr>
                <w:rFonts w:ascii="Arial" w:hAnsi="Arial" w:cs="Arial"/>
                <w:sz w:val="20"/>
                <w:szCs w:val="20"/>
              </w:rPr>
              <w:t>боты со звуковыми мод</w:t>
            </w:r>
            <w:r w:rsidRPr="00892296">
              <w:rPr>
                <w:rFonts w:ascii="Arial" w:hAnsi="Arial" w:cs="Arial"/>
                <w:sz w:val="20"/>
                <w:szCs w:val="20"/>
              </w:rPr>
              <w:t>е</w:t>
            </w:r>
            <w:r w:rsidRPr="00892296">
              <w:rPr>
                <w:rFonts w:ascii="Arial" w:hAnsi="Arial" w:cs="Arial"/>
                <w:sz w:val="20"/>
                <w:szCs w:val="20"/>
              </w:rPr>
              <w:t>лями слов. Обуч</w:t>
            </w:r>
            <w:r>
              <w:rPr>
                <w:rFonts w:ascii="Arial" w:hAnsi="Arial" w:cs="Arial"/>
                <w:sz w:val="20"/>
                <w:szCs w:val="20"/>
              </w:rPr>
              <w:t>ение</w:t>
            </w:r>
            <w:r w:rsidRPr="00892296">
              <w:rPr>
                <w:rFonts w:ascii="Arial" w:hAnsi="Arial" w:cs="Arial"/>
                <w:sz w:val="20"/>
                <w:szCs w:val="20"/>
              </w:rPr>
              <w:t xml:space="preserve"> чт</w:t>
            </w:r>
            <w:r w:rsidRPr="00892296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нию слогов и слов.</w:t>
            </w:r>
          </w:p>
        </w:tc>
        <w:tc>
          <w:tcPr>
            <w:tcW w:w="2859" w:type="dxa"/>
          </w:tcPr>
          <w:p w:rsidR="00F26D94" w:rsidRPr="00892296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Осознание р</w:t>
            </w:r>
            <w:r w:rsidRPr="00892296">
              <w:rPr>
                <w:rFonts w:ascii="Arial" w:hAnsi="Arial" w:cs="Arial"/>
                <w:sz w:val="20"/>
                <w:szCs w:val="20"/>
              </w:rPr>
              <w:t>ол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92296">
              <w:rPr>
                <w:rFonts w:ascii="Arial" w:hAnsi="Arial" w:cs="Arial"/>
                <w:sz w:val="20"/>
                <w:szCs w:val="20"/>
              </w:rPr>
              <w:t xml:space="preserve"> гласных </w:t>
            </w:r>
          </w:p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обозначении твердости-</w:t>
            </w:r>
            <w:r w:rsidRPr="00892296">
              <w:rPr>
                <w:rFonts w:ascii="Arial" w:hAnsi="Arial" w:cs="Arial"/>
                <w:sz w:val="20"/>
                <w:szCs w:val="20"/>
              </w:rPr>
              <w:t xml:space="preserve">мягкости согласных. </w:t>
            </w:r>
            <w:r>
              <w:rPr>
                <w:rFonts w:ascii="Arial" w:hAnsi="Arial" w:cs="Arial"/>
                <w:sz w:val="20"/>
                <w:szCs w:val="20"/>
              </w:rPr>
              <w:t>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называть б</w:t>
            </w:r>
            <w:r w:rsidRPr="00892296">
              <w:rPr>
                <w:rFonts w:ascii="Arial" w:hAnsi="Arial" w:cs="Arial"/>
                <w:sz w:val="20"/>
                <w:szCs w:val="20"/>
              </w:rPr>
              <w:t xml:space="preserve">уквы </w:t>
            </w:r>
            <w:r w:rsidRPr="00C13C72">
              <w:rPr>
                <w:rFonts w:ascii="Arial" w:hAnsi="Arial" w:cs="Arial"/>
                <w:i/>
                <w:sz w:val="20"/>
                <w:szCs w:val="20"/>
              </w:rPr>
              <w:t>Аа, Оо, Ии, ы, Уу, Ээ</w:t>
            </w:r>
            <w:r>
              <w:rPr>
                <w:rFonts w:ascii="Arial" w:hAnsi="Arial" w:cs="Arial"/>
                <w:sz w:val="20"/>
                <w:szCs w:val="20"/>
              </w:rPr>
              <w:t xml:space="preserve">, различать звуки и буквы. Умение делить слова на слоги. </w:t>
            </w:r>
            <w:r w:rsidRPr="00735DEA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735DEA">
              <w:rPr>
                <w:rFonts w:ascii="Arial" w:hAnsi="Arial" w:cs="Arial"/>
                <w:sz w:val="20"/>
                <w:szCs w:val="20"/>
              </w:rPr>
              <w:t xml:space="preserve"> обозн</w:t>
            </w:r>
            <w:r w:rsidRPr="00735DEA">
              <w:rPr>
                <w:rFonts w:ascii="Arial" w:hAnsi="Arial" w:cs="Arial"/>
                <w:sz w:val="20"/>
                <w:szCs w:val="20"/>
              </w:rPr>
              <w:t>а</w:t>
            </w:r>
            <w:r w:rsidRPr="00735DEA">
              <w:rPr>
                <w:rFonts w:ascii="Arial" w:hAnsi="Arial" w:cs="Arial"/>
                <w:sz w:val="20"/>
                <w:szCs w:val="20"/>
              </w:rPr>
              <w:t>чать гласные звуки буквами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E21D7">
              <w:rPr>
                <w:rFonts w:ascii="Arial" w:hAnsi="Arial" w:cs="Arial"/>
                <w:sz w:val="20"/>
                <w:szCs w:val="20"/>
              </w:rPr>
              <w:t xml:space="preserve">С опорой на модель 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осущ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 xml:space="preserve">ствлять </w:t>
            </w:r>
            <w:r w:rsidRPr="00212CEF">
              <w:rPr>
                <w:rFonts w:ascii="Arial" w:hAnsi="Arial" w:cs="Arial"/>
                <w:sz w:val="20"/>
                <w:szCs w:val="20"/>
              </w:rPr>
              <w:t>квази-чтение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 xml:space="preserve">навать </w:t>
            </w:r>
            <w:r w:rsidRPr="00212CEF">
              <w:rPr>
                <w:rFonts w:ascii="Arial" w:hAnsi="Arial" w:cs="Arial"/>
                <w:sz w:val="20"/>
                <w:szCs w:val="20"/>
              </w:rPr>
              <w:t>общее правило чт</w:t>
            </w:r>
            <w:r w:rsidRPr="00212CEF">
              <w:rPr>
                <w:rFonts w:ascii="Arial" w:hAnsi="Arial" w:cs="Arial"/>
                <w:sz w:val="20"/>
                <w:szCs w:val="20"/>
              </w:rPr>
              <w:t>е</w:t>
            </w:r>
            <w:r w:rsidRPr="00212CEF">
              <w:rPr>
                <w:rFonts w:ascii="Arial" w:hAnsi="Arial" w:cs="Arial"/>
                <w:sz w:val="20"/>
                <w:szCs w:val="20"/>
              </w:rPr>
              <w:t xml:space="preserve">ния 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слогов. </w:t>
            </w:r>
            <w:r w:rsidRPr="00026823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AE21D7">
              <w:rPr>
                <w:rFonts w:ascii="Arial" w:hAnsi="Arial" w:cs="Arial"/>
                <w:sz w:val="20"/>
                <w:szCs w:val="20"/>
              </w:rPr>
              <w:t xml:space="preserve"> строки, находить «ошибки» в упо</w:t>
            </w:r>
            <w:r w:rsidRPr="00AE21D7">
              <w:rPr>
                <w:rFonts w:ascii="Arial" w:hAnsi="Arial" w:cs="Arial"/>
                <w:sz w:val="20"/>
                <w:szCs w:val="20"/>
              </w:rPr>
              <w:t>т</w:t>
            </w:r>
            <w:r w:rsidRPr="00AE21D7">
              <w:rPr>
                <w:rFonts w:ascii="Arial" w:hAnsi="Arial" w:cs="Arial"/>
                <w:sz w:val="20"/>
                <w:szCs w:val="20"/>
              </w:rPr>
              <w:t>реблении слов, выявлять различия в звуко-буквенном составе «сп</w:t>
            </w:r>
            <w:r w:rsidRPr="00AE21D7">
              <w:rPr>
                <w:rFonts w:ascii="Arial" w:hAnsi="Arial" w:cs="Arial"/>
                <w:sz w:val="20"/>
                <w:szCs w:val="20"/>
              </w:rPr>
              <w:t>у</w:t>
            </w:r>
            <w:r w:rsidRPr="00AE21D7">
              <w:rPr>
                <w:rFonts w:ascii="Arial" w:hAnsi="Arial" w:cs="Arial"/>
                <w:sz w:val="20"/>
                <w:szCs w:val="20"/>
              </w:rPr>
              <w:t>танных» слов.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609" w:type="dxa"/>
            <w:gridSpan w:val="9"/>
          </w:tcPr>
          <w:p w:rsidR="00F26D94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0F1A6B" w:rsidRPr="007A71BA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4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212CEF">
              <w:rPr>
                <w:rFonts w:ascii="Arial" w:hAnsi="Arial" w:cs="Arial"/>
                <w:i/>
                <w:sz w:val="20"/>
                <w:szCs w:val="20"/>
              </w:rPr>
              <w:t>Л л – М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0A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1E07E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комятся с парными (по твердости-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мягкости) согла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с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 xml:space="preserve">ными звуками [л], [л'] и [м], [м'] и буквами </w:t>
            </w:r>
            <w:r w:rsidRPr="002454D0">
              <w:rPr>
                <w:rFonts w:ascii="Arial" w:hAnsi="Arial" w:cs="Arial"/>
                <w:i/>
                <w:spacing w:val="-6"/>
                <w:sz w:val="20"/>
                <w:szCs w:val="20"/>
              </w:rPr>
              <w:t>Лл, Мм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, об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знач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ющими эти звуки на письме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 xml:space="preserve"> Сравнивают сл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ва по значению; объя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с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няют различие в знач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нии слов, отличающихся одной бу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к</w:t>
            </w:r>
            <w:r w:rsidRPr="001E07EE">
              <w:rPr>
                <w:rFonts w:ascii="Arial" w:hAnsi="Arial" w:cs="Arial"/>
                <w:spacing w:val="-6"/>
                <w:sz w:val="20"/>
                <w:szCs w:val="20"/>
              </w:rPr>
              <w:t>вой.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408C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выделять непарные звонкие согласные звуки [л] и [м]</w:t>
            </w:r>
            <w:r>
              <w:rPr>
                <w:rFonts w:ascii="Arial" w:hAnsi="Arial" w:cs="Arial"/>
                <w:sz w:val="20"/>
                <w:szCs w:val="20"/>
              </w:rPr>
              <w:t>. Деление слов на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ги, выделение ударного слога и звука, обозначение его буквами.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5169F">
              <w:rPr>
                <w:rFonts w:ascii="Arial" w:hAnsi="Arial" w:cs="Arial"/>
                <w:i/>
                <w:sz w:val="20"/>
                <w:szCs w:val="20"/>
              </w:rPr>
              <w:t>Умение находить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новую бу</w:t>
            </w:r>
            <w:r w:rsidRPr="002408C9">
              <w:rPr>
                <w:rFonts w:ascii="Arial" w:hAnsi="Arial" w:cs="Arial"/>
                <w:sz w:val="20"/>
                <w:szCs w:val="20"/>
              </w:rPr>
              <w:t>к</w:t>
            </w:r>
            <w:r w:rsidRPr="002408C9">
              <w:rPr>
                <w:rFonts w:ascii="Arial" w:hAnsi="Arial" w:cs="Arial"/>
                <w:sz w:val="20"/>
                <w:szCs w:val="20"/>
              </w:rPr>
              <w:t>ву среди ранее изуче</w:t>
            </w:r>
            <w:r w:rsidRPr="002408C9">
              <w:rPr>
                <w:rFonts w:ascii="Arial" w:hAnsi="Arial" w:cs="Arial"/>
                <w:sz w:val="20"/>
                <w:szCs w:val="20"/>
              </w:rPr>
              <w:t>н</w:t>
            </w:r>
            <w:r w:rsidRPr="002408C9">
              <w:rPr>
                <w:rFonts w:ascii="Arial" w:hAnsi="Arial" w:cs="Arial"/>
                <w:sz w:val="20"/>
                <w:szCs w:val="20"/>
              </w:rPr>
              <w:t>ных.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</w:t>
            </w:r>
            <w:r w:rsidRPr="0095169F">
              <w:rPr>
                <w:rFonts w:ascii="Arial" w:hAnsi="Arial" w:cs="Arial"/>
                <w:i/>
                <w:sz w:val="20"/>
                <w:szCs w:val="20"/>
              </w:rPr>
              <w:t>контролир</w:t>
            </w:r>
            <w:r w:rsidRPr="0095169F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95169F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735DEA">
              <w:rPr>
                <w:rFonts w:ascii="Arial" w:hAnsi="Arial" w:cs="Arial"/>
                <w:sz w:val="20"/>
                <w:szCs w:val="20"/>
              </w:rPr>
              <w:t xml:space="preserve"> свою работу по ра</w:t>
            </w:r>
            <w:r w:rsidRPr="00735DEA">
              <w:rPr>
                <w:rFonts w:ascii="Arial" w:hAnsi="Arial" w:cs="Arial"/>
                <w:sz w:val="20"/>
                <w:szCs w:val="20"/>
              </w:rPr>
              <w:t>з</w:t>
            </w:r>
            <w:r w:rsidRPr="00735DEA">
              <w:rPr>
                <w:rFonts w:ascii="Arial" w:hAnsi="Arial" w:cs="Arial"/>
                <w:sz w:val="20"/>
                <w:szCs w:val="20"/>
              </w:rPr>
              <w:t>гадыванию загадок, соо</w:t>
            </w:r>
            <w:r w:rsidRPr="00735DEA">
              <w:rPr>
                <w:rFonts w:ascii="Arial" w:hAnsi="Arial" w:cs="Arial"/>
                <w:sz w:val="20"/>
                <w:szCs w:val="20"/>
              </w:rPr>
              <w:t>т</w:t>
            </w:r>
            <w:r w:rsidRPr="00735DEA">
              <w:rPr>
                <w:rFonts w:ascii="Arial" w:hAnsi="Arial" w:cs="Arial"/>
                <w:sz w:val="20"/>
                <w:szCs w:val="20"/>
              </w:rPr>
              <w:t>нося слова-отгадки с их звуковыми мод</w:t>
            </w:r>
            <w:r w:rsidRPr="00735DEA">
              <w:rPr>
                <w:rFonts w:ascii="Arial" w:hAnsi="Arial" w:cs="Arial"/>
                <w:sz w:val="20"/>
                <w:szCs w:val="20"/>
              </w:rPr>
              <w:t>е</w:t>
            </w:r>
            <w:r w:rsidRPr="00735DEA">
              <w:rPr>
                <w:rFonts w:ascii="Arial" w:hAnsi="Arial" w:cs="Arial"/>
                <w:sz w:val="20"/>
                <w:szCs w:val="20"/>
              </w:rPr>
              <w:t>лями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609" w:type="dxa"/>
            <w:gridSpan w:val="9"/>
          </w:tcPr>
          <w:p w:rsidR="00F26D94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0F1A6B" w:rsidRPr="007A71BA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4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2408C9">
              <w:rPr>
                <w:rFonts w:ascii="Arial" w:hAnsi="Arial" w:cs="Arial"/>
                <w:sz w:val="20"/>
                <w:szCs w:val="20"/>
              </w:rPr>
              <w:t>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408C9">
              <w:rPr>
                <w:rFonts w:ascii="Arial" w:hAnsi="Arial" w:cs="Arial"/>
                <w:sz w:val="20"/>
                <w:szCs w:val="20"/>
              </w:rPr>
              <w:t>, устанавлива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связь ме</w:t>
            </w:r>
            <w:r w:rsidRPr="002408C9">
              <w:rPr>
                <w:rFonts w:ascii="Arial" w:hAnsi="Arial" w:cs="Arial"/>
                <w:sz w:val="20"/>
                <w:szCs w:val="20"/>
              </w:rPr>
              <w:t>ж</w:t>
            </w:r>
            <w:r w:rsidRPr="002408C9">
              <w:rPr>
                <w:rFonts w:ascii="Arial" w:hAnsi="Arial" w:cs="Arial"/>
                <w:sz w:val="20"/>
                <w:szCs w:val="20"/>
              </w:rPr>
              <w:t>ду звучанием, написанием и значением слов; 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за изм</w:t>
            </w:r>
            <w:r w:rsidRPr="002408C9">
              <w:rPr>
                <w:rFonts w:ascii="Arial" w:hAnsi="Arial" w:cs="Arial"/>
                <w:sz w:val="20"/>
                <w:szCs w:val="20"/>
              </w:rPr>
              <w:t>е</w:t>
            </w:r>
            <w:r w:rsidRPr="002408C9">
              <w:rPr>
                <w:rFonts w:ascii="Arial" w:hAnsi="Arial" w:cs="Arial"/>
                <w:sz w:val="20"/>
                <w:szCs w:val="20"/>
              </w:rPr>
              <w:t>нениями слов, составля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и 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слова.</w:t>
            </w:r>
          </w:p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2408C9">
              <w:rPr>
                <w:rFonts w:ascii="Arial" w:hAnsi="Arial" w:cs="Arial"/>
                <w:sz w:val="20"/>
                <w:szCs w:val="20"/>
              </w:rPr>
              <w:t>лышать звуки сл</w:t>
            </w:r>
            <w:r w:rsidRPr="002408C9">
              <w:rPr>
                <w:rFonts w:ascii="Arial" w:hAnsi="Arial" w:cs="Arial"/>
                <w:sz w:val="20"/>
                <w:szCs w:val="20"/>
              </w:rPr>
              <w:t>о</w:t>
            </w:r>
            <w:r w:rsidRPr="002408C9">
              <w:rPr>
                <w:rFonts w:ascii="Arial" w:hAnsi="Arial" w:cs="Arial"/>
                <w:sz w:val="20"/>
                <w:szCs w:val="20"/>
              </w:rPr>
              <w:t>ва и выделять их в указа</w:t>
            </w:r>
            <w:r w:rsidRPr="002408C9">
              <w:rPr>
                <w:rFonts w:ascii="Arial" w:hAnsi="Arial" w:cs="Arial"/>
                <w:sz w:val="20"/>
                <w:szCs w:val="20"/>
              </w:rPr>
              <w:t>н</w:t>
            </w:r>
            <w:r w:rsidRPr="002408C9">
              <w:rPr>
                <w:rFonts w:ascii="Arial" w:hAnsi="Arial" w:cs="Arial"/>
                <w:sz w:val="20"/>
                <w:szCs w:val="20"/>
              </w:rPr>
              <w:t>ной позиции.</w:t>
            </w:r>
            <w:r>
              <w:t xml:space="preserve"> </w:t>
            </w:r>
            <w:r w:rsidRPr="0092403D">
              <w:rPr>
                <w:rFonts w:ascii="Arial" w:hAnsi="Arial" w:cs="Arial"/>
                <w:sz w:val="20"/>
                <w:szCs w:val="20"/>
              </w:rPr>
              <w:t>Стихи и зага</w:t>
            </w:r>
            <w:r w:rsidRPr="0092403D">
              <w:rPr>
                <w:rFonts w:ascii="Arial" w:hAnsi="Arial" w:cs="Arial"/>
                <w:sz w:val="20"/>
                <w:szCs w:val="20"/>
              </w:rPr>
              <w:t>д</w:t>
            </w:r>
            <w:r w:rsidRPr="0092403D">
              <w:rPr>
                <w:rFonts w:ascii="Arial" w:hAnsi="Arial" w:cs="Arial"/>
                <w:sz w:val="20"/>
                <w:szCs w:val="20"/>
              </w:rPr>
              <w:t>ки о буквах. Чтение слов с изученными буквами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CF0BE3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F0BE3">
              <w:rPr>
                <w:rFonts w:ascii="Arial" w:hAnsi="Arial" w:cs="Arial"/>
                <w:i/>
                <w:spacing w:val="-2"/>
                <w:sz w:val="20"/>
                <w:szCs w:val="20"/>
              </w:rPr>
              <w:t>Осознавать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 xml:space="preserve"> необход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мость узнать буквы для обозн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 xml:space="preserve">чения этих звуков, запоминать облик и названия букв. </w:t>
            </w:r>
            <w:r w:rsidRPr="00CF0BE3">
              <w:rPr>
                <w:rFonts w:ascii="Arial" w:hAnsi="Arial" w:cs="Arial"/>
                <w:i/>
                <w:spacing w:val="-2"/>
                <w:sz w:val="20"/>
                <w:szCs w:val="20"/>
              </w:rPr>
              <w:t>Классифиц</w:t>
            </w:r>
            <w:r w:rsidRPr="00CF0BE3">
              <w:rPr>
                <w:rFonts w:ascii="Arial" w:hAnsi="Arial" w:cs="Arial"/>
                <w:i/>
                <w:spacing w:val="-2"/>
                <w:sz w:val="20"/>
                <w:szCs w:val="20"/>
              </w:rPr>
              <w:t>и</w:t>
            </w:r>
            <w:r w:rsidRPr="00CF0BE3">
              <w:rPr>
                <w:rFonts w:ascii="Arial" w:hAnsi="Arial" w:cs="Arial"/>
                <w:i/>
                <w:spacing w:val="-2"/>
                <w:sz w:val="20"/>
                <w:szCs w:val="20"/>
              </w:rPr>
              <w:t>ровать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 xml:space="preserve"> буквы в зависим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сти от обозначаемых ими зв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>у</w:t>
            </w:r>
            <w:r w:rsidRPr="00CF0BE3">
              <w:rPr>
                <w:rFonts w:ascii="Arial" w:hAnsi="Arial" w:cs="Arial"/>
                <w:spacing w:val="-2"/>
                <w:sz w:val="20"/>
                <w:szCs w:val="20"/>
              </w:rPr>
              <w:t xml:space="preserve">ков.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09" w:type="dxa"/>
            <w:gridSpan w:val="9"/>
          </w:tcPr>
          <w:p w:rsidR="00F26D94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0F1A6B" w:rsidRPr="007A71BA" w:rsidRDefault="000F1A6B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4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212CEF">
              <w:rPr>
                <w:rFonts w:ascii="Arial" w:hAnsi="Arial" w:cs="Arial"/>
                <w:i/>
                <w:sz w:val="20"/>
                <w:szCs w:val="20"/>
              </w:rPr>
              <w:t>Н н.</w:t>
            </w:r>
            <w:r w:rsidRPr="00070A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 парными (по твердости-</w:t>
            </w:r>
            <w:r w:rsidRPr="00A21D16">
              <w:rPr>
                <w:rFonts w:ascii="Arial" w:hAnsi="Arial" w:cs="Arial"/>
                <w:sz w:val="20"/>
                <w:szCs w:val="20"/>
              </w:rPr>
              <w:t>мягкости) с</w:t>
            </w:r>
            <w:r w:rsidRPr="00A21D16">
              <w:rPr>
                <w:rFonts w:ascii="Arial" w:hAnsi="Arial" w:cs="Arial"/>
                <w:sz w:val="20"/>
                <w:szCs w:val="20"/>
              </w:rPr>
              <w:t>о</w:t>
            </w:r>
            <w:r w:rsidRPr="00A21D16">
              <w:rPr>
                <w:rFonts w:ascii="Arial" w:hAnsi="Arial" w:cs="Arial"/>
                <w:sz w:val="20"/>
                <w:szCs w:val="20"/>
              </w:rPr>
              <w:t>гласн</w:t>
            </w:r>
            <w:r w:rsidRPr="00A21D16">
              <w:rPr>
                <w:rFonts w:ascii="Arial" w:hAnsi="Arial" w:cs="Arial"/>
                <w:sz w:val="20"/>
                <w:szCs w:val="20"/>
              </w:rPr>
              <w:t>ы</w:t>
            </w:r>
            <w:r w:rsidRPr="00A21D16">
              <w:rPr>
                <w:rFonts w:ascii="Arial" w:hAnsi="Arial" w:cs="Arial"/>
                <w:sz w:val="20"/>
                <w:szCs w:val="20"/>
              </w:rPr>
              <w:t xml:space="preserve">ми звуками [н], [н'] и буквами </w:t>
            </w:r>
            <w:r w:rsidRPr="00DA1DF0">
              <w:rPr>
                <w:rFonts w:ascii="Arial" w:hAnsi="Arial" w:cs="Arial"/>
                <w:i/>
                <w:sz w:val="20"/>
                <w:szCs w:val="20"/>
              </w:rPr>
              <w:t>Нн</w:t>
            </w:r>
            <w:r w:rsidRPr="00A21D16">
              <w:rPr>
                <w:rFonts w:ascii="Arial" w:hAnsi="Arial" w:cs="Arial"/>
                <w:sz w:val="20"/>
                <w:szCs w:val="20"/>
              </w:rPr>
              <w:t>, обознача</w:t>
            </w:r>
            <w:r w:rsidRPr="00A21D16">
              <w:rPr>
                <w:rFonts w:ascii="Arial" w:hAnsi="Arial" w:cs="Arial"/>
                <w:sz w:val="20"/>
                <w:szCs w:val="20"/>
              </w:rPr>
              <w:t>ю</w:t>
            </w:r>
            <w:r w:rsidRPr="00A21D16">
              <w:rPr>
                <w:rFonts w:ascii="Arial" w:hAnsi="Arial" w:cs="Arial"/>
                <w:sz w:val="20"/>
                <w:szCs w:val="20"/>
              </w:rPr>
              <w:t>щими эти звуки на письме</w:t>
            </w:r>
            <w:r>
              <w:rPr>
                <w:rFonts w:ascii="Arial" w:hAnsi="Arial" w:cs="Arial"/>
                <w:sz w:val="20"/>
                <w:szCs w:val="20"/>
              </w:rPr>
              <w:t>. Читают слоги и слова с изученными буквами.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408C9">
              <w:rPr>
                <w:rFonts w:ascii="Arial" w:hAnsi="Arial" w:cs="Arial"/>
                <w:sz w:val="20"/>
                <w:szCs w:val="20"/>
              </w:rPr>
              <w:t>о</w:t>
            </w:r>
            <w:r w:rsidRPr="002408C9">
              <w:rPr>
                <w:rFonts w:ascii="Arial" w:hAnsi="Arial" w:cs="Arial"/>
                <w:sz w:val="20"/>
                <w:szCs w:val="20"/>
              </w:rPr>
              <w:t>относ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прочитанные сл</w:t>
            </w:r>
            <w:r w:rsidRPr="002408C9">
              <w:rPr>
                <w:rFonts w:ascii="Arial" w:hAnsi="Arial" w:cs="Arial"/>
                <w:sz w:val="20"/>
                <w:szCs w:val="20"/>
              </w:rPr>
              <w:t>о</w:t>
            </w:r>
            <w:r w:rsidRPr="002408C9">
              <w:rPr>
                <w:rFonts w:ascii="Arial" w:hAnsi="Arial" w:cs="Arial"/>
                <w:sz w:val="20"/>
                <w:szCs w:val="20"/>
              </w:rPr>
              <w:t>ва с картинками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разгадывать с</w:t>
            </w:r>
            <w:r w:rsidRPr="0092403D">
              <w:rPr>
                <w:rFonts w:ascii="Arial" w:hAnsi="Arial" w:cs="Arial"/>
                <w:sz w:val="20"/>
                <w:szCs w:val="20"/>
              </w:rPr>
              <w:t>тихи и з</w:t>
            </w:r>
            <w:r w:rsidRPr="0092403D">
              <w:rPr>
                <w:rFonts w:ascii="Arial" w:hAnsi="Arial" w:cs="Arial"/>
                <w:sz w:val="20"/>
                <w:szCs w:val="20"/>
              </w:rPr>
              <w:t>а</w:t>
            </w:r>
            <w:r w:rsidRPr="0092403D">
              <w:rPr>
                <w:rFonts w:ascii="Arial" w:hAnsi="Arial" w:cs="Arial"/>
                <w:sz w:val="20"/>
                <w:szCs w:val="20"/>
              </w:rPr>
              <w:t>гадки о буквах. Чтение слов с из</w:t>
            </w:r>
            <w:r w:rsidRPr="0092403D">
              <w:rPr>
                <w:rFonts w:ascii="Arial" w:hAnsi="Arial" w:cs="Arial"/>
                <w:sz w:val="20"/>
                <w:szCs w:val="20"/>
              </w:rPr>
              <w:t>у</w:t>
            </w:r>
            <w:r w:rsidRPr="0092403D">
              <w:rPr>
                <w:rFonts w:ascii="Arial" w:hAnsi="Arial" w:cs="Arial"/>
                <w:sz w:val="20"/>
                <w:szCs w:val="20"/>
              </w:rPr>
              <w:t>ченными буквами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Понимание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правил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чтения прямых слогов, </w:t>
            </w: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2408C9">
              <w:rPr>
                <w:rFonts w:ascii="Arial" w:hAnsi="Arial" w:cs="Arial"/>
                <w:sz w:val="20"/>
                <w:szCs w:val="20"/>
              </w:rPr>
              <w:t>де</w:t>
            </w:r>
            <w:r w:rsidRPr="002408C9">
              <w:rPr>
                <w:rFonts w:ascii="Arial" w:hAnsi="Arial" w:cs="Arial"/>
                <w:sz w:val="20"/>
                <w:szCs w:val="20"/>
              </w:rPr>
              <w:t>й</w:t>
            </w:r>
            <w:r w:rsidRPr="002408C9">
              <w:rPr>
                <w:rFonts w:ascii="Arial" w:hAnsi="Arial" w:cs="Arial"/>
                <w:sz w:val="20"/>
                <w:szCs w:val="20"/>
              </w:rPr>
              <w:t>ствовать по этому правилу.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5169F">
              <w:rPr>
                <w:rFonts w:ascii="Arial" w:hAnsi="Arial" w:cs="Arial"/>
                <w:i/>
                <w:sz w:val="20"/>
                <w:szCs w:val="20"/>
              </w:rPr>
              <w:t>вычленять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в сл</w:t>
            </w:r>
            <w:r w:rsidRPr="002408C9">
              <w:rPr>
                <w:rFonts w:ascii="Arial" w:hAnsi="Arial" w:cs="Arial"/>
                <w:sz w:val="20"/>
                <w:szCs w:val="20"/>
              </w:rPr>
              <w:t>о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вах 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твёрдые и мягкие с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гласные звуки, </w:t>
            </w:r>
            <w:r w:rsidRPr="00084C6B">
              <w:rPr>
                <w:rFonts w:ascii="Arial" w:hAnsi="Arial" w:cs="Arial"/>
                <w:i/>
                <w:spacing w:val="-4"/>
                <w:sz w:val="20"/>
                <w:szCs w:val="20"/>
              </w:rPr>
              <w:t>наблюдать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 за использ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ванием букв, </w:t>
            </w:r>
            <w:r w:rsidRPr="00084C6B">
              <w:rPr>
                <w:rFonts w:ascii="Arial" w:hAnsi="Arial" w:cs="Arial"/>
                <w:i/>
                <w:spacing w:val="-4"/>
                <w:sz w:val="20"/>
                <w:szCs w:val="20"/>
              </w:rPr>
              <w:t>выводить прав</w:t>
            </w:r>
            <w:r w:rsidRPr="00084C6B">
              <w:rPr>
                <w:rFonts w:ascii="Arial" w:hAnsi="Arial" w:cs="Arial"/>
                <w:i/>
                <w:spacing w:val="-4"/>
                <w:sz w:val="20"/>
                <w:szCs w:val="20"/>
              </w:rPr>
              <w:t>и</w:t>
            </w:r>
            <w:r w:rsidRPr="00084C6B">
              <w:rPr>
                <w:rFonts w:ascii="Arial" w:hAnsi="Arial" w:cs="Arial"/>
                <w:i/>
                <w:spacing w:val="-4"/>
                <w:sz w:val="20"/>
                <w:szCs w:val="20"/>
              </w:rPr>
              <w:t>ло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 чтения и читать, твёрдо или мягко, буквы согласных перед буквами гла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ных.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609" w:type="dxa"/>
            <w:gridSpan w:val="9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4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212CEF">
              <w:rPr>
                <w:rFonts w:ascii="Arial" w:hAnsi="Arial" w:cs="Arial"/>
                <w:i/>
                <w:sz w:val="20"/>
                <w:szCs w:val="20"/>
              </w:rPr>
              <w:t>Р р.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63704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</w:t>
            </w:r>
            <w:r w:rsidRPr="00A21D16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 парными (по твердости-</w:t>
            </w:r>
            <w:r w:rsidRPr="00A21D16">
              <w:rPr>
                <w:rFonts w:ascii="Arial" w:hAnsi="Arial" w:cs="Arial"/>
                <w:sz w:val="20"/>
                <w:szCs w:val="20"/>
              </w:rPr>
              <w:t>мягкости) с</w:t>
            </w:r>
            <w:r w:rsidRPr="00A21D16">
              <w:rPr>
                <w:rFonts w:ascii="Arial" w:hAnsi="Arial" w:cs="Arial"/>
                <w:sz w:val="20"/>
                <w:szCs w:val="20"/>
              </w:rPr>
              <w:t>о</w:t>
            </w:r>
            <w:r w:rsidRPr="00A21D16">
              <w:rPr>
                <w:rFonts w:ascii="Arial" w:hAnsi="Arial" w:cs="Arial"/>
                <w:sz w:val="20"/>
                <w:szCs w:val="20"/>
              </w:rPr>
              <w:t>гласн</w:t>
            </w:r>
            <w:r w:rsidRPr="00A21D16">
              <w:rPr>
                <w:rFonts w:ascii="Arial" w:hAnsi="Arial" w:cs="Arial"/>
                <w:sz w:val="20"/>
                <w:szCs w:val="20"/>
              </w:rPr>
              <w:t>ы</w:t>
            </w:r>
            <w:r w:rsidRPr="00A21D16">
              <w:rPr>
                <w:rFonts w:ascii="Arial" w:hAnsi="Arial" w:cs="Arial"/>
                <w:sz w:val="20"/>
                <w:szCs w:val="20"/>
              </w:rPr>
              <w:t>ми звуками [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A21D16">
              <w:rPr>
                <w:rFonts w:ascii="Arial" w:hAnsi="Arial" w:cs="Arial"/>
                <w:sz w:val="20"/>
                <w:szCs w:val="20"/>
              </w:rPr>
              <w:t>], [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A21D16">
              <w:rPr>
                <w:rFonts w:ascii="Arial" w:hAnsi="Arial" w:cs="Arial"/>
                <w:sz w:val="20"/>
                <w:szCs w:val="20"/>
              </w:rPr>
              <w:t xml:space="preserve">'] и буквами </w:t>
            </w:r>
            <w:r w:rsidRPr="001C2B37">
              <w:rPr>
                <w:rFonts w:ascii="Arial" w:hAnsi="Arial" w:cs="Arial"/>
                <w:i/>
                <w:sz w:val="20"/>
                <w:szCs w:val="20"/>
              </w:rPr>
              <w:t>Рр</w:t>
            </w:r>
            <w:r w:rsidRPr="00A21D16">
              <w:rPr>
                <w:rFonts w:ascii="Arial" w:hAnsi="Arial" w:cs="Arial"/>
                <w:sz w:val="20"/>
                <w:szCs w:val="20"/>
              </w:rPr>
              <w:t>, обознача</w:t>
            </w:r>
            <w:r w:rsidRPr="00A21D16">
              <w:rPr>
                <w:rFonts w:ascii="Arial" w:hAnsi="Arial" w:cs="Arial"/>
                <w:sz w:val="20"/>
                <w:szCs w:val="20"/>
              </w:rPr>
              <w:t>ю</w:t>
            </w:r>
            <w:r w:rsidRPr="00A21D16">
              <w:rPr>
                <w:rFonts w:ascii="Arial" w:hAnsi="Arial" w:cs="Arial"/>
                <w:sz w:val="20"/>
                <w:szCs w:val="20"/>
              </w:rPr>
              <w:t>щими эти звуки на письме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37042">
              <w:rPr>
                <w:rFonts w:ascii="Arial" w:hAnsi="Arial" w:cs="Arial"/>
                <w:sz w:val="20"/>
                <w:szCs w:val="20"/>
              </w:rPr>
              <w:t>Дополня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37042">
              <w:rPr>
                <w:rFonts w:ascii="Arial" w:hAnsi="Arial" w:cs="Arial"/>
                <w:sz w:val="20"/>
                <w:szCs w:val="20"/>
              </w:rPr>
              <w:t xml:space="preserve"> слоги до слов. </w:t>
            </w:r>
          </w:p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37042">
              <w:rPr>
                <w:rFonts w:ascii="Arial" w:hAnsi="Arial" w:cs="Arial"/>
                <w:sz w:val="20"/>
                <w:szCs w:val="20"/>
              </w:rPr>
              <w:t>Подбира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37042">
              <w:rPr>
                <w:rFonts w:ascii="Arial" w:hAnsi="Arial" w:cs="Arial"/>
                <w:sz w:val="20"/>
                <w:szCs w:val="20"/>
              </w:rPr>
              <w:t xml:space="preserve"> к звуковым м</w:t>
            </w:r>
            <w:r w:rsidRPr="00637042">
              <w:rPr>
                <w:rFonts w:ascii="Arial" w:hAnsi="Arial" w:cs="Arial"/>
                <w:sz w:val="20"/>
                <w:szCs w:val="20"/>
              </w:rPr>
              <w:t>о</w:t>
            </w:r>
            <w:r w:rsidRPr="00637042">
              <w:rPr>
                <w:rFonts w:ascii="Arial" w:hAnsi="Arial" w:cs="Arial"/>
                <w:sz w:val="20"/>
                <w:szCs w:val="20"/>
              </w:rPr>
              <w:t>делям соответствующие слова.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042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37042">
              <w:rPr>
                <w:rFonts w:ascii="Arial" w:hAnsi="Arial" w:cs="Arial"/>
                <w:sz w:val="20"/>
                <w:szCs w:val="20"/>
              </w:rPr>
              <w:t xml:space="preserve"> нал</w:t>
            </w:r>
            <w:r w:rsidRPr="00637042">
              <w:rPr>
                <w:rFonts w:ascii="Arial" w:hAnsi="Arial" w:cs="Arial"/>
                <w:sz w:val="20"/>
                <w:szCs w:val="20"/>
              </w:rPr>
              <w:t>и</w:t>
            </w:r>
            <w:r w:rsidRPr="00637042">
              <w:rPr>
                <w:rFonts w:ascii="Arial" w:hAnsi="Arial" w:cs="Arial"/>
                <w:sz w:val="20"/>
                <w:szCs w:val="20"/>
              </w:rPr>
              <w:t>чие в звучащем слове твёрдого [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637042">
              <w:rPr>
                <w:rFonts w:ascii="Arial" w:hAnsi="Arial" w:cs="Arial"/>
                <w:sz w:val="20"/>
                <w:szCs w:val="20"/>
              </w:rPr>
              <w:t>] и мягкого [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637042">
              <w:rPr>
                <w:rFonts w:ascii="Arial" w:hAnsi="Arial" w:cs="Arial"/>
                <w:sz w:val="20"/>
                <w:szCs w:val="20"/>
              </w:rPr>
              <w:t>'].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</w:t>
            </w:r>
            <w:r w:rsidRPr="002408C9">
              <w:rPr>
                <w:rFonts w:ascii="Arial" w:hAnsi="Arial" w:cs="Arial"/>
                <w:sz w:val="20"/>
                <w:szCs w:val="20"/>
              </w:rPr>
              <w:t>амечать разли</w:t>
            </w:r>
            <w:r w:rsidRPr="002408C9">
              <w:rPr>
                <w:rFonts w:ascii="Arial" w:hAnsi="Arial" w:cs="Arial"/>
                <w:sz w:val="20"/>
                <w:szCs w:val="20"/>
              </w:rPr>
              <w:t>ч</w:t>
            </w:r>
            <w:r w:rsidRPr="002408C9">
              <w:rPr>
                <w:rFonts w:ascii="Arial" w:hAnsi="Arial" w:cs="Arial"/>
                <w:sz w:val="20"/>
                <w:szCs w:val="20"/>
              </w:rPr>
              <w:t>ные зн</w:t>
            </w:r>
            <w:r w:rsidRPr="002408C9">
              <w:rPr>
                <w:rFonts w:ascii="Arial" w:hAnsi="Arial" w:cs="Arial"/>
                <w:sz w:val="20"/>
                <w:szCs w:val="20"/>
              </w:rPr>
              <w:t>а</w:t>
            </w:r>
            <w:r w:rsidRPr="002408C9">
              <w:rPr>
                <w:rFonts w:ascii="Arial" w:hAnsi="Arial" w:cs="Arial"/>
                <w:sz w:val="20"/>
                <w:szCs w:val="20"/>
              </w:rPr>
              <w:t>ки препинания в конце и внутри предложений, в с</w:t>
            </w:r>
            <w:r w:rsidRPr="002408C9">
              <w:rPr>
                <w:rFonts w:ascii="Arial" w:hAnsi="Arial" w:cs="Arial"/>
                <w:sz w:val="20"/>
                <w:szCs w:val="20"/>
              </w:rPr>
              <w:t>о</w:t>
            </w:r>
            <w:r w:rsidRPr="002408C9">
              <w:rPr>
                <w:rFonts w:ascii="Arial" w:hAnsi="Arial" w:cs="Arial"/>
                <w:sz w:val="20"/>
                <w:szCs w:val="20"/>
              </w:rPr>
              <w:t>ответствии с ними выраз</w:t>
            </w:r>
            <w:r w:rsidRPr="002408C9">
              <w:rPr>
                <w:rFonts w:ascii="Arial" w:hAnsi="Arial" w:cs="Arial"/>
                <w:sz w:val="20"/>
                <w:szCs w:val="20"/>
              </w:rPr>
              <w:t>и</w:t>
            </w:r>
            <w:r w:rsidRPr="002408C9">
              <w:rPr>
                <w:rFonts w:ascii="Arial" w:hAnsi="Arial" w:cs="Arial"/>
                <w:sz w:val="20"/>
                <w:szCs w:val="20"/>
              </w:rPr>
              <w:t>тельно читать; делать ум</w:t>
            </w:r>
            <w:r w:rsidRPr="002408C9">
              <w:rPr>
                <w:rFonts w:ascii="Arial" w:hAnsi="Arial" w:cs="Arial"/>
                <w:sz w:val="20"/>
                <w:szCs w:val="20"/>
              </w:rPr>
              <w:t>о</w:t>
            </w:r>
            <w:r w:rsidRPr="002408C9">
              <w:rPr>
                <w:rFonts w:ascii="Arial" w:hAnsi="Arial" w:cs="Arial"/>
                <w:sz w:val="20"/>
                <w:szCs w:val="20"/>
              </w:rPr>
              <w:t>заключения, выводы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08C9">
              <w:rPr>
                <w:rFonts w:ascii="Arial" w:hAnsi="Arial" w:cs="Arial"/>
                <w:sz w:val="20"/>
                <w:szCs w:val="20"/>
              </w:rPr>
              <w:t>о связи знаков препинания, смысла и интонации.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5169F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по зн</w:t>
            </w:r>
            <w:r w:rsidRPr="002408C9">
              <w:rPr>
                <w:rFonts w:ascii="Arial" w:hAnsi="Arial" w:cs="Arial"/>
                <w:sz w:val="20"/>
                <w:szCs w:val="20"/>
              </w:rPr>
              <w:t>а</w:t>
            </w:r>
            <w:r w:rsidRPr="002408C9">
              <w:rPr>
                <w:rFonts w:ascii="Arial" w:hAnsi="Arial" w:cs="Arial"/>
                <w:sz w:val="20"/>
                <w:szCs w:val="20"/>
              </w:rPr>
              <w:t>чению слова-омонимы; крит</w:t>
            </w:r>
            <w:r w:rsidRPr="002408C9">
              <w:rPr>
                <w:rFonts w:ascii="Arial" w:hAnsi="Arial" w:cs="Arial"/>
                <w:sz w:val="20"/>
                <w:szCs w:val="20"/>
              </w:rPr>
              <w:t>и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чески </w:t>
            </w:r>
            <w:r w:rsidRPr="0095169F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их соотве</w:t>
            </w:r>
            <w:r w:rsidRPr="002408C9">
              <w:rPr>
                <w:rFonts w:ascii="Arial" w:hAnsi="Arial" w:cs="Arial"/>
                <w:sz w:val="20"/>
                <w:szCs w:val="20"/>
              </w:rPr>
              <w:t>т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ствие, </w:t>
            </w:r>
            <w:r w:rsidRPr="0095169F">
              <w:rPr>
                <w:rFonts w:ascii="Arial" w:hAnsi="Arial" w:cs="Arial"/>
                <w:i/>
                <w:sz w:val="20"/>
                <w:szCs w:val="20"/>
              </w:rPr>
              <w:t>задавать вопросы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о значении слов; находить предлагаемые слова в те</w:t>
            </w:r>
            <w:r w:rsidRPr="002408C9">
              <w:rPr>
                <w:rFonts w:ascii="Arial" w:hAnsi="Arial" w:cs="Arial"/>
                <w:sz w:val="20"/>
                <w:szCs w:val="20"/>
              </w:rPr>
              <w:t>к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стах; </w:t>
            </w:r>
            <w:r w:rsidRPr="0095169F">
              <w:rPr>
                <w:rFonts w:ascii="Arial" w:hAnsi="Arial" w:cs="Arial"/>
                <w:i/>
                <w:sz w:val="20"/>
                <w:szCs w:val="20"/>
              </w:rPr>
              <w:t>изм</w:t>
            </w:r>
            <w:r w:rsidRPr="0095169F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95169F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слова.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609" w:type="dxa"/>
            <w:gridSpan w:val="9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4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0A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Урок п</w:t>
            </w: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вторения и систем</w:t>
            </w: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а</w:t>
            </w: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тиз</w:t>
            </w: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а</w:t>
            </w:r>
            <w:r w:rsidRPr="00084C6B">
              <w:rPr>
                <w:rFonts w:ascii="Arial" w:hAnsi="Arial" w:cs="Arial"/>
                <w:i/>
                <w:spacing w:val="-6"/>
                <w:sz w:val="20"/>
                <w:szCs w:val="20"/>
              </w:rPr>
              <w:t>ции.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Читают</w:t>
            </w:r>
            <w:r w:rsidRPr="00042629">
              <w:rPr>
                <w:rFonts w:ascii="Arial" w:hAnsi="Arial" w:cs="Arial"/>
                <w:sz w:val="20"/>
                <w:szCs w:val="20"/>
              </w:rPr>
              <w:t xml:space="preserve"> слог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042629">
              <w:rPr>
                <w:rFonts w:ascii="Arial" w:hAnsi="Arial" w:cs="Arial"/>
                <w:sz w:val="20"/>
                <w:szCs w:val="20"/>
              </w:rPr>
              <w:t xml:space="preserve"> и слов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42629">
              <w:rPr>
                <w:rFonts w:ascii="Arial" w:hAnsi="Arial" w:cs="Arial"/>
                <w:sz w:val="20"/>
                <w:szCs w:val="20"/>
              </w:rPr>
              <w:t xml:space="preserve"> с изученными буквами</w:t>
            </w:r>
            <w:r>
              <w:rPr>
                <w:rFonts w:ascii="Arial" w:hAnsi="Arial" w:cs="Arial"/>
                <w:sz w:val="20"/>
                <w:szCs w:val="20"/>
              </w:rPr>
              <w:t>.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относят слова и соответс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вующие им модели,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тают в паре над составл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нием слов.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2408C9">
              <w:rPr>
                <w:rFonts w:ascii="Arial" w:hAnsi="Arial" w:cs="Arial"/>
                <w:sz w:val="20"/>
                <w:szCs w:val="20"/>
              </w:rPr>
              <w:t>ычленять в сл</w:t>
            </w:r>
            <w:r w:rsidRPr="002408C9">
              <w:rPr>
                <w:rFonts w:ascii="Arial" w:hAnsi="Arial" w:cs="Arial"/>
                <w:sz w:val="20"/>
                <w:szCs w:val="20"/>
              </w:rPr>
              <w:t>о</w:t>
            </w:r>
            <w:r w:rsidRPr="002408C9">
              <w:rPr>
                <w:rFonts w:ascii="Arial" w:hAnsi="Arial" w:cs="Arial"/>
                <w:sz w:val="20"/>
                <w:szCs w:val="20"/>
              </w:rPr>
              <w:t>вах твёрдые и мягкие с</w:t>
            </w:r>
            <w:r w:rsidRPr="002408C9">
              <w:rPr>
                <w:rFonts w:ascii="Arial" w:hAnsi="Arial" w:cs="Arial"/>
                <w:sz w:val="20"/>
                <w:szCs w:val="20"/>
              </w:rPr>
              <w:t>о</w:t>
            </w:r>
            <w:r w:rsidRPr="002408C9">
              <w:rPr>
                <w:rFonts w:ascii="Arial" w:hAnsi="Arial" w:cs="Arial"/>
                <w:sz w:val="20"/>
                <w:szCs w:val="20"/>
              </w:rPr>
              <w:t>гласные звуки</w:t>
            </w:r>
            <w:r>
              <w:rPr>
                <w:rFonts w:ascii="Arial" w:hAnsi="Arial" w:cs="Arial"/>
                <w:sz w:val="20"/>
                <w:szCs w:val="20"/>
              </w:rPr>
              <w:t>, обозначать звуки бу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вами, делить слова на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ги, соотносить модели слов с их звучанием. Умение к</w:t>
            </w:r>
            <w:r w:rsidRPr="002408C9">
              <w:rPr>
                <w:rFonts w:ascii="Arial" w:hAnsi="Arial" w:cs="Arial"/>
                <w:sz w:val="20"/>
                <w:szCs w:val="20"/>
              </w:rPr>
              <w:t>лассифицир</w:t>
            </w:r>
            <w:r w:rsidRPr="002408C9">
              <w:rPr>
                <w:rFonts w:ascii="Arial" w:hAnsi="Arial" w:cs="Arial"/>
                <w:sz w:val="20"/>
                <w:szCs w:val="20"/>
              </w:rPr>
              <w:t>о</w:t>
            </w:r>
            <w:r w:rsidRPr="002408C9">
              <w:rPr>
                <w:rFonts w:ascii="Arial" w:hAnsi="Arial" w:cs="Arial"/>
                <w:sz w:val="20"/>
                <w:szCs w:val="20"/>
              </w:rPr>
              <w:t>вать буквы в зависимости от обознача</w:t>
            </w:r>
            <w:r w:rsidRPr="002408C9">
              <w:rPr>
                <w:rFonts w:ascii="Arial" w:hAnsi="Arial" w:cs="Arial"/>
                <w:sz w:val="20"/>
                <w:szCs w:val="20"/>
              </w:rPr>
              <w:t>е</w:t>
            </w:r>
            <w:r w:rsidRPr="002408C9">
              <w:rPr>
                <w:rFonts w:ascii="Arial" w:hAnsi="Arial" w:cs="Arial"/>
                <w:sz w:val="20"/>
                <w:szCs w:val="20"/>
              </w:rPr>
              <w:t>мых ими зв</w:t>
            </w:r>
            <w:r w:rsidRPr="002408C9">
              <w:rPr>
                <w:rFonts w:ascii="Arial" w:hAnsi="Arial" w:cs="Arial"/>
                <w:sz w:val="20"/>
                <w:szCs w:val="20"/>
              </w:rPr>
              <w:t>у</w:t>
            </w:r>
            <w:r w:rsidRPr="002408C9">
              <w:rPr>
                <w:rFonts w:ascii="Arial" w:hAnsi="Arial" w:cs="Arial"/>
                <w:sz w:val="20"/>
                <w:szCs w:val="20"/>
              </w:rPr>
              <w:t>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 xml:space="preserve">Умение </w:t>
            </w:r>
            <w:r w:rsidRPr="001E07EE">
              <w:rPr>
                <w:rFonts w:ascii="Arial" w:hAnsi="Arial" w:cs="Arial"/>
                <w:i/>
                <w:spacing w:val="-2"/>
                <w:sz w:val="20"/>
                <w:szCs w:val="20"/>
              </w:rPr>
              <w:t>контролировать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 xml:space="preserve"> пр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 xml:space="preserve">вильность и беглость чтения слогов и слов. </w:t>
            </w:r>
            <w:r w:rsidRPr="001E07EE">
              <w:rPr>
                <w:rFonts w:ascii="Arial" w:hAnsi="Arial" w:cs="Arial"/>
                <w:i/>
                <w:spacing w:val="-2"/>
                <w:sz w:val="20"/>
                <w:szCs w:val="20"/>
              </w:rPr>
              <w:t>Классифицир</w:t>
            </w:r>
            <w:r w:rsidRPr="001E07EE">
              <w:rPr>
                <w:rFonts w:ascii="Arial" w:hAnsi="Arial" w:cs="Arial"/>
                <w:i/>
                <w:spacing w:val="-2"/>
                <w:sz w:val="20"/>
                <w:szCs w:val="20"/>
              </w:rPr>
              <w:t>о</w:t>
            </w:r>
            <w:r w:rsidRPr="001E07EE">
              <w:rPr>
                <w:rFonts w:ascii="Arial" w:hAnsi="Arial" w:cs="Arial"/>
                <w:i/>
                <w:spacing w:val="-2"/>
                <w:sz w:val="20"/>
                <w:szCs w:val="20"/>
              </w:rPr>
              <w:t>вать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 xml:space="preserve"> изученные буквы, осо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>з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>навать необходимость дал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>ь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 xml:space="preserve">нейшего изучения букв. </w:t>
            </w:r>
            <w:r w:rsidRPr="001E07EE">
              <w:rPr>
                <w:rFonts w:ascii="Arial" w:hAnsi="Arial" w:cs="Arial"/>
                <w:i/>
                <w:spacing w:val="-2"/>
                <w:sz w:val="20"/>
                <w:szCs w:val="20"/>
              </w:rPr>
              <w:t>Соо</w:t>
            </w:r>
            <w:r w:rsidRPr="001E07EE">
              <w:rPr>
                <w:rFonts w:ascii="Arial" w:hAnsi="Arial" w:cs="Arial"/>
                <w:i/>
                <w:spacing w:val="-2"/>
                <w:sz w:val="20"/>
                <w:szCs w:val="20"/>
              </w:rPr>
              <w:t>т</w:t>
            </w:r>
            <w:r w:rsidRPr="001E07EE">
              <w:rPr>
                <w:rFonts w:ascii="Arial" w:hAnsi="Arial" w:cs="Arial"/>
                <w:i/>
                <w:spacing w:val="-2"/>
                <w:sz w:val="20"/>
                <w:szCs w:val="20"/>
              </w:rPr>
              <w:t>носить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 xml:space="preserve"> отдельные предлож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 xml:space="preserve">ния с рисунками, моделями; </w:t>
            </w:r>
            <w:r w:rsidRPr="001E07EE">
              <w:rPr>
                <w:rFonts w:ascii="Arial" w:hAnsi="Arial" w:cs="Arial"/>
                <w:i/>
                <w:spacing w:val="-2"/>
                <w:sz w:val="20"/>
                <w:szCs w:val="20"/>
              </w:rPr>
              <w:t>находить в тексте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 xml:space="preserve"> предл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>жение к иллюс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>т</w:t>
            </w:r>
            <w:r w:rsidRPr="001E07EE">
              <w:rPr>
                <w:rFonts w:ascii="Arial" w:hAnsi="Arial" w:cs="Arial"/>
                <w:spacing w:val="-2"/>
                <w:sz w:val="20"/>
                <w:szCs w:val="20"/>
              </w:rPr>
              <w:t>рации.</w:t>
            </w:r>
          </w:p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609" w:type="dxa"/>
            <w:gridSpan w:val="9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4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700A80">
              <w:rPr>
                <w:rFonts w:ascii="Arial" w:hAnsi="Arial" w:cs="Arial"/>
                <w:i/>
                <w:sz w:val="20"/>
                <w:szCs w:val="20"/>
              </w:rPr>
              <w:t>С 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 парными (по твердости-</w:t>
            </w:r>
            <w:r w:rsidRPr="00A21D16">
              <w:rPr>
                <w:rFonts w:ascii="Arial" w:hAnsi="Arial" w:cs="Arial"/>
                <w:sz w:val="20"/>
                <w:szCs w:val="20"/>
              </w:rPr>
              <w:t>мягкости) с</w:t>
            </w:r>
            <w:r w:rsidRPr="00A21D16">
              <w:rPr>
                <w:rFonts w:ascii="Arial" w:hAnsi="Arial" w:cs="Arial"/>
                <w:sz w:val="20"/>
                <w:szCs w:val="20"/>
              </w:rPr>
              <w:t>о</w:t>
            </w:r>
            <w:r w:rsidRPr="00A21D16">
              <w:rPr>
                <w:rFonts w:ascii="Arial" w:hAnsi="Arial" w:cs="Arial"/>
                <w:sz w:val="20"/>
                <w:szCs w:val="20"/>
              </w:rPr>
              <w:t>гласн</w:t>
            </w:r>
            <w:r w:rsidRPr="00A21D16">
              <w:rPr>
                <w:rFonts w:ascii="Arial" w:hAnsi="Arial" w:cs="Arial"/>
                <w:sz w:val="20"/>
                <w:szCs w:val="20"/>
              </w:rPr>
              <w:t>ы</w:t>
            </w:r>
            <w:r w:rsidRPr="00A21D16">
              <w:rPr>
                <w:rFonts w:ascii="Arial" w:hAnsi="Arial" w:cs="Arial"/>
                <w:sz w:val="20"/>
                <w:szCs w:val="20"/>
              </w:rPr>
              <w:t>ми звуками [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A21D16">
              <w:rPr>
                <w:rFonts w:ascii="Arial" w:hAnsi="Arial" w:cs="Arial"/>
                <w:sz w:val="20"/>
                <w:szCs w:val="20"/>
              </w:rPr>
              <w:t>], [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A21D16">
              <w:rPr>
                <w:rFonts w:ascii="Arial" w:hAnsi="Arial" w:cs="Arial"/>
                <w:sz w:val="20"/>
                <w:szCs w:val="20"/>
              </w:rPr>
              <w:t xml:space="preserve">'] и буквами </w:t>
            </w:r>
            <w:r w:rsidRPr="00700A80">
              <w:rPr>
                <w:rFonts w:ascii="Arial" w:hAnsi="Arial" w:cs="Arial"/>
                <w:i/>
                <w:sz w:val="20"/>
                <w:szCs w:val="20"/>
              </w:rPr>
              <w:t>Сс</w:t>
            </w:r>
            <w:r w:rsidRPr="00A21D16">
              <w:rPr>
                <w:rFonts w:ascii="Arial" w:hAnsi="Arial" w:cs="Arial"/>
                <w:sz w:val="20"/>
                <w:szCs w:val="20"/>
              </w:rPr>
              <w:t>, обознача</w:t>
            </w:r>
            <w:r w:rsidRPr="00A21D16">
              <w:rPr>
                <w:rFonts w:ascii="Arial" w:hAnsi="Arial" w:cs="Arial"/>
                <w:sz w:val="20"/>
                <w:szCs w:val="20"/>
              </w:rPr>
              <w:t>ю</w:t>
            </w:r>
            <w:r w:rsidRPr="00A21D16">
              <w:rPr>
                <w:rFonts w:ascii="Arial" w:hAnsi="Arial" w:cs="Arial"/>
                <w:sz w:val="20"/>
                <w:szCs w:val="20"/>
              </w:rPr>
              <w:t>щими эти звуки на письме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37042">
              <w:rPr>
                <w:rFonts w:ascii="Arial" w:hAnsi="Arial" w:cs="Arial"/>
                <w:sz w:val="20"/>
                <w:szCs w:val="20"/>
              </w:rPr>
              <w:t>Дополня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37042">
              <w:rPr>
                <w:rFonts w:ascii="Arial" w:hAnsi="Arial" w:cs="Arial"/>
                <w:sz w:val="20"/>
                <w:szCs w:val="20"/>
              </w:rPr>
              <w:t xml:space="preserve"> слоги до слов.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408C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выделять парные </w:t>
            </w:r>
            <w:r>
              <w:rPr>
                <w:rFonts w:ascii="Arial" w:hAnsi="Arial" w:cs="Arial"/>
                <w:sz w:val="20"/>
                <w:szCs w:val="20"/>
              </w:rPr>
              <w:t>глухие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согласные звуки [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408C9">
              <w:rPr>
                <w:rFonts w:ascii="Arial" w:hAnsi="Arial" w:cs="Arial"/>
                <w:sz w:val="20"/>
                <w:szCs w:val="20"/>
              </w:rPr>
              <w:t>] и [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3530C2">
              <w:rPr>
                <w:rFonts w:ascii="Arial" w:hAnsi="Arial" w:cs="Arial"/>
                <w:sz w:val="20"/>
                <w:szCs w:val="20"/>
              </w:rPr>
              <w:t>’</w:t>
            </w:r>
            <w:r w:rsidRPr="002408C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. Умение с</w:t>
            </w:r>
            <w:r w:rsidRPr="00F34B80">
              <w:rPr>
                <w:rFonts w:ascii="Arial" w:hAnsi="Arial" w:cs="Arial"/>
                <w:sz w:val="20"/>
                <w:szCs w:val="20"/>
              </w:rPr>
              <w:t>лушать и во</w:t>
            </w:r>
            <w:r w:rsidRPr="00F34B80">
              <w:rPr>
                <w:rFonts w:ascii="Arial" w:hAnsi="Arial" w:cs="Arial"/>
                <w:sz w:val="20"/>
                <w:szCs w:val="20"/>
              </w:rPr>
              <w:t>с</w:t>
            </w:r>
            <w:r w:rsidRPr="00F34B80">
              <w:rPr>
                <w:rFonts w:ascii="Arial" w:hAnsi="Arial" w:cs="Arial"/>
                <w:sz w:val="20"/>
                <w:szCs w:val="20"/>
              </w:rPr>
              <w:t>производить названия букв, запоминать их облик, сра</w:t>
            </w:r>
            <w:r w:rsidRPr="00F34B80">
              <w:rPr>
                <w:rFonts w:ascii="Arial" w:hAnsi="Arial" w:cs="Arial"/>
                <w:sz w:val="20"/>
                <w:szCs w:val="20"/>
              </w:rPr>
              <w:t>в</w:t>
            </w:r>
            <w:r w:rsidRPr="00F34B80">
              <w:rPr>
                <w:rFonts w:ascii="Arial" w:hAnsi="Arial" w:cs="Arial"/>
                <w:sz w:val="20"/>
                <w:szCs w:val="20"/>
              </w:rPr>
              <w:t>нивать с другими буквами. Читать слоги и слова с из</w:t>
            </w:r>
            <w:r w:rsidRPr="00F34B80">
              <w:rPr>
                <w:rFonts w:ascii="Arial" w:hAnsi="Arial" w:cs="Arial"/>
                <w:sz w:val="20"/>
                <w:szCs w:val="20"/>
              </w:rPr>
              <w:t>у</w:t>
            </w:r>
            <w:r w:rsidRPr="00F34B80">
              <w:rPr>
                <w:rFonts w:ascii="Arial" w:hAnsi="Arial" w:cs="Arial"/>
                <w:sz w:val="20"/>
                <w:szCs w:val="20"/>
              </w:rPr>
              <w:t>ченными буквами, действ</w:t>
            </w:r>
            <w:r w:rsidRPr="00F34B80">
              <w:rPr>
                <w:rFonts w:ascii="Arial" w:hAnsi="Arial" w:cs="Arial"/>
                <w:sz w:val="20"/>
                <w:szCs w:val="20"/>
              </w:rPr>
              <w:t>о</w:t>
            </w:r>
            <w:r w:rsidRPr="00F34B80">
              <w:rPr>
                <w:rFonts w:ascii="Arial" w:hAnsi="Arial" w:cs="Arial"/>
                <w:sz w:val="20"/>
                <w:szCs w:val="20"/>
              </w:rPr>
              <w:t>вать по пр</w:t>
            </w:r>
            <w:r w:rsidRPr="00F34B80">
              <w:rPr>
                <w:rFonts w:ascii="Arial" w:hAnsi="Arial" w:cs="Arial"/>
                <w:sz w:val="20"/>
                <w:szCs w:val="20"/>
              </w:rPr>
              <w:t>а</w:t>
            </w:r>
            <w:r w:rsidRPr="00F34B80">
              <w:rPr>
                <w:rFonts w:ascii="Arial" w:hAnsi="Arial" w:cs="Arial"/>
                <w:sz w:val="20"/>
                <w:szCs w:val="20"/>
              </w:rPr>
              <w:t>вилу чтения.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</w:t>
            </w:r>
            <w:r w:rsidRPr="00F34B80">
              <w:rPr>
                <w:rFonts w:ascii="Arial" w:hAnsi="Arial" w:cs="Arial"/>
                <w:sz w:val="20"/>
                <w:szCs w:val="20"/>
              </w:rPr>
              <w:t>зв</w:t>
            </w:r>
            <w:r w:rsidRPr="00F34B80">
              <w:rPr>
                <w:rFonts w:ascii="Arial" w:hAnsi="Arial" w:cs="Arial"/>
                <w:sz w:val="20"/>
                <w:szCs w:val="20"/>
              </w:rPr>
              <w:t>у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ковой состав слов, 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выделять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отдельные звуки и пытаться 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обозначать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их буквами, 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осо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навать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наличие неи</w:t>
            </w:r>
            <w:r w:rsidRPr="00F34B80">
              <w:rPr>
                <w:rFonts w:ascii="Arial" w:hAnsi="Arial" w:cs="Arial"/>
                <w:sz w:val="20"/>
                <w:szCs w:val="20"/>
              </w:rPr>
              <w:t>з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вестных букв.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79" w:type="dxa"/>
            <w:gridSpan w:val="7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0" w:type="dxa"/>
            <w:gridSpan w:val="6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700A80">
              <w:rPr>
                <w:rFonts w:ascii="Arial" w:hAnsi="Arial" w:cs="Arial"/>
                <w:i/>
                <w:sz w:val="20"/>
                <w:szCs w:val="20"/>
              </w:rPr>
              <w:t>К к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 парными (по твердости-</w:t>
            </w:r>
            <w:r w:rsidRPr="00A21D16">
              <w:rPr>
                <w:rFonts w:ascii="Arial" w:hAnsi="Arial" w:cs="Arial"/>
                <w:sz w:val="20"/>
                <w:szCs w:val="20"/>
              </w:rPr>
              <w:t>мягкости) с</w:t>
            </w:r>
            <w:r w:rsidRPr="00A21D16">
              <w:rPr>
                <w:rFonts w:ascii="Arial" w:hAnsi="Arial" w:cs="Arial"/>
                <w:sz w:val="20"/>
                <w:szCs w:val="20"/>
              </w:rPr>
              <w:t>о</w:t>
            </w:r>
            <w:r w:rsidRPr="00A21D16">
              <w:rPr>
                <w:rFonts w:ascii="Arial" w:hAnsi="Arial" w:cs="Arial"/>
                <w:sz w:val="20"/>
                <w:szCs w:val="20"/>
              </w:rPr>
              <w:t>гласн</w:t>
            </w:r>
            <w:r w:rsidRPr="00A21D16">
              <w:rPr>
                <w:rFonts w:ascii="Arial" w:hAnsi="Arial" w:cs="Arial"/>
                <w:sz w:val="20"/>
                <w:szCs w:val="20"/>
              </w:rPr>
              <w:t>ы</w:t>
            </w:r>
            <w:r w:rsidRPr="00A21D16">
              <w:rPr>
                <w:rFonts w:ascii="Arial" w:hAnsi="Arial" w:cs="Arial"/>
                <w:sz w:val="20"/>
                <w:szCs w:val="20"/>
              </w:rPr>
              <w:t>ми звуками [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21D16">
              <w:rPr>
                <w:rFonts w:ascii="Arial" w:hAnsi="Arial" w:cs="Arial"/>
                <w:sz w:val="20"/>
                <w:szCs w:val="20"/>
              </w:rPr>
              <w:t>], [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21D16">
              <w:rPr>
                <w:rFonts w:ascii="Arial" w:hAnsi="Arial" w:cs="Arial"/>
                <w:sz w:val="20"/>
                <w:szCs w:val="20"/>
              </w:rPr>
              <w:t xml:space="preserve">'] и буквами </w:t>
            </w:r>
            <w:r w:rsidRPr="00C73F1B">
              <w:rPr>
                <w:rFonts w:ascii="Arial" w:hAnsi="Arial" w:cs="Arial"/>
                <w:i/>
                <w:sz w:val="20"/>
                <w:szCs w:val="20"/>
              </w:rPr>
              <w:t>Кк,</w:t>
            </w:r>
            <w:r w:rsidRPr="00A21D16">
              <w:rPr>
                <w:rFonts w:ascii="Arial" w:hAnsi="Arial" w:cs="Arial"/>
                <w:sz w:val="20"/>
                <w:szCs w:val="20"/>
              </w:rPr>
              <w:t xml:space="preserve"> обозначающ</w:t>
            </w:r>
            <w:r w:rsidRPr="00A21D16">
              <w:rPr>
                <w:rFonts w:ascii="Arial" w:hAnsi="Arial" w:cs="Arial"/>
                <w:sz w:val="20"/>
                <w:szCs w:val="20"/>
              </w:rPr>
              <w:t>и</w:t>
            </w:r>
            <w:r w:rsidRPr="00A21D16">
              <w:rPr>
                <w:rFonts w:ascii="Arial" w:hAnsi="Arial" w:cs="Arial"/>
                <w:sz w:val="20"/>
                <w:szCs w:val="20"/>
              </w:rPr>
              <w:t>ми эти звуки на письме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37042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37042">
              <w:rPr>
                <w:rFonts w:ascii="Arial" w:hAnsi="Arial" w:cs="Arial"/>
                <w:sz w:val="20"/>
                <w:szCs w:val="20"/>
              </w:rPr>
              <w:t xml:space="preserve"> нал</w:t>
            </w:r>
            <w:r w:rsidRPr="00637042">
              <w:rPr>
                <w:rFonts w:ascii="Arial" w:hAnsi="Arial" w:cs="Arial"/>
                <w:sz w:val="20"/>
                <w:szCs w:val="20"/>
              </w:rPr>
              <w:t>и</w:t>
            </w:r>
            <w:r w:rsidRPr="00637042">
              <w:rPr>
                <w:rFonts w:ascii="Arial" w:hAnsi="Arial" w:cs="Arial"/>
                <w:sz w:val="20"/>
                <w:szCs w:val="20"/>
              </w:rPr>
              <w:t xml:space="preserve">чие в звучащем слове твёрдого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звука </w:t>
            </w:r>
            <w:r w:rsidRPr="00637042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637042">
              <w:rPr>
                <w:rFonts w:ascii="Arial" w:hAnsi="Arial" w:cs="Arial"/>
                <w:sz w:val="20"/>
                <w:szCs w:val="20"/>
              </w:rPr>
              <w:t>] и мягкого [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637042">
              <w:rPr>
                <w:rFonts w:ascii="Arial" w:hAnsi="Arial" w:cs="Arial"/>
                <w:sz w:val="20"/>
                <w:szCs w:val="20"/>
              </w:rPr>
              <w:t>'].</w:t>
            </w:r>
          </w:p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408C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выделять парные </w:t>
            </w:r>
            <w:r>
              <w:rPr>
                <w:rFonts w:ascii="Arial" w:hAnsi="Arial" w:cs="Arial"/>
                <w:sz w:val="20"/>
                <w:szCs w:val="20"/>
              </w:rPr>
              <w:t>глухие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согласные звуки [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2408C9">
              <w:rPr>
                <w:rFonts w:ascii="Arial" w:hAnsi="Arial" w:cs="Arial"/>
                <w:sz w:val="20"/>
                <w:szCs w:val="20"/>
              </w:rPr>
              <w:t>] и [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3530C2">
              <w:rPr>
                <w:rFonts w:ascii="Arial" w:hAnsi="Arial" w:cs="Arial"/>
                <w:sz w:val="20"/>
                <w:szCs w:val="20"/>
              </w:rPr>
              <w:t>’</w:t>
            </w:r>
            <w:r w:rsidRPr="002408C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4B80">
              <w:rPr>
                <w:rFonts w:ascii="Arial" w:hAnsi="Arial" w:cs="Arial"/>
                <w:sz w:val="20"/>
                <w:szCs w:val="20"/>
              </w:rPr>
              <w:t>Рассказывать правила чт</w:t>
            </w:r>
            <w:r w:rsidRPr="00F34B80">
              <w:rPr>
                <w:rFonts w:ascii="Arial" w:hAnsi="Arial" w:cs="Arial"/>
                <w:sz w:val="20"/>
                <w:szCs w:val="20"/>
              </w:rPr>
              <w:t>е</w:t>
            </w:r>
            <w:r w:rsidRPr="00F34B80">
              <w:rPr>
                <w:rFonts w:ascii="Arial" w:hAnsi="Arial" w:cs="Arial"/>
                <w:sz w:val="20"/>
                <w:szCs w:val="20"/>
              </w:rPr>
              <w:t>ния и письма по модели. С</w:t>
            </w:r>
            <w:r w:rsidRPr="00F34B80">
              <w:rPr>
                <w:rFonts w:ascii="Arial" w:hAnsi="Arial" w:cs="Arial"/>
                <w:sz w:val="20"/>
                <w:szCs w:val="20"/>
              </w:rPr>
              <w:t>о</w:t>
            </w:r>
            <w:r w:rsidRPr="00F34B80">
              <w:rPr>
                <w:rFonts w:ascii="Arial" w:hAnsi="Arial" w:cs="Arial"/>
                <w:sz w:val="20"/>
                <w:szCs w:val="20"/>
              </w:rPr>
              <w:t>ставлять и читать слова, преобразовывать их, сра</w:t>
            </w:r>
            <w:r w:rsidRPr="00F34B80">
              <w:rPr>
                <w:rFonts w:ascii="Arial" w:hAnsi="Arial" w:cs="Arial"/>
                <w:sz w:val="20"/>
                <w:szCs w:val="20"/>
              </w:rPr>
              <w:t>в</w:t>
            </w:r>
            <w:r w:rsidRPr="00F34B80">
              <w:rPr>
                <w:rFonts w:ascii="Arial" w:hAnsi="Arial" w:cs="Arial"/>
                <w:sz w:val="20"/>
                <w:szCs w:val="20"/>
              </w:rPr>
              <w:t>нивать по значению.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лать выводы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о наличии пар зв</w:t>
            </w:r>
            <w:r w:rsidRPr="00F34B80">
              <w:rPr>
                <w:rFonts w:ascii="Arial" w:hAnsi="Arial" w:cs="Arial"/>
                <w:sz w:val="20"/>
                <w:szCs w:val="20"/>
              </w:rPr>
              <w:t>у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ков по твёрдости-мягкости. 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Об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3811DD">
              <w:rPr>
                <w:rFonts w:ascii="Arial" w:hAnsi="Arial" w:cs="Arial"/>
                <w:i/>
                <w:sz w:val="20"/>
                <w:szCs w:val="20"/>
              </w:rPr>
              <w:t>значать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гласные и согласные звуки в сильных позициях изученными буквами.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79" w:type="dxa"/>
            <w:gridSpan w:val="7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0" w:type="dxa"/>
            <w:gridSpan w:val="6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0A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34B80">
              <w:rPr>
                <w:rFonts w:ascii="Arial" w:hAnsi="Arial" w:cs="Arial"/>
                <w:sz w:val="20"/>
                <w:szCs w:val="20"/>
              </w:rPr>
              <w:t>Отвеча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на в</w:t>
            </w:r>
            <w:r w:rsidRPr="00F34B80">
              <w:rPr>
                <w:rFonts w:ascii="Arial" w:hAnsi="Arial" w:cs="Arial"/>
                <w:sz w:val="20"/>
                <w:szCs w:val="20"/>
              </w:rPr>
              <w:t>о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просы по 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факт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ческому содержанию текста. Озаглавливаю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 текст по его теме, выбирают б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лее точный загол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вок.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правильно и бегло читать слова с изученными буквами.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Сравнивать по значению мног</w:t>
            </w:r>
            <w:r w:rsidRPr="00F34B80">
              <w:rPr>
                <w:rFonts w:ascii="Arial" w:hAnsi="Arial" w:cs="Arial"/>
                <w:sz w:val="20"/>
                <w:szCs w:val="20"/>
              </w:rPr>
              <w:t>о</w:t>
            </w:r>
            <w:r w:rsidRPr="00F34B80">
              <w:rPr>
                <w:rFonts w:ascii="Arial" w:hAnsi="Arial" w:cs="Arial"/>
                <w:sz w:val="20"/>
                <w:szCs w:val="20"/>
              </w:rPr>
              <w:t>значные слова, наблюдать за их употреблением.</w:t>
            </w:r>
          </w:p>
        </w:tc>
        <w:tc>
          <w:tcPr>
            <w:tcW w:w="3025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1E07EE">
              <w:rPr>
                <w:rFonts w:ascii="Arial" w:hAnsi="Arial" w:cs="Arial"/>
                <w:spacing w:val="2"/>
                <w:sz w:val="20"/>
                <w:szCs w:val="20"/>
              </w:rPr>
              <w:t xml:space="preserve">Умение </w:t>
            </w:r>
            <w:r w:rsidRPr="001E07EE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контролировать </w:t>
            </w:r>
            <w:r w:rsidRPr="001E07EE">
              <w:rPr>
                <w:rFonts w:ascii="Arial" w:hAnsi="Arial" w:cs="Arial"/>
                <w:spacing w:val="2"/>
                <w:sz w:val="20"/>
                <w:szCs w:val="20"/>
              </w:rPr>
              <w:t>правильность и беглость чт</w:t>
            </w:r>
            <w:r w:rsidRPr="001E07EE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1E07EE">
              <w:rPr>
                <w:rFonts w:ascii="Arial" w:hAnsi="Arial" w:cs="Arial"/>
                <w:spacing w:val="2"/>
                <w:sz w:val="20"/>
                <w:szCs w:val="20"/>
              </w:rPr>
              <w:t xml:space="preserve">ния слов. </w:t>
            </w:r>
            <w:r w:rsidRPr="001E07EE">
              <w:rPr>
                <w:rFonts w:ascii="Arial" w:hAnsi="Arial" w:cs="Arial"/>
                <w:i/>
                <w:spacing w:val="2"/>
                <w:sz w:val="20"/>
                <w:szCs w:val="20"/>
              </w:rPr>
              <w:t>Понимать</w:t>
            </w:r>
            <w:r w:rsidRPr="001E07EE">
              <w:rPr>
                <w:rFonts w:ascii="Arial" w:hAnsi="Arial" w:cs="Arial"/>
                <w:spacing w:val="2"/>
                <w:sz w:val="20"/>
                <w:szCs w:val="20"/>
              </w:rPr>
              <w:t xml:space="preserve"> и в</w:t>
            </w:r>
            <w:r w:rsidRPr="001E07EE">
              <w:rPr>
                <w:rFonts w:ascii="Arial" w:hAnsi="Arial" w:cs="Arial"/>
                <w:spacing w:val="2"/>
                <w:sz w:val="20"/>
                <w:szCs w:val="20"/>
              </w:rPr>
              <w:t>ы</w:t>
            </w:r>
            <w:r w:rsidRPr="001E07EE">
              <w:rPr>
                <w:rFonts w:ascii="Arial" w:hAnsi="Arial" w:cs="Arial"/>
                <w:spacing w:val="2"/>
                <w:sz w:val="20"/>
                <w:szCs w:val="20"/>
              </w:rPr>
              <w:t>полнять задания, предста</w:t>
            </w:r>
            <w:r w:rsidRPr="001E07EE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1E07EE">
              <w:rPr>
                <w:rFonts w:ascii="Arial" w:hAnsi="Arial" w:cs="Arial"/>
                <w:spacing w:val="2"/>
                <w:sz w:val="20"/>
                <w:szCs w:val="20"/>
              </w:rPr>
              <w:t>ленные условными обозн</w:t>
            </w:r>
            <w:r w:rsidRPr="001E07EE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1E07EE">
              <w:rPr>
                <w:rFonts w:ascii="Arial" w:hAnsi="Arial" w:cs="Arial"/>
                <w:spacing w:val="2"/>
                <w:sz w:val="20"/>
                <w:szCs w:val="20"/>
              </w:rPr>
              <w:t xml:space="preserve">чениями. </w:t>
            </w:r>
          </w:p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79" w:type="dxa"/>
            <w:gridSpan w:val="7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0" w:type="dxa"/>
            <w:gridSpan w:val="6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C73F1B">
              <w:rPr>
                <w:rFonts w:ascii="Arial" w:hAnsi="Arial" w:cs="Arial"/>
                <w:i/>
                <w:sz w:val="20"/>
                <w:szCs w:val="20"/>
              </w:rPr>
              <w:t>Т 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</w:t>
            </w:r>
            <w:r w:rsidRPr="00A21D16">
              <w:rPr>
                <w:rFonts w:ascii="Arial" w:hAnsi="Arial" w:cs="Arial"/>
                <w:sz w:val="20"/>
                <w:szCs w:val="20"/>
              </w:rPr>
              <w:t>с парными (по твердости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21D16">
              <w:rPr>
                <w:rFonts w:ascii="Arial" w:hAnsi="Arial" w:cs="Arial"/>
                <w:sz w:val="20"/>
                <w:szCs w:val="20"/>
              </w:rPr>
              <w:t>мягкости) с</w:t>
            </w:r>
            <w:r w:rsidRPr="00A21D16">
              <w:rPr>
                <w:rFonts w:ascii="Arial" w:hAnsi="Arial" w:cs="Arial"/>
                <w:sz w:val="20"/>
                <w:szCs w:val="20"/>
              </w:rPr>
              <w:t>о</w:t>
            </w:r>
            <w:r w:rsidRPr="00A21D16">
              <w:rPr>
                <w:rFonts w:ascii="Arial" w:hAnsi="Arial" w:cs="Arial"/>
                <w:sz w:val="20"/>
                <w:szCs w:val="20"/>
              </w:rPr>
              <w:t>гласн</w:t>
            </w:r>
            <w:r w:rsidRPr="00A21D16">
              <w:rPr>
                <w:rFonts w:ascii="Arial" w:hAnsi="Arial" w:cs="Arial"/>
                <w:sz w:val="20"/>
                <w:szCs w:val="20"/>
              </w:rPr>
              <w:t>ы</w:t>
            </w:r>
            <w:r w:rsidRPr="00A21D16">
              <w:rPr>
                <w:rFonts w:ascii="Arial" w:hAnsi="Arial" w:cs="Arial"/>
                <w:sz w:val="20"/>
                <w:szCs w:val="20"/>
              </w:rPr>
              <w:t>ми звуками [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A21D16">
              <w:rPr>
                <w:rFonts w:ascii="Arial" w:hAnsi="Arial" w:cs="Arial"/>
                <w:sz w:val="20"/>
                <w:szCs w:val="20"/>
              </w:rPr>
              <w:t>], [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A21D16">
              <w:rPr>
                <w:rFonts w:ascii="Arial" w:hAnsi="Arial" w:cs="Arial"/>
                <w:sz w:val="20"/>
                <w:szCs w:val="20"/>
              </w:rPr>
              <w:t xml:space="preserve">'] и буквами </w:t>
            </w:r>
            <w:r w:rsidRPr="00C73F1B">
              <w:rPr>
                <w:rFonts w:ascii="Arial" w:hAnsi="Arial" w:cs="Arial"/>
                <w:i/>
                <w:sz w:val="20"/>
                <w:szCs w:val="20"/>
              </w:rPr>
              <w:t>Тт</w:t>
            </w:r>
            <w:r w:rsidRPr="00A21D16">
              <w:rPr>
                <w:rFonts w:ascii="Arial" w:hAnsi="Arial" w:cs="Arial"/>
                <w:sz w:val="20"/>
                <w:szCs w:val="20"/>
              </w:rPr>
              <w:t>, обознача</w:t>
            </w:r>
            <w:r w:rsidRPr="00A21D16">
              <w:rPr>
                <w:rFonts w:ascii="Arial" w:hAnsi="Arial" w:cs="Arial"/>
                <w:sz w:val="20"/>
                <w:szCs w:val="20"/>
              </w:rPr>
              <w:t>ю</w:t>
            </w:r>
            <w:r w:rsidRPr="00A21D16">
              <w:rPr>
                <w:rFonts w:ascii="Arial" w:hAnsi="Arial" w:cs="Arial"/>
                <w:sz w:val="20"/>
                <w:szCs w:val="20"/>
              </w:rPr>
              <w:t>щими эти звуки на письме</w:t>
            </w:r>
            <w:r>
              <w:rPr>
                <w:rFonts w:ascii="Arial" w:hAnsi="Arial" w:cs="Arial"/>
                <w:sz w:val="20"/>
                <w:szCs w:val="20"/>
              </w:rPr>
              <w:t>. Соотносят слова и соо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ветствующие им модели, работают в паре над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ставлением слов.</w:t>
            </w:r>
          </w:p>
        </w:tc>
        <w:tc>
          <w:tcPr>
            <w:tcW w:w="2859" w:type="dxa"/>
          </w:tcPr>
          <w:p w:rsidR="00F26D94" w:rsidRPr="00C817E5" w:rsidRDefault="00F26D94" w:rsidP="00FA5BE6">
            <w:pPr>
              <w:spacing w:after="0" w:line="240" w:lineRule="auto"/>
            </w:pPr>
            <w:r w:rsidRPr="002408C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выделять парные </w:t>
            </w:r>
            <w:r>
              <w:rPr>
                <w:rFonts w:ascii="Arial" w:hAnsi="Arial" w:cs="Arial"/>
                <w:sz w:val="20"/>
                <w:szCs w:val="20"/>
              </w:rPr>
              <w:t>глухие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согласные звуки [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2408C9">
              <w:rPr>
                <w:rFonts w:ascii="Arial" w:hAnsi="Arial" w:cs="Arial"/>
                <w:sz w:val="20"/>
                <w:szCs w:val="20"/>
              </w:rPr>
              <w:t>] и [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3530C2">
              <w:rPr>
                <w:rFonts w:ascii="Arial" w:hAnsi="Arial" w:cs="Arial"/>
                <w:sz w:val="20"/>
                <w:szCs w:val="20"/>
              </w:rPr>
              <w:t>’</w:t>
            </w:r>
            <w:r w:rsidRPr="002408C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4B80">
              <w:rPr>
                <w:rFonts w:ascii="Arial" w:hAnsi="Arial" w:cs="Arial"/>
                <w:sz w:val="20"/>
                <w:szCs w:val="20"/>
              </w:rPr>
              <w:t>Читать слоги и слова с изученными буквами, де</w:t>
            </w:r>
            <w:r w:rsidRPr="00F34B80">
              <w:rPr>
                <w:rFonts w:ascii="Arial" w:hAnsi="Arial" w:cs="Arial"/>
                <w:sz w:val="20"/>
                <w:szCs w:val="20"/>
              </w:rPr>
              <w:t>й</w:t>
            </w:r>
            <w:r w:rsidRPr="00F34B80">
              <w:rPr>
                <w:rFonts w:ascii="Arial" w:hAnsi="Arial" w:cs="Arial"/>
                <w:sz w:val="20"/>
                <w:szCs w:val="20"/>
              </w:rPr>
              <w:t>ствовать по правилу чт</w:t>
            </w:r>
            <w:r w:rsidRPr="00F34B80">
              <w:rPr>
                <w:rFonts w:ascii="Arial" w:hAnsi="Arial" w:cs="Arial"/>
                <w:sz w:val="20"/>
                <w:szCs w:val="20"/>
              </w:rPr>
              <w:t>е</w:t>
            </w:r>
            <w:r w:rsidRPr="00F34B80">
              <w:rPr>
                <w:rFonts w:ascii="Arial" w:hAnsi="Arial" w:cs="Arial"/>
                <w:sz w:val="20"/>
                <w:szCs w:val="20"/>
              </w:rPr>
              <w:t>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B80">
              <w:rPr>
                <w:rFonts w:ascii="Arial" w:hAnsi="Arial" w:cs="Arial"/>
                <w:sz w:val="20"/>
                <w:szCs w:val="20"/>
              </w:rPr>
              <w:t>Составлять и читать слова, преобразовывать их, сравнивать по значе</w:t>
            </w:r>
            <w:r>
              <w:rPr>
                <w:rFonts w:ascii="Arial" w:hAnsi="Arial" w:cs="Arial"/>
                <w:sz w:val="20"/>
                <w:szCs w:val="20"/>
              </w:rPr>
              <w:t>нию.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необх</w:t>
            </w:r>
            <w:r w:rsidRPr="00F34B80">
              <w:rPr>
                <w:rFonts w:ascii="Arial" w:hAnsi="Arial" w:cs="Arial"/>
                <w:sz w:val="20"/>
                <w:szCs w:val="20"/>
              </w:rPr>
              <w:t>о</w:t>
            </w:r>
            <w:r w:rsidRPr="00F34B80">
              <w:rPr>
                <w:rFonts w:ascii="Arial" w:hAnsi="Arial" w:cs="Arial"/>
                <w:sz w:val="20"/>
                <w:szCs w:val="20"/>
              </w:rPr>
              <w:t>димую последовательность предложений, выя</w:t>
            </w:r>
            <w:r w:rsidRPr="00F34B80">
              <w:rPr>
                <w:rFonts w:ascii="Arial" w:hAnsi="Arial" w:cs="Arial"/>
                <w:sz w:val="20"/>
                <w:szCs w:val="20"/>
              </w:rPr>
              <w:t>в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лять её нарушения. 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Замечать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ра</w:t>
            </w:r>
            <w:r w:rsidRPr="00F34B80">
              <w:rPr>
                <w:rFonts w:ascii="Arial" w:hAnsi="Arial" w:cs="Arial"/>
                <w:sz w:val="20"/>
                <w:szCs w:val="20"/>
              </w:rPr>
              <w:t>з</w:t>
            </w:r>
            <w:r w:rsidRPr="00F34B80">
              <w:rPr>
                <w:rFonts w:ascii="Arial" w:hAnsi="Arial" w:cs="Arial"/>
                <w:sz w:val="20"/>
                <w:szCs w:val="20"/>
              </w:rPr>
              <w:t>личные знаки препинания в предлож</w:t>
            </w:r>
            <w:r w:rsidRPr="00F34B80">
              <w:rPr>
                <w:rFonts w:ascii="Arial" w:hAnsi="Arial" w:cs="Arial"/>
                <w:sz w:val="20"/>
                <w:szCs w:val="20"/>
              </w:rPr>
              <w:t>е</w:t>
            </w:r>
            <w:r w:rsidRPr="00F34B80">
              <w:rPr>
                <w:rFonts w:ascii="Arial" w:hAnsi="Arial" w:cs="Arial"/>
                <w:sz w:val="20"/>
                <w:szCs w:val="20"/>
              </w:rPr>
              <w:t>нии, соотносить их со смыслом и интонац</w:t>
            </w:r>
            <w:r w:rsidRPr="00F34B80">
              <w:rPr>
                <w:rFonts w:ascii="Arial" w:hAnsi="Arial" w:cs="Arial"/>
                <w:sz w:val="20"/>
                <w:szCs w:val="20"/>
              </w:rPr>
              <w:t>и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ей.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79" w:type="dxa"/>
            <w:gridSpan w:val="7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0" w:type="dxa"/>
            <w:gridSpan w:val="6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C73F1B">
              <w:rPr>
                <w:rFonts w:ascii="Arial" w:hAnsi="Arial" w:cs="Arial"/>
                <w:i/>
                <w:sz w:val="20"/>
                <w:szCs w:val="20"/>
              </w:rPr>
              <w:t>В в.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 парными (по твердости-</w:t>
            </w:r>
            <w:r w:rsidRPr="00A21D16">
              <w:rPr>
                <w:rFonts w:ascii="Arial" w:hAnsi="Arial" w:cs="Arial"/>
                <w:sz w:val="20"/>
                <w:szCs w:val="20"/>
              </w:rPr>
              <w:t>мягкости) с</w:t>
            </w:r>
            <w:r w:rsidRPr="00A21D16">
              <w:rPr>
                <w:rFonts w:ascii="Arial" w:hAnsi="Arial" w:cs="Arial"/>
                <w:sz w:val="20"/>
                <w:szCs w:val="20"/>
              </w:rPr>
              <w:t>о</w:t>
            </w:r>
            <w:r w:rsidRPr="00A21D16">
              <w:rPr>
                <w:rFonts w:ascii="Arial" w:hAnsi="Arial" w:cs="Arial"/>
                <w:sz w:val="20"/>
                <w:szCs w:val="20"/>
              </w:rPr>
              <w:t>гласн</w:t>
            </w:r>
            <w:r w:rsidRPr="00A21D16">
              <w:rPr>
                <w:rFonts w:ascii="Arial" w:hAnsi="Arial" w:cs="Arial"/>
                <w:sz w:val="20"/>
                <w:szCs w:val="20"/>
              </w:rPr>
              <w:t>ы</w:t>
            </w:r>
            <w:r w:rsidRPr="00A21D16">
              <w:rPr>
                <w:rFonts w:ascii="Arial" w:hAnsi="Arial" w:cs="Arial"/>
                <w:sz w:val="20"/>
                <w:szCs w:val="20"/>
              </w:rPr>
              <w:t>ми звуками [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A21D16">
              <w:rPr>
                <w:rFonts w:ascii="Arial" w:hAnsi="Arial" w:cs="Arial"/>
                <w:sz w:val="20"/>
                <w:szCs w:val="20"/>
              </w:rPr>
              <w:t>], [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A21D16">
              <w:rPr>
                <w:rFonts w:ascii="Arial" w:hAnsi="Arial" w:cs="Arial"/>
                <w:sz w:val="20"/>
                <w:szCs w:val="20"/>
              </w:rPr>
              <w:t xml:space="preserve">'] и буквами </w:t>
            </w:r>
            <w:r w:rsidRPr="00C73F1B">
              <w:rPr>
                <w:rFonts w:ascii="Arial" w:hAnsi="Arial" w:cs="Arial"/>
                <w:i/>
                <w:sz w:val="20"/>
                <w:szCs w:val="20"/>
              </w:rPr>
              <w:t>Вв</w:t>
            </w:r>
            <w:r w:rsidRPr="00A21D16">
              <w:rPr>
                <w:rFonts w:ascii="Arial" w:hAnsi="Arial" w:cs="Arial"/>
                <w:sz w:val="20"/>
                <w:szCs w:val="20"/>
              </w:rPr>
              <w:t>, обознача</w:t>
            </w:r>
            <w:r w:rsidRPr="00A21D16">
              <w:rPr>
                <w:rFonts w:ascii="Arial" w:hAnsi="Arial" w:cs="Arial"/>
                <w:sz w:val="20"/>
                <w:szCs w:val="20"/>
              </w:rPr>
              <w:t>ю</w:t>
            </w:r>
            <w:r w:rsidRPr="00A21D16">
              <w:rPr>
                <w:rFonts w:ascii="Arial" w:hAnsi="Arial" w:cs="Arial"/>
                <w:sz w:val="20"/>
                <w:szCs w:val="20"/>
              </w:rPr>
              <w:t>щими эти звуки на письме</w:t>
            </w:r>
            <w:r>
              <w:rPr>
                <w:rFonts w:ascii="Arial" w:hAnsi="Arial" w:cs="Arial"/>
                <w:sz w:val="20"/>
                <w:szCs w:val="20"/>
              </w:rPr>
              <w:t>. Соотносят слова и соо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ветствующие им модели, работают в паре над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ставлением слов.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408C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выделять парные </w:t>
            </w:r>
            <w:r>
              <w:rPr>
                <w:rFonts w:ascii="Arial" w:hAnsi="Arial" w:cs="Arial"/>
                <w:sz w:val="20"/>
                <w:szCs w:val="20"/>
              </w:rPr>
              <w:t>звонкие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согласные звуки [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2408C9">
              <w:rPr>
                <w:rFonts w:ascii="Arial" w:hAnsi="Arial" w:cs="Arial"/>
                <w:sz w:val="20"/>
                <w:szCs w:val="20"/>
              </w:rPr>
              <w:t>] и [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3530C2">
              <w:rPr>
                <w:rFonts w:ascii="Arial" w:hAnsi="Arial" w:cs="Arial"/>
                <w:sz w:val="20"/>
                <w:szCs w:val="20"/>
              </w:rPr>
              <w:t>’</w:t>
            </w:r>
            <w:r w:rsidRPr="002408C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. Умение с</w:t>
            </w:r>
            <w:r w:rsidRPr="00F34B80">
              <w:rPr>
                <w:rFonts w:ascii="Arial" w:hAnsi="Arial" w:cs="Arial"/>
                <w:sz w:val="20"/>
                <w:szCs w:val="20"/>
              </w:rPr>
              <w:t>лушать и во</w:t>
            </w:r>
            <w:r w:rsidRPr="00F34B80">
              <w:rPr>
                <w:rFonts w:ascii="Arial" w:hAnsi="Arial" w:cs="Arial"/>
                <w:sz w:val="20"/>
                <w:szCs w:val="20"/>
              </w:rPr>
              <w:t>с</w:t>
            </w:r>
            <w:r w:rsidRPr="00F34B80">
              <w:rPr>
                <w:rFonts w:ascii="Arial" w:hAnsi="Arial" w:cs="Arial"/>
                <w:sz w:val="20"/>
                <w:szCs w:val="20"/>
              </w:rPr>
              <w:t>производить названия букв, запоминать их облик, сравнивать с другими бу</w:t>
            </w:r>
            <w:r w:rsidRPr="00F34B80">
              <w:rPr>
                <w:rFonts w:ascii="Arial" w:hAnsi="Arial" w:cs="Arial"/>
                <w:sz w:val="20"/>
                <w:szCs w:val="20"/>
              </w:rPr>
              <w:t>к</w:t>
            </w:r>
            <w:r w:rsidRPr="00F34B80">
              <w:rPr>
                <w:rFonts w:ascii="Arial" w:hAnsi="Arial" w:cs="Arial"/>
                <w:sz w:val="20"/>
                <w:szCs w:val="20"/>
              </w:rPr>
              <w:t>вами. Читать слоги и слова с изученными буквами, де</w:t>
            </w:r>
            <w:r w:rsidRPr="00F34B80">
              <w:rPr>
                <w:rFonts w:ascii="Arial" w:hAnsi="Arial" w:cs="Arial"/>
                <w:sz w:val="20"/>
                <w:szCs w:val="20"/>
              </w:rPr>
              <w:t>й</w:t>
            </w:r>
            <w:r w:rsidRPr="00F34B80">
              <w:rPr>
                <w:rFonts w:ascii="Arial" w:hAnsi="Arial" w:cs="Arial"/>
                <w:sz w:val="20"/>
                <w:szCs w:val="20"/>
              </w:rPr>
              <w:t>ствовать по пр</w:t>
            </w:r>
            <w:r w:rsidRPr="00F34B80">
              <w:rPr>
                <w:rFonts w:ascii="Arial" w:hAnsi="Arial" w:cs="Arial"/>
                <w:sz w:val="20"/>
                <w:szCs w:val="20"/>
              </w:rPr>
              <w:t>а</w:t>
            </w:r>
            <w:r w:rsidRPr="00F34B80">
              <w:rPr>
                <w:rFonts w:ascii="Arial" w:hAnsi="Arial" w:cs="Arial"/>
                <w:sz w:val="20"/>
                <w:szCs w:val="20"/>
              </w:rPr>
              <w:t>вилу чтения.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958BE">
              <w:rPr>
                <w:rFonts w:ascii="Arial" w:hAnsi="Arial" w:cs="Arial"/>
                <w:i/>
                <w:sz w:val="20"/>
                <w:szCs w:val="20"/>
              </w:rPr>
              <w:t>Разыгрывать диалоги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ч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тать по ролям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отдел</w:t>
            </w:r>
            <w:r w:rsidRPr="00F34B80">
              <w:rPr>
                <w:rFonts w:ascii="Arial" w:hAnsi="Arial" w:cs="Arial"/>
                <w:sz w:val="20"/>
                <w:szCs w:val="20"/>
              </w:rPr>
              <w:t>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ные реплики; 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контролир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процесс чтения, 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оц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нивать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его выразител</w:t>
            </w:r>
            <w:r w:rsidRPr="00F34B80">
              <w:rPr>
                <w:rFonts w:ascii="Arial" w:hAnsi="Arial" w:cs="Arial"/>
                <w:sz w:val="20"/>
                <w:szCs w:val="20"/>
              </w:rPr>
              <w:t>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ность.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79" w:type="dxa"/>
            <w:gridSpan w:val="7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0" w:type="dxa"/>
            <w:gridSpan w:val="6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34B80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слоги и слова с изученными буквами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4B80">
              <w:rPr>
                <w:rFonts w:ascii="Arial" w:hAnsi="Arial" w:cs="Arial"/>
                <w:sz w:val="20"/>
                <w:szCs w:val="20"/>
              </w:rPr>
              <w:t>С</w:t>
            </w:r>
            <w:r w:rsidRPr="00F34B80">
              <w:rPr>
                <w:rFonts w:ascii="Arial" w:hAnsi="Arial" w:cs="Arial"/>
                <w:sz w:val="20"/>
                <w:szCs w:val="20"/>
              </w:rPr>
              <w:t>о</w:t>
            </w:r>
            <w:r w:rsidRPr="00F34B80">
              <w:rPr>
                <w:rFonts w:ascii="Arial" w:hAnsi="Arial" w:cs="Arial"/>
                <w:sz w:val="20"/>
                <w:szCs w:val="20"/>
              </w:rPr>
              <w:t>ставля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и 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слова, преобразовыва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их, 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по значе</w:t>
            </w:r>
            <w:r>
              <w:rPr>
                <w:rFonts w:ascii="Arial" w:hAnsi="Arial" w:cs="Arial"/>
                <w:sz w:val="20"/>
                <w:szCs w:val="20"/>
              </w:rPr>
              <w:t>нию.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Отвеча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на вопросы по факт</w:t>
            </w:r>
            <w:r w:rsidRPr="00F34B80">
              <w:rPr>
                <w:rFonts w:ascii="Arial" w:hAnsi="Arial" w:cs="Arial"/>
                <w:sz w:val="20"/>
                <w:szCs w:val="20"/>
              </w:rPr>
              <w:t>и</w:t>
            </w:r>
            <w:r w:rsidRPr="00F34B80">
              <w:rPr>
                <w:rFonts w:ascii="Arial" w:hAnsi="Arial" w:cs="Arial"/>
                <w:sz w:val="20"/>
                <w:szCs w:val="20"/>
              </w:rPr>
              <w:t>ческому содержанию текста.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34B80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разграничивать п</w:t>
            </w:r>
            <w:r w:rsidRPr="00F34B80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нятия «звук» и «буква», </w:t>
            </w:r>
            <w:r w:rsidRPr="00F34B80">
              <w:rPr>
                <w:rFonts w:ascii="Arial" w:hAnsi="Arial" w:cs="Arial"/>
                <w:sz w:val="20"/>
                <w:szCs w:val="20"/>
              </w:rPr>
              <w:t>правильно называть звуки и буквы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4B80">
              <w:rPr>
                <w:rFonts w:ascii="Arial" w:hAnsi="Arial" w:cs="Arial"/>
                <w:sz w:val="20"/>
                <w:szCs w:val="20"/>
              </w:rPr>
              <w:t>Читать слоги и слова с изученными буквами, де</w:t>
            </w:r>
            <w:r w:rsidRPr="00F34B80">
              <w:rPr>
                <w:rFonts w:ascii="Arial" w:hAnsi="Arial" w:cs="Arial"/>
                <w:sz w:val="20"/>
                <w:szCs w:val="20"/>
              </w:rPr>
              <w:t>й</w:t>
            </w:r>
            <w:r w:rsidRPr="00F34B80">
              <w:rPr>
                <w:rFonts w:ascii="Arial" w:hAnsi="Arial" w:cs="Arial"/>
                <w:sz w:val="20"/>
                <w:szCs w:val="20"/>
              </w:rPr>
              <w:t>ствовать по пр</w:t>
            </w:r>
            <w:r w:rsidRPr="00F34B80">
              <w:rPr>
                <w:rFonts w:ascii="Arial" w:hAnsi="Arial" w:cs="Arial"/>
                <w:sz w:val="20"/>
                <w:szCs w:val="20"/>
              </w:rPr>
              <w:t>а</w:t>
            </w:r>
            <w:r w:rsidRPr="00F34B80">
              <w:rPr>
                <w:rFonts w:ascii="Arial" w:hAnsi="Arial" w:cs="Arial"/>
                <w:sz w:val="20"/>
                <w:szCs w:val="20"/>
              </w:rPr>
              <w:t>вилу чтения.</w:t>
            </w:r>
          </w:p>
        </w:tc>
        <w:tc>
          <w:tcPr>
            <w:tcW w:w="3025" w:type="dxa"/>
          </w:tcPr>
          <w:p w:rsidR="00F26D94" w:rsidRPr="00DA41FA" w:rsidRDefault="00F26D94" w:rsidP="00FA5BE6">
            <w:pPr>
              <w:spacing w:after="0" w:line="240" w:lineRule="auto"/>
              <w:rPr>
                <w:spacing w:val="-2"/>
              </w:rPr>
            </w:pPr>
            <w:r w:rsidRPr="00DA41FA">
              <w:rPr>
                <w:rFonts w:ascii="Arial" w:hAnsi="Arial" w:cs="Arial"/>
                <w:i/>
                <w:spacing w:val="-2"/>
                <w:sz w:val="20"/>
                <w:szCs w:val="20"/>
              </w:rPr>
              <w:t>Самостоятельно готовит</w:t>
            </w:r>
            <w:r w:rsidRPr="00DA41FA">
              <w:rPr>
                <w:rFonts w:ascii="Arial" w:hAnsi="Arial" w:cs="Arial"/>
                <w:i/>
                <w:spacing w:val="-2"/>
                <w:sz w:val="20"/>
                <w:szCs w:val="20"/>
              </w:rPr>
              <w:t>ь</w:t>
            </w:r>
            <w:r w:rsidRPr="00DA41FA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ся </w:t>
            </w:r>
            <w:r w:rsidRPr="00DA41FA">
              <w:rPr>
                <w:rFonts w:ascii="Arial" w:hAnsi="Arial" w:cs="Arial"/>
                <w:spacing w:val="-2"/>
                <w:sz w:val="20"/>
                <w:szCs w:val="20"/>
              </w:rPr>
              <w:t>к чтению трудных слов, выделяя в них слоги; пон</w:t>
            </w:r>
            <w:r w:rsidRPr="00DA41FA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DA41FA">
              <w:rPr>
                <w:rFonts w:ascii="Arial" w:hAnsi="Arial" w:cs="Arial"/>
                <w:spacing w:val="-2"/>
                <w:sz w:val="20"/>
                <w:szCs w:val="20"/>
              </w:rPr>
              <w:t>мать различные способы п</w:t>
            </w:r>
            <w:r w:rsidRPr="00DA41FA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DA41FA">
              <w:rPr>
                <w:rFonts w:ascii="Arial" w:hAnsi="Arial" w:cs="Arial"/>
                <w:spacing w:val="-2"/>
                <w:sz w:val="20"/>
                <w:szCs w:val="20"/>
              </w:rPr>
              <w:t>мощи в чтении слов и польз</w:t>
            </w:r>
            <w:r w:rsidRPr="00DA41FA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DA41FA">
              <w:rPr>
                <w:rFonts w:ascii="Arial" w:hAnsi="Arial" w:cs="Arial"/>
                <w:spacing w:val="-2"/>
                <w:sz w:val="20"/>
                <w:szCs w:val="20"/>
              </w:rPr>
              <w:t xml:space="preserve">ваться ими. </w:t>
            </w:r>
            <w:r w:rsidRPr="00DA41FA">
              <w:rPr>
                <w:rFonts w:ascii="Arial" w:hAnsi="Arial" w:cs="Arial"/>
                <w:i/>
                <w:spacing w:val="-2"/>
                <w:sz w:val="20"/>
                <w:szCs w:val="20"/>
              </w:rPr>
              <w:t>Анализировать</w:t>
            </w:r>
            <w:r w:rsidRPr="00DA41FA">
              <w:rPr>
                <w:rFonts w:ascii="Arial" w:hAnsi="Arial" w:cs="Arial"/>
                <w:spacing w:val="-2"/>
                <w:sz w:val="20"/>
                <w:szCs w:val="20"/>
              </w:rPr>
              <w:t xml:space="preserve"> звуковой состав слов. </w:t>
            </w:r>
            <w:r w:rsidRPr="00DA41FA">
              <w:rPr>
                <w:rFonts w:ascii="Arial" w:hAnsi="Arial" w:cs="Arial"/>
                <w:i/>
                <w:spacing w:val="-2"/>
                <w:sz w:val="20"/>
                <w:szCs w:val="20"/>
              </w:rPr>
              <w:t>Об</w:t>
            </w:r>
            <w:r w:rsidRPr="00DA41FA">
              <w:rPr>
                <w:rFonts w:ascii="Arial" w:hAnsi="Arial" w:cs="Arial"/>
                <w:i/>
                <w:spacing w:val="-2"/>
                <w:sz w:val="20"/>
                <w:szCs w:val="20"/>
              </w:rPr>
              <w:t>о</w:t>
            </w:r>
            <w:r w:rsidRPr="00DA41FA">
              <w:rPr>
                <w:rFonts w:ascii="Arial" w:hAnsi="Arial" w:cs="Arial"/>
                <w:i/>
                <w:spacing w:val="-2"/>
                <w:sz w:val="20"/>
                <w:szCs w:val="20"/>
              </w:rPr>
              <w:t>значать</w:t>
            </w:r>
            <w:r w:rsidRPr="00DA41FA">
              <w:rPr>
                <w:rFonts w:ascii="Arial" w:hAnsi="Arial" w:cs="Arial"/>
                <w:spacing w:val="-2"/>
                <w:sz w:val="20"/>
                <w:szCs w:val="20"/>
              </w:rPr>
              <w:t xml:space="preserve"> гласные и согласные звуки в сильных позициях изученными букв</w:t>
            </w:r>
            <w:r w:rsidRPr="00DA41FA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DA41FA">
              <w:rPr>
                <w:rFonts w:ascii="Arial" w:hAnsi="Arial" w:cs="Arial"/>
                <w:spacing w:val="-2"/>
                <w:sz w:val="20"/>
                <w:szCs w:val="20"/>
              </w:rPr>
              <w:t xml:space="preserve">ми.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579" w:type="dxa"/>
            <w:gridSpan w:val="7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0" w:type="dxa"/>
            <w:gridSpan w:val="6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AC0C4B">
              <w:rPr>
                <w:rFonts w:ascii="Arial" w:hAnsi="Arial" w:cs="Arial"/>
                <w:i/>
                <w:sz w:val="20"/>
                <w:szCs w:val="20"/>
              </w:rPr>
              <w:t>П п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</w:t>
            </w:r>
            <w:r w:rsidRPr="00A21D16">
              <w:rPr>
                <w:rFonts w:ascii="Arial" w:hAnsi="Arial" w:cs="Arial"/>
                <w:sz w:val="20"/>
                <w:szCs w:val="20"/>
              </w:rPr>
              <w:t>с парными (по твердости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21D16">
              <w:rPr>
                <w:rFonts w:ascii="Arial" w:hAnsi="Arial" w:cs="Arial"/>
                <w:sz w:val="20"/>
                <w:szCs w:val="20"/>
              </w:rPr>
              <w:t>мягкости) с</w:t>
            </w:r>
            <w:r w:rsidRPr="00A21D16">
              <w:rPr>
                <w:rFonts w:ascii="Arial" w:hAnsi="Arial" w:cs="Arial"/>
                <w:sz w:val="20"/>
                <w:szCs w:val="20"/>
              </w:rPr>
              <w:t>о</w:t>
            </w:r>
            <w:r w:rsidRPr="00A21D16">
              <w:rPr>
                <w:rFonts w:ascii="Arial" w:hAnsi="Arial" w:cs="Arial"/>
                <w:sz w:val="20"/>
                <w:szCs w:val="20"/>
              </w:rPr>
              <w:t>гласн</w:t>
            </w:r>
            <w:r w:rsidRPr="00A21D16">
              <w:rPr>
                <w:rFonts w:ascii="Arial" w:hAnsi="Arial" w:cs="Arial"/>
                <w:sz w:val="20"/>
                <w:szCs w:val="20"/>
              </w:rPr>
              <w:t>ы</w:t>
            </w:r>
            <w:r w:rsidRPr="00A21D16">
              <w:rPr>
                <w:rFonts w:ascii="Arial" w:hAnsi="Arial" w:cs="Arial"/>
                <w:sz w:val="20"/>
                <w:szCs w:val="20"/>
              </w:rPr>
              <w:t>ми звуками [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21D16">
              <w:rPr>
                <w:rFonts w:ascii="Arial" w:hAnsi="Arial" w:cs="Arial"/>
                <w:sz w:val="20"/>
                <w:szCs w:val="20"/>
              </w:rPr>
              <w:t>], [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21D16">
              <w:rPr>
                <w:rFonts w:ascii="Arial" w:hAnsi="Arial" w:cs="Arial"/>
                <w:sz w:val="20"/>
                <w:szCs w:val="20"/>
              </w:rPr>
              <w:t xml:space="preserve">'] и буквами </w:t>
            </w:r>
            <w:r w:rsidRPr="00AC0C4B">
              <w:rPr>
                <w:rFonts w:ascii="Arial" w:hAnsi="Arial" w:cs="Arial"/>
                <w:i/>
                <w:sz w:val="20"/>
                <w:szCs w:val="20"/>
              </w:rPr>
              <w:t>Пп</w:t>
            </w:r>
            <w:r w:rsidRPr="00A21D16">
              <w:rPr>
                <w:rFonts w:ascii="Arial" w:hAnsi="Arial" w:cs="Arial"/>
                <w:sz w:val="20"/>
                <w:szCs w:val="20"/>
              </w:rPr>
              <w:t>, обознача</w:t>
            </w:r>
            <w:r w:rsidRPr="00A21D16">
              <w:rPr>
                <w:rFonts w:ascii="Arial" w:hAnsi="Arial" w:cs="Arial"/>
                <w:sz w:val="20"/>
                <w:szCs w:val="20"/>
              </w:rPr>
              <w:t>ю</w:t>
            </w:r>
            <w:r w:rsidRPr="00A21D16">
              <w:rPr>
                <w:rFonts w:ascii="Arial" w:hAnsi="Arial" w:cs="Arial"/>
                <w:sz w:val="20"/>
                <w:szCs w:val="20"/>
              </w:rPr>
              <w:t>щими эти звуки на письме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408C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выделять парные </w:t>
            </w:r>
            <w:r>
              <w:rPr>
                <w:rFonts w:ascii="Arial" w:hAnsi="Arial" w:cs="Arial"/>
                <w:sz w:val="20"/>
                <w:szCs w:val="20"/>
              </w:rPr>
              <w:t>глухие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согласные звуки [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408C9">
              <w:rPr>
                <w:rFonts w:ascii="Arial" w:hAnsi="Arial" w:cs="Arial"/>
                <w:sz w:val="20"/>
                <w:szCs w:val="20"/>
              </w:rPr>
              <w:t>] и [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530C2">
              <w:rPr>
                <w:rFonts w:ascii="Arial" w:hAnsi="Arial" w:cs="Arial"/>
                <w:sz w:val="20"/>
                <w:szCs w:val="20"/>
              </w:rPr>
              <w:t>’</w:t>
            </w:r>
            <w:r w:rsidRPr="002408C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. Составление слов,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отнесение их со звуковыми моделями.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958BE">
              <w:rPr>
                <w:rFonts w:ascii="Arial" w:hAnsi="Arial" w:cs="Arial"/>
                <w:i/>
                <w:sz w:val="20"/>
                <w:szCs w:val="20"/>
              </w:rPr>
              <w:t>Участвовать в обсужд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 xml:space="preserve">нии </w:t>
            </w:r>
            <w:r w:rsidRPr="00F34B80">
              <w:rPr>
                <w:rFonts w:ascii="Arial" w:hAnsi="Arial" w:cs="Arial"/>
                <w:sz w:val="20"/>
                <w:szCs w:val="20"/>
              </w:rPr>
              <w:t>прочитанного; соблюдать правила речевого поведения; оценивать соблюд</w:t>
            </w:r>
            <w:r w:rsidRPr="00F34B80">
              <w:rPr>
                <w:rFonts w:ascii="Arial" w:hAnsi="Arial" w:cs="Arial"/>
                <w:sz w:val="20"/>
                <w:szCs w:val="20"/>
              </w:rPr>
              <w:t>е</w:t>
            </w:r>
            <w:r w:rsidRPr="00F34B80">
              <w:rPr>
                <w:rFonts w:ascii="Arial" w:hAnsi="Arial" w:cs="Arial"/>
                <w:sz w:val="20"/>
                <w:szCs w:val="20"/>
              </w:rPr>
              <w:t>ние этих правил всеми учас</w:t>
            </w:r>
            <w:r w:rsidRPr="00F34B80">
              <w:rPr>
                <w:rFonts w:ascii="Arial" w:hAnsi="Arial" w:cs="Arial"/>
                <w:sz w:val="20"/>
                <w:szCs w:val="20"/>
              </w:rPr>
              <w:t>т</w:t>
            </w:r>
            <w:r w:rsidRPr="00F34B80">
              <w:rPr>
                <w:rFonts w:ascii="Arial" w:hAnsi="Arial" w:cs="Arial"/>
                <w:sz w:val="20"/>
                <w:szCs w:val="20"/>
              </w:rPr>
              <w:t>никами.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79" w:type="dxa"/>
            <w:gridSpan w:val="7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0" w:type="dxa"/>
            <w:gridSpan w:val="6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AC0C4B">
              <w:rPr>
                <w:rFonts w:ascii="Arial" w:hAnsi="Arial" w:cs="Arial"/>
                <w:i/>
                <w:sz w:val="20"/>
                <w:szCs w:val="20"/>
              </w:rPr>
              <w:t>Ш ш</w:t>
            </w:r>
            <w:r w:rsidRPr="00070A5A">
              <w:rPr>
                <w:rFonts w:ascii="Arial" w:hAnsi="Arial" w:cs="Arial"/>
                <w:sz w:val="20"/>
                <w:szCs w:val="20"/>
              </w:rPr>
              <w:t>. Пр</w:t>
            </w:r>
            <w:r w:rsidRPr="00070A5A">
              <w:rPr>
                <w:rFonts w:ascii="Arial" w:hAnsi="Arial" w:cs="Arial"/>
                <w:sz w:val="20"/>
                <w:szCs w:val="20"/>
              </w:rPr>
              <w:t>а</w:t>
            </w:r>
            <w:r w:rsidRPr="00070A5A">
              <w:rPr>
                <w:rFonts w:ascii="Arial" w:hAnsi="Arial" w:cs="Arial"/>
                <w:sz w:val="20"/>
                <w:szCs w:val="20"/>
              </w:rPr>
              <w:t>вописание сочет</w:t>
            </w:r>
            <w:r w:rsidRPr="00070A5A">
              <w:rPr>
                <w:rFonts w:ascii="Arial" w:hAnsi="Arial" w:cs="Arial"/>
                <w:sz w:val="20"/>
                <w:szCs w:val="20"/>
              </w:rPr>
              <w:t>а</w:t>
            </w:r>
            <w:r w:rsidRPr="00070A5A">
              <w:rPr>
                <w:rFonts w:ascii="Arial" w:hAnsi="Arial" w:cs="Arial"/>
                <w:sz w:val="20"/>
                <w:szCs w:val="20"/>
              </w:rPr>
              <w:t>ния «ши»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</w:t>
            </w:r>
            <w:r w:rsidRPr="0079691A">
              <w:rPr>
                <w:rFonts w:ascii="Arial" w:hAnsi="Arial" w:cs="Arial"/>
                <w:sz w:val="20"/>
                <w:szCs w:val="20"/>
              </w:rPr>
              <w:t xml:space="preserve">с непарным твердым согласным звуком [ш] и буквами </w:t>
            </w:r>
            <w:r w:rsidRPr="00D72CCF">
              <w:rPr>
                <w:rFonts w:ascii="Arial" w:hAnsi="Arial" w:cs="Arial"/>
                <w:i/>
                <w:sz w:val="20"/>
                <w:szCs w:val="20"/>
              </w:rPr>
              <w:t>Шш</w:t>
            </w:r>
            <w:r w:rsidRPr="0079691A">
              <w:rPr>
                <w:rFonts w:ascii="Arial" w:hAnsi="Arial" w:cs="Arial"/>
                <w:sz w:val="20"/>
                <w:szCs w:val="20"/>
              </w:rPr>
              <w:t>, обозн</w:t>
            </w:r>
            <w:r w:rsidRPr="0079691A">
              <w:rPr>
                <w:rFonts w:ascii="Arial" w:hAnsi="Arial" w:cs="Arial"/>
                <w:sz w:val="20"/>
                <w:szCs w:val="20"/>
              </w:rPr>
              <w:t>а</w:t>
            </w:r>
            <w:r w:rsidRPr="0079691A">
              <w:rPr>
                <w:rFonts w:ascii="Arial" w:hAnsi="Arial" w:cs="Arial"/>
                <w:sz w:val="20"/>
                <w:szCs w:val="20"/>
              </w:rPr>
              <w:t>чающими этот звук на письме</w:t>
            </w:r>
            <w:r>
              <w:rPr>
                <w:rFonts w:ascii="Arial" w:hAnsi="Arial" w:cs="Arial"/>
                <w:sz w:val="20"/>
                <w:szCs w:val="20"/>
              </w:rPr>
              <w:t>. Тренируются в чтении слов с сочетанием «</w:t>
            </w:r>
            <w:r w:rsidRPr="00B979F0">
              <w:rPr>
                <w:rFonts w:ascii="Arial" w:hAnsi="Arial" w:cs="Arial"/>
                <w:sz w:val="20"/>
                <w:szCs w:val="20"/>
              </w:rPr>
              <w:t>ши</w:t>
            </w:r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408C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выделять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2408C9">
              <w:rPr>
                <w:rFonts w:ascii="Arial" w:hAnsi="Arial" w:cs="Arial"/>
                <w:sz w:val="20"/>
                <w:szCs w:val="20"/>
              </w:rPr>
              <w:t>парны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твёрдый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согласны</w:t>
            </w:r>
            <w:r>
              <w:rPr>
                <w:rFonts w:ascii="Arial" w:hAnsi="Arial" w:cs="Arial"/>
                <w:sz w:val="20"/>
                <w:szCs w:val="20"/>
              </w:rPr>
              <w:t>й звук</w:t>
            </w:r>
            <w:r w:rsidRPr="002408C9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2408C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47DD3">
              <w:rPr>
                <w:rFonts w:ascii="Arial" w:hAnsi="Arial" w:cs="Arial"/>
                <w:sz w:val="20"/>
                <w:szCs w:val="20"/>
              </w:rPr>
              <w:t>Выводить правило напис</w:t>
            </w:r>
            <w:r w:rsidRPr="00747DD3">
              <w:rPr>
                <w:rFonts w:ascii="Arial" w:hAnsi="Arial" w:cs="Arial"/>
                <w:sz w:val="20"/>
                <w:szCs w:val="20"/>
              </w:rPr>
              <w:t>а</w:t>
            </w:r>
            <w:r w:rsidRPr="00747DD3">
              <w:rPr>
                <w:rFonts w:ascii="Arial" w:hAnsi="Arial" w:cs="Arial"/>
                <w:sz w:val="20"/>
                <w:szCs w:val="20"/>
              </w:rPr>
              <w:t>ния ударного сочетания «ши».</w:t>
            </w:r>
          </w:p>
        </w:tc>
        <w:tc>
          <w:tcPr>
            <w:tcW w:w="3025" w:type="dxa"/>
          </w:tcPr>
          <w:p w:rsidR="00F26D94" w:rsidRPr="001F0F3A" w:rsidRDefault="00F26D94" w:rsidP="00FA5BE6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правильность и беглость чт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ния слов. </w:t>
            </w:r>
            <w:r w:rsidRPr="00084C6B">
              <w:rPr>
                <w:rFonts w:ascii="Arial" w:hAnsi="Arial" w:cs="Arial"/>
                <w:i/>
                <w:spacing w:val="-4"/>
                <w:sz w:val="20"/>
                <w:szCs w:val="20"/>
              </w:rPr>
              <w:t>Анализировать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 зв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ковой состав слов, выделять отдельные звуки и пытаться обозначать их буквами. </w:t>
            </w:r>
            <w:r w:rsidRPr="00084C6B">
              <w:rPr>
                <w:rFonts w:ascii="Arial" w:hAnsi="Arial" w:cs="Arial"/>
                <w:i/>
                <w:spacing w:val="-4"/>
                <w:sz w:val="20"/>
                <w:szCs w:val="20"/>
              </w:rPr>
              <w:t>Сра</w:t>
            </w:r>
            <w:r w:rsidRPr="00084C6B">
              <w:rPr>
                <w:rFonts w:ascii="Arial" w:hAnsi="Arial" w:cs="Arial"/>
                <w:i/>
                <w:spacing w:val="-4"/>
                <w:sz w:val="20"/>
                <w:szCs w:val="20"/>
              </w:rPr>
              <w:t>в</w:t>
            </w:r>
            <w:r w:rsidRPr="00084C6B">
              <w:rPr>
                <w:rFonts w:ascii="Arial" w:hAnsi="Arial" w:cs="Arial"/>
                <w:i/>
                <w:spacing w:val="-4"/>
                <w:sz w:val="20"/>
                <w:szCs w:val="20"/>
              </w:rPr>
              <w:t>нивать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 произношение слов (содержащих соч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тание «ши») с их написан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ем.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79" w:type="dxa"/>
            <w:gridSpan w:val="7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0" w:type="dxa"/>
            <w:gridSpan w:val="6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Готовятся к чтению тру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ных слов, выделяя в них слоги; пользуются разли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ч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ными способами пом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щи в чтении слов. Анализируют звуковой состав слов. Озаглавливаю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 текст по его теме, выбир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ют более точный загол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вок.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правильно и бегло читать слова с изученными букв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ми, анализировать звуковой состав слова,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делять заданные звуки и обозначать их буквами. 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тать текст, озаглавл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вать его, отвечать на вопр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сы.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958BE">
              <w:rPr>
                <w:rFonts w:ascii="Arial" w:hAnsi="Arial" w:cs="Arial"/>
                <w:i/>
                <w:sz w:val="20"/>
                <w:szCs w:val="20"/>
              </w:rPr>
              <w:t>Разыгрывать диалоги</w:t>
            </w:r>
            <w:r w:rsidRPr="00F34B80">
              <w:rPr>
                <w:rFonts w:ascii="Arial" w:hAnsi="Arial" w:cs="Arial"/>
                <w:sz w:val="20"/>
                <w:szCs w:val="20"/>
              </w:rPr>
              <w:t>, ч</w:t>
            </w:r>
            <w:r w:rsidRPr="00F34B80">
              <w:rPr>
                <w:rFonts w:ascii="Arial" w:hAnsi="Arial" w:cs="Arial"/>
                <w:sz w:val="20"/>
                <w:szCs w:val="20"/>
              </w:rPr>
              <w:t>и</w:t>
            </w:r>
            <w:r w:rsidRPr="00F34B80">
              <w:rPr>
                <w:rFonts w:ascii="Arial" w:hAnsi="Arial" w:cs="Arial"/>
                <w:sz w:val="20"/>
                <w:szCs w:val="20"/>
              </w:rPr>
              <w:t>тать по ролям отдельные р</w:t>
            </w:r>
            <w:r w:rsidRPr="00F34B80">
              <w:rPr>
                <w:rFonts w:ascii="Arial" w:hAnsi="Arial" w:cs="Arial"/>
                <w:sz w:val="20"/>
                <w:szCs w:val="20"/>
              </w:rPr>
              <w:t>е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плики; 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F34B80">
              <w:rPr>
                <w:rFonts w:ascii="Arial" w:hAnsi="Arial" w:cs="Arial"/>
                <w:sz w:val="20"/>
                <w:szCs w:val="20"/>
              </w:rPr>
              <w:t>о</w:t>
            </w:r>
            <w:r w:rsidRPr="00F34B80">
              <w:rPr>
                <w:rFonts w:ascii="Arial" w:hAnsi="Arial" w:cs="Arial"/>
                <w:sz w:val="20"/>
                <w:szCs w:val="20"/>
              </w:rPr>
              <w:t>цесс чтения, оц</w:t>
            </w:r>
            <w:r w:rsidRPr="00F34B80">
              <w:rPr>
                <w:rFonts w:ascii="Arial" w:hAnsi="Arial" w:cs="Arial"/>
                <w:sz w:val="20"/>
                <w:szCs w:val="20"/>
              </w:rPr>
              <w:t>е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нивать его выразительность. 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Обозн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1958BE">
              <w:rPr>
                <w:rFonts w:ascii="Arial" w:hAnsi="Arial" w:cs="Arial"/>
                <w:i/>
                <w:sz w:val="20"/>
                <w:szCs w:val="20"/>
              </w:rPr>
              <w:t>чать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гласные и согласные звуки в сильных позициях изученными буквами.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выск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 для реч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вых ситу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ций.</w:t>
            </w:r>
          </w:p>
        </w:tc>
        <w:tc>
          <w:tcPr>
            <w:tcW w:w="579" w:type="dxa"/>
            <w:gridSpan w:val="7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0" w:type="dxa"/>
            <w:gridSpan w:val="6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D72CCF">
              <w:rPr>
                <w:rFonts w:ascii="Arial" w:hAnsi="Arial" w:cs="Arial"/>
                <w:i/>
                <w:sz w:val="20"/>
                <w:szCs w:val="20"/>
              </w:rPr>
              <w:t>ы – И 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95F3F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использов</w:t>
            </w:r>
            <w:r w:rsidRPr="00C95F3F">
              <w:rPr>
                <w:rFonts w:ascii="Arial" w:hAnsi="Arial" w:cs="Arial"/>
                <w:sz w:val="20"/>
                <w:szCs w:val="20"/>
              </w:rPr>
              <w:t>а</w:t>
            </w:r>
            <w:r w:rsidRPr="00C95F3F">
              <w:rPr>
                <w:rFonts w:ascii="Arial" w:hAnsi="Arial" w:cs="Arial"/>
                <w:sz w:val="20"/>
                <w:szCs w:val="20"/>
              </w:rPr>
              <w:t>ние букв «ы» – «и» после букв согласных зв</w:t>
            </w:r>
            <w:r w:rsidRPr="00C95F3F">
              <w:rPr>
                <w:rFonts w:ascii="Arial" w:hAnsi="Arial" w:cs="Arial"/>
                <w:sz w:val="20"/>
                <w:szCs w:val="20"/>
              </w:rPr>
              <w:t>у</w:t>
            </w:r>
            <w:r w:rsidRPr="00C95F3F">
              <w:rPr>
                <w:rFonts w:ascii="Arial" w:hAnsi="Arial" w:cs="Arial"/>
                <w:sz w:val="20"/>
                <w:szCs w:val="20"/>
              </w:rPr>
              <w:t>ков; с опорой на модель форм</w:t>
            </w:r>
            <w:r w:rsidRPr="00C95F3F">
              <w:rPr>
                <w:rFonts w:ascii="Arial" w:hAnsi="Arial" w:cs="Arial"/>
                <w:sz w:val="20"/>
                <w:szCs w:val="20"/>
              </w:rPr>
              <w:t>у</w:t>
            </w:r>
            <w:r w:rsidRPr="00C95F3F"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правило чтения прямых слогов, действ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в соответствии с ним при чт</w:t>
            </w:r>
            <w:r w:rsidRPr="00C95F3F">
              <w:rPr>
                <w:rFonts w:ascii="Arial" w:hAnsi="Arial" w:cs="Arial"/>
                <w:sz w:val="20"/>
                <w:szCs w:val="20"/>
              </w:rPr>
              <w:t>е</w:t>
            </w:r>
            <w:r w:rsidRPr="00C95F3F">
              <w:rPr>
                <w:rFonts w:ascii="Arial" w:hAnsi="Arial" w:cs="Arial"/>
                <w:sz w:val="20"/>
                <w:szCs w:val="20"/>
              </w:rPr>
              <w:t>нии.</w:t>
            </w:r>
          </w:p>
        </w:tc>
        <w:tc>
          <w:tcPr>
            <w:tcW w:w="2859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C95F3F">
              <w:rPr>
                <w:rFonts w:ascii="Arial" w:hAnsi="Arial" w:cs="Arial"/>
                <w:sz w:val="20"/>
                <w:szCs w:val="20"/>
              </w:rPr>
              <w:t>бъяснять назнач</w:t>
            </w:r>
            <w:r w:rsidRPr="00C95F3F">
              <w:rPr>
                <w:rFonts w:ascii="Arial" w:hAnsi="Arial" w:cs="Arial"/>
                <w:sz w:val="20"/>
                <w:szCs w:val="20"/>
              </w:rPr>
              <w:t>е</w:t>
            </w:r>
            <w:r w:rsidRPr="00C95F3F">
              <w:rPr>
                <w:rFonts w:ascii="Arial" w:hAnsi="Arial" w:cs="Arial"/>
                <w:sz w:val="20"/>
                <w:szCs w:val="20"/>
              </w:rPr>
              <w:t>ние заглавной буквы «И» и о</w:t>
            </w:r>
            <w:r w:rsidRPr="00C95F3F">
              <w:rPr>
                <w:rFonts w:ascii="Arial" w:hAnsi="Arial" w:cs="Arial"/>
                <w:sz w:val="20"/>
                <w:szCs w:val="20"/>
              </w:rPr>
              <w:t>т</w:t>
            </w:r>
            <w:r w:rsidRPr="00C95F3F">
              <w:rPr>
                <w:rFonts w:ascii="Arial" w:hAnsi="Arial" w:cs="Arial"/>
                <w:sz w:val="20"/>
                <w:szCs w:val="20"/>
              </w:rPr>
              <w:t>сутствие заглавной «ы».</w:t>
            </w:r>
            <w:r>
              <w:rPr>
                <w:rFonts w:ascii="Arial" w:hAnsi="Arial" w:cs="Arial"/>
                <w:sz w:val="20"/>
                <w:szCs w:val="20"/>
              </w:rPr>
              <w:t xml:space="preserve"> Обозначать звуки буквами. </w:t>
            </w:r>
            <w:r w:rsidRPr="00C95F3F">
              <w:rPr>
                <w:rFonts w:ascii="Arial" w:hAnsi="Arial" w:cs="Arial"/>
                <w:sz w:val="20"/>
                <w:szCs w:val="20"/>
              </w:rPr>
              <w:t>Анализировать звуковой состав слов, выделять гла</w:t>
            </w:r>
            <w:r w:rsidRPr="00C95F3F">
              <w:rPr>
                <w:rFonts w:ascii="Arial" w:hAnsi="Arial" w:cs="Arial"/>
                <w:sz w:val="20"/>
                <w:szCs w:val="20"/>
              </w:rPr>
              <w:t>с</w:t>
            </w:r>
            <w:r w:rsidRPr="00C95F3F">
              <w:rPr>
                <w:rFonts w:ascii="Arial" w:hAnsi="Arial" w:cs="Arial"/>
                <w:sz w:val="20"/>
                <w:szCs w:val="20"/>
              </w:rPr>
              <w:t>ные звуки, характеризовать предыдущий согла</w:t>
            </w:r>
            <w:r w:rsidRPr="00C95F3F">
              <w:rPr>
                <w:rFonts w:ascii="Arial" w:hAnsi="Arial" w:cs="Arial"/>
                <w:sz w:val="20"/>
                <w:szCs w:val="20"/>
              </w:rPr>
              <w:t>с</w:t>
            </w:r>
            <w:r w:rsidRPr="00C95F3F">
              <w:rPr>
                <w:rFonts w:ascii="Arial" w:hAnsi="Arial" w:cs="Arial"/>
                <w:sz w:val="20"/>
                <w:szCs w:val="20"/>
              </w:rPr>
              <w:t>ный.</w:t>
            </w:r>
          </w:p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B7DB2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стихотворные оп</w:t>
            </w:r>
            <w:r w:rsidRPr="00C95F3F">
              <w:rPr>
                <w:rFonts w:ascii="Arial" w:hAnsi="Arial" w:cs="Arial"/>
                <w:sz w:val="20"/>
                <w:szCs w:val="20"/>
              </w:rPr>
              <w:t>и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сания букв, </w:t>
            </w:r>
            <w:r w:rsidRPr="004B7DB2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из</w:t>
            </w:r>
            <w:r w:rsidRPr="00C95F3F">
              <w:rPr>
                <w:rFonts w:ascii="Arial" w:hAnsi="Arial" w:cs="Arial"/>
                <w:sz w:val="20"/>
                <w:szCs w:val="20"/>
              </w:rPr>
              <w:t>у</w:t>
            </w:r>
            <w:r w:rsidRPr="00C95F3F">
              <w:rPr>
                <w:rFonts w:ascii="Arial" w:hAnsi="Arial" w:cs="Arial"/>
                <w:sz w:val="20"/>
                <w:szCs w:val="20"/>
              </w:rPr>
              <w:t>ченные и неиз</w:t>
            </w:r>
            <w:r w:rsidRPr="00C95F3F">
              <w:rPr>
                <w:rFonts w:ascii="Arial" w:hAnsi="Arial" w:cs="Arial"/>
                <w:sz w:val="20"/>
                <w:szCs w:val="20"/>
              </w:rPr>
              <w:t>у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ченные </w:t>
            </w:r>
            <w:r>
              <w:rPr>
                <w:rFonts w:ascii="Arial" w:hAnsi="Arial" w:cs="Arial"/>
                <w:sz w:val="20"/>
                <w:szCs w:val="20"/>
              </w:rPr>
              <w:t>буквы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B7DB2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букву для каждого звука, осознавать необход</w:t>
            </w:r>
            <w:r w:rsidRPr="00C95F3F">
              <w:rPr>
                <w:rFonts w:ascii="Arial" w:hAnsi="Arial" w:cs="Arial"/>
                <w:sz w:val="20"/>
                <w:szCs w:val="20"/>
              </w:rPr>
              <w:t>и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мость узнать ещё одну букву.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564" w:type="dxa"/>
            <w:gridSpan w:val="6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26661">
              <w:rPr>
                <w:rFonts w:ascii="Arial" w:hAnsi="Arial" w:cs="Arial"/>
                <w:i/>
                <w:sz w:val="20"/>
                <w:szCs w:val="20"/>
              </w:rPr>
              <w:t>А а – 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95F3F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использов</w:t>
            </w:r>
            <w:r w:rsidRPr="00C95F3F">
              <w:rPr>
                <w:rFonts w:ascii="Arial" w:hAnsi="Arial" w:cs="Arial"/>
                <w:sz w:val="20"/>
                <w:szCs w:val="20"/>
              </w:rPr>
              <w:t>а</w:t>
            </w:r>
            <w:r w:rsidRPr="00C95F3F">
              <w:rPr>
                <w:rFonts w:ascii="Arial" w:hAnsi="Arial" w:cs="Arial"/>
                <w:sz w:val="20"/>
                <w:szCs w:val="20"/>
              </w:rPr>
              <w:t>ние букв «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95F3F">
              <w:rPr>
                <w:rFonts w:ascii="Arial" w:hAnsi="Arial" w:cs="Arial"/>
                <w:sz w:val="20"/>
                <w:szCs w:val="20"/>
              </w:rPr>
              <w:t>» – «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95F3F">
              <w:rPr>
                <w:rFonts w:ascii="Arial" w:hAnsi="Arial" w:cs="Arial"/>
                <w:sz w:val="20"/>
                <w:szCs w:val="20"/>
              </w:rPr>
              <w:t>» после букв согласных звуков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4B80">
              <w:rPr>
                <w:rFonts w:ascii="Arial" w:hAnsi="Arial" w:cs="Arial"/>
                <w:sz w:val="20"/>
                <w:szCs w:val="20"/>
              </w:rPr>
              <w:t>Составля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и 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сл</w:t>
            </w:r>
            <w:r w:rsidRPr="00F34B80">
              <w:rPr>
                <w:rFonts w:ascii="Arial" w:hAnsi="Arial" w:cs="Arial"/>
                <w:sz w:val="20"/>
                <w:szCs w:val="20"/>
              </w:rPr>
              <w:t>о</w:t>
            </w:r>
            <w:r w:rsidRPr="00F34B80">
              <w:rPr>
                <w:rFonts w:ascii="Arial" w:hAnsi="Arial" w:cs="Arial"/>
                <w:sz w:val="20"/>
                <w:szCs w:val="20"/>
              </w:rPr>
              <w:t>ва, преобразовыва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их, 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по знач</w:t>
            </w:r>
            <w:r w:rsidRPr="00F34B80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нию.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A364EA">
              <w:rPr>
                <w:rFonts w:ascii="Arial" w:hAnsi="Arial" w:cs="Arial"/>
                <w:sz w:val="20"/>
                <w:szCs w:val="20"/>
              </w:rPr>
              <w:t>ыявлять общий признак у изображенных пре</w:t>
            </w:r>
            <w:r w:rsidRPr="00A364EA">
              <w:rPr>
                <w:rFonts w:ascii="Arial" w:hAnsi="Arial" w:cs="Arial"/>
                <w:sz w:val="20"/>
                <w:szCs w:val="20"/>
              </w:rPr>
              <w:t>д</w:t>
            </w:r>
            <w:r w:rsidRPr="00A364EA">
              <w:rPr>
                <w:rFonts w:ascii="Arial" w:hAnsi="Arial" w:cs="Arial"/>
                <w:sz w:val="20"/>
                <w:szCs w:val="20"/>
              </w:rPr>
              <w:t xml:space="preserve">метов. Читать слова с мягкими </w:t>
            </w:r>
            <w:r>
              <w:rPr>
                <w:rFonts w:ascii="Arial" w:hAnsi="Arial" w:cs="Arial"/>
                <w:sz w:val="20"/>
                <w:szCs w:val="20"/>
              </w:rPr>
              <w:t xml:space="preserve">и твёрдыми </w:t>
            </w:r>
            <w:r w:rsidRPr="00A364EA">
              <w:rPr>
                <w:rFonts w:ascii="Arial" w:hAnsi="Arial" w:cs="Arial"/>
                <w:sz w:val="20"/>
                <w:szCs w:val="20"/>
              </w:rPr>
              <w:t>согла</w:t>
            </w:r>
            <w:r w:rsidRPr="00A364EA">
              <w:rPr>
                <w:rFonts w:ascii="Arial" w:hAnsi="Arial" w:cs="Arial"/>
                <w:sz w:val="20"/>
                <w:szCs w:val="20"/>
              </w:rPr>
              <w:t>с</w:t>
            </w:r>
            <w:r w:rsidRPr="00A364EA">
              <w:rPr>
                <w:rFonts w:ascii="Arial" w:hAnsi="Arial" w:cs="Arial"/>
                <w:sz w:val="20"/>
                <w:szCs w:val="20"/>
              </w:rPr>
              <w:t>ными звуками.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Обозначать звуки букв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3025" w:type="dxa"/>
          </w:tcPr>
          <w:p w:rsidR="00F26D94" w:rsidRPr="001E07E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E07EE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1E07EE">
              <w:rPr>
                <w:rFonts w:ascii="Arial" w:hAnsi="Arial" w:cs="Arial"/>
                <w:sz w:val="20"/>
                <w:szCs w:val="20"/>
              </w:rPr>
              <w:t xml:space="preserve"> в каждой предъя</w:t>
            </w:r>
            <w:r w:rsidRPr="001E07EE">
              <w:rPr>
                <w:rFonts w:ascii="Arial" w:hAnsi="Arial" w:cs="Arial"/>
                <w:sz w:val="20"/>
                <w:szCs w:val="20"/>
              </w:rPr>
              <w:t>в</w:t>
            </w:r>
            <w:r w:rsidRPr="001E07EE">
              <w:rPr>
                <w:rFonts w:ascii="Arial" w:hAnsi="Arial" w:cs="Arial"/>
                <w:sz w:val="20"/>
                <w:szCs w:val="20"/>
              </w:rPr>
              <w:t>ленной паре букв новую, во</w:t>
            </w:r>
            <w:r w:rsidRPr="001E07EE">
              <w:rPr>
                <w:rFonts w:ascii="Arial" w:hAnsi="Arial" w:cs="Arial"/>
                <w:sz w:val="20"/>
                <w:szCs w:val="20"/>
              </w:rPr>
              <w:t>с</w:t>
            </w:r>
            <w:r w:rsidRPr="001E07EE">
              <w:rPr>
                <w:rFonts w:ascii="Arial" w:hAnsi="Arial" w:cs="Arial"/>
                <w:sz w:val="20"/>
                <w:szCs w:val="20"/>
              </w:rPr>
              <w:t xml:space="preserve">принимать информацию о её работе. </w:t>
            </w:r>
            <w:r w:rsidRPr="001E07EE">
              <w:rPr>
                <w:rFonts w:ascii="Arial" w:hAnsi="Arial" w:cs="Arial"/>
                <w:i/>
                <w:sz w:val="20"/>
                <w:szCs w:val="20"/>
              </w:rPr>
              <w:t>Дополнять</w:t>
            </w:r>
            <w:r w:rsidRPr="001E07EE">
              <w:rPr>
                <w:rFonts w:ascii="Arial" w:hAnsi="Arial" w:cs="Arial"/>
                <w:sz w:val="20"/>
                <w:szCs w:val="20"/>
              </w:rPr>
              <w:t xml:space="preserve"> модель правила чтения, объяснять в ней место новой буквы; в</w:t>
            </w:r>
            <w:r w:rsidRPr="001E07EE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1E07EE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1E07EE">
              <w:rPr>
                <w:rFonts w:ascii="Arial" w:hAnsi="Arial" w:cs="Arial"/>
                <w:i/>
                <w:sz w:val="20"/>
                <w:szCs w:val="20"/>
              </w:rPr>
              <w:t>производить</w:t>
            </w:r>
            <w:r w:rsidRPr="001E07EE">
              <w:rPr>
                <w:rFonts w:ascii="Arial" w:hAnsi="Arial" w:cs="Arial"/>
                <w:sz w:val="20"/>
                <w:szCs w:val="20"/>
              </w:rPr>
              <w:t xml:space="preserve"> информацию по м</w:t>
            </w:r>
            <w:r w:rsidRPr="001E07EE">
              <w:rPr>
                <w:rFonts w:ascii="Arial" w:hAnsi="Arial" w:cs="Arial"/>
                <w:sz w:val="20"/>
                <w:szCs w:val="20"/>
              </w:rPr>
              <w:t>о</w:t>
            </w:r>
            <w:r w:rsidRPr="001E07EE">
              <w:rPr>
                <w:rFonts w:ascii="Arial" w:hAnsi="Arial" w:cs="Arial"/>
                <w:sz w:val="20"/>
                <w:szCs w:val="20"/>
              </w:rPr>
              <w:t>дели.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65039E">
              <w:rPr>
                <w:rFonts w:ascii="Arial" w:hAnsi="Arial" w:cs="Arial"/>
                <w:i/>
                <w:sz w:val="20"/>
                <w:szCs w:val="20"/>
              </w:rPr>
              <w:t>Э э – 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F3F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использов</w:t>
            </w:r>
            <w:r w:rsidRPr="00C95F3F">
              <w:rPr>
                <w:rFonts w:ascii="Arial" w:hAnsi="Arial" w:cs="Arial"/>
                <w:sz w:val="20"/>
                <w:szCs w:val="20"/>
              </w:rPr>
              <w:t>а</w:t>
            </w:r>
            <w:r w:rsidRPr="00C95F3F">
              <w:rPr>
                <w:rFonts w:ascii="Arial" w:hAnsi="Arial" w:cs="Arial"/>
                <w:sz w:val="20"/>
                <w:szCs w:val="20"/>
              </w:rPr>
              <w:t>ние букв «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C95F3F">
              <w:rPr>
                <w:rFonts w:ascii="Arial" w:hAnsi="Arial" w:cs="Arial"/>
                <w:sz w:val="20"/>
                <w:szCs w:val="20"/>
              </w:rPr>
              <w:t>» – «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95F3F">
              <w:rPr>
                <w:rFonts w:ascii="Arial" w:hAnsi="Arial" w:cs="Arial"/>
                <w:sz w:val="20"/>
                <w:szCs w:val="20"/>
              </w:rPr>
              <w:t>» после букв согласных зв</w:t>
            </w:r>
            <w:r w:rsidRPr="00C95F3F">
              <w:rPr>
                <w:rFonts w:ascii="Arial" w:hAnsi="Arial" w:cs="Arial"/>
                <w:sz w:val="20"/>
                <w:szCs w:val="20"/>
              </w:rPr>
              <w:t>у</w:t>
            </w:r>
            <w:r w:rsidRPr="00C95F3F">
              <w:rPr>
                <w:rFonts w:ascii="Arial" w:hAnsi="Arial" w:cs="Arial"/>
                <w:sz w:val="20"/>
                <w:szCs w:val="20"/>
              </w:rPr>
              <w:t>ков</w:t>
            </w:r>
            <w:r>
              <w:rPr>
                <w:rFonts w:ascii="Arial" w:hAnsi="Arial" w:cs="Arial"/>
                <w:sz w:val="20"/>
                <w:szCs w:val="20"/>
              </w:rPr>
              <w:t>. Соотносят слова и соо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ветствующие им модели, работают в паре над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ставлением слов.</w:t>
            </w:r>
          </w:p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правильно и бегло читать слова с изученными букв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ми, анализировать звуковой состав слова,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делять заданные звуки и обозначать их буквами.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D72E5">
              <w:rPr>
                <w:rFonts w:ascii="Arial" w:hAnsi="Arial" w:cs="Arial"/>
                <w:i/>
                <w:sz w:val="20"/>
                <w:szCs w:val="20"/>
              </w:rPr>
              <w:t xml:space="preserve">Выполнять правило </w:t>
            </w:r>
            <w:r w:rsidRPr="00C95F3F">
              <w:rPr>
                <w:rFonts w:ascii="Arial" w:hAnsi="Arial" w:cs="Arial"/>
                <w:sz w:val="20"/>
                <w:szCs w:val="20"/>
              </w:rPr>
              <w:t>чт</w:t>
            </w:r>
            <w:r w:rsidRPr="00C95F3F">
              <w:rPr>
                <w:rFonts w:ascii="Arial" w:hAnsi="Arial" w:cs="Arial"/>
                <w:sz w:val="20"/>
                <w:szCs w:val="20"/>
              </w:rPr>
              <w:t>е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ния. 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Изменять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слова, н</w:t>
            </w:r>
            <w:r w:rsidRPr="00C95F3F">
              <w:rPr>
                <w:rFonts w:ascii="Arial" w:hAnsi="Arial" w:cs="Arial"/>
                <w:sz w:val="20"/>
                <w:szCs w:val="20"/>
              </w:rPr>
              <w:t>а</w:t>
            </w:r>
            <w:r w:rsidRPr="00C95F3F">
              <w:rPr>
                <w:rFonts w:ascii="Arial" w:hAnsi="Arial" w:cs="Arial"/>
                <w:sz w:val="20"/>
                <w:szCs w:val="20"/>
              </w:rPr>
              <w:t>блюдать за сохранением мягкости с</w:t>
            </w:r>
            <w:r w:rsidRPr="00C95F3F">
              <w:rPr>
                <w:rFonts w:ascii="Arial" w:hAnsi="Arial" w:cs="Arial"/>
                <w:sz w:val="20"/>
                <w:szCs w:val="20"/>
              </w:rPr>
              <w:t>о</w:t>
            </w:r>
            <w:r w:rsidRPr="00C95F3F">
              <w:rPr>
                <w:rFonts w:ascii="Arial" w:hAnsi="Arial" w:cs="Arial"/>
                <w:sz w:val="20"/>
                <w:szCs w:val="20"/>
              </w:rPr>
              <w:t>гласного звука на конце сл</w:t>
            </w:r>
            <w:r w:rsidRPr="00C95F3F">
              <w:rPr>
                <w:rFonts w:ascii="Arial" w:hAnsi="Arial" w:cs="Arial"/>
                <w:sz w:val="20"/>
                <w:szCs w:val="20"/>
              </w:rPr>
              <w:t>о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ва, 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осозн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проблему способа обозначения его мя</w:t>
            </w:r>
            <w:r w:rsidRPr="00C95F3F">
              <w:rPr>
                <w:rFonts w:ascii="Arial" w:hAnsi="Arial" w:cs="Arial"/>
                <w:sz w:val="20"/>
                <w:szCs w:val="20"/>
              </w:rPr>
              <w:t>г</w:t>
            </w:r>
            <w:r w:rsidRPr="00C95F3F">
              <w:rPr>
                <w:rFonts w:ascii="Arial" w:hAnsi="Arial" w:cs="Arial"/>
                <w:sz w:val="20"/>
                <w:szCs w:val="20"/>
              </w:rPr>
              <w:t>кости.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вторения и сист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матиз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ции.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34B80">
              <w:rPr>
                <w:rFonts w:ascii="Arial" w:hAnsi="Arial" w:cs="Arial"/>
                <w:sz w:val="20"/>
                <w:szCs w:val="20"/>
              </w:rPr>
              <w:t>Анализир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звуковой со</w:t>
            </w:r>
            <w:r>
              <w:rPr>
                <w:rFonts w:ascii="Arial" w:hAnsi="Arial" w:cs="Arial"/>
                <w:sz w:val="20"/>
                <w:szCs w:val="20"/>
              </w:rPr>
              <w:t>став слов.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Озаглавлив</w:t>
            </w:r>
            <w:r w:rsidRPr="00F34B80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ют </w:t>
            </w:r>
            <w:r w:rsidRPr="00F34B80">
              <w:rPr>
                <w:rFonts w:ascii="Arial" w:hAnsi="Arial" w:cs="Arial"/>
                <w:sz w:val="20"/>
                <w:szCs w:val="20"/>
              </w:rPr>
              <w:t>текст по его теме, в</w:t>
            </w:r>
            <w:r w:rsidRPr="00F34B80">
              <w:rPr>
                <w:rFonts w:ascii="Arial" w:hAnsi="Arial" w:cs="Arial"/>
                <w:sz w:val="20"/>
                <w:szCs w:val="20"/>
              </w:rPr>
              <w:t>ы</w:t>
            </w:r>
            <w:r w:rsidRPr="00F34B80">
              <w:rPr>
                <w:rFonts w:ascii="Arial" w:hAnsi="Arial" w:cs="Arial"/>
                <w:sz w:val="20"/>
                <w:szCs w:val="20"/>
              </w:rPr>
              <w:t>бира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более точный з</w:t>
            </w:r>
            <w:r w:rsidRPr="00F34B80">
              <w:rPr>
                <w:rFonts w:ascii="Arial" w:hAnsi="Arial" w:cs="Arial"/>
                <w:sz w:val="20"/>
                <w:szCs w:val="20"/>
              </w:rPr>
              <w:t>а</w:t>
            </w:r>
            <w:r w:rsidRPr="00F34B80">
              <w:rPr>
                <w:rFonts w:ascii="Arial" w:hAnsi="Arial" w:cs="Arial"/>
                <w:sz w:val="20"/>
                <w:szCs w:val="20"/>
              </w:rPr>
              <w:t>головок.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F34B80">
              <w:rPr>
                <w:rFonts w:ascii="Arial" w:hAnsi="Arial" w:cs="Arial"/>
                <w:sz w:val="20"/>
                <w:szCs w:val="20"/>
              </w:rPr>
              <w:t>отов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F34B80">
              <w:rPr>
                <w:rFonts w:ascii="Arial" w:hAnsi="Arial" w:cs="Arial"/>
                <w:sz w:val="20"/>
                <w:szCs w:val="20"/>
              </w:rPr>
              <w:t>тся к чт</w:t>
            </w:r>
            <w:r w:rsidRPr="00F34B80">
              <w:rPr>
                <w:rFonts w:ascii="Arial" w:hAnsi="Arial" w:cs="Arial"/>
                <w:sz w:val="20"/>
                <w:szCs w:val="20"/>
              </w:rPr>
              <w:t>е</w:t>
            </w:r>
            <w:r w:rsidRPr="00F34B80">
              <w:rPr>
                <w:rFonts w:ascii="Arial" w:hAnsi="Arial" w:cs="Arial"/>
                <w:sz w:val="20"/>
                <w:szCs w:val="20"/>
              </w:rPr>
              <w:t>нию трудных слов, выд</w:t>
            </w:r>
            <w:r w:rsidRPr="00F34B80">
              <w:rPr>
                <w:rFonts w:ascii="Arial" w:hAnsi="Arial" w:cs="Arial"/>
                <w:sz w:val="20"/>
                <w:szCs w:val="20"/>
              </w:rPr>
              <w:t>е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ляя в них слоги; </w:t>
            </w:r>
            <w:r>
              <w:rPr>
                <w:rFonts w:ascii="Arial" w:hAnsi="Arial" w:cs="Arial"/>
                <w:sz w:val="20"/>
                <w:szCs w:val="20"/>
              </w:rPr>
              <w:t>пользую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ся </w:t>
            </w:r>
            <w:r w:rsidRPr="00F34B80">
              <w:rPr>
                <w:rFonts w:ascii="Arial" w:hAnsi="Arial" w:cs="Arial"/>
                <w:sz w:val="20"/>
                <w:szCs w:val="20"/>
              </w:rPr>
              <w:t>ра</w:t>
            </w:r>
            <w:r w:rsidRPr="00F34B80">
              <w:rPr>
                <w:rFonts w:ascii="Arial" w:hAnsi="Arial" w:cs="Arial"/>
                <w:sz w:val="20"/>
                <w:szCs w:val="20"/>
              </w:rPr>
              <w:t>з</w:t>
            </w:r>
            <w:r w:rsidRPr="00F34B80">
              <w:rPr>
                <w:rFonts w:ascii="Arial" w:hAnsi="Arial" w:cs="Arial"/>
                <w:sz w:val="20"/>
                <w:szCs w:val="20"/>
              </w:rPr>
              <w:t>личны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способ</w:t>
            </w:r>
            <w:r>
              <w:rPr>
                <w:rFonts w:ascii="Arial" w:hAnsi="Arial" w:cs="Arial"/>
                <w:sz w:val="20"/>
                <w:szCs w:val="20"/>
              </w:rPr>
              <w:t>ами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пом</w:t>
            </w:r>
            <w:r w:rsidRPr="00F34B80">
              <w:rPr>
                <w:rFonts w:ascii="Arial" w:hAnsi="Arial" w:cs="Arial"/>
                <w:sz w:val="20"/>
                <w:szCs w:val="20"/>
              </w:rPr>
              <w:t>о</w:t>
            </w:r>
            <w:r w:rsidRPr="00F34B80">
              <w:rPr>
                <w:rFonts w:ascii="Arial" w:hAnsi="Arial" w:cs="Arial"/>
                <w:sz w:val="20"/>
                <w:szCs w:val="20"/>
              </w:rPr>
              <w:t>щи в чтении слов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DB269B">
              <w:rPr>
                <w:rFonts w:ascii="Arial" w:hAnsi="Arial" w:cs="Arial"/>
                <w:sz w:val="20"/>
                <w:szCs w:val="20"/>
              </w:rPr>
              <w:t>бразовывать сл</w:t>
            </w:r>
            <w:r w:rsidRPr="00DB269B">
              <w:rPr>
                <w:rFonts w:ascii="Arial" w:hAnsi="Arial" w:cs="Arial"/>
                <w:sz w:val="20"/>
                <w:szCs w:val="20"/>
              </w:rPr>
              <w:t>о</w:t>
            </w:r>
            <w:r w:rsidRPr="00DB269B">
              <w:rPr>
                <w:rFonts w:ascii="Arial" w:hAnsi="Arial" w:cs="Arial"/>
                <w:sz w:val="20"/>
                <w:szCs w:val="20"/>
              </w:rPr>
              <w:t>ва из данных с помощью пр</w:t>
            </w:r>
            <w:r w:rsidRPr="00DB269B">
              <w:rPr>
                <w:rFonts w:ascii="Arial" w:hAnsi="Arial" w:cs="Arial"/>
                <w:sz w:val="20"/>
                <w:szCs w:val="20"/>
              </w:rPr>
              <w:t>и</w:t>
            </w:r>
            <w:r w:rsidRPr="00DB269B">
              <w:rPr>
                <w:rFonts w:ascii="Arial" w:hAnsi="Arial" w:cs="Arial"/>
                <w:sz w:val="20"/>
                <w:szCs w:val="20"/>
              </w:rPr>
              <w:t>ставок (без использования термина).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D72E5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слова по знач</w:t>
            </w:r>
            <w:r w:rsidRPr="00C95F3F">
              <w:rPr>
                <w:rFonts w:ascii="Arial" w:hAnsi="Arial" w:cs="Arial"/>
                <w:sz w:val="20"/>
                <w:szCs w:val="20"/>
              </w:rPr>
              <w:t>е</w:t>
            </w:r>
            <w:r w:rsidRPr="00C95F3F">
              <w:rPr>
                <w:rFonts w:ascii="Arial" w:hAnsi="Arial" w:cs="Arial"/>
                <w:sz w:val="20"/>
                <w:szCs w:val="20"/>
              </w:rPr>
              <w:t>нию, различать слова-омонимы, многозначные сл</w:t>
            </w:r>
            <w:r w:rsidRPr="00C95F3F">
              <w:rPr>
                <w:rFonts w:ascii="Arial" w:hAnsi="Arial" w:cs="Arial"/>
                <w:sz w:val="20"/>
                <w:szCs w:val="20"/>
              </w:rPr>
              <w:t>о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ва; 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понимать значения</w:t>
            </w:r>
            <w:r w:rsidRPr="00C95F3F">
              <w:rPr>
                <w:rFonts w:ascii="Arial" w:hAnsi="Arial" w:cs="Arial"/>
                <w:sz w:val="20"/>
                <w:szCs w:val="20"/>
              </w:rPr>
              <w:t>, вн</w:t>
            </w:r>
            <w:r w:rsidRPr="00C95F3F">
              <w:rPr>
                <w:rFonts w:ascii="Arial" w:hAnsi="Arial" w:cs="Arial"/>
                <w:sz w:val="20"/>
                <w:szCs w:val="20"/>
              </w:rPr>
              <w:t>о</w:t>
            </w:r>
            <w:r w:rsidRPr="00C95F3F">
              <w:rPr>
                <w:rFonts w:ascii="Arial" w:hAnsi="Arial" w:cs="Arial"/>
                <w:sz w:val="20"/>
                <w:szCs w:val="20"/>
              </w:rPr>
              <w:t>симые приставками, суффи</w:t>
            </w:r>
            <w:r w:rsidRPr="00C95F3F">
              <w:rPr>
                <w:rFonts w:ascii="Arial" w:hAnsi="Arial" w:cs="Arial"/>
                <w:sz w:val="20"/>
                <w:szCs w:val="20"/>
              </w:rPr>
              <w:t>к</w:t>
            </w:r>
            <w:r w:rsidRPr="00C95F3F">
              <w:rPr>
                <w:rFonts w:ascii="Arial" w:hAnsi="Arial" w:cs="Arial"/>
                <w:sz w:val="20"/>
                <w:szCs w:val="20"/>
              </w:rPr>
              <w:t>сами, окончаниями (без те</w:t>
            </w:r>
            <w:r w:rsidRPr="00C95F3F">
              <w:rPr>
                <w:rFonts w:ascii="Arial" w:hAnsi="Arial" w:cs="Arial"/>
                <w:sz w:val="20"/>
                <w:szCs w:val="20"/>
              </w:rPr>
              <w:t>р</w:t>
            </w:r>
            <w:r w:rsidRPr="00C95F3F">
              <w:rPr>
                <w:rFonts w:ascii="Arial" w:hAnsi="Arial" w:cs="Arial"/>
                <w:sz w:val="20"/>
                <w:szCs w:val="20"/>
              </w:rPr>
              <w:t>минов); значения фразеол</w:t>
            </w:r>
            <w:r w:rsidRPr="00C95F3F">
              <w:rPr>
                <w:rFonts w:ascii="Arial" w:hAnsi="Arial" w:cs="Arial"/>
                <w:sz w:val="20"/>
                <w:szCs w:val="20"/>
              </w:rPr>
              <w:t>о</w:t>
            </w:r>
            <w:r w:rsidRPr="00C95F3F">
              <w:rPr>
                <w:rFonts w:ascii="Arial" w:hAnsi="Arial" w:cs="Arial"/>
                <w:sz w:val="20"/>
                <w:szCs w:val="20"/>
              </w:rPr>
              <w:t>гических сочет</w:t>
            </w:r>
            <w:r w:rsidRPr="00C95F3F">
              <w:rPr>
                <w:rFonts w:ascii="Arial" w:hAnsi="Arial" w:cs="Arial"/>
                <w:sz w:val="20"/>
                <w:szCs w:val="20"/>
              </w:rPr>
              <w:t>а</w:t>
            </w:r>
            <w:r w:rsidRPr="00C95F3F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7F2346">
              <w:rPr>
                <w:rFonts w:ascii="Arial" w:hAnsi="Arial" w:cs="Arial"/>
                <w:i/>
                <w:sz w:val="20"/>
                <w:szCs w:val="20"/>
              </w:rPr>
              <w:t>О о – ё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95F3F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использов</w:t>
            </w:r>
            <w:r w:rsidRPr="00C95F3F">
              <w:rPr>
                <w:rFonts w:ascii="Arial" w:hAnsi="Arial" w:cs="Arial"/>
                <w:sz w:val="20"/>
                <w:szCs w:val="20"/>
              </w:rPr>
              <w:t>а</w:t>
            </w:r>
            <w:r w:rsidRPr="00C95F3F">
              <w:rPr>
                <w:rFonts w:ascii="Arial" w:hAnsi="Arial" w:cs="Arial"/>
                <w:sz w:val="20"/>
                <w:szCs w:val="20"/>
              </w:rPr>
              <w:t>ние букв «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C95F3F">
              <w:rPr>
                <w:rFonts w:ascii="Arial" w:hAnsi="Arial" w:cs="Arial"/>
                <w:sz w:val="20"/>
                <w:szCs w:val="20"/>
              </w:rPr>
              <w:t>» – «</w:t>
            </w:r>
            <w:r>
              <w:rPr>
                <w:rFonts w:ascii="Arial" w:hAnsi="Arial" w:cs="Arial"/>
                <w:sz w:val="20"/>
                <w:szCs w:val="20"/>
              </w:rPr>
              <w:t>ё</w:t>
            </w:r>
            <w:r w:rsidRPr="00C95F3F">
              <w:rPr>
                <w:rFonts w:ascii="Arial" w:hAnsi="Arial" w:cs="Arial"/>
                <w:sz w:val="20"/>
                <w:szCs w:val="20"/>
              </w:rPr>
              <w:t>» после букв согласных зв</w:t>
            </w:r>
            <w:r w:rsidRPr="00C95F3F">
              <w:rPr>
                <w:rFonts w:ascii="Arial" w:hAnsi="Arial" w:cs="Arial"/>
                <w:sz w:val="20"/>
                <w:szCs w:val="20"/>
              </w:rPr>
              <w:t>у</w:t>
            </w:r>
            <w:r w:rsidRPr="00C95F3F">
              <w:rPr>
                <w:rFonts w:ascii="Arial" w:hAnsi="Arial" w:cs="Arial"/>
                <w:sz w:val="20"/>
                <w:szCs w:val="20"/>
              </w:rPr>
              <w:t>ков</w:t>
            </w:r>
            <w:r>
              <w:rPr>
                <w:rFonts w:ascii="Arial" w:hAnsi="Arial" w:cs="Arial"/>
                <w:sz w:val="20"/>
                <w:szCs w:val="20"/>
              </w:rPr>
              <w:t>. Работают в парах над со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данием коротких высказ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ваний.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обозначать звуки букв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ми. </w:t>
            </w:r>
            <w:r w:rsidRPr="00F34B80">
              <w:rPr>
                <w:rFonts w:ascii="Arial" w:hAnsi="Arial" w:cs="Arial"/>
                <w:sz w:val="20"/>
                <w:szCs w:val="20"/>
              </w:rPr>
              <w:t>Читать слоги и слова с изученными букв</w:t>
            </w:r>
            <w:r w:rsidRPr="00F34B80">
              <w:rPr>
                <w:rFonts w:ascii="Arial" w:hAnsi="Arial" w:cs="Arial"/>
                <w:sz w:val="20"/>
                <w:szCs w:val="20"/>
              </w:rPr>
              <w:t>а</w:t>
            </w:r>
            <w:r w:rsidRPr="00F34B80">
              <w:rPr>
                <w:rFonts w:ascii="Arial" w:hAnsi="Arial" w:cs="Arial"/>
                <w:sz w:val="20"/>
                <w:szCs w:val="20"/>
              </w:rPr>
              <w:t>ми, действовать по пр</w:t>
            </w:r>
            <w:r w:rsidRPr="00F34B80">
              <w:rPr>
                <w:rFonts w:ascii="Arial" w:hAnsi="Arial" w:cs="Arial"/>
                <w:sz w:val="20"/>
                <w:szCs w:val="20"/>
              </w:rPr>
              <w:t>а</w:t>
            </w:r>
            <w:r w:rsidRPr="00F34B80">
              <w:rPr>
                <w:rFonts w:ascii="Arial" w:hAnsi="Arial" w:cs="Arial"/>
                <w:sz w:val="20"/>
                <w:szCs w:val="20"/>
              </w:rPr>
              <w:t>вилу чтения.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D72E5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разыгрывать ди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логи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Создавать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к</w:t>
            </w:r>
            <w:r w:rsidRPr="00C95F3F">
              <w:rPr>
                <w:rFonts w:ascii="Arial" w:hAnsi="Arial" w:cs="Arial"/>
                <w:sz w:val="20"/>
                <w:szCs w:val="20"/>
              </w:rPr>
              <w:t>о</w:t>
            </w:r>
            <w:r w:rsidRPr="00C95F3F">
              <w:rPr>
                <w:rFonts w:ascii="Arial" w:hAnsi="Arial" w:cs="Arial"/>
                <w:sz w:val="20"/>
                <w:szCs w:val="20"/>
              </w:rPr>
              <w:t>роткие монологические высказыв</w:t>
            </w:r>
            <w:r w:rsidRPr="00C95F3F">
              <w:rPr>
                <w:rFonts w:ascii="Arial" w:hAnsi="Arial" w:cs="Arial"/>
                <w:sz w:val="20"/>
                <w:szCs w:val="20"/>
              </w:rPr>
              <w:t>а</w:t>
            </w:r>
            <w:r w:rsidRPr="00C95F3F">
              <w:rPr>
                <w:rFonts w:ascii="Arial" w:hAnsi="Arial" w:cs="Arial"/>
                <w:sz w:val="20"/>
                <w:szCs w:val="20"/>
              </w:rPr>
              <w:t>ния, участвовать в общении на уроке, в</w:t>
            </w:r>
            <w:r w:rsidRPr="00C95F3F">
              <w:rPr>
                <w:rFonts w:ascii="Arial" w:hAnsi="Arial" w:cs="Arial"/>
                <w:sz w:val="20"/>
                <w:szCs w:val="20"/>
              </w:rPr>
              <w:t>ы</w:t>
            </w:r>
            <w:r w:rsidRPr="00C95F3F">
              <w:rPr>
                <w:rFonts w:ascii="Arial" w:hAnsi="Arial" w:cs="Arial"/>
                <w:sz w:val="20"/>
                <w:szCs w:val="20"/>
              </w:rPr>
              <w:t>полнять правила речевого повед</w:t>
            </w:r>
            <w:r w:rsidRPr="00C95F3F">
              <w:rPr>
                <w:rFonts w:ascii="Arial" w:hAnsi="Arial" w:cs="Arial"/>
                <w:sz w:val="20"/>
                <w:szCs w:val="20"/>
              </w:rPr>
              <w:t>е</w:t>
            </w:r>
            <w:r w:rsidRPr="00C95F3F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выск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 для реч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вых ситу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ций.</w:t>
            </w:r>
          </w:p>
        </w:tc>
        <w:tc>
          <w:tcPr>
            <w:tcW w:w="564" w:type="dxa"/>
            <w:gridSpan w:val="6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7F2346">
              <w:rPr>
                <w:rFonts w:ascii="Arial" w:hAnsi="Arial" w:cs="Arial"/>
                <w:i/>
                <w:sz w:val="20"/>
                <w:szCs w:val="20"/>
              </w:rPr>
              <w:t>У у – 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95F3F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использов</w:t>
            </w:r>
            <w:r w:rsidRPr="00C95F3F">
              <w:rPr>
                <w:rFonts w:ascii="Arial" w:hAnsi="Arial" w:cs="Arial"/>
                <w:sz w:val="20"/>
                <w:szCs w:val="20"/>
              </w:rPr>
              <w:t>а</w:t>
            </w:r>
            <w:r w:rsidRPr="00C95F3F">
              <w:rPr>
                <w:rFonts w:ascii="Arial" w:hAnsi="Arial" w:cs="Arial"/>
                <w:sz w:val="20"/>
                <w:szCs w:val="20"/>
              </w:rPr>
              <w:t>ние букв «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C95F3F">
              <w:rPr>
                <w:rFonts w:ascii="Arial" w:hAnsi="Arial" w:cs="Arial"/>
                <w:sz w:val="20"/>
                <w:szCs w:val="20"/>
              </w:rPr>
              <w:t>» – «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C95F3F">
              <w:rPr>
                <w:rFonts w:ascii="Arial" w:hAnsi="Arial" w:cs="Arial"/>
                <w:sz w:val="20"/>
                <w:szCs w:val="20"/>
              </w:rPr>
              <w:t>» после букв согласных зв</w:t>
            </w:r>
            <w:r w:rsidRPr="00C95F3F">
              <w:rPr>
                <w:rFonts w:ascii="Arial" w:hAnsi="Arial" w:cs="Arial"/>
                <w:sz w:val="20"/>
                <w:szCs w:val="20"/>
              </w:rPr>
              <w:t>у</w:t>
            </w:r>
            <w:r w:rsidRPr="00C95F3F">
              <w:rPr>
                <w:rFonts w:ascii="Arial" w:hAnsi="Arial" w:cs="Arial"/>
                <w:sz w:val="20"/>
                <w:szCs w:val="20"/>
              </w:rPr>
              <w:t>ков</w:t>
            </w:r>
            <w:r>
              <w:rPr>
                <w:rFonts w:ascii="Arial" w:hAnsi="Arial" w:cs="Arial"/>
                <w:sz w:val="20"/>
                <w:szCs w:val="20"/>
              </w:rPr>
              <w:t>. Учатся отвечать на вопр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сы по тексту, конструир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вать предложения.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обозначать звуки буквами. </w:t>
            </w:r>
            <w:r w:rsidRPr="00F34B80">
              <w:rPr>
                <w:rFonts w:ascii="Arial" w:hAnsi="Arial" w:cs="Arial"/>
                <w:sz w:val="20"/>
                <w:szCs w:val="20"/>
              </w:rPr>
              <w:t>Составлять и ч</w:t>
            </w:r>
            <w:r w:rsidRPr="00F34B80">
              <w:rPr>
                <w:rFonts w:ascii="Arial" w:hAnsi="Arial" w:cs="Arial"/>
                <w:sz w:val="20"/>
                <w:szCs w:val="20"/>
              </w:rPr>
              <w:t>и</w:t>
            </w:r>
            <w:r w:rsidRPr="00F34B80">
              <w:rPr>
                <w:rFonts w:ascii="Arial" w:hAnsi="Arial" w:cs="Arial"/>
                <w:sz w:val="20"/>
                <w:szCs w:val="20"/>
              </w:rPr>
              <w:t>тать слова, преобразов</w:t>
            </w:r>
            <w:r w:rsidRPr="00F34B80">
              <w:rPr>
                <w:rFonts w:ascii="Arial" w:hAnsi="Arial" w:cs="Arial"/>
                <w:sz w:val="20"/>
                <w:szCs w:val="20"/>
              </w:rPr>
              <w:t>ы</w:t>
            </w:r>
            <w:r w:rsidRPr="00F34B80">
              <w:rPr>
                <w:rFonts w:ascii="Arial" w:hAnsi="Arial" w:cs="Arial"/>
                <w:sz w:val="20"/>
                <w:szCs w:val="20"/>
              </w:rPr>
              <w:t>вать их, сравнивать по зн</w:t>
            </w:r>
            <w:r w:rsidRPr="00F34B80">
              <w:rPr>
                <w:rFonts w:ascii="Arial" w:hAnsi="Arial" w:cs="Arial"/>
                <w:sz w:val="20"/>
                <w:szCs w:val="20"/>
              </w:rPr>
              <w:t>а</w:t>
            </w:r>
            <w:r w:rsidRPr="00F34B80">
              <w:rPr>
                <w:rFonts w:ascii="Arial" w:hAnsi="Arial" w:cs="Arial"/>
                <w:sz w:val="20"/>
                <w:szCs w:val="20"/>
              </w:rPr>
              <w:t>че</w:t>
            </w:r>
            <w:r>
              <w:rPr>
                <w:rFonts w:ascii="Arial" w:hAnsi="Arial" w:cs="Arial"/>
                <w:sz w:val="20"/>
                <w:szCs w:val="20"/>
              </w:rPr>
              <w:t>нию.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D72E5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читаемые сл</w:t>
            </w:r>
            <w:r w:rsidRPr="00C95F3F">
              <w:rPr>
                <w:rFonts w:ascii="Arial" w:hAnsi="Arial" w:cs="Arial"/>
                <w:sz w:val="20"/>
                <w:szCs w:val="20"/>
              </w:rPr>
              <w:t>о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ва, предложения, 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соотн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сить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их с рисунками, находить нес</w:t>
            </w:r>
            <w:r w:rsidRPr="00C95F3F">
              <w:rPr>
                <w:rFonts w:ascii="Arial" w:hAnsi="Arial" w:cs="Arial"/>
                <w:sz w:val="20"/>
                <w:szCs w:val="20"/>
              </w:rPr>
              <w:t>о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ответствия. 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Конструировать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предложения, дог</w:t>
            </w:r>
            <w:r w:rsidRPr="00C95F3F">
              <w:rPr>
                <w:rFonts w:ascii="Arial" w:hAnsi="Arial" w:cs="Arial"/>
                <w:sz w:val="20"/>
                <w:szCs w:val="20"/>
              </w:rPr>
              <w:t>о</w:t>
            </w:r>
            <w:r w:rsidRPr="00C95F3F">
              <w:rPr>
                <w:rFonts w:ascii="Arial" w:hAnsi="Arial" w:cs="Arial"/>
                <w:sz w:val="20"/>
                <w:szCs w:val="20"/>
              </w:rPr>
              <w:t>варивая слова.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95F3F">
              <w:rPr>
                <w:rFonts w:ascii="Arial" w:hAnsi="Arial" w:cs="Arial"/>
                <w:sz w:val="20"/>
                <w:szCs w:val="20"/>
              </w:rPr>
              <w:t>По заголовкам предпол</w:t>
            </w:r>
            <w:r w:rsidRPr="00C95F3F">
              <w:rPr>
                <w:rFonts w:ascii="Arial" w:hAnsi="Arial" w:cs="Arial"/>
                <w:sz w:val="20"/>
                <w:szCs w:val="20"/>
              </w:rPr>
              <w:t>а</w:t>
            </w:r>
            <w:r w:rsidRPr="00C95F3F">
              <w:rPr>
                <w:rFonts w:ascii="Arial" w:hAnsi="Arial" w:cs="Arial"/>
                <w:sz w:val="20"/>
                <w:szCs w:val="20"/>
              </w:rPr>
              <w:t>га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содержание текста, проверя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предположение при чтении.</w:t>
            </w:r>
          </w:p>
        </w:tc>
        <w:tc>
          <w:tcPr>
            <w:tcW w:w="2859" w:type="dxa"/>
          </w:tcPr>
          <w:p w:rsidR="00F26D94" w:rsidRPr="008339D8" w:rsidRDefault="00F26D94" w:rsidP="00FA5BE6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Умение правильно и бегло читать слова с изученными буквами. Читать текст, оз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главливать его, отвечать на 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просы.</w:t>
            </w:r>
          </w:p>
        </w:tc>
        <w:tc>
          <w:tcPr>
            <w:tcW w:w="3025" w:type="dxa"/>
          </w:tcPr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С опорой на условные обозн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чения </w:t>
            </w:r>
            <w:r w:rsidRPr="00084C6B">
              <w:rPr>
                <w:rFonts w:ascii="Arial" w:hAnsi="Arial" w:cs="Arial"/>
                <w:i/>
                <w:spacing w:val="-4"/>
                <w:sz w:val="20"/>
                <w:szCs w:val="20"/>
              </w:rPr>
              <w:t>готовиться к чтению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 текста. К</w:t>
            </w:r>
            <w:r w:rsidRPr="00084C6B">
              <w:rPr>
                <w:rFonts w:ascii="Arial" w:hAnsi="Arial" w:cs="Arial"/>
                <w:i/>
                <w:spacing w:val="-4"/>
                <w:sz w:val="20"/>
                <w:szCs w:val="20"/>
              </w:rPr>
              <w:t>онтролировать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 xml:space="preserve"> пр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084C6B">
              <w:rPr>
                <w:rFonts w:ascii="Arial" w:hAnsi="Arial" w:cs="Arial"/>
                <w:spacing w:val="-4"/>
                <w:sz w:val="20"/>
                <w:szCs w:val="20"/>
              </w:rPr>
              <w:t>вильность и беглость чтения.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  <w:p w:rsidR="00BE7661" w:rsidRPr="007A71BA" w:rsidRDefault="00BE7661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7F234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</w:t>
            </w:r>
            <w:r w:rsidRPr="00230FC8">
              <w:rPr>
                <w:rFonts w:ascii="Arial" w:hAnsi="Arial" w:cs="Arial"/>
                <w:sz w:val="20"/>
                <w:szCs w:val="20"/>
              </w:rPr>
              <w:t xml:space="preserve"> с буквой </w:t>
            </w:r>
            <w:r w:rsidRPr="007F234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230FC8">
              <w:rPr>
                <w:rFonts w:ascii="Arial" w:hAnsi="Arial" w:cs="Arial"/>
                <w:sz w:val="20"/>
                <w:szCs w:val="20"/>
              </w:rPr>
              <w:t xml:space="preserve"> как показателем мягкости предшествующего согла</w:t>
            </w:r>
            <w:r w:rsidRPr="00230FC8">
              <w:rPr>
                <w:rFonts w:ascii="Arial" w:hAnsi="Arial" w:cs="Arial"/>
                <w:sz w:val="20"/>
                <w:szCs w:val="20"/>
              </w:rPr>
              <w:t>с</w:t>
            </w:r>
            <w:r w:rsidRPr="00230FC8">
              <w:rPr>
                <w:rFonts w:ascii="Arial" w:hAnsi="Arial" w:cs="Arial"/>
                <w:sz w:val="20"/>
                <w:szCs w:val="20"/>
              </w:rPr>
              <w:t>ного зв</w:t>
            </w:r>
            <w:r w:rsidRPr="00230FC8">
              <w:rPr>
                <w:rFonts w:ascii="Arial" w:hAnsi="Arial" w:cs="Arial"/>
                <w:sz w:val="20"/>
                <w:szCs w:val="20"/>
              </w:rPr>
              <w:t>у</w:t>
            </w:r>
            <w:r w:rsidRPr="00230FC8">
              <w:rPr>
                <w:rFonts w:ascii="Arial" w:hAnsi="Arial" w:cs="Arial"/>
                <w:sz w:val="20"/>
                <w:szCs w:val="20"/>
              </w:rPr>
              <w:t>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447126">
              <w:rPr>
                <w:rFonts w:ascii="Arial" w:hAnsi="Arial" w:cs="Arial"/>
                <w:sz w:val="20"/>
                <w:szCs w:val="20"/>
              </w:rPr>
              <w:t>равнивать слова, с</w:t>
            </w:r>
            <w:r w:rsidRPr="00447126">
              <w:rPr>
                <w:rFonts w:ascii="Arial" w:hAnsi="Arial" w:cs="Arial"/>
                <w:sz w:val="20"/>
                <w:szCs w:val="20"/>
              </w:rPr>
              <w:t>о</w:t>
            </w:r>
            <w:r w:rsidRPr="00447126">
              <w:rPr>
                <w:rFonts w:ascii="Arial" w:hAnsi="Arial" w:cs="Arial"/>
                <w:sz w:val="20"/>
                <w:szCs w:val="20"/>
              </w:rPr>
              <w:t>держащие мягкий знак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47126">
              <w:rPr>
                <w:rFonts w:ascii="Arial" w:hAnsi="Arial" w:cs="Arial"/>
                <w:sz w:val="20"/>
                <w:szCs w:val="20"/>
              </w:rPr>
              <w:t xml:space="preserve"> со звук</w:t>
            </w:r>
            <w:r w:rsidRPr="00447126">
              <w:rPr>
                <w:rFonts w:ascii="Arial" w:hAnsi="Arial" w:cs="Arial"/>
                <w:sz w:val="20"/>
                <w:szCs w:val="20"/>
              </w:rPr>
              <w:t>о</w:t>
            </w:r>
            <w:r w:rsidRPr="00447126">
              <w:rPr>
                <w:rFonts w:ascii="Arial" w:hAnsi="Arial" w:cs="Arial"/>
                <w:sz w:val="20"/>
                <w:szCs w:val="20"/>
              </w:rPr>
              <w:t>вой моделью этих слов и делать выводы.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F3F">
              <w:rPr>
                <w:rFonts w:ascii="Arial" w:hAnsi="Arial" w:cs="Arial"/>
                <w:sz w:val="20"/>
                <w:szCs w:val="20"/>
              </w:rPr>
              <w:t>Анализ</w:t>
            </w:r>
            <w:r w:rsidRPr="00C95F3F">
              <w:rPr>
                <w:rFonts w:ascii="Arial" w:hAnsi="Arial" w:cs="Arial"/>
                <w:sz w:val="20"/>
                <w:szCs w:val="20"/>
              </w:rPr>
              <w:t>и</w:t>
            </w:r>
            <w:r w:rsidRPr="00C95F3F">
              <w:rPr>
                <w:rFonts w:ascii="Arial" w:hAnsi="Arial" w:cs="Arial"/>
                <w:sz w:val="20"/>
                <w:szCs w:val="20"/>
              </w:rPr>
              <w:t>ровать звуковой состав слов, выделять гласные звуки, характеризовать пр</w:t>
            </w:r>
            <w:r w:rsidRPr="00C95F3F">
              <w:rPr>
                <w:rFonts w:ascii="Arial" w:hAnsi="Arial" w:cs="Arial"/>
                <w:sz w:val="20"/>
                <w:szCs w:val="20"/>
              </w:rPr>
              <w:t>е</w:t>
            </w:r>
            <w:r w:rsidRPr="00C95F3F">
              <w:rPr>
                <w:rFonts w:ascii="Arial" w:hAnsi="Arial" w:cs="Arial"/>
                <w:sz w:val="20"/>
                <w:szCs w:val="20"/>
              </w:rPr>
              <w:t>дыдущий с</w:t>
            </w:r>
            <w:r w:rsidRPr="00C95F3F">
              <w:rPr>
                <w:rFonts w:ascii="Arial" w:hAnsi="Arial" w:cs="Arial"/>
                <w:sz w:val="20"/>
                <w:szCs w:val="20"/>
              </w:rPr>
              <w:t>о</w:t>
            </w:r>
            <w:r w:rsidRPr="00C95F3F">
              <w:rPr>
                <w:rFonts w:ascii="Arial" w:hAnsi="Arial" w:cs="Arial"/>
                <w:sz w:val="20"/>
                <w:szCs w:val="20"/>
              </w:rPr>
              <w:t>гласный.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D72E5">
              <w:rPr>
                <w:rFonts w:ascii="Arial" w:hAnsi="Arial" w:cs="Arial"/>
                <w:i/>
                <w:sz w:val="20"/>
                <w:szCs w:val="20"/>
              </w:rPr>
              <w:t>Воспринимать</w:t>
            </w:r>
            <w:r w:rsidRPr="006D3607">
              <w:rPr>
                <w:rFonts w:ascii="Arial" w:hAnsi="Arial" w:cs="Arial"/>
                <w:sz w:val="20"/>
                <w:szCs w:val="20"/>
              </w:rPr>
              <w:t xml:space="preserve"> сведения об основном назначении бу</w:t>
            </w:r>
            <w:r w:rsidRPr="006D3607">
              <w:rPr>
                <w:rFonts w:ascii="Arial" w:hAnsi="Arial" w:cs="Arial"/>
                <w:sz w:val="20"/>
                <w:szCs w:val="20"/>
              </w:rPr>
              <w:t>к</w:t>
            </w:r>
            <w:r w:rsidRPr="006D3607">
              <w:rPr>
                <w:rFonts w:ascii="Arial" w:hAnsi="Arial" w:cs="Arial"/>
                <w:sz w:val="20"/>
                <w:szCs w:val="20"/>
              </w:rPr>
              <w:t xml:space="preserve">вы «ь». 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6D3607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объя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6D3607">
              <w:rPr>
                <w:rFonts w:ascii="Arial" w:hAnsi="Arial" w:cs="Arial"/>
                <w:sz w:val="20"/>
                <w:szCs w:val="20"/>
              </w:rPr>
              <w:t xml:space="preserve"> графическую информацию об особенн</w:t>
            </w:r>
            <w:r w:rsidRPr="006D3607">
              <w:rPr>
                <w:rFonts w:ascii="Arial" w:hAnsi="Arial" w:cs="Arial"/>
                <w:sz w:val="20"/>
                <w:szCs w:val="20"/>
              </w:rPr>
              <w:t>о</w:t>
            </w:r>
            <w:r w:rsidRPr="006D3607">
              <w:rPr>
                <w:rFonts w:ascii="Arial" w:hAnsi="Arial" w:cs="Arial"/>
                <w:sz w:val="20"/>
                <w:szCs w:val="20"/>
              </w:rPr>
              <w:t>стях этой буквы, перед</w:t>
            </w:r>
            <w:r w:rsidRPr="006D3607">
              <w:rPr>
                <w:rFonts w:ascii="Arial" w:hAnsi="Arial" w:cs="Arial"/>
                <w:sz w:val="20"/>
                <w:szCs w:val="20"/>
              </w:rPr>
              <w:t>а</w:t>
            </w:r>
            <w:r w:rsidRPr="006D3607">
              <w:rPr>
                <w:rFonts w:ascii="Arial" w:hAnsi="Arial" w:cs="Arial"/>
                <w:sz w:val="20"/>
                <w:szCs w:val="20"/>
              </w:rPr>
              <w:t>вать её словесно.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64" w:type="dxa"/>
            <w:gridSpan w:val="6"/>
          </w:tcPr>
          <w:p w:rsidR="00F26D94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</w:t>
            </w:r>
            <w:r w:rsidRPr="00070A5A">
              <w:rPr>
                <w:rFonts w:ascii="Arial" w:hAnsi="Arial" w:cs="Arial"/>
                <w:sz w:val="20"/>
                <w:szCs w:val="20"/>
              </w:rPr>
              <w:t>а</w:t>
            </w:r>
            <w:r w:rsidRPr="00070A5A">
              <w:rPr>
                <w:rFonts w:ascii="Arial" w:hAnsi="Arial" w:cs="Arial"/>
                <w:sz w:val="20"/>
                <w:szCs w:val="20"/>
              </w:rPr>
              <w:t>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менения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Выявляют и с</w:t>
            </w:r>
            <w:r w:rsidRPr="00C95F3F">
              <w:rPr>
                <w:rFonts w:ascii="Arial" w:hAnsi="Arial" w:cs="Arial"/>
                <w:sz w:val="20"/>
                <w:szCs w:val="20"/>
              </w:rPr>
              <w:t>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C95F3F">
              <w:rPr>
                <w:rFonts w:ascii="Arial" w:hAnsi="Arial" w:cs="Arial"/>
                <w:sz w:val="20"/>
                <w:szCs w:val="20"/>
              </w:rPr>
              <w:t>с</w:t>
            </w:r>
            <w:r w:rsidRPr="00C95F3F">
              <w:rPr>
                <w:rFonts w:ascii="Arial" w:hAnsi="Arial" w:cs="Arial"/>
                <w:sz w:val="20"/>
                <w:szCs w:val="20"/>
              </w:rPr>
              <w:t>пользование букв «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6D3607">
              <w:rPr>
                <w:rFonts w:ascii="Arial" w:hAnsi="Arial" w:cs="Arial"/>
                <w:sz w:val="20"/>
                <w:szCs w:val="20"/>
              </w:rPr>
              <w:t>«е, ё, ю, я, и»</w:t>
            </w:r>
            <w:r w:rsidRPr="00C95F3F">
              <w:rPr>
                <w:rFonts w:ascii="Arial" w:hAnsi="Arial" w:cs="Arial"/>
                <w:sz w:val="20"/>
                <w:szCs w:val="20"/>
              </w:rPr>
              <w:t xml:space="preserve"> после букв согласных звуков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3607">
              <w:rPr>
                <w:rFonts w:ascii="Arial" w:hAnsi="Arial" w:cs="Arial"/>
                <w:sz w:val="20"/>
                <w:szCs w:val="20"/>
              </w:rPr>
              <w:t xml:space="preserve"> Сравн</w:t>
            </w:r>
            <w:r w:rsidRPr="006D3607">
              <w:rPr>
                <w:rFonts w:ascii="Arial" w:hAnsi="Arial" w:cs="Arial"/>
                <w:sz w:val="20"/>
                <w:szCs w:val="20"/>
              </w:rPr>
              <w:t>и</w:t>
            </w:r>
            <w:r w:rsidRPr="006D3607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6D3607">
              <w:rPr>
                <w:rFonts w:ascii="Arial" w:hAnsi="Arial" w:cs="Arial"/>
                <w:sz w:val="20"/>
                <w:szCs w:val="20"/>
              </w:rPr>
              <w:t xml:space="preserve"> по звучанию и об</w:t>
            </w:r>
            <w:r w:rsidRPr="006D3607">
              <w:rPr>
                <w:rFonts w:ascii="Arial" w:hAnsi="Arial" w:cs="Arial"/>
                <w:sz w:val="20"/>
                <w:szCs w:val="20"/>
              </w:rPr>
              <w:t>о</w:t>
            </w:r>
            <w:r w:rsidRPr="006D3607">
              <w:rPr>
                <w:rFonts w:ascii="Arial" w:hAnsi="Arial" w:cs="Arial"/>
                <w:sz w:val="20"/>
                <w:szCs w:val="20"/>
              </w:rPr>
              <w:t>значению звуков буквами сл</w:t>
            </w:r>
            <w:r w:rsidRPr="006D3607">
              <w:rPr>
                <w:rFonts w:ascii="Arial" w:hAnsi="Arial" w:cs="Arial"/>
                <w:sz w:val="20"/>
                <w:szCs w:val="20"/>
              </w:rPr>
              <w:t>о</w:t>
            </w:r>
            <w:r w:rsidRPr="006D3607">
              <w:rPr>
                <w:rFonts w:ascii="Arial" w:hAnsi="Arial" w:cs="Arial"/>
                <w:sz w:val="20"/>
                <w:szCs w:val="20"/>
              </w:rPr>
              <w:t>ва в парах, столбиках.</w:t>
            </w:r>
          </w:p>
        </w:tc>
        <w:tc>
          <w:tcPr>
            <w:tcW w:w="2859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обозначать звуки буквами, работать со звук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вой моделью слова. </w:t>
            </w:r>
            <w:r w:rsidRPr="00C95F3F">
              <w:rPr>
                <w:rFonts w:ascii="Arial" w:hAnsi="Arial" w:cs="Arial"/>
                <w:sz w:val="20"/>
                <w:szCs w:val="20"/>
              </w:rPr>
              <w:t>Анал</w:t>
            </w:r>
            <w:r w:rsidRPr="00C95F3F">
              <w:rPr>
                <w:rFonts w:ascii="Arial" w:hAnsi="Arial" w:cs="Arial"/>
                <w:sz w:val="20"/>
                <w:szCs w:val="20"/>
              </w:rPr>
              <w:t>и</w:t>
            </w:r>
            <w:r w:rsidRPr="00C95F3F">
              <w:rPr>
                <w:rFonts w:ascii="Arial" w:hAnsi="Arial" w:cs="Arial"/>
                <w:sz w:val="20"/>
                <w:szCs w:val="20"/>
              </w:rPr>
              <w:t>зировать звуковой состав слов, выделять гласные звуки, характеризовать пр</w:t>
            </w:r>
            <w:r w:rsidRPr="00C95F3F">
              <w:rPr>
                <w:rFonts w:ascii="Arial" w:hAnsi="Arial" w:cs="Arial"/>
                <w:sz w:val="20"/>
                <w:szCs w:val="20"/>
              </w:rPr>
              <w:t>е</w:t>
            </w:r>
            <w:r w:rsidRPr="00C95F3F">
              <w:rPr>
                <w:rFonts w:ascii="Arial" w:hAnsi="Arial" w:cs="Arial"/>
                <w:sz w:val="20"/>
                <w:szCs w:val="20"/>
              </w:rPr>
              <w:t>дыдущий согла</w:t>
            </w:r>
            <w:r w:rsidRPr="00C95F3F">
              <w:rPr>
                <w:rFonts w:ascii="Arial" w:hAnsi="Arial" w:cs="Arial"/>
                <w:sz w:val="20"/>
                <w:szCs w:val="20"/>
              </w:rPr>
              <w:t>с</w:t>
            </w:r>
            <w:r w:rsidRPr="00C95F3F">
              <w:rPr>
                <w:rFonts w:ascii="Arial" w:hAnsi="Arial" w:cs="Arial"/>
                <w:sz w:val="20"/>
                <w:szCs w:val="20"/>
              </w:rPr>
              <w:t>ный.</w:t>
            </w:r>
          </w:p>
          <w:p w:rsidR="00F26D94" w:rsidRPr="00084C6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D72E5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6D3607">
              <w:rPr>
                <w:rFonts w:ascii="Arial" w:hAnsi="Arial" w:cs="Arial"/>
                <w:sz w:val="20"/>
                <w:szCs w:val="20"/>
              </w:rPr>
              <w:t xml:space="preserve"> сходство и разл</w:t>
            </w:r>
            <w:r w:rsidRPr="006D3607">
              <w:rPr>
                <w:rFonts w:ascii="Arial" w:hAnsi="Arial" w:cs="Arial"/>
                <w:sz w:val="20"/>
                <w:szCs w:val="20"/>
              </w:rPr>
              <w:t>и</w:t>
            </w:r>
            <w:r w:rsidRPr="006D3607">
              <w:rPr>
                <w:rFonts w:ascii="Arial" w:hAnsi="Arial" w:cs="Arial"/>
                <w:sz w:val="20"/>
                <w:szCs w:val="20"/>
              </w:rPr>
              <w:t xml:space="preserve">чие букв «ь» и «е, ё, ю, я, и». 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Обобщать</w:t>
            </w:r>
            <w:r w:rsidRPr="006D3607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D72E5">
              <w:rPr>
                <w:rFonts w:ascii="Arial" w:hAnsi="Arial" w:cs="Arial"/>
                <w:i/>
                <w:sz w:val="20"/>
                <w:szCs w:val="20"/>
              </w:rPr>
              <w:t>воспроизводить</w:t>
            </w:r>
            <w:r w:rsidRPr="006D3607">
              <w:rPr>
                <w:rFonts w:ascii="Arial" w:hAnsi="Arial" w:cs="Arial"/>
                <w:sz w:val="20"/>
                <w:szCs w:val="20"/>
              </w:rPr>
              <w:t xml:space="preserve"> по модели сведения об из</w:t>
            </w:r>
            <w:r w:rsidRPr="006D3607">
              <w:rPr>
                <w:rFonts w:ascii="Arial" w:hAnsi="Arial" w:cs="Arial"/>
                <w:sz w:val="20"/>
                <w:szCs w:val="20"/>
              </w:rPr>
              <w:t>у</w:t>
            </w:r>
            <w:r w:rsidRPr="006D3607">
              <w:rPr>
                <w:rFonts w:ascii="Arial" w:hAnsi="Arial" w:cs="Arial"/>
                <w:sz w:val="20"/>
                <w:szCs w:val="20"/>
              </w:rPr>
              <w:t xml:space="preserve">ченных буквах.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«Опасности пис</w:t>
            </w:r>
            <w:r w:rsidRPr="00070A5A">
              <w:rPr>
                <w:rFonts w:ascii="Arial" w:hAnsi="Arial" w:cs="Arial"/>
                <w:sz w:val="20"/>
                <w:szCs w:val="20"/>
              </w:rPr>
              <w:t>ь</w:t>
            </w:r>
            <w:r w:rsidRPr="00070A5A">
              <w:rPr>
                <w:rFonts w:ascii="Arial" w:hAnsi="Arial" w:cs="Arial"/>
                <w:sz w:val="20"/>
                <w:szCs w:val="20"/>
              </w:rPr>
              <w:t>ма» на месте бе</w:t>
            </w:r>
            <w:r w:rsidRPr="00070A5A">
              <w:rPr>
                <w:rFonts w:ascii="Arial" w:hAnsi="Arial" w:cs="Arial"/>
                <w:sz w:val="20"/>
                <w:szCs w:val="20"/>
              </w:rPr>
              <w:t>з</w:t>
            </w:r>
            <w:r w:rsidRPr="00070A5A">
              <w:rPr>
                <w:rFonts w:ascii="Arial" w:hAnsi="Arial" w:cs="Arial"/>
                <w:sz w:val="20"/>
                <w:szCs w:val="20"/>
              </w:rPr>
              <w:t>ударных гласных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B5A08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 безударные гла</w:t>
            </w:r>
            <w:r w:rsidRPr="00AB5A08">
              <w:rPr>
                <w:rFonts w:ascii="Arial" w:hAnsi="Arial" w:cs="Arial"/>
                <w:sz w:val="20"/>
                <w:szCs w:val="20"/>
              </w:rPr>
              <w:t>с</w:t>
            </w:r>
            <w:r w:rsidRPr="00AB5A08">
              <w:rPr>
                <w:rFonts w:ascii="Arial" w:hAnsi="Arial" w:cs="Arial"/>
                <w:sz w:val="20"/>
                <w:szCs w:val="20"/>
              </w:rPr>
              <w:t>ные звуки и буквы на их месте, моделир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AB5A08">
              <w:rPr>
                <w:rFonts w:ascii="Arial" w:hAnsi="Arial" w:cs="Arial"/>
                <w:sz w:val="20"/>
                <w:szCs w:val="20"/>
              </w:rPr>
              <w:t>е</w:t>
            </w:r>
            <w:r w:rsidRPr="00AB5A08">
              <w:rPr>
                <w:rFonts w:ascii="Arial" w:hAnsi="Arial" w:cs="Arial"/>
                <w:sz w:val="20"/>
                <w:szCs w:val="20"/>
              </w:rPr>
              <w:t>зультаты наблюдений; дела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 вывод о наличии «опасности письма» на месте бе</w:t>
            </w:r>
            <w:r w:rsidRPr="00AB5A08">
              <w:rPr>
                <w:rFonts w:ascii="Arial" w:hAnsi="Arial" w:cs="Arial"/>
                <w:sz w:val="20"/>
                <w:szCs w:val="20"/>
              </w:rPr>
              <w:t>з</w:t>
            </w:r>
            <w:r w:rsidRPr="00AB5A08">
              <w:rPr>
                <w:rFonts w:ascii="Arial" w:hAnsi="Arial" w:cs="Arial"/>
                <w:sz w:val="20"/>
                <w:szCs w:val="20"/>
              </w:rPr>
              <w:t>ударных гласных.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</w:t>
            </w:r>
            <w:r w:rsidRPr="002A7ECE">
              <w:rPr>
                <w:rFonts w:ascii="Arial" w:hAnsi="Arial" w:cs="Arial"/>
                <w:sz w:val="20"/>
                <w:szCs w:val="20"/>
              </w:rPr>
              <w:t xml:space="preserve"> обнаруживать по освоенным признакам имеющиеся в слове, в предложении «опасные при письме м</w:t>
            </w:r>
            <w:r w:rsidRPr="002A7ECE">
              <w:rPr>
                <w:rFonts w:ascii="Arial" w:hAnsi="Arial" w:cs="Arial"/>
                <w:sz w:val="20"/>
                <w:szCs w:val="20"/>
              </w:rPr>
              <w:t>е</w:t>
            </w:r>
            <w:r w:rsidRPr="002A7ECE">
              <w:rPr>
                <w:rFonts w:ascii="Arial" w:hAnsi="Arial" w:cs="Arial"/>
                <w:sz w:val="20"/>
                <w:szCs w:val="20"/>
              </w:rPr>
              <w:t>ста»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FE407E"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</w:t>
            </w:r>
            <w:r w:rsidRPr="00AB5A08">
              <w:rPr>
                <w:rFonts w:ascii="Arial" w:hAnsi="Arial" w:cs="Arial"/>
                <w:sz w:val="20"/>
                <w:szCs w:val="20"/>
              </w:rPr>
              <w:t>зв</w:t>
            </w:r>
            <w:r w:rsidRPr="00AB5A08">
              <w:rPr>
                <w:rFonts w:ascii="Arial" w:hAnsi="Arial" w:cs="Arial"/>
                <w:sz w:val="20"/>
                <w:szCs w:val="20"/>
              </w:rPr>
              <w:t>у</w:t>
            </w:r>
            <w:r w:rsidRPr="00AB5A08">
              <w:rPr>
                <w:rFonts w:ascii="Arial" w:hAnsi="Arial" w:cs="Arial"/>
                <w:sz w:val="20"/>
                <w:szCs w:val="20"/>
              </w:rPr>
              <w:t>ковой состав слов-омонимов,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07E">
              <w:rPr>
                <w:rFonts w:ascii="Arial" w:hAnsi="Arial" w:cs="Arial"/>
                <w:i/>
                <w:sz w:val="20"/>
                <w:szCs w:val="20"/>
              </w:rPr>
              <w:t xml:space="preserve">моделировать 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его, </w:t>
            </w:r>
            <w:r w:rsidRPr="00FE407E">
              <w:rPr>
                <w:rFonts w:ascii="Arial" w:hAnsi="Arial" w:cs="Arial"/>
                <w:i/>
                <w:sz w:val="20"/>
                <w:szCs w:val="20"/>
              </w:rPr>
              <w:t>сравн</w:t>
            </w:r>
            <w:r w:rsidRPr="00FE407E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E407E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 модели. С помощью учителя обозн</w:t>
            </w:r>
            <w:r w:rsidRPr="00AB5A08">
              <w:rPr>
                <w:rFonts w:ascii="Arial" w:hAnsi="Arial" w:cs="Arial"/>
                <w:sz w:val="20"/>
                <w:szCs w:val="20"/>
              </w:rPr>
              <w:t>а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чать звуки буквами.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564" w:type="dxa"/>
            <w:gridSpan w:val="6"/>
          </w:tcPr>
          <w:p w:rsidR="00F26D94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B5A08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 слова, 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 звуки и буквы безударных гласных, проверя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AB5A08">
              <w:rPr>
                <w:rFonts w:ascii="Arial" w:hAnsi="Arial" w:cs="Arial"/>
                <w:sz w:val="20"/>
                <w:szCs w:val="20"/>
              </w:rPr>
              <w:t>а</w:t>
            </w:r>
            <w:r w:rsidRPr="00AB5A08">
              <w:rPr>
                <w:rFonts w:ascii="Arial" w:hAnsi="Arial" w:cs="Arial"/>
                <w:sz w:val="20"/>
                <w:szCs w:val="20"/>
              </w:rPr>
              <w:t>вильность сделанного в</w:t>
            </w:r>
            <w:r w:rsidRPr="00AB5A08">
              <w:rPr>
                <w:rFonts w:ascii="Arial" w:hAnsi="Arial" w:cs="Arial"/>
                <w:sz w:val="20"/>
                <w:szCs w:val="20"/>
              </w:rPr>
              <w:t>ы</w:t>
            </w:r>
            <w:r w:rsidRPr="00AB5A08">
              <w:rPr>
                <w:rFonts w:ascii="Arial" w:hAnsi="Arial" w:cs="Arial"/>
                <w:sz w:val="20"/>
                <w:szCs w:val="20"/>
              </w:rPr>
              <w:t>вода.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м</w:t>
            </w:r>
            <w:r w:rsidRPr="00AB5A08">
              <w:rPr>
                <w:rFonts w:ascii="Arial" w:hAnsi="Arial" w:cs="Arial"/>
                <w:sz w:val="20"/>
                <w:szCs w:val="20"/>
              </w:rPr>
              <w:t>оделировать в</w:t>
            </w:r>
            <w:r w:rsidRPr="00AB5A08">
              <w:rPr>
                <w:rFonts w:ascii="Arial" w:hAnsi="Arial" w:cs="Arial"/>
                <w:sz w:val="20"/>
                <w:szCs w:val="20"/>
              </w:rPr>
              <w:t>ы</w:t>
            </w:r>
            <w:r w:rsidRPr="00AB5A08">
              <w:rPr>
                <w:rFonts w:ascii="Arial" w:hAnsi="Arial" w:cs="Arial"/>
                <w:sz w:val="20"/>
                <w:szCs w:val="20"/>
              </w:rPr>
              <w:t>вод в сводной таблице «Опасные при письме ме</w:t>
            </w:r>
            <w:r w:rsidRPr="00AB5A08">
              <w:rPr>
                <w:rFonts w:ascii="Arial" w:hAnsi="Arial" w:cs="Arial"/>
                <w:sz w:val="20"/>
                <w:szCs w:val="20"/>
              </w:rPr>
              <w:t>с</w:t>
            </w:r>
            <w:r w:rsidRPr="00AB5A08">
              <w:rPr>
                <w:rFonts w:ascii="Arial" w:hAnsi="Arial" w:cs="Arial"/>
                <w:sz w:val="20"/>
                <w:szCs w:val="20"/>
              </w:rPr>
              <w:t>та».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ECE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2A7ECE">
              <w:rPr>
                <w:rFonts w:ascii="Arial" w:hAnsi="Arial" w:cs="Arial"/>
                <w:sz w:val="20"/>
                <w:szCs w:val="20"/>
              </w:rPr>
              <w:t xml:space="preserve"> обнаруживать «опасные при письме ме</w:t>
            </w:r>
            <w:r w:rsidRPr="002A7ECE">
              <w:rPr>
                <w:rFonts w:ascii="Arial" w:hAnsi="Arial" w:cs="Arial"/>
                <w:sz w:val="20"/>
                <w:szCs w:val="20"/>
              </w:rPr>
              <w:t>с</w:t>
            </w:r>
            <w:r w:rsidRPr="002A7ECE">
              <w:rPr>
                <w:rFonts w:ascii="Arial" w:hAnsi="Arial" w:cs="Arial"/>
                <w:sz w:val="20"/>
                <w:szCs w:val="20"/>
              </w:rPr>
              <w:t>та» в слове, предложении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E407E"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 в коллекти</w:t>
            </w:r>
            <w:r w:rsidRPr="00AB5A08">
              <w:rPr>
                <w:rFonts w:ascii="Arial" w:hAnsi="Arial" w:cs="Arial"/>
                <w:sz w:val="20"/>
                <w:szCs w:val="20"/>
              </w:rPr>
              <w:t>в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ной беседе по иллюстрации к сказке. Словесно </w:t>
            </w:r>
            <w:r w:rsidRPr="00FE407E">
              <w:rPr>
                <w:rFonts w:ascii="Arial" w:hAnsi="Arial" w:cs="Arial"/>
                <w:i/>
                <w:sz w:val="20"/>
                <w:szCs w:val="20"/>
              </w:rPr>
              <w:t>оформлять вывод</w:t>
            </w:r>
            <w:r w:rsidRPr="00AB5A08">
              <w:rPr>
                <w:rFonts w:ascii="Arial" w:hAnsi="Arial" w:cs="Arial"/>
                <w:sz w:val="20"/>
                <w:szCs w:val="20"/>
              </w:rPr>
              <w:t>, пре</w:t>
            </w:r>
            <w:r w:rsidRPr="00AB5A08">
              <w:rPr>
                <w:rFonts w:ascii="Arial" w:hAnsi="Arial" w:cs="Arial"/>
                <w:sz w:val="20"/>
                <w:szCs w:val="20"/>
              </w:rPr>
              <w:t>д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ставленный в модели. </w:t>
            </w:r>
            <w:r w:rsidRPr="00FE407E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E407E">
              <w:rPr>
                <w:rFonts w:ascii="Arial" w:hAnsi="Arial" w:cs="Arial"/>
                <w:i/>
                <w:sz w:val="20"/>
                <w:szCs w:val="20"/>
              </w:rPr>
              <w:t>выпо</w:t>
            </w:r>
            <w:r w:rsidRPr="00FE407E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Pr="00FE407E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AB5A08">
              <w:rPr>
                <w:rFonts w:ascii="Arial" w:hAnsi="Arial" w:cs="Arial"/>
                <w:sz w:val="20"/>
                <w:szCs w:val="20"/>
              </w:rPr>
              <w:t xml:space="preserve"> задания, предъявле</w:t>
            </w:r>
            <w:r w:rsidRPr="00AB5A08">
              <w:rPr>
                <w:rFonts w:ascii="Arial" w:hAnsi="Arial" w:cs="Arial"/>
                <w:sz w:val="20"/>
                <w:szCs w:val="20"/>
              </w:rPr>
              <w:t>н</w:t>
            </w:r>
            <w:r w:rsidRPr="00AB5A08">
              <w:rPr>
                <w:rFonts w:ascii="Arial" w:hAnsi="Arial" w:cs="Arial"/>
                <w:sz w:val="20"/>
                <w:szCs w:val="20"/>
              </w:rPr>
              <w:t>ные в модел</w:t>
            </w:r>
            <w:r w:rsidRPr="00AB5A08">
              <w:rPr>
                <w:rFonts w:ascii="Arial" w:hAnsi="Arial" w:cs="Arial"/>
                <w:sz w:val="20"/>
                <w:szCs w:val="20"/>
              </w:rPr>
              <w:t>ь</w:t>
            </w:r>
            <w:r w:rsidRPr="00AB5A08">
              <w:rPr>
                <w:rFonts w:ascii="Arial" w:hAnsi="Arial" w:cs="Arial"/>
                <w:sz w:val="20"/>
                <w:szCs w:val="20"/>
              </w:rPr>
              <w:t>ном виде.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564" w:type="dxa"/>
            <w:gridSpan w:val="6"/>
          </w:tcPr>
          <w:p w:rsidR="00F26D94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E3364B">
              <w:rPr>
                <w:rFonts w:ascii="Arial" w:hAnsi="Arial" w:cs="Arial"/>
                <w:i/>
                <w:sz w:val="20"/>
                <w:szCs w:val="20"/>
              </w:rPr>
              <w:t>Й 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A7577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 слова с буквой «й», 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 их по знач</w:t>
            </w:r>
            <w:r w:rsidRPr="001A7577">
              <w:rPr>
                <w:rFonts w:ascii="Arial" w:hAnsi="Arial" w:cs="Arial"/>
                <w:sz w:val="20"/>
                <w:szCs w:val="20"/>
              </w:rPr>
              <w:t>е</w:t>
            </w:r>
            <w:r w:rsidRPr="001A7577">
              <w:rPr>
                <w:rFonts w:ascii="Arial" w:hAnsi="Arial" w:cs="Arial"/>
                <w:sz w:val="20"/>
                <w:szCs w:val="20"/>
              </w:rPr>
              <w:t>нию, 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 противоп</w:t>
            </w:r>
            <w:r w:rsidRPr="001A7577">
              <w:rPr>
                <w:rFonts w:ascii="Arial" w:hAnsi="Arial" w:cs="Arial"/>
                <w:sz w:val="20"/>
                <w:szCs w:val="20"/>
              </w:rPr>
              <w:t>о</w:t>
            </w:r>
            <w:r w:rsidRPr="001A7577">
              <w:rPr>
                <w:rFonts w:ascii="Arial" w:hAnsi="Arial" w:cs="Arial"/>
                <w:sz w:val="20"/>
                <w:szCs w:val="20"/>
              </w:rPr>
              <w:t>ложные по смыслу, уст</w:t>
            </w:r>
            <w:r w:rsidRPr="001A7577">
              <w:rPr>
                <w:rFonts w:ascii="Arial" w:hAnsi="Arial" w:cs="Arial"/>
                <w:sz w:val="20"/>
                <w:szCs w:val="20"/>
              </w:rPr>
              <w:t>а</w:t>
            </w:r>
            <w:r w:rsidRPr="001A7577">
              <w:rPr>
                <w:rFonts w:ascii="Arial" w:hAnsi="Arial" w:cs="Arial"/>
                <w:sz w:val="20"/>
                <w:szCs w:val="20"/>
              </w:rPr>
              <w:t>навл</w:t>
            </w:r>
            <w:r w:rsidRPr="001A7577">
              <w:rPr>
                <w:rFonts w:ascii="Arial" w:hAnsi="Arial" w:cs="Arial"/>
                <w:sz w:val="20"/>
                <w:szCs w:val="20"/>
              </w:rPr>
              <w:t>и</w:t>
            </w:r>
            <w:r w:rsidRPr="001A7577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 родственные связи слов.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E61E9C">
              <w:rPr>
                <w:rFonts w:ascii="Arial" w:hAnsi="Arial" w:cs="Arial"/>
                <w:sz w:val="20"/>
                <w:szCs w:val="20"/>
              </w:rPr>
              <w:t>бознач</w:t>
            </w:r>
            <w:r>
              <w:rPr>
                <w:rFonts w:ascii="Arial" w:hAnsi="Arial" w:cs="Arial"/>
                <w:sz w:val="20"/>
                <w:szCs w:val="20"/>
              </w:rPr>
              <w:t>ать</w:t>
            </w:r>
            <w:r w:rsidRPr="00E61E9C">
              <w:rPr>
                <w:rFonts w:ascii="Arial" w:hAnsi="Arial" w:cs="Arial"/>
                <w:sz w:val="20"/>
                <w:szCs w:val="20"/>
              </w:rPr>
              <w:t xml:space="preserve"> звук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E9C">
              <w:rPr>
                <w:rFonts w:ascii="Arial" w:hAnsi="Arial" w:cs="Arial"/>
                <w:sz w:val="20"/>
                <w:szCs w:val="20"/>
              </w:rPr>
              <w:t xml:space="preserve">[й’] буквами </w:t>
            </w:r>
            <w:r w:rsidRPr="009C0B4A">
              <w:rPr>
                <w:rFonts w:ascii="Arial" w:hAnsi="Arial" w:cs="Arial"/>
                <w:i/>
                <w:sz w:val="20"/>
                <w:szCs w:val="20"/>
              </w:rPr>
              <w:t>й</w:t>
            </w:r>
            <w:r w:rsidRPr="00E61E9C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Pr="009C0B4A">
              <w:rPr>
                <w:rFonts w:ascii="Arial" w:hAnsi="Arial" w:cs="Arial"/>
                <w:i/>
                <w:sz w:val="20"/>
                <w:szCs w:val="20"/>
              </w:rPr>
              <w:t>я, е, ё, ю.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 Понимать классификацию букв, представленную в модели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577">
              <w:rPr>
                <w:rFonts w:ascii="Arial" w:hAnsi="Arial" w:cs="Arial"/>
                <w:sz w:val="20"/>
                <w:szCs w:val="20"/>
              </w:rPr>
              <w:t>(ленте букв); стр</w:t>
            </w:r>
            <w:r w:rsidRPr="001A7577">
              <w:rPr>
                <w:rFonts w:ascii="Arial" w:hAnsi="Arial" w:cs="Arial"/>
                <w:sz w:val="20"/>
                <w:szCs w:val="20"/>
              </w:rPr>
              <w:t>о</w:t>
            </w:r>
            <w:r w:rsidRPr="001A7577">
              <w:rPr>
                <w:rFonts w:ascii="Arial" w:hAnsi="Arial" w:cs="Arial"/>
                <w:sz w:val="20"/>
                <w:szCs w:val="20"/>
              </w:rPr>
              <w:t>ить на основе модели с</w:t>
            </w:r>
            <w:r w:rsidRPr="001A7577">
              <w:rPr>
                <w:rFonts w:ascii="Arial" w:hAnsi="Arial" w:cs="Arial"/>
                <w:sz w:val="20"/>
                <w:szCs w:val="20"/>
              </w:rPr>
              <w:t>о</w:t>
            </w:r>
            <w:r w:rsidRPr="001A7577">
              <w:rPr>
                <w:rFonts w:ascii="Arial" w:hAnsi="Arial" w:cs="Arial"/>
                <w:sz w:val="20"/>
                <w:szCs w:val="20"/>
              </w:rPr>
              <w:t>общение о буквах.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1A7577">
              <w:rPr>
                <w:rFonts w:ascii="Arial" w:hAnsi="Arial" w:cs="Arial"/>
                <w:sz w:val="20"/>
                <w:szCs w:val="20"/>
              </w:rPr>
              <w:t>у</w:t>
            </w:r>
            <w:r w:rsidRPr="001A7577">
              <w:rPr>
                <w:rFonts w:ascii="Arial" w:hAnsi="Arial" w:cs="Arial"/>
                <w:sz w:val="20"/>
                <w:szCs w:val="20"/>
              </w:rPr>
              <w:t>ковой состав слов, выделять звук [й</w:t>
            </w:r>
            <w:r w:rsidRPr="00F468AC">
              <w:rPr>
                <w:rFonts w:ascii="Arial" w:hAnsi="Arial" w:cs="Arial"/>
                <w:sz w:val="20"/>
                <w:szCs w:val="20"/>
              </w:rPr>
              <w:t>’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1A7577">
              <w:rPr>
                <w:rFonts w:ascii="Arial" w:hAnsi="Arial" w:cs="Arial"/>
                <w:sz w:val="20"/>
                <w:szCs w:val="20"/>
              </w:rPr>
              <w:t>его м</w:t>
            </w:r>
            <w:r w:rsidRPr="001A7577">
              <w:rPr>
                <w:rFonts w:ascii="Arial" w:hAnsi="Arial" w:cs="Arial"/>
                <w:sz w:val="20"/>
                <w:szCs w:val="20"/>
              </w:rPr>
              <w:t>е</w:t>
            </w:r>
            <w:r w:rsidRPr="001A7577">
              <w:rPr>
                <w:rFonts w:ascii="Arial" w:hAnsi="Arial" w:cs="Arial"/>
                <w:sz w:val="20"/>
                <w:szCs w:val="20"/>
              </w:rPr>
              <w:t>сто в слове и обозначать бу</w:t>
            </w:r>
            <w:r w:rsidRPr="001A7577">
              <w:rPr>
                <w:rFonts w:ascii="Arial" w:hAnsi="Arial" w:cs="Arial"/>
                <w:sz w:val="20"/>
                <w:szCs w:val="20"/>
              </w:rPr>
              <w:t>к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вой «й».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Закрепление и обобщение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знаний </w:t>
            </w:r>
            <w:r w:rsidRPr="00070A5A">
              <w:rPr>
                <w:rFonts w:ascii="Arial" w:hAnsi="Arial" w:cs="Arial"/>
                <w:sz w:val="20"/>
                <w:szCs w:val="20"/>
              </w:rPr>
              <w:t>о непарных по глухости-звонкости согла</w:t>
            </w:r>
            <w:r w:rsidRPr="00070A5A">
              <w:rPr>
                <w:rFonts w:ascii="Arial" w:hAnsi="Arial" w:cs="Arial"/>
                <w:sz w:val="20"/>
                <w:szCs w:val="20"/>
              </w:rPr>
              <w:t>с</w:t>
            </w:r>
            <w:r w:rsidRPr="00070A5A">
              <w:rPr>
                <w:rFonts w:ascii="Arial" w:hAnsi="Arial" w:cs="Arial"/>
                <w:sz w:val="20"/>
                <w:szCs w:val="20"/>
              </w:rPr>
              <w:t>ных звуках и их бу</w:t>
            </w:r>
            <w:r w:rsidRPr="00070A5A">
              <w:rPr>
                <w:rFonts w:ascii="Arial" w:hAnsi="Arial" w:cs="Arial"/>
                <w:sz w:val="20"/>
                <w:szCs w:val="20"/>
              </w:rPr>
              <w:t>к</w:t>
            </w:r>
            <w:r w:rsidRPr="00070A5A">
              <w:rPr>
                <w:rFonts w:ascii="Arial" w:hAnsi="Arial" w:cs="Arial"/>
                <w:sz w:val="20"/>
                <w:szCs w:val="20"/>
              </w:rPr>
              <w:t>вах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и сист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матиз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ции.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34B80">
              <w:rPr>
                <w:rFonts w:ascii="Arial" w:hAnsi="Arial" w:cs="Arial"/>
                <w:sz w:val="20"/>
                <w:szCs w:val="20"/>
              </w:rPr>
              <w:t>Анализир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звуковой со</w:t>
            </w:r>
            <w:r>
              <w:rPr>
                <w:rFonts w:ascii="Arial" w:hAnsi="Arial" w:cs="Arial"/>
                <w:sz w:val="20"/>
                <w:szCs w:val="20"/>
              </w:rPr>
              <w:t>став слов.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Озаглавлив</w:t>
            </w:r>
            <w:r w:rsidRPr="00F34B80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ют </w:t>
            </w:r>
            <w:r w:rsidRPr="00F34B80">
              <w:rPr>
                <w:rFonts w:ascii="Arial" w:hAnsi="Arial" w:cs="Arial"/>
                <w:sz w:val="20"/>
                <w:szCs w:val="20"/>
              </w:rPr>
              <w:t>текст по его теме, в</w:t>
            </w:r>
            <w:r w:rsidRPr="00F34B80">
              <w:rPr>
                <w:rFonts w:ascii="Arial" w:hAnsi="Arial" w:cs="Arial"/>
                <w:sz w:val="20"/>
                <w:szCs w:val="20"/>
              </w:rPr>
              <w:t>ы</w:t>
            </w:r>
            <w:r w:rsidRPr="00F34B80">
              <w:rPr>
                <w:rFonts w:ascii="Arial" w:hAnsi="Arial" w:cs="Arial"/>
                <w:sz w:val="20"/>
                <w:szCs w:val="20"/>
              </w:rPr>
              <w:t>бира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более точный з</w:t>
            </w:r>
            <w:r w:rsidRPr="00F34B80">
              <w:rPr>
                <w:rFonts w:ascii="Arial" w:hAnsi="Arial" w:cs="Arial"/>
                <w:sz w:val="20"/>
                <w:szCs w:val="20"/>
              </w:rPr>
              <w:t>а</w:t>
            </w:r>
            <w:r w:rsidRPr="00F34B80">
              <w:rPr>
                <w:rFonts w:ascii="Arial" w:hAnsi="Arial" w:cs="Arial"/>
                <w:sz w:val="20"/>
                <w:szCs w:val="20"/>
              </w:rPr>
              <w:t>головок.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F34B80">
              <w:rPr>
                <w:rFonts w:ascii="Arial" w:hAnsi="Arial" w:cs="Arial"/>
                <w:sz w:val="20"/>
                <w:szCs w:val="20"/>
              </w:rPr>
              <w:t>отов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F34B80">
              <w:rPr>
                <w:rFonts w:ascii="Arial" w:hAnsi="Arial" w:cs="Arial"/>
                <w:sz w:val="20"/>
                <w:szCs w:val="20"/>
              </w:rPr>
              <w:t>тся к чт</w:t>
            </w:r>
            <w:r w:rsidRPr="00F34B80">
              <w:rPr>
                <w:rFonts w:ascii="Arial" w:hAnsi="Arial" w:cs="Arial"/>
                <w:sz w:val="20"/>
                <w:szCs w:val="20"/>
              </w:rPr>
              <w:t>е</w:t>
            </w:r>
            <w:r w:rsidRPr="00F34B80">
              <w:rPr>
                <w:rFonts w:ascii="Arial" w:hAnsi="Arial" w:cs="Arial"/>
                <w:sz w:val="20"/>
                <w:szCs w:val="20"/>
              </w:rPr>
              <w:t>нию трудных слов, выд</w:t>
            </w:r>
            <w:r w:rsidRPr="00F34B80">
              <w:rPr>
                <w:rFonts w:ascii="Arial" w:hAnsi="Arial" w:cs="Arial"/>
                <w:sz w:val="20"/>
                <w:szCs w:val="20"/>
              </w:rPr>
              <w:t>е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ляя в них слоги; </w:t>
            </w:r>
            <w:r>
              <w:rPr>
                <w:rFonts w:ascii="Arial" w:hAnsi="Arial" w:cs="Arial"/>
                <w:sz w:val="20"/>
                <w:szCs w:val="20"/>
              </w:rPr>
              <w:t>пользую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ся </w:t>
            </w:r>
            <w:r w:rsidRPr="00F34B80">
              <w:rPr>
                <w:rFonts w:ascii="Arial" w:hAnsi="Arial" w:cs="Arial"/>
                <w:sz w:val="20"/>
                <w:szCs w:val="20"/>
              </w:rPr>
              <w:t>ра</w:t>
            </w:r>
            <w:r w:rsidRPr="00F34B80">
              <w:rPr>
                <w:rFonts w:ascii="Arial" w:hAnsi="Arial" w:cs="Arial"/>
                <w:sz w:val="20"/>
                <w:szCs w:val="20"/>
              </w:rPr>
              <w:t>з</w:t>
            </w:r>
            <w:r w:rsidRPr="00F34B80">
              <w:rPr>
                <w:rFonts w:ascii="Arial" w:hAnsi="Arial" w:cs="Arial"/>
                <w:sz w:val="20"/>
                <w:szCs w:val="20"/>
              </w:rPr>
              <w:t>личны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способ</w:t>
            </w:r>
            <w:r>
              <w:rPr>
                <w:rFonts w:ascii="Arial" w:hAnsi="Arial" w:cs="Arial"/>
                <w:sz w:val="20"/>
                <w:szCs w:val="20"/>
              </w:rPr>
              <w:t>ами</w:t>
            </w:r>
            <w:r w:rsidRPr="00F34B80">
              <w:rPr>
                <w:rFonts w:ascii="Arial" w:hAnsi="Arial" w:cs="Arial"/>
                <w:sz w:val="20"/>
                <w:szCs w:val="20"/>
              </w:rPr>
              <w:t xml:space="preserve"> пом</w:t>
            </w:r>
            <w:r w:rsidRPr="00F34B80">
              <w:rPr>
                <w:rFonts w:ascii="Arial" w:hAnsi="Arial" w:cs="Arial"/>
                <w:sz w:val="20"/>
                <w:szCs w:val="20"/>
              </w:rPr>
              <w:t>о</w:t>
            </w:r>
            <w:r w:rsidRPr="00F34B80">
              <w:rPr>
                <w:rFonts w:ascii="Arial" w:hAnsi="Arial" w:cs="Arial"/>
                <w:sz w:val="20"/>
                <w:szCs w:val="20"/>
              </w:rPr>
              <w:t>щи в чтении слов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61E9C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E61E9C">
              <w:rPr>
                <w:rFonts w:ascii="Arial" w:hAnsi="Arial" w:cs="Arial"/>
                <w:sz w:val="20"/>
                <w:szCs w:val="20"/>
              </w:rPr>
              <w:t xml:space="preserve"> мягк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E61E9C">
              <w:rPr>
                <w:rFonts w:ascii="Arial" w:hAnsi="Arial" w:cs="Arial"/>
                <w:sz w:val="20"/>
                <w:szCs w:val="20"/>
              </w:rPr>
              <w:t xml:space="preserve"> согласн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E61E9C">
              <w:rPr>
                <w:rFonts w:ascii="Arial" w:hAnsi="Arial" w:cs="Arial"/>
                <w:sz w:val="20"/>
                <w:szCs w:val="20"/>
              </w:rPr>
              <w:t xml:space="preserve"> звук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E61E9C">
              <w:rPr>
                <w:rFonts w:ascii="Arial" w:hAnsi="Arial" w:cs="Arial"/>
                <w:sz w:val="20"/>
                <w:szCs w:val="20"/>
              </w:rPr>
              <w:t xml:space="preserve"> [й’].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</w:t>
            </w:r>
            <w:r w:rsidRPr="00E61E9C">
              <w:rPr>
                <w:rFonts w:ascii="Arial" w:hAnsi="Arial" w:cs="Arial"/>
                <w:sz w:val="20"/>
                <w:szCs w:val="20"/>
              </w:rPr>
              <w:t>разл</w:t>
            </w:r>
            <w:r w:rsidRPr="00E61E9C">
              <w:rPr>
                <w:rFonts w:ascii="Arial" w:hAnsi="Arial" w:cs="Arial"/>
                <w:sz w:val="20"/>
                <w:szCs w:val="20"/>
              </w:rPr>
              <w:t>и</w:t>
            </w:r>
            <w:r w:rsidRPr="00E61E9C">
              <w:rPr>
                <w:rFonts w:ascii="Arial" w:hAnsi="Arial" w:cs="Arial"/>
                <w:sz w:val="20"/>
                <w:szCs w:val="20"/>
              </w:rPr>
              <w:t>чать мяг</w:t>
            </w:r>
            <w:r>
              <w:rPr>
                <w:rFonts w:ascii="Arial" w:hAnsi="Arial" w:cs="Arial"/>
                <w:sz w:val="20"/>
                <w:szCs w:val="20"/>
              </w:rPr>
              <w:t xml:space="preserve">кие и </w:t>
            </w:r>
            <w:r w:rsidRPr="00E61E9C">
              <w:rPr>
                <w:rFonts w:ascii="Arial" w:hAnsi="Arial" w:cs="Arial"/>
                <w:sz w:val="20"/>
                <w:szCs w:val="20"/>
              </w:rPr>
              <w:t>твердые согла</w:t>
            </w:r>
            <w:r w:rsidRPr="00E61E9C">
              <w:rPr>
                <w:rFonts w:ascii="Arial" w:hAnsi="Arial" w:cs="Arial"/>
                <w:sz w:val="20"/>
                <w:szCs w:val="20"/>
              </w:rPr>
              <w:t>с</w:t>
            </w:r>
            <w:r w:rsidRPr="00E61E9C">
              <w:rPr>
                <w:rFonts w:ascii="Arial" w:hAnsi="Arial" w:cs="Arial"/>
                <w:sz w:val="20"/>
                <w:szCs w:val="20"/>
              </w:rPr>
              <w:t>ные;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E9C">
              <w:rPr>
                <w:rFonts w:ascii="Arial" w:hAnsi="Arial" w:cs="Arial"/>
                <w:sz w:val="20"/>
                <w:szCs w:val="20"/>
              </w:rPr>
              <w:t>обозначать мягкость с</w:t>
            </w:r>
            <w:r w:rsidRPr="00E61E9C">
              <w:rPr>
                <w:rFonts w:ascii="Arial" w:hAnsi="Arial" w:cs="Arial"/>
                <w:sz w:val="20"/>
                <w:szCs w:val="20"/>
              </w:rPr>
              <w:t>о</w:t>
            </w:r>
            <w:r w:rsidRPr="00E61E9C">
              <w:rPr>
                <w:rFonts w:ascii="Arial" w:hAnsi="Arial" w:cs="Arial"/>
                <w:sz w:val="20"/>
                <w:szCs w:val="20"/>
              </w:rPr>
              <w:t>гласных звуков букв</w:t>
            </w:r>
            <w:r>
              <w:rPr>
                <w:rFonts w:ascii="Arial" w:hAnsi="Arial" w:cs="Arial"/>
                <w:sz w:val="20"/>
                <w:szCs w:val="20"/>
              </w:rPr>
              <w:t>ами</w:t>
            </w:r>
            <w:r w:rsidRPr="00E61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90">
              <w:rPr>
                <w:rFonts w:ascii="Arial" w:hAnsi="Arial" w:cs="Arial"/>
                <w:i/>
                <w:sz w:val="20"/>
                <w:szCs w:val="20"/>
              </w:rPr>
              <w:t>й, я, е, ё, ю</w:t>
            </w:r>
            <w:r w:rsidRPr="008D3E9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61E9C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E61E9C">
              <w:rPr>
                <w:rFonts w:ascii="Arial" w:hAnsi="Arial" w:cs="Arial"/>
                <w:sz w:val="20"/>
                <w:szCs w:val="20"/>
              </w:rPr>
              <w:t xml:space="preserve"> вычленять непарные по глухости-звонкости согласные звуки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A14E3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 изученные и н</w:t>
            </w:r>
            <w:r w:rsidRPr="001A7577">
              <w:rPr>
                <w:rFonts w:ascii="Arial" w:hAnsi="Arial" w:cs="Arial"/>
                <w:sz w:val="20"/>
                <w:szCs w:val="20"/>
              </w:rPr>
              <w:t>е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изученные буквы. 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>Контрол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>ровать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 правильность и бе</w:t>
            </w:r>
            <w:r w:rsidRPr="001A7577">
              <w:rPr>
                <w:rFonts w:ascii="Arial" w:hAnsi="Arial" w:cs="Arial"/>
                <w:sz w:val="20"/>
                <w:szCs w:val="20"/>
              </w:rPr>
              <w:t>г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лость чтения слов. 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>Гот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 xml:space="preserve">виться к чтению 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текстов, читать, 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 их соде</w:t>
            </w:r>
            <w:r w:rsidRPr="001A7577">
              <w:rPr>
                <w:rFonts w:ascii="Arial" w:hAnsi="Arial" w:cs="Arial"/>
                <w:sz w:val="20"/>
                <w:szCs w:val="20"/>
              </w:rPr>
              <w:t>р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жание. 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4A14E3">
              <w:rPr>
                <w:rFonts w:ascii="Arial" w:hAnsi="Arial" w:cs="Arial"/>
                <w:i/>
                <w:sz w:val="20"/>
                <w:szCs w:val="20"/>
              </w:rPr>
              <w:t>лать обобщение</w:t>
            </w:r>
            <w:r w:rsidRPr="001A7577">
              <w:rPr>
                <w:rFonts w:ascii="Arial" w:hAnsi="Arial" w:cs="Arial"/>
                <w:sz w:val="20"/>
                <w:szCs w:val="20"/>
              </w:rPr>
              <w:t xml:space="preserve"> о буквах непарных звонких с</w:t>
            </w:r>
            <w:r w:rsidRPr="001A7577">
              <w:rPr>
                <w:rFonts w:ascii="Arial" w:hAnsi="Arial" w:cs="Arial"/>
                <w:sz w:val="20"/>
                <w:szCs w:val="20"/>
              </w:rPr>
              <w:t>о</w:t>
            </w:r>
            <w:r w:rsidRPr="001A7577">
              <w:rPr>
                <w:rFonts w:ascii="Arial" w:hAnsi="Arial" w:cs="Arial"/>
                <w:sz w:val="20"/>
                <w:szCs w:val="20"/>
              </w:rPr>
              <w:t>гла</w:t>
            </w:r>
            <w:r w:rsidRPr="001A7577">
              <w:rPr>
                <w:rFonts w:ascii="Arial" w:hAnsi="Arial" w:cs="Arial"/>
                <w:sz w:val="20"/>
                <w:szCs w:val="20"/>
              </w:rPr>
              <w:t>с</w:t>
            </w:r>
            <w:r w:rsidRPr="001A7577">
              <w:rPr>
                <w:rFonts w:ascii="Arial" w:hAnsi="Arial" w:cs="Arial"/>
                <w:sz w:val="20"/>
                <w:szCs w:val="20"/>
              </w:rPr>
              <w:t>ных звуков.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584952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5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94" w:type="dxa"/>
          </w:tcPr>
          <w:p w:rsidR="00F26D94" w:rsidRPr="00584952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952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EC195B">
              <w:rPr>
                <w:rFonts w:ascii="Arial" w:hAnsi="Arial" w:cs="Arial"/>
                <w:i/>
                <w:sz w:val="20"/>
                <w:szCs w:val="20"/>
              </w:rPr>
              <w:t>З з – С с</w:t>
            </w:r>
            <w:r w:rsidRPr="005849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F359C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Сравнивают пары согла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с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ных звуков, выделяют па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р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ные по глухости-звонкости, осознают понятие «па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р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ные» звуки, опознают их буквы.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</w:t>
            </w:r>
            <w:r w:rsidRPr="00C435F9">
              <w:rPr>
                <w:rFonts w:ascii="Arial" w:hAnsi="Arial" w:cs="Arial"/>
                <w:sz w:val="20"/>
                <w:szCs w:val="20"/>
              </w:rPr>
              <w:t>лассифицировать, группировать буквы парных или непарных по гл</w:t>
            </w:r>
            <w:r w:rsidRPr="00C435F9">
              <w:rPr>
                <w:rFonts w:ascii="Arial" w:hAnsi="Arial" w:cs="Arial"/>
                <w:sz w:val="20"/>
                <w:szCs w:val="20"/>
              </w:rPr>
              <w:t>у</w:t>
            </w:r>
            <w:r w:rsidRPr="00C435F9">
              <w:rPr>
                <w:rFonts w:ascii="Arial" w:hAnsi="Arial" w:cs="Arial"/>
                <w:sz w:val="20"/>
                <w:szCs w:val="20"/>
              </w:rPr>
              <w:t>хости-звонкости согласных. Читать слова с изученными букв</w:t>
            </w:r>
            <w:r w:rsidRPr="00C435F9">
              <w:rPr>
                <w:rFonts w:ascii="Arial" w:hAnsi="Arial" w:cs="Arial"/>
                <w:sz w:val="20"/>
                <w:szCs w:val="20"/>
              </w:rPr>
              <w:t>а</w:t>
            </w:r>
            <w:r w:rsidRPr="00C435F9">
              <w:rPr>
                <w:rFonts w:ascii="Arial" w:hAnsi="Arial" w:cs="Arial"/>
                <w:sz w:val="20"/>
                <w:szCs w:val="20"/>
              </w:rPr>
              <w:t>ми, выявлять те, значение кот</w:t>
            </w:r>
            <w:r w:rsidRPr="00C435F9">
              <w:rPr>
                <w:rFonts w:ascii="Arial" w:hAnsi="Arial" w:cs="Arial"/>
                <w:sz w:val="20"/>
                <w:szCs w:val="20"/>
              </w:rPr>
              <w:t>о</w:t>
            </w:r>
            <w:r w:rsidRPr="00C435F9">
              <w:rPr>
                <w:rFonts w:ascii="Arial" w:hAnsi="Arial" w:cs="Arial"/>
                <w:sz w:val="20"/>
                <w:szCs w:val="20"/>
              </w:rPr>
              <w:t>рых не совсем понятно, формулировать вопросы о них, находить информацию на страницах букваря.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73543">
              <w:rPr>
                <w:rFonts w:ascii="Arial" w:hAnsi="Arial" w:cs="Arial"/>
                <w:i/>
                <w:sz w:val="20"/>
                <w:szCs w:val="20"/>
              </w:rPr>
              <w:t>Систематизировать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(на основе модели) информ</w:t>
            </w:r>
            <w:r w:rsidRPr="00C435F9">
              <w:rPr>
                <w:rFonts w:ascii="Arial" w:hAnsi="Arial" w:cs="Arial"/>
                <w:sz w:val="20"/>
                <w:szCs w:val="20"/>
              </w:rPr>
              <w:t>а</w:t>
            </w:r>
            <w:r w:rsidRPr="00C435F9">
              <w:rPr>
                <w:rFonts w:ascii="Arial" w:hAnsi="Arial" w:cs="Arial"/>
                <w:sz w:val="20"/>
                <w:szCs w:val="20"/>
              </w:rPr>
              <w:t>цию о буквах и обознача</w:t>
            </w:r>
            <w:r w:rsidRPr="00C435F9">
              <w:rPr>
                <w:rFonts w:ascii="Arial" w:hAnsi="Arial" w:cs="Arial"/>
                <w:sz w:val="20"/>
                <w:szCs w:val="20"/>
              </w:rPr>
              <w:t>е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мых ими звуках. </w:t>
            </w:r>
            <w:r w:rsidRPr="00273543">
              <w:rPr>
                <w:rFonts w:ascii="Arial" w:hAnsi="Arial" w:cs="Arial"/>
                <w:i/>
                <w:sz w:val="20"/>
                <w:szCs w:val="20"/>
              </w:rPr>
              <w:t xml:space="preserve">Выявлять </w:t>
            </w:r>
            <w:r w:rsidRPr="00C435F9">
              <w:rPr>
                <w:rFonts w:ascii="Arial" w:hAnsi="Arial" w:cs="Arial"/>
                <w:sz w:val="20"/>
                <w:szCs w:val="20"/>
              </w:rPr>
              <w:t>неизуче</w:t>
            </w:r>
            <w:r w:rsidRPr="00C435F9">
              <w:rPr>
                <w:rFonts w:ascii="Arial" w:hAnsi="Arial" w:cs="Arial"/>
                <w:sz w:val="20"/>
                <w:szCs w:val="20"/>
              </w:rPr>
              <w:t>н</w:t>
            </w:r>
            <w:r w:rsidRPr="00C435F9">
              <w:rPr>
                <w:rFonts w:ascii="Arial" w:hAnsi="Arial" w:cs="Arial"/>
                <w:sz w:val="20"/>
                <w:szCs w:val="20"/>
              </w:rPr>
              <w:t>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буквы</w:t>
            </w:r>
            <w:r w:rsidRPr="00C435F9">
              <w:rPr>
                <w:rFonts w:ascii="Arial" w:hAnsi="Arial" w:cs="Arial"/>
                <w:sz w:val="20"/>
                <w:szCs w:val="20"/>
              </w:rPr>
              <w:t>, пон</w:t>
            </w:r>
            <w:r w:rsidRPr="00C435F9">
              <w:rPr>
                <w:rFonts w:ascii="Arial" w:hAnsi="Arial" w:cs="Arial"/>
                <w:sz w:val="20"/>
                <w:szCs w:val="20"/>
              </w:rPr>
              <w:t>и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мать учебную задачу урока. </w:t>
            </w:r>
            <w:r w:rsidRPr="00273543">
              <w:rPr>
                <w:rFonts w:ascii="Arial" w:hAnsi="Arial" w:cs="Arial"/>
                <w:i/>
                <w:sz w:val="20"/>
                <w:szCs w:val="20"/>
              </w:rPr>
              <w:t>Группировать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слова по различным призн</w:t>
            </w:r>
            <w:r w:rsidRPr="00C435F9">
              <w:rPr>
                <w:rFonts w:ascii="Arial" w:hAnsi="Arial" w:cs="Arial"/>
                <w:sz w:val="20"/>
                <w:szCs w:val="20"/>
              </w:rPr>
              <w:t>а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кам. </w:t>
            </w:r>
            <w:r w:rsidRPr="00273543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задания, представленные схематич</w:t>
            </w:r>
            <w:r w:rsidRPr="00C435F9">
              <w:rPr>
                <w:rFonts w:ascii="Arial" w:hAnsi="Arial" w:cs="Arial"/>
                <w:sz w:val="20"/>
                <w:szCs w:val="20"/>
              </w:rPr>
              <w:t>е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ски, и выполнять их.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64" w:type="dxa"/>
            <w:gridSpan w:val="6"/>
          </w:tcPr>
          <w:p w:rsidR="00F26D94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564C3C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EC195B">
              <w:rPr>
                <w:rFonts w:ascii="Arial" w:hAnsi="Arial" w:cs="Arial"/>
                <w:i/>
                <w:sz w:val="20"/>
                <w:szCs w:val="20"/>
              </w:rPr>
              <w:t>Б б – П п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3333C">
              <w:rPr>
                <w:rFonts w:ascii="Arial" w:hAnsi="Arial" w:cs="Arial"/>
                <w:sz w:val="20"/>
                <w:szCs w:val="20"/>
              </w:rPr>
              <w:t>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за сильной и слабой позициями звука [б] в предложенных словах. Сопоставля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парные зв</w:t>
            </w:r>
            <w:r w:rsidRPr="0053333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ки по твердости-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мягкости [б]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[б'] и [п]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[п'] и пар</w:t>
            </w:r>
            <w:r>
              <w:rPr>
                <w:rFonts w:ascii="Arial" w:hAnsi="Arial" w:cs="Arial"/>
                <w:sz w:val="20"/>
                <w:szCs w:val="20"/>
              </w:rPr>
              <w:t>ные звуки по звонкости-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глухости [б]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[п], [б']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[п']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355A1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0355A1">
              <w:rPr>
                <w:rFonts w:ascii="Arial" w:hAnsi="Arial" w:cs="Arial"/>
                <w:sz w:val="20"/>
                <w:szCs w:val="20"/>
              </w:rPr>
              <w:t xml:space="preserve"> выделять парные согласные [б]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5A1">
              <w:rPr>
                <w:rFonts w:ascii="Arial" w:hAnsi="Arial" w:cs="Arial"/>
                <w:sz w:val="20"/>
                <w:szCs w:val="20"/>
              </w:rPr>
              <w:t>[п] по глух</w:t>
            </w:r>
            <w:r w:rsidRPr="000355A1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сти-</w:t>
            </w:r>
            <w:r w:rsidRPr="000355A1">
              <w:rPr>
                <w:rFonts w:ascii="Arial" w:hAnsi="Arial" w:cs="Arial"/>
                <w:sz w:val="20"/>
                <w:szCs w:val="20"/>
              </w:rPr>
              <w:t>звонкости и их место в слове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435F9">
              <w:rPr>
                <w:rFonts w:ascii="Arial" w:hAnsi="Arial" w:cs="Arial"/>
                <w:sz w:val="20"/>
                <w:szCs w:val="20"/>
              </w:rPr>
              <w:t>Правильно произн</w:t>
            </w:r>
            <w:r w:rsidRPr="00C435F9">
              <w:rPr>
                <w:rFonts w:ascii="Arial" w:hAnsi="Arial" w:cs="Arial"/>
                <w:sz w:val="20"/>
                <w:szCs w:val="20"/>
              </w:rPr>
              <w:t>о</w:t>
            </w:r>
            <w:r w:rsidRPr="00C435F9">
              <w:rPr>
                <w:rFonts w:ascii="Arial" w:hAnsi="Arial" w:cs="Arial"/>
                <w:sz w:val="20"/>
                <w:szCs w:val="20"/>
              </w:rPr>
              <w:t>сить, составлять, преобр</w:t>
            </w:r>
            <w:r w:rsidRPr="00C435F9">
              <w:rPr>
                <w:rFonts w:ascii="Arial" w:hAnsi="Arial" w:cs="Arial"/>
                <w:sz w:val="20"/>
                <w:szCs w:val="20"/>
              </w:rPr>
              <w:t>а</w:t>
            </w:r>
            <w:r w:rsidRPr="00C435F9">
              <w:rPr>
                <w:rFonts w:ascii="Arial" w:hAnsi="Arial" w:cs="Arial"/>
                <w:sz w:val="20"/>
                <w:szCs w:val="20"/>
              </w:rPr>
              <w:t>зов</w:t>
            </w:r>
            <w:r w:rsidRPr="00C435F9">
              <w:rPr>
                <w:rFonts w:ascii="Arial" w:hAnsi="Arial" w:cs="Arial"/>
                <w:sz w:val="20"/>
                <w:szCs w:val="20"/>
              </w:rPr>
              <w:t>ы</w:t>
            </w:r>
            <w:r w:rsidRPr="00C435F9">
              <w:rPr>
                <w:rFonts w:ascii="Arial" w:hAnsi="Arial" w:cs="Arial"/>
                <w:sz w:val="20"/>
                <w:szCs w:val="20"/>
              </w:rPr>
              <w:t>вать слова, в том числе п</w:t>
            </w:r>
            <w:r w:rsidRPr="00C435F9">
              <w:rPr>
                <w:rFonts w:ascii="Arial" w:hAnsi="Arial" w:cs="Arial"/>
                <w:sz w:val="20"/>
                <w:szCs w:val="20"/>
              </w:rPr>
              <w:t>у</w:t>
            </w:r>
            <w:r w:rsidRPr="00C435F9">
              <w:rPr>
                <w:rFonts w:ascii="Arial" w:hAnsi="Arial" w:cs="Arial"/>
                <w:sz w:val="20"/>
                <w:szCs w:val="20"/>
              </w:rPr>
              <w:t>тём замены одной буквы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D6032C">
              <w:rPr>
                <w:rFonts w:ascii="Arial" w:hAnsi="Arial" w:cs="Arial"/>
                <w:i/>
                <w:sz w:val="20"/>
                <w:szCs w:val="20"/>
              </w:rPr>
              <w:t xml:space="preserve">конструировать 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предложения, выбирать для них слова. </w:t>
            </w:r>
            <w:r w:rsidRPr="00D6032C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тему текста (без терминов) и отр</w:t>
            </w:r>
            <w:r w:rsidRPr="00C435F9">
              <w:rPr>
                <w:rFonts w:ascii="Arial" w:hAnsi="Arial" w:cs="Arial"/>
                <w:sz w:val="20"/>
                <w:szCs w:val="20"/>
              </w:rPr>
              <w:t>а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жать её в заголовке; </w:t>
            </w:r>
            <w:r w:rsidRPr="00D6032C">
              <w:rPr>
                <w:rFonts w:ascii="Arial" w:hAnsi="Arial" w:cs="Arial"/>
                <w:i/>
                <w:sz w:val="20"/>
                <w:szCs w:val="20"/>
              </w:rPr>
              <w:t>нах</w:t>
            </w:r>
            <w:r w:rsidRPr="00D6032C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D6032C">
              <w:rPr>
                <w:rFonts w:ascii="Arial" w:hAnsi="Arial" w:cs="Arial"/>
                <w:i/>
                <w:sz w:val="20"/>
                <w:szCs w:val="20"/>
              </w:rPr>
              <w:t>дить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в тексте предложения с главной мыслью.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64" w:type="dxa"/>
            <w:gridSpan w:val="6"/>
          </w:tcPr>
          <w:p w:rsidR="00F26D94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564C3C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435F9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пары согла</w:t>
            </w:r>
            <w:r w:rsidRPr="00C435F9">
              <w:rPr>
                <w:rFonts w:ascii="Arial" w:hAnsi="Arial" w:cs="Arial"/>
                <w:sz w:val="20"/>
                <w:szCs w:val="20"/>
              </w:rPr>
              <w:t>с</w:t>
            </w:r>
            <w:r w:rsidRPr="00C435F9">
              <w:rPr>
                <w:rFonts w:ascii="Arial" w:hAnsi="Arial" w:cs="Arial"/>
                <w:sz w:val="20"/>
                <w:szCs w:val="20"/>
              </w:rPr>
              <w:t>ных звуков, 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па</w:t>
            </w:r>
            <w:r w:rsidRPr="00C435F9">
              <w:rPr>
                <w:rFonts w:ascii="Arial" w:hAnsi="Arial" w:cs="Arial"/>
                <w:sz w:val="20"/>
                <w:szCs w:val="20"/>
              </w:rPr>
              <w:t>р</w:t>
            </w:r>
            <w:r w:rsidRPr="00C435F9">
              <w:rPr>
                <w:rFonts w:ascii="Arial" w:hAnsi="Arial" w:cs="Arial"/>
                <w:sz w:val="20"/>
                <w:szCs w:val="20"/>
              </w:rPr>
              <w:t>ные по глухости-звонкости, осозна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понятие «па</w:t>
            </w:r>
            <w:r w:rsidRPr="00C435F9">
              <w:rPr>
                <w:rFonts w:ascii="Arial" w:hAnsi="Arial" w:cs="Arial"/>
                <w:sz w:val="20"/>
                <w:szCs w:val="20"/>
              </w:rPr>
              <w:t>р</w:t>
            </w:r>
            <w:r w:rsidRPr="00C435F9">
              <w:rPr>
                <w:rFonts w:ascii="Arial" w:hAnsi="Arial" w:cs="Arial"/>
                <w:sz w:val="20"/>
                <w:szCs w:val="20"/>
              </w:rPr>
              <w:t>ные» звуки, опозна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их буквы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3658E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предлож</w:t>
            </w:r>
            <w:r w:rsidRPr="00D3658E">
              <w:rPr>
                <w:rFonts w:ascii="Arial" w:hAnsi="Arial" w:cs="Arial"/>
                <w:sz w:val="20"/>
                <w:szCs w:val="20"/>
              </w:rPr>
              <w:t>е</w:t>
            </w:r>
            <w:r w:rsidRPr="00D3658E">
              <w:rPr>
                <w:rFonts w:ascii="Arial" w:hAnsi="Arial" w:cs="Arial"/>
                <w:sz w:val="20"/>
                <w:szCs w:val="20"/>
              </w:rPr>
              <w:t>ния, тексты, понима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и выполня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задания, пре</w:t>
            </w:r>
            <w:r w:rsidRPr="00D3658E">
              <w:rPr>
                <w:rFonts w:ascii="Arial" w:hAnsi="Arial" w:cs="Arial"/>
                <w:sz w:val="20"/>
                <w:szCs w:val="20"/>
              </w:rPr>
              <w:t>д</w:t>
            </w:r>
            <w:r w:rsidRPr="00D3658E">
              <w:rPr>
                <w:rFonts w:ascii="Arial" w:hAnsi="Arial" w:cs="Arial"/>
                <w:sz w:val="20"/>
                <w:szCs w:val="20"/>
              </w:rPr>
              <w:t>ставле</w:t>
            </w:r>
            <w:r w:rsidRPr="00D3658E">
              <w:rPr>
                <w:rFonts w:ascii="Arial" w:hAnsi="Arial" w:cs="Arial"/>
                <w:sz w:val="20"/>
                <w:szCs w:val="20"/>
              </w:rPr>
              <w:t>н</w:t>
            </w:r>
            <w:r w:rsidRPr="00D3658E">
              <w:rPr>
                <w:rFonts w:ascii="Arial" w:hAnsi="Arial" w:cs="Arial"/>
                <w:sz w:val="20"/>
                <w:szCs w:val="20"/>
              </w:rPr>
              <w:t>ные в графической форме.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C435F9">
              <w:rPr>
                <w:rFonts w:ascii="Arial" w:hAnsi="Arial" w:cs="Arial"/>
                <w:sz w:val="20"/>
                <w:szCs w:val="20"/>
              </w:rPr>
              <w:t>онима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смыслоразлич</w:t>
            </w:r>
            <w:r w:rsidRPr="00C435F9">
              <w:rPr>
                <w:rFonts w:ascii="Arial" w:hAnsi="Arial" w:cs="Arial"/>
                <w:sz w:val="20"/>
                <w:szCs w:val="20"/>
              </w:rPr>
              <w:t>и</w:t>
            </w:r>
            <w:r w:rsidRPr="00C435F9">
              <w:rPr>
                <w:rFonts w:ascii="Arial" w:hAnsi="Arial" w:cs="Arial"/>
                <w:sz w:val="20"/>
                <w:szCs w:val="20"/>
              </w:rPr>
              <w:t>тельн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рол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звука и бу</w:t>
            </w:r>
            <w:r w:rsidRPr="00C435F9">
              <w:rPr>
                <w:rFonts w:ascii="Arial" w:hAnsi="Arial" w:cs="Arial"/>
                <w:sz w:val="20"/>
                <w:szCs w:val="20"/>
              </w:rPr>
              <w:t>к</w:t>
            </w:r>
            <w:r w:rsidRPr="00C435F9">
              <w:rPr>
                <w:rFonts w:ascii="Arial" w:hAnsi="Arial" w:cs="Arial"/>
                <w:sz w:val="20"/>
                <w:szCs w:val="20"/>
              </w:rPr>
              <w:t>вы на его месте.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5F9">
              <w:rPr>
                <w:rFonts w:ascii="Arial" w:hAnsi="Arial" w:cs="Arial"/>
                <w:sz w:val="20"/>
                <w:szCs w:val="20"/>
              </w:rPr>
              <w:t>Анализир</w:t>
            </w:r>
            <w:r w:rsidRPr="00C435F9">
              <w:rPr>
                <w:rFonts w:ascii="Arial" w:hAnsi="Arial" w:cs="Arial"/>
                <w:sz w:val="20"/>
                <w:szCs w:val="20"/>
              </w:rPr>
              <w:t>о</w:t>
            </w:r>
            <w:r w:rsidRPr="00C435F9">
              <w:rPr>
                <w:rFonts w:ascii="Arial" w:hAnsi="Arial" w:cs="Arial"/>
                <w:sz w:val="20"/>
                <w:szCs w:val="20"/>
              </w:rPr>
              <w:t>вать звуковой состав слов.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970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52970">
              <w:rPr>
                <w:rFonts w:ascii="Arial" w:hAnsi="Arial" w:cs="Arial"/>
                <w:sz w:val="20"/>
                <w:szCs w:val="20"/>
              </w:rPr>
              <w:t xml:space="preserve"> читать правильно и плавно целыми словами и по слогам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435F9">
              <w:rPr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 w:rsidRPr="0015687D">
              <w:rPr>
                <w:rFonts w:ascii="Arial" w:hAnsi="Arial" w:cs="Arial"/>
                <w:i/>
                <w:sz w:val="20"/>
                <w:szCs w:val="20"/>
              </w:rPr>
              <w:t>гот</w:t>
            </w:r>
            <w:r w:rsidRPr="0015687D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15687D">
              <w:rPr>
                <w:rFonts w:ascii="Arial" w:hAnsi="Arial" w:cs="Arial"/>
                <w:i/>
                <w:sz w:val="20"/>
                <w:szCs w:val="20"/>
              </w:rPr>
              <w:t>виться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к чтению, д</w:t>
            </w:r>
            <w:r w:rsidRPr="00C435F9">
              <w:rPr>
                <w:rFonts w:ascii="Arial" w:hAnsi="Arial" w:cs="Arial"/>
                <w:sz w:val="20"/>
                <w:szCs w:val="20"/>
              </w:rPr>
              <w:t>е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лить для этого трудные слова на слоги, </w:t>
            </w:r>
            <w:r w:rsidRPr="0015687D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15687D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15687D">
              <w:rPr>
                <w:rFonts w:ascii="Arial" w:hAnsi="Arial" w:cs="Arial"/>
                <w:i/>
                <w:sz w:val="20"/>
                <w:szCs w:val="20"/>
              </w:rPr>
              <w:t>пользовать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другие способы помощи. </w:t>
            </w:r>
            <w:r w:rsidRPr="0015687D"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на вопр</w:t>
            </w:r>
            <w:r w:rsidRPr="00C435F9">
              <w:rPr>
                <w:rFonts w:ascii="Arial" w:hAnsi="Arial" w:cs="Arial"/>
                <w:sz w:val="20"/>
                <w:szCs w:val="20"/>
              </w:rPr>
              <w:t>о</w:t>
            </w:r>
            <w:r w:rsidRPr="00C435F9">
              <w:rPr>
                <w:rFonts w:ascii="Arial" w:hAnsi="Arial" w:cs="Arial"/>
                <w:sz w:val="20"/>
                <w:szCs w:val="20"/>
              </w:rPr>
              <w:t>сы после текста, контролир</w:t>
            </w:r>
            <w:r w:rsidRPr="00C435F9">
              <w:rPr>
                <w:rFonts w:ascii="Arial" w:hAnsi="Arial" w:cs="Arial"/>
                <w:sz w:val="20"/>
                <w:szCs w:val="20"/>
              </w:rPr>
              <w:t>о</w:t>
            </w:r>
            <w:r w:rsidRPr="00C435F9">
              <w:rPr>
                <w:rFonts w:ascii="Arial" w:hAnsi="Arial" w:cs="Arial"/>
                <w:sz w:val="20"/>
                <w:szCs w:val="20"/>
              </w:rPr>
              <w:t>вать понимание чита</w:t>
            </w:r>
            <w:r w:rsidRPr="00C435F9">
              <w:rPr>
                <w:rFonts w:ascii="Arial" w:hAnsi="Arial" w:cs="Arial"/>
                <w:sz w:val="20"/>
                <w:szCs w:val="20"/>
              </w:rPr>
              <w:t>е</w:t>
            </w:r>
            <w:r w:rsidRPr="00C435F9">
              <w:rPr>
                <w:rFonts w:ascii="Arial" w:hAnsi="Arial" w:cs="Arial"/>
                <w:sz w:val="20"/>
                <w:szCs w:val="20"/>
              </w:rPr>
              <w:t>мого.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564C3C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5" w:type="dxa"/>
            <w:gridSpan w:val="7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2A0DEE">
              <w:rPr>
                <w:rFonts w:ascii="Arial" w:hAnsi="Arial" w:cs="Arial"/>
                <w:i/>
                <w:sz w:val="20"/>
                <w:szCs w:val="20"/>
              </w:rPr>
              <w:t>Г г – К 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3333C">
              <w:rPr>
                <w:rFonts w:ascii="Arial" w:hAnsi="Arial" w:cs="Arial"/>
                <w:sz w:val="20"/>
                <w:szCs w:val="20"/>
              </w:rPr>
              <w:t>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за сильной и слабой позициями звука [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3333C">
              <w:rPr>
                <w:rFonts w:ascii="Arial" w:hAnsi="Arial" w:cs="Arial"/>
                <w:sz w:val="20"/>
                <w:szCs w:val="20"/>
              </w:rPr>
              <w:t>] в предложенных словах. Сопоставля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парные зв</w:t>
            </w:r>
            <w:r w:rsidRPr="0053333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ки по твердости-</w:t>
            </w:r>
            <w:r w:rsidRPr="0053333C">
              <w:rPr>
                <w:rFonts w:ascii="Arial" w:hAnsi="Arial" w:cs="Arial"/>
                <w:sz w:val="20"/>
                <w:szCs w:val="20"/>
              </w:rPr>
              <w:t>мягкости [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3333C">
              <w:rPr>
                <w:rFonts w:ascii="Arial" w:hAnsi="Arial" w:cs="Arial"/>
                <w:sz w:val="20"/>
                <w:szCs w:val="20"/>
              </w:rPr>
              <w:t>'] и [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3333C">
              <w:rPr>
                <w:rFonts w:ascii="Arial" w:hAnsi="Arial" w:cs="Arial"/>
                <w:sz w:val="20"/>
                <w:szCs w:val="20"/>
              </w:rPr>
              <w:t>'] и па</w:t>
            </w:r>
            <w:r w:rsidRPr="0053333C">
              <w:rPr>
                <w:rFonts w:ascii="Arial" w:hAnsi="Arial" w:cs="Arial"/>
                <w:sz w:val="20"/>
                <w:szCs w:val="20"/>
              </w:rPr>
              <w:t>р</w:t>
            </w:r>
            <w:r w:rsidRPr="0053333C">
              <w:rPr>
                <w:rFonts w:ascii="Arial" w:hAnsi="Arial" w:cs="Arial"/>
                <w:sz w:val="20"/>
                <w:szCs w:val="20"/>
              </w:rPr>
              <w:t>ные звуки по звонкости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3333C">
              <w:rPr>
                <w:rFonts w:ascii="Arial" w:hAnsi="Arial" w:cs="Arial"/>
                <w:sz w:val="20"/>
                <w:szCs w:val="20"/>
              </w:rPr>
              <w:t>глухости [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3333C">
              <w:rPr>
                <w:rFonts w:ascii="Arial" w:hAnsi="Arial" w:cs="Arial"/>
                <w:sz w:val="20"/>
                <w:szCs w:val="20"/>
              </w:rPr>
              <w:t>], [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']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3333C">
              <w:rPr>
                <w:rFonts w:ascii="Arial" w:hAnsi="Arial" w:cs="Arial"/>
                <w:sz w:val="20"/>
                <w:szCs w:val="20"/>
              </w:rPr>
              <w:t>']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1D199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D199B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выделять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парные согласные по глухости-</w:t>
            </w:r>
            <w:r w:rsidRPr="001D199B">
              <w:rPr>
                <w:rFonts w:ascii="Arial" w:hAnsi="Arial" w:cs="Arial"/>
                <w:sz w:val="20"/>
                <w:szCs w:val="20"/>
              </w:rPr>
              <w:t>зво</w:t>
            </w:r>
            <w:r w:rsidRPr="001D199B">
              <w:rPr>
                <w:rFonts w:ascii="Arial" w:hAnsi="Arial" w:cs="Arial"/>
                <w:sz w:val="20"/>
                <w:szCs w:val="20"/>
              </w:rPr>
              <w:t>н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кости [г] – [к] и их место </w:t>
            </w:r>
          </w:p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D199B">
              <w:rPr>
                <w:rFonts w:ascii="Arial" w:hAnsi="Arial" w:cs="Arial"/>
                <w:sz w:val="20"/>
                <w:szCs w:val="20"/>
              </w:rPr>
              <w:t>в слове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52970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52970">
              <w:rPr>
                <w:rFonts w:ascii="Arial" w:hAnsi="Arial" w:cs="Arial"/>
                <w:sz w:val="20"/>
                <w:szCs w:val="20"/>
              </w:rPr>
              <w:t xml:space="preserve"> читать пр</w:t>
            </w:r>
            <w:r w:rsidRPr="00152970">
              <w:rPr>
                <w:rFonts w:ascii="Arial" w:hAnsi="Arial" w:cs="Arial"/>
                <w:sz w:val="20"/>
                <w:szCs w:val="20"/>
              </w:rPr>
              <w:t>а</w:t>
            </w:r>
            <w:r w:rsidRPr="00152970">
              <w:rPr>
                <w:rFonts w:ascii="Arial" w:hAnsi="Arial" w:cs="Arial"/>
                <w:sz w:val="20"/>
                <w:szCs w:val="20"/>
              </w:rPr>
              <w:t>вильно и плавно целыми словами и по слогам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5687D">
              <w:rPr>
                <w:rFonts w:ascii="Arial" w:hAnsi="Arial" w:cs="Arial"/>
                <w:i/>
                <w:sz w:val="20"/>
                <w:szCs w:val="20"/>
              </w:rPr>
              <w:t>Обнаруживать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в текстах «опасные места», </w:t>
            </w:r>
            <w:r w:rsidRPr="0015687D">
              <w:rPr>
                <w:rFonts w:ascii="Arial" w:hAnsi="Arial" w:cs="Arial"/>
                <w:i/>
                <w:sz w:val="20"/>
                <w:szCs w:val="20"/>
              </w:rPr>
              <w:t>сравн</w:t>
            </w:r>
            <w:r w:rsidRPr="0015687D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15687D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буквы безударных гла</w:t>
            </w:r>
            <w:r w:rsidRPr="00C435F9">
              <w:rPr>
                <w:rFonts w:ascii="Arial" w:hAnsi="Arial" w:cs="Arial"/>
                <w:sz w:val="20"/>
                <w:szCs w:val="20"/>
              </w:rPr>
              <w:t>с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ных, </w:t>
            </w:r>
            <w:r w:rsidRPr="0015687D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смысл пон</w:t>
            </w:r>
            <w:r w:rsidRPr="00C435F9">
              <w:rPr>
                <w:rFonts w:ascii="Arial" w:hAnsi="Arial" w:cs="Arial"/>
                <w:sz w:val="20"/>
                <w:szCs w:val="20"/>
              </w:rPr>
              <w:t>я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тия «опасное при письме </w:t>
            </w:r>
          </w:p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435F9">
              <w:rPr>
                <w:rFonts w:ascii="Arial" w:hAnsi="Arial" w:cs="Arial"/>
                <w:sz w:val="20"/>
                <w:szCs w:val="20"/>
              </w:rPr>
              <w:t>м</w:t>
            </w:r>
            <w:r w:rsidRPr="00C435F9">
              <w:rPr>
                <w:rFonts w:ascii="Arial" w:hAnsi="Arial" w:cs="Arial"/>
                <w:sz w:val="20"/>
                <w:szCs w:val="20"/>
              </w:rPr>
              <w:t>е</w:t>
            </w:r>
            <w:r w:rsidRPr="00C435F9">
              <w:rPr>
                <w:rFonts w:ascii="Arial" w:hAnsi="Arial" w:cs="Arial"/>
                <w:sz w:val="20"/>
                <w:szCs w:val="20"/>
              </w:rPr>
              <w:t>сто».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49" w:type="dxa"/>
            <w:gridSpan w:val="5"/>
          </w:tcPr>
          <w:p w:rsidR="00F26D94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564C3C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gridSpan w:val="8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2A0DEE">
              <w:rPr>
                <w:rFonts w:ascii="Arial" w:hAnsi="Arial" w:cs="Arial"/>
                <w:i/>
                <w:sz w:val="20"/>
                <w:szCs w:val="20"/>
              </w:rPr>
              <w:t>Д д – Т т.</w:t>
            </w:r>
          </w:p>
        </w:tc>
        <w:tc>
          <w:tcPr>
            <w:tcW w:w="1210" w:type="dxa"/>
          </w:tcPr>
          <w:p w:rsidR="00F26D94" w:rsidRPr="007A71BA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333C">
              <w:rPr>
                <w:rFonts w:ascii="Arial" w:hAnsi="Arial" w:cs="Arial"/>
                <w:sz w:val="20"/>
                <w:szCs w:val="20"/>
              </w:rPr>
              <w:t>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за сильной и слабой позициями звука [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53333C">
              <w:rPr>
                <w:rFonts w:ascii="Arial" w:hAnsi="Arial" w:cs="Arial"/>
                <w:sz w:val="20"/>
                <w:szCs w:val="20"/>
              </w:rPr>
              <w:t>] в предложенных словах. Сопоставля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парные зв</w:t>
            </w:r>
            <w:r w:rsidRPr="0053333C">
              <w:rPr>
                <w:rFonts w:ascii="Arial" w:hAnsi="Arial" w:cs="Arial"/>
                <w:sz w:val="20"/>
                <w:szCs w:val="20"/>
              </w:rPr>
              <w:t>у</w:t>
            </w:r>
            <w:r w:rsidRPr="0053333C">
              <w:rPr>
                <w:rFonts w:ascii="Arial" w:hAnsi="Arial" w:cs="Arial"/>
                <w:sz w:val="20"/>
                <w:szCs w:val="20"/>
              </w:rPr>
              <w:t>ки по твердо</w:t>
            </w:r>
            <w:r>
              <w:rPr>
                <w:rFonts w:ascii="Arial" w:hAnsi="Arial" w:cs="Arial"/>
                <w:sz w:val="20"/>
                <w:szCs w:val="20"/>
              </w:rPr>
              <w:t>сти-</w:t>
            </w:r>
            <w:r w:rsidRPr="0053333C">
              <w:rPr>
                <w:rFonts w:ascii="Arial" w:hAnsi="Arial" w:cs="Arial"/>
                <w:sz w:val="20"/>
                <w:szCs w:val="20"/>
              </w:rPr>
              <w:t>мягкости [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53333C">
              <w:rPr>
                <w:rFonts w:ascii="Arial" w:hAnsi="Arial" w:cs="Arial"/>
                <w:sz w:val="20"/>
                <w:szCs w:val="20"/>
              </w:rPr>
              <w:t>'] и [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т'] и парные звуки по звонкости-</w:t>
            </w:r>
            <w:r w:rsidRPr="0053333C">
              <w:rPr>
                <w:rFonts w:ascii="Arial" w:hAnsi="Arial" w:cs="Arial"/>
                <w:sz w:val="20"/>
                <w:szCs w:val="20"/>
              </w:rPr>
              <w:t>глухости [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53333C">
              <w:rPr>
                <w:rFonts w:ascii="Arial" w:hAnsi="Arial" w:cs="Arial"/>
                <w:sz w:val="20"/>
                <w:szCs w:val="20"/>
              </w:rPr>
              <w:t>], [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']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53333C">
              <w:rPr>
                <w:rFonts w:ascii="Arial" w:hAnsi="Arial" w:cs="Arial"/>
                <w:sz w:val="20"/>
                <w:szCs w:val="20"/>
              </w:rPr>
              <w:t>']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6D94" w:rsidRPr="00084C6B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</w:tcPr>
          <w:p w:rsidR="00F26D94" w:rsidRPr="001D199B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D199B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выделят</w:t>
            </w:r>
            <w:r>
              <w:rPr>
                <w:rFonts w:ascii="Arial" w:hAnsi="Arial" w:cs="Arial"/>
                <w:sz w:val="20"/>
                <w:szCs w:val="20"/>
              </w:rPr>
              <w:t>ь парные согласные по глухости-</w:t>
            </w:r>
            <w:r w:rsidRPr="001D199B">
              <w:rPr>
                <w:rFonts w:ascii="Arial" w:hAnsi="Arial" w:cs="Arial"/>
                <w:sz w:val="20"/>
                <w:szCs w:val="20"/>
              </w:rPr>
              <w:t>зво</w:t>
            </w:r>
            <w:r w:rsidRPr="001D199B">
              <w:rPr>
                <w:rFonts w:ascii="Arial" w:hAnsi="Arial" w:cs="Arial"/>
                <w:sz w:val="20"/>
                <w:szCs w:val="20"/>
              </w:rPr>
              <w:t>н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кости [д] – [т] и их место </w:t>
            </w:r>
          </w:p>
          <w:p w:rsidR="00F26D94" w:rsidRPr="00DD2CCF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D199B">
              <w:rPr>
                <w:rFonts w:ascii="Arial" w:hAnsi="Arial" w:cs="Arial"/>
                <w:sz w:val="20"/>
                <w:szCs w:val="20"/>
              </w:rPr>
              <w:t>в слове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52970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52970">
              <w:rPr>
                <w:rFonts w:ascii="Arial" w:hAnsi="Arial" w:cs="Arial"/>
                <w:sz w:val="20"/>
                <w:szCs w:val="20"/>
              </w:rPr>
              <w:t xml:space="preserve"> читать пр</w:t>
            </w:r>
            <w:r w:rsidRPr="00152970">
              <w:rPr>
                <w:rFonts w:ascii="Arial" w:hAnsi="Arial" w:cs="Arial"/>
                <w:sz w:val="20"/>
                <w:szCs w:val="20"/>
              </w:rPr>
              <w:t>а</w:t>
            </w:r>
            <w:r w:rsidRPr="00152970">
              <w:rPr>
                <w:rFonts w:ascii="Arial" w:hAnsi="Arial" w:cs="Arial"/>
                <w:sz w:val="20"/>
                <w:szCs w:val="20"/>
              </w:rPr>
              <w:t>вильно и плавно целыми словами и по слогам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5825F3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5825F3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правильность и беглость своего чтения, </w:t>
            </w:r>
            <w:r w:rsidRPr="005825F3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5825F3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5825F3">
              <w:rPr>
                <w:rFonts w:ascii="Arial" w:hAnsi="Arial" w:cs="Arial"/>
                <w:i/>
                <w:sz w:val="20"/>
                <w:szCs w:val="20"/>
              </w:rPr>
              <w:t>блюдать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за нормами культ</w:t>
            </w:r>
            <w:r w:rsidRPr="00C435F9">
              <w:rPr>
                <w:rFonts w:ascii="Arial" w:hAnsi="Arial" w:cs="Arial"/>
                <w:sz w:val="20"/>
                <w:szCs w:val="20"/>
              </w:rPr>
              <w:t>у</w:t>
            </w:r>
            <w:r w:rsidRPr="00C435F9">
              <w:rPr>
                <w:rFonts w:ascii="Arial" w:hAnsi="Arial" w:cs="Arial"/>
                <w:sz w:val="20"/>
                <w:szCs w:val="20"/>
              </w:rPr>
              <w:t>ры речи, соблюдать их.</w:t>
            </w:r>
          </w:p>
        </w:tc>
        <w:tc>
          <w:tcPr>
            <w:tcW w:w="816" w:type="dxa"/>
          </w:tcPr>
          <w:p w:rsidR="00F26D94" w:rsidRPr="007A71BA" w:rsidRDefault="00F26D94" w:rsidP="00B974C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49" w:type="dxa"/>
            <w:gridSpan w:val="5"/>
          </w:tcPr>
          <w:p w:rsidR="00564C3C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F26D94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gridSpan w:val="8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435F9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пары согла</w:t>
            </w:r>
            <w:r w:rsidRPr="00C435F9">
              <w:rPr>
                <w:rFonts w:ascii="Arial" w:hAnsi="Arial" w:cs="Arial"/>
                <w:sz w:val="20"/>
                <w:szCs w:val="20"/>
              </w:rPr>
              <w:t>с</w:t>
            </w:r>
            <w:r w:rsidRPr="00C435F9">
              <w:rPr>
                <w:rFonts w:ascii="Arial" w:hAnsi="Arial" w:cs="Arial"/>
                <w:sz w:val="20"/>
                <w:szCs w:val="20"/>
              </w:rPr>
              <w:t>ных звуков, 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па</w:t>
            </w:r>
            <w:r w:rsidRPr="00C435F9">
              <w:rPr>
                <w:rFonts w:ascii="Arial" w:hAnsi="Arial" w:cs="Arial"/>
                <w:sz w:val="20"/>
                <w:szCs w:val="20"/>
              </w:rPr>
              <w:t>р</w:t>
            </w:r>
            <w:r w:rsidRPr="00C435F9">
              <w:rPr>
                <w:rFonts w:ascii="Arial" w:hAnsi="Arial" w:cs="Arial"/>
                <w:sz w:val="20"/>
                <w:szCs w:val="20"/>
              </w:rPr>
              <w:t>ные по глухости-звонкости, осозна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понятие «па</w:t>
            </w:r>
            <w:r w:rsidRPr="00C435F9">
              <w:rPr>
                <w:rFonts w:ascii="Arial" w:hAnsi="Arial" w:cs="Arial"/>
                <w:sz w:val="20"/>
                <w:szCs w:val="20"/>
              </w:rPr>
              <w:t>р</w:t>
            </w:r>
            <w:r w:rsidRPr="00C435F9">
              <w:rPr>
                <w:rFonts w:ascii="Arial" w:hAnsi="Arial" w:cs="Arial"/>
                <w:sz w:val="20"/>
                <w:szCs w:val="20"/>
              </w:rPr>
              <w:t>ные» звуки, опозна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их буквы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3658E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предлож</w:t>
            </w:r>
            <w:r w:rsidRPr="00D3658E">
              <w:rPr>
                <w:rFonts w:ascii="Arial" w:hAnsi="Arial" w:cs="Arial"/>
                <w:sz w:val="20"/>
                <w:szCs w:val="20"/>
              </w:rPr>
              <w:t>е</w:t>
            </w:r>
            <w:r w:rsidRPr="00D3658E">
              <w:rPr>
                <w:rFonts w:ascii="Arial" w:hAnsi="Arial" w:cs="Arial"/>
                <w:sz w:val="20"/>
                <w:szCs w:val="20"/>
              </w:rPr>
              <w:t>ния, тексты, понима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и выполня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задания, пре</w:t>
            </w:r>
            <w:r w:rsidRPr="00D3658E">
              <w:rPr>
                <w:rFonts w:ascii="Arial" w:hAnsi="Arial" w:cs="Arial"/>
                <w:sz w:val="20"/>
                <w:szCs w:val="20"/>
              </w:rPr>
              <w:t>д</w:t>
            </w:r>
            <w:r w:rsidRPr="00D3658E">
              <w:rPr>
                <w:rFonts w:ascii="Arial" w:hAnsi="Arial" w:cs="Arial"/>
                <w:sz w:val="20"/>
                <w:szCs w:val="20"/>
              </w:rPr>
              <w:t>ставле</w:t>
            </w:r>
            <w:r w:rsidRPr="00D3658E">
              <w:rPr>
                <w:rFonts w:ascii="Arial" w:hAnsi="Arial" w:cs="Arial"/>
                <w:sz w:val="20"/>
                <w:szCs w:val="20"/>
              </w:rPr>
              <w:t>н</w:t>
            </w:r>
            <w:r w:rsidRPr="00D3658E">
              <w:rPr>
                <w:rFonts w:ascii="Arial" w:hAnsi="Arial" w:cs="Arial"/>
                <w:sz w:val="20"/>
                <w:szCs w:val="20"/>
              </w:rPr>
              <w:t>ные в графической форме.</w:t>
            </w:r>
          </w:p>
        </w:tc>
        <w:tc>
          <w:tcPr>
            <w:tcW w:w="2859" w:type="dxa"/>
          </w:tcPr>
          <w:p w:rsidR="00F26D94" w:rsidRPr="000A4FDC" w:rsidRDefault="00F26D94" w:rsidP="00084C6B">
            <w:pPr>
              <w:spacing w:after="0" w:line="240" w:lineRule="auto"/>
            </w:pPr>
            <w:r w:rsidRPr="00E61E9C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E61E9C">
              <w:rPr>
                <w:rFonts w:ascii="Arial" w:hAnsi="Arial" w:cs="Arial"/>
                <w:sz w:val="20"/>
                <w:szCs w:val="20"/>
              </w:rPr>
              <w:t xml:space="preserve"> вычленять непа</w:t>
            </w:r>
            <w:r w:rsidRPr="00E61E9C">
              <w:rPr>
                <w:rFonts w:ascii="Arial" w:hAnsi="Arial" w:cs="Arial"/>
                <w:sz w:val="20"/>
                <w:szCs w:val="20"/>
              </w:rPr>
              <w:t>р</w:t>
            </w:r>
            <w:r w:rsidRPr="00E61E9C">
              <w:rPr>
                <w:rFonts w:ascii="Arial" w:hAnsi="Arial" w:cs="Arial"/>
                <w:sz w:val="20"/>
                <w:szCs w:val="20"/>
              </w:rPr>
              <w:t>ные по глухости-звонкости согласные звуки</w:t>
            </w:r>
            <w:r>
              <w:rPr>
                <w:rFonts w:ascii="Arial" w:hAnsi="Arial" w:cs="Arial"/>
                <w:sz w:val="20"/>
                <w:szCs w:val="20"/>
              </w:rPr>
              <w:t>. Умение к</w:t>
            </w:r>
            <w:r w:rsidRPr="00C435F9">
              <w:rPr>
                <w:rFonts w:ascii="Arial" w:hAnsi="Arial" w:cs="Arial"/>
                <w:sz w:val="20"/>
                <w:szCs w:val="20"/>
              </w:rPr>
              <w:t>лассифицировать, групп</w:t>
            </w:r>
            <w:r w:rsidRPr="00C435F9">
              <w:rPr>
                <w:rFonts w:ascii="Arial" w:hAnsi="Arial" w:cs="Arial"/>
                <w:sz w:val="20"/>
                <w:szCs w:val="20"/>
              </w:rPr>
              <w:t>и</w:t>
            </w:r>
            <w:r w:rsidRPr="00C435F9">
              <w:rPr>
                <w:rFonts w:ascii="Arial" w:hAnsi="Arial" w:cs="Arial"/>
                <w:sz w:val="20"/>
                <w:szCs w:val="20"/>
              </w:rPr>
              <w:t>ровать буквы парных или непарных по гл</w:t>
            </w:r>
            <w:r w:rsidRPr="00C435F9">
              <w:rPr>
                <w:rFonts w:ascii="Arial" w:hAnsi="Arial" w:cs="Arial"/>
                <w:sz w:val="20"/>
                <w:szCs w:val="20"/>
              </w:rPr>
              <w:t>у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хости-звонкости согласных. </w:t>
            </w:r>
          </w:p>
        </w:tc>
        <w:tc>
          <w:tcPr>
            <w:tcW w:w="3025" w:type="dxa"/>
          </w:tcPr>
          <w:p w:rsidR="00F26D94" w:rsidRPr="007A71BA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5825F3">
              <w:rPr>
                <w:rFonts w:ascii="Arial" w:hAnsi="Arial" w:cs="Arial"/>
                <w:i/>
                <w:sz w:val="20"/>
                <w:szCs w:val="20"/>
              </w:rPr>
              <w:t>обобщать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свед</w:t>
            </w:r>
            <w:r w:rsidRPr="00C435F9">
              <w:rPr>
                <w:rFonts w:ascii="Arial" w:hAnsi="Arial" w:cs="Arial"/>
                <w:sz w:val="20"/>
                <w:szCs w:val="20"/>
              </w:rPr>
              <w:t>е</w:t>
            </w:r>
            <w:r w:rsidRPr="00C435F9">
              <w:rPr>
                <w:rFonts w:ascii="Arial" w:hAnsi="Arial" w:cs="Arial"/>
                <w:sz w:val="20"/>
                <w:szCs w:val="20"/>
              </w:rPr>
              <w:t>ния о бу</w:t>
            </w:r>
            <w:r w:rsidRPr="00C435F9">
              <w:rPr>
                <w:rFonts w:ascii="Arial" w:hAnsi="Arial" w:cs="Arial"/>
                <w:sz w:val="20"/>
                <w:szCs w:val="20"/>
              </w:rPr>
              <w:t>к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вах на основе модели, </w:t>
            </w:r>
            <w:r w:rsidRPr="005825F3">
              <w:rPr>
                <w:rFonts w:ascii="Arial" w:hAnsi="Arial" w:cs="Arial"/>
                <w:i/>
                <w:sz w:val="20"/>
                <w:szCs w:val="20"/>
              </w:rPr>
              <w:t>формулировать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их. </w:t>
            </w:r>
            <w:r w:rsidRPr="005825F3">
              <w:rPr>
                <w:rFonts w:ascii="Arial" w:hAnsi="Arial" w:cs="Arial"/>
                <w:i/>
                <w:sz w:val="20"/>
                <w:szCs w:val="20"/>
              </w:rPr>
              <w:t>Выпо</w:t>
            </w:r>
            <w:r w:rsidRPr="005825F3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Pr="005825F3">
              <w:rPr>
                <w:rFonts w:ascii="Arial" w:hAnsi="Arial" w:cs="Arial"/>
                <w:i/>
                <w:sz w:val="20"/>
                <w:szCs w:val="20"/>
              </w:rPr>
              <w:t>нять правила</w:t>
            </w:r>
            <w:r w:rsidRPr="00C435F9">
              <w:rPr>
                <w:rFonts w:ascii="Arial" w:hAnsi="Arial" w:cs="Arial"/>
                <w:sz w:val="20"/>
                <w:szCs w:val="20"/>
              </w:rPr>
              <w:t xml:space="preserve"> общения на уроке.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49" w:type="dxa"/>
            <w:gridSpan w:val="5"/>
          </w:tcPr>
          <w:p w:rsidR="00F26D94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564C3C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gridSpan w:val="8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«Опасности </w:t>
            </w:r>
            <w:r w:rsidRPr="00084C6B">
              <w:rPr>
                <w:rFonts w:ascii="Arial" w:hAnsi="Arial" w:cs="Arial"/>
                <w:spacing w:val="4"/>
                <w:sz w:val="20"/>
                <w:szCs w:val="20"/>
              </w:rPr>
              <w:t>пис</w:t>
            </w:r>
            <w:r w:rsidRPr="00084C6B">
              <w:rPr>
                <w:rFonts w:ascii="Arial" w:hAnsi="Arial" w:cs="Arial"/>
                <w:spacing w:val="4"/>
                <w:sz w:val="20"/>
                <w:szCs w:val="20"/>
              </w:rPr>
              <w:t>ь</w:t>
            </w:r>
            <w:r w:rsidRPr="00084C6B">
              <w:rPr>
                <w:rFonts w:ascii="Arial" w:hAnsi="Arial" w:cs="Arial"/>
                <w:spacing w:val="4"/>
                <w:sz w:val="20"/>
                <w:szCs w:val="20"/>
              </w:rPr>
              <w:t>ма» на месте парных по глух</w:t>
            </w:r>
            <w:r w:rsidRPr="00084C6B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4"/>
                <w:sz w:val="20"/>
                <w:szCs w:val="20"/>
              </w:rPr>
              <w:t>сти-звонкости с</w:t>
            </w:r>
            <w:r w:rsidRPr="00084C6B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084C6B">
              <w:rPr>
                <w:rFonts w:ascii="Arial" w:hAnsi="Arial" w:cs="Arial"/>
                <w:spacing w:val="4"/>
                <w:sz w:val="20"/>
                <w:szCs w:val="20"/>
              </w:rPr>
              <w:t>гласных (на конце слова).</w:t>
            </w:r>
          </w:p>
        </w:tc>
        <w:tc>
          <w:tcPr>
            <w:tcW w:w="1210" w:type="dxa"/>
          </w:tcPr>
          <w:p w:rsidR="00F26D94" w:rsidRPr="007A71BA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менения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3658E">
              <w:rPr>
                <w:rFonts w:ascii="Arial" w:hAnsi="Arial" w:cs="Arial"/>
                <w:sz w:val="20"/>
                <w:szCs w:val="20"/>
              </w:rPr>
              <w:t>Слуша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орфоэпическое чтение, 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и наз</w:t>
            </w:r>
            <w:r w:rsidRPr="00D3658E">
              <w:rPr>
                <w:rFonts w:ascii="Arial" w:hAnsi="Arial" w:cs="Arial"/>
                <w:sz w:val="20"/>
                <w:szCs w:val="20"/>
              </w:rPr>
              <w:t>ы</w:t>
            </w:r>
            <w:r w:rsidRPr="00D3658E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гласные звуки. Сра</w:t>
            </w:r>
            <w:r w:rsidRPr="00D3658E">
              <w:rPr>
                <w:rFonts w:ascii="Arial" w:hAnsi="Arial" w:cs="Arial"/>
                <w:sz w:val="20"/>
                <w:szCs w:val="20"/>
              </w:rPr>
              <w:t>в</w:t>
            </w:r>
            <w:r w:rsidRPr="00D3658E">
              <w:rPr>
                <w:rFonts w:ascii="Arial" w:hAnsi="Arial" w:cs="Arial"/>
                <w:sz w:val="20"/>
                <w:szCs w:val="20"/>
              </w:rPr>
              <w:t>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два вида чтения: «как написано», «как гов</w:t>
            </w:r>
            <w:r w:rsidRPr="00D3658E">
              <w:rPr>
                <w:rFonts w:ascii="Arial" w:hAnsi="Arial" w:cs="Arial"/>
                <w:sz w:val="20"/>
                <w:szCs w:val="20"/>
              </w:rPr>
              <w:t>о</w:t>
            </w:r>
            <w:r w:rsidRPr="00D3658E">
              <w:rPr>
                <w:rFonts w:ascii="Arial" w:hAnsi="Arial" w:cs="Arial"/>
                <w:sz w:val="20"/>
                <w:szCs w:val="20"/>
              </w:rPr>
              <w:t>рим», 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случаи совпадения и различия звуков и букв.</w:t>
            </w:r>
          </w:p>
        </w:tc>
        <w:tc>
          <w:tcPr>
            <w:tcW w:w="2859" w:type="dxa"/>
          </w:tcPr>
          <w:p w:rsidR="00F26D94" w:rsidRPr="00DD2CCF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3658E">
              <w:rPr>
                <w:rFonts w:ascii="Arial" w:hAnsi="Arial" w:cs="Arial"/>
                <w:sz w:val="20"/>
                <w:szCs w:val="20"/>
              </w:rPr>
              <w:t>Выделять и сравнивать с</w:t>
            </w:r>
            <w:r w:rsidRPr="00D3658E">
              <w:rPr>
                <w:rFonts w:ascii="Arial" w:hAnsi="Arial" w:cs="Arial"/>
                <w:sz w:val="20"/>
                <w:szCs w:val="20"/>
              </w:rPr>
              <w:t>о</w:t>
            </w:r>
            <w:r w:rsidRPr="00D3658E">
              <w:rPr>
                <w:rFonts w:ascii="Arial" w:hAnsi="Arial" w:cs="Arial"/>
                <w:sz w:val="20"/>
                <w:szCs w:val="20"/>
              </w:rPr>
              <w:t>гласные звуки, парные по глухости-звонкости, на ко</w:t>
            </w:r>
            <w:r w:rsidRPr="00D3658E">
              <w:rPr>
                <w:rFonts w:ascii="Arial" w:hAnsi="Arial" w:cs="Arial"/>
                <w:sz w:val="20"/>
                <w:szCs w:val="20"/>
              </w:rPr>
              <w:t>н</w:t>
            </w:r>
            <w:r w:rsidRPr="00D3658E">
              <w:rPr>
                <w:rFonts w:ascii="Arial" w:hAnsi="Arial" w:cs="Arial"/>
                <w:sz w:val="20"/>
                <w:szCs w:val="20"/>
              </w:rPr>
              <w:t>це слова; сравнивать буквы на их месте; моделировать р</w:t>
            </w:r>
            <w:r w:rsidRPr="00D3658E">
              <w:rPr>
                <w:rFonts w:ascii="Arial" w:hAnsi="Arial" w:cs="Arial"/>
                <w:sz w:val="20"/>
                <w:szCs w:val="20"/>
              </w:rPr>
              <w:t>е</w:t>
            </w:r>
            <w:r w:rsidRPr="00D3658E">
              <w:rPr>
                <w:rFonts w:ascii="Arial" w:hAnsi="Arial" w:cs="Arial"/>
                <w:sz w:val="20"/>
                <w:szCs w:val="20"/>
              </w:rPr>
              <w:t>зультаты наблюдений; делать вывод о наличии «опасности письма» на ме</w:t>
            </w:r>
            <w:r w:rsidRPr="00D3658E">
              <w:rPr>
                <w:rFonts w:ascii="Arial" w:hAnsi="Arial" w:cs="Arial"/>
                <w:sz w:val="20"/>
                <w:szCs w:val="20"/>
              </w:rPr>
              <w:t>с</w:t>
            </w:r>
            <w:r w:rsidRPr="00D3658E">
              <w:rPr>
                <w:rFonts w:ascii="Arial" w:hAnsi="Arial" w:cs="Arial"/>
                <w:sz w:val="20"/>
                <w:szCs w:val="20"/>
              </w:rPr>
              <w:t>те парных по глухости-звонкости согласных на конце слова.</w:t>
            </w:r>
          </w:p>
        </w:tc>
        <w:tc>
          <w:tcPr>
            <w:tcW w:w="3025" w:type="dxa"/>
          </w:tcPr>
          <w:p w:rsidR="00F26D94" w:rsidRPr="007A71BA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B0441">
              <w:rPr>
                <w:rFonts w:ascii="Arial" w:hAnsi="Arial" w:cs="Arial"/>
                <w:i/>
                <w:sz w:val="20"/>
                <w:szCs w:val="20"/>
              </w:rPr>
              <w:t xml:space="preserve">Проводить аналогию </w:t>
            </w:r>
            <w:r w:rsidRPr="00D3658E">
              <w:rPr>
                <w:rFonts w:ascii="Arial" w:hAnsi="Arial" w:cs="Arial"/>
                <w:sz w:val="20"/>
                <w:szCs w:val="20"/>
              </w:rPr>
              <w:t>с с</w:t>
            </w:r>
            <w:r w:rsidRPr="00D3658E">
              <w:rPr>
                <w:rFonts w:ascii="Arial" w:hAnsi="Arial" w:cs="Arial"/>
                <w:sz w:val="20"/>
                <w:szCs w:val="20"/>
              </w:rPr>
              <w:t>о</w:t>
            </w:r>
            <w:r w:rsidRPr="00D3658E">
              <w:rPr>
                <w:rFonts w:ascii="Arial" w:hAnsi="Arial" w:cs="Arial"/>
                <w:sz w:val="20"/>
                <w:szCs w:val="20"/>
              </w:rPr>
              <w:t>гласными звуками и их букв</w:t>
            </w:r>
            <w:r w:rsidRPr="00D3658E">
              <w:rPr>
                <w:rFonts w:ascii="Arial" w:hAnsi="Arial" w:cs="Arial"/>
                <w:sz w:val="20"/>
                <w:szCs w:val="20"/>
              </w:rPr>
              <w:t>а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ми. </w:t>
            </w:r>
            <w:r w:rsidRPr="006B0441">
              <w:rPr>
                <w:rFonts w:ascii="Arial" w:hAnsi="Arial" w:cs="Arial"/>
                <w:i/>
                <w:sz w:val="20"/>
                <w:szCs w:val="20"/>
              </w:rPr>
              <w:t>Дополнять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информацию в таблице, моделировать в ней новый вывод. </w:t>
            </w:r>
            <w:r w:rsidRPr="006B0441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слова, сравнивать звуки и буквы на конце слова, </w:t>
            </w:r>
            <w:r w:rsidRPr="006B0441">
              <w:rPr>
                <w:rFonts w:ascii="Arial" w:hAnsi="Arial" w:cs="Arial"/>
                <w:i/>
                <w:sz w:val="20"/>
                <w:szCs w:val="20"/>
              </w:rPr>
              <w:t>пров</w:t>
            </w:r>
            <w:r w:rsidRPr="006B0441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6B0441">
              <w:rPr>
                <w:rFonts w:ascii="Arial" w:hAnsi="Arial" w:cs="Arial"/>
                <w:i/>
                <w:sz w:val="20"/>
                <w:szCs w:val="20"/>
              </w:rPr>
              <w:t>рять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правильность сделанн</w:t>
            </w:r>
            <w:r w:rsidRPr="00D3658E">
              <w:rPr>
                <w:rFonts w:ascii="Arial" w:hAnsi="Arial" w:cs="Arial"/>
                <w:sz w:val="20"/>
                <w:szCs w:val="20"/>
              </w:rPr>
              <w:t>о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го вывода.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549" w:type="dxa"/>
            <w:gridSpan w:val="5"/>
          </w:tcPr>
          <w:p w:rsidR="00F26D94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  <w:p w:rsidR="00564C3C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gridSpan w:val="8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39672A">
              <w:rPr>
                <w:rFonts w:ascii="Arial" w:hAnsi="Arial" w:cs="Arial"/>
                <w:i/>
                <w:sz w:val="20"/>
                <w:szCs w:val="20"/>
              </w:rPr>
              <w:t>В в – Ф 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DD2CCF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3333C">
              <w:rPr>
                <w:rFonts w:ascii="Arial" w:hAnsi="Arial" w:cs="Arial"/>
                <w:sz w:val="20"/>
                <w:szCs w:val="20"/>
              </w:rPr>
              <w:t>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за сильной и слабой позициями звука [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3333C">
              <w:rPr>
                <w:rFonts w:ascii="Arial" w:hAnsi="Arial" w:cs="Arial"/>
                <w:sz w:val="20"/>
                <w:szCs w:val="20"/>
              </w:rPr>
              <w:t>] в предложенных словах. Сопоставля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парные зв</w:t>
            </w:r>
            <w:r w:rsidRPr="0053333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ки по твердости-</w:t>
            </w:r>
            <w:r w:rsidRPr="0053333C">
              <w:rPr>
                <w:rFonts w:ascii="Arial" w:hAnsi="Arial" w:cs="Arial"/>
                <w:sz w:val="20"/>
                <w:szCs w:val="20"/>
              </w:rPr>
              <w:t>мягкости [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3333C">
              <w:rPr>
                <w:rFonts w:ascii="Arial" w:hAnsi="Arial" w:cs="Arial"/>
                <w:sz w:val="20"/>
                <w:szCs w:val="20"/>
              </w:rPr>
              <w:t>] — [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3333C">
              <w:rPr>
                <w:rFonts w:ascii="Arial" w:hAnsi="Arial" w:cs="Arial"/>
                <w:sz w:val="20"/>
                <w:szCs w:val="20"/>
              </w:rPr>
              <w:t>'] и [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53333C">
              <w:rPr>
                <w:rFonts w:ascii="Arial" w:hAnsi="Arial" w:cs="Arial"/>
                <w:sz w:val="20"/>
                <w:szCs w:val="20"/>
              </w:rPr>
              <w:t>] — [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53333C">
              <w:rPr>
                <w:rFonts w:ascii="Arial" w:hAnsi="Arial" w:cs="Arial"/>
                <w:sz w:val="20"/>
                <w:szCs w:val="20"/>
              </w:rPr>
              <w:t>'] и па</w:t>
            </w:r>
            <w:r w:rsidRPr="0053333C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ные звуки по звонкости-</w:t>
            </w:r>
            <w:r w:rsidRPr="0053333C">
              <w:rPr>
                <w:rFonts w:ascii="Arial" w:hAnsi="Arial" w:cs="Arial"/>
                <w:sz w:val="20"/>
                <w:szCs w:val="20"/>
              </w:rPr>
              <w:t>гл</w:t>
            </w:r>
            <w:r w:rsidRPr="0053333C">
              <w:rPr>
                <w:rFonts w:ascii="Arial" w:hAnsi="Arial" w:cs="Arial"/>
                <w:sz w:val="20"/>
                <w:szCs w:val="20"/>
              </w:rPr>
              <w:t>у</w:t>
            </w:r>
            <w:r w:rsidRPr="0053333C">
              <w:rPr>
                <w:rFonts w:ascii="Arial" w:hAnsi="Arial" w:cs="Arial"/>
                <w:sz w:val="20"/>
                <w:szCs w:val="20"/>
              </w:rPr>
              <w:t>хости [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3333C">
              <w:rPr>
                <w:rFonts w:ascii="Arial" w:hAnsi="Arial" w:cs="Arial"/>
                <w:sz w:val="20"/>
                <w:szCs w:val="20"/>
              </w:rPr>
              <w:t>] — [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53333C">
              <w:rPr>
                <w:rFonts w:ascii="Arial" w:hAnsi="Arial" w:cs="Arial"/>
                <w:sz w:val="20"/>
                <w:szCs w:val="20"/>
              </w:rPr>
              <w:t>], [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3333C">
              <w:rPr>
                <w:rFonts w:ascii="Arial" w:hAnsi="Arial" w:cs="Arial"/>
                <w:sz w:val="20"/>
                <w:szCs w:val="20"/>
              </w:rPr>
              <w:t>'] — [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53333C">
              <w:rPr>
                <w:rFonts w:ascii="Arial" w:hAnsi="Arial" w:cs="Arial"/>
                <w:sz w:val="20"/>
                <w:szCs w:val="20"/>
              </w:rPr>
              <w:t>']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Анализир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звуковой состав слов.</w:t>
            </w:r>
          </w:p>
        </w:tc>
        <w:tc>
          <w:tcPr>
            <w:tcW w:w="2859" w:type="dxa"/>
          </w:tcPr>
          <w:p w:rsidR="00F26D94" w:rsidRPr="00DD2CCF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C435F9">
              <w:rPr>
                <w:rFonts w:ascii="Arial" w:hAnsi="Arial" w:cs="Arial"/>
                <w:sz w:val="20"/>
                <w:szCs w:val="20"/>
              </w:rPr>
              <w:t>равильно произн</w:t>
            </w:r>
            <w:r w:rsidRPr="00C435F9">
              <w:rPr>
                <w:rFonts w:ascii="Arial" w:hAnsi="Arial" w:cs="Arial"/>
                <w:sz w:val="20"/>
                <w:szCs w:val="20"/>
              </w:rPr>
              <w:t>о</w:t>
            </w:r>
            <w:r w:rsidRPr="00C435F9">
              <w:rPr>
                <w:rFonts w:ascii="Arial" w:hAnsi="Arial" w:cs="Arial"/>
                <w:sz w:val="20"/>
                <w:szCs w:val="20"/>
              </w:rPr>
              <w:t>сить, составлять, преобр</w:t>
            </w:r>
            <w:r w:rsidRPr="00C435F9">
              <w:rPr>
                <w:rFonts w:ascii="Arial" w:hAnsi="Arial" w:cs="Arial"/>
                <w:sz w:val="20"/>
                <w:szCs w:val="20"/>
              </w:rPr>
              <w:t>а</w:t>
            </w:r>
            <w:r w:rsidRPr="00C435F9">
              <w:rPr>
                <w:rFonts w:ascii="Arial" w:hAnsi="Arial" w:cs="Arial"/>
                <w:sz w:val="20"/>
                <w:szCs w:val="20"/>
              </w:rPr>
              <w:t>зов</w:t>
            </w:r>
            <w:r w:rsidRPr="00C435F9">
              <w:rPr>
                <w:rFonts w:ascii="Arial" w:hAnsi="Arial" w:cs="Arial"/>
                <w:sz w:val="20"/>
                <w:szCs w:val="20"/>
              </w:rPr>
              <w:t>ы</w:t>
            </w:r>
            <w:r w:rsidRPr="00C435F9">
              <w:rPr>
                <w:rFonts w:ascii="Arial" w:hAnsi="Arial" w:cs="Arial"/>
                <w:sz w:val="20"/>
                <w:szCs w:val="20"/>
              </w:rPr>
              <w:t>вать слова, в том числе п</w:t>
            </w:r>
            <w:r w:rsidRPr="00C435F9">
              <w:rPr>
                <w:rFonts w:ascii="Arial" w:hAnsi="Arial" w:cs="Arial"/>
                <w:sz w:val="20"/>
                <w:szCs w:val="20"/>
              </w:rPr>
              <w:t>у</w:t>
            </w:r>
            <w:r w:rsidRPr="00C435F9">
              <w:rPr>
                <w:rFonts w:ascii="Arial" w:hAnsi="Arial" w:cs="Arial"/>
                <w:sz w:val="20"/>
                <w:szCs w:val="20"/>
              </w:rPr>
              <w:t>тём замены одной буквы; понимать смыслоразлич</w:t>
            </w:r>
            <w:r w:rsidRPr="00C435F9">
              <w:rPr>
                <w:rFonts w:ascii="Arial" w:hAnsi="Arial" w:cs="Arial"/>
                <w:sz w:val="20"/>
                <w:szCs w:val="20"/>
              </w:rPr>
              <w:t>и</w:t>
            </w:r>
            <w:r w:rsidRPr="00C435F9">
              <w:rPr>
                <w:rFonts w:ascii="Arial" w:hAnsi="Arial" w:cs="Arial"/>
                <w:sz w:val="20"/>
                <w:szCs w:val="20"/>
              </w:rPr>
              <w:t>тельную роль звука и бу</w:t>
            </w:r>
            <w:r w:rsidRPr="00C435F9">
              <w:rPr>
                <w:rFonts w:ascii="Arial" w:hAnsi="Arial" w:cs="Arial"/>
                <w:sz w:val="20"/>
                <w:szCs w:val="20"/>
              </w:rPr>
              <w:t>к</w:t>
            </w:r>
            <w:r w:rsidRPr="00C435F9">
              <w:rPr>
                <w:rFonts w:ascii="Arial" w:hAnsi="Arial" w:cs="Arial"/>
                <w:sz w:val="20"/>
                <w:szCs w:val="20"/>
              </w:rPr>
              <w:t>вы на его месте.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99B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выд</w:t>
            </w:r>
            <w:r w:rsidRPr="001D199B">
              <w:rPr>
                <w:rFonts w:ascii="Arial" w:hAnsi="Arial" w:cs="Arial"/>
                <w:sz w:val="20"/>
                <w:szCs w:val="20"/>
              </w:rPr>
              <w:t>е</w:t>
            </w:r>
            <w:r w:rsidRPr="001D199B">
              <w:rPr>
                <w:rFonts w:ascii="Arial" w:hAnsi="Arial" w:cs="Arial"/>
                <w:sz w:val="20"/>
                <w:szCs w:val="20"/>
              </w:rPr>
              <w:t>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парные согласные по глухости-</w:t>
            </w:r>
            <w:r w:rsidRPr="001D199B">
              <w:rPr>
                <w:rFonts w:ascii="Arial" w:hAnsi="Arial" w:cs="Arial"/>
                <w:sz w:val="20"/>
                <w:szCs w:val="20"/>
              </w:rPr>
              <w:t>зво</w:t>
            </w:r>
            <w:r w:rsidRPr="001D199B">
              <w:rPr>
                <w:rFonts w:ascii="Arial" w:hAnsi="Arial" w:cs="Arial"/>
                <w:sz w:val="20"/>
                <w:szCs w:val="20"/>
              </w:rPr>
              <w:t>н</w:t>
            </w:r>
            <w:r w:rsidRPr="001D199B">
              <w:rPr>
                <w:rFonts w:ascii="Arial" w:hAnsi="Arial" w:cs="Arial"/>
                <w:sz w:val="20"/>
                <w:szCs w:val="20"/>
              </w:rPr>
              <w:t>кости [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1D199B">
              <w:rPr>
                <w:rFonts w:ascii="Arial" w:hAnsi="Arial" w:cs="Arial"/>
                <w:sz w:val="20"/>
                <w:szCs w:val="20"/>
              </w:rPr>
              <w:t>] – [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1D199B">
              <w:rPr>
                <w:rFonts w:ascii="Arial" w:hAnsi="Arial" w:cs="Arial"/>
                <w:sz w:val="20"/>
                <w:szCs w:val="20"/>
              </w:rPr>
              <w:t>] и их место в слове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0405B">
              <w:rPr>
                <w:rFonts w:ascii="Arial" w:hAnsi="Arial" w:cs="Arial"/>
                <w:i/>
                <w:sz w:val="20"/>
                <w:szCs w:val="20"/>
              </w:rPr>
              <w:t>Систематизировать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(на основе модели) информ</w:t>
            </w:r>
            <w:r w:rsidRPr="0099034B">
              <w:rPr>
                <w:rFonts w:ascii="Arial" w:hAnsi="Arial" w:cs="Arial"/>
                <w:sz w:val="20"/>
                <w:szCs w:val="20"/>
              </w:rPr>
              <w:t>а</w:t>
            </w:r>
            <w:r w:rsidRPr="0099034B">
              <w:rPr>
                <w:rFonts w:ascii="Arial" w:hAnsi="Arial" w:cs="Arial"/>
                <w:sz w:val="20"/>
                <w:szCs w:val="20"/>
              </w:rPr>
              <w:t>цию о буквах и обознача</w:t>
            </w:r>
            <w:r w:rsidRPr="0099034B">
              <w:rPr>
                <w:rFonts w:ascii="Arial" w:hAnsi="Arial" w:cs="Arial"/>
                <w:sz w:val="20"/>
                <w:szCs w:val="20"/>
              </w:rPr>
              <w:t>е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мых ими звуках. </w:t>
            </w:r>
            <w:r w:rsidRPr="0090405B">
              <w:rPr>
                <w:rFonts w:ascii="Arial" w:hAnsi="Arial" w:cs="Arial"/>
                <w:i/>
                <w:sz w:val="20"/>
                <w:szCs w:val="20"/>
              </w:rPr>
              <w:t>Сравн</w:t>
            </w:r>
            <w:r w:rsidRPr="0090405B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90405B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пары согласных звуков, выд</w:t>
            </w:r>
            <w:r w:rsidRPr="0099034B">
              <w:rPr>
                <w:rFonts w:ascii="Arial" w:hAnsi="Arial" w:cs="Arial"/>
                <w:sz w:val="20"/>
                <w:szCs w:val="20"/>
              </w:rPr>
              <w:t>е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лять парные по глухости-звонкости, </w:t>
            </w:r>
            <w:r w:rsidRPr="0090405B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пон</w:t>
            </w:r>
            <w:r w:rsidRPr="0099034B">
              <w:rPr>
                <w:rFonts w:ascii="Arial" w:hAnsi="Arial" w:cs="Arial"/>
                <w:sz w:val="20"/>
                <w:szCs w:val="20"/>
              </w:rPr>
              <w:t>я</w:t>
            </w:r>
            <w:r w:rsidRPr="0099034B">
              <w:rPr>
                <w:rFonts w:ascii="Arial" w:hAnsi="Arial" w:cs="Arial"/>
                <w:sz w:val="20"/>
                <w:szCs w:val="20"/>
              </w:rPr>
              <w:t>тие «парные» звуки, опозн</w:t>
            </w:r>
            <w:r w:rsidRPr="0099034B">
              <w:rPr>
                <w:rFonts w:ascii="Arial" w:hAnsi="Arial" w:cs="Arial"/>
                <w:sz w:val="20"/>
                <w:szCs w:val="20"/>
              </w:rPr>
              <w:t>а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вать их буквы, </w:t>
            </w:r>
            <w:r w:rsidRPr="0090405B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99034B">
              <w:rPr>
                <w:rFonts w:ascii="Arial" w:hAnsi="Arial" w:cs="Arial"/>
                <w:sz w:val="20"/>
                <w:szCs w:val="20"/>
              </w:rPr>
              <w:t>е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изученные, понимать учебную задачу урока.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49" w:type="dxa"/>
            <w:gridSpan w:val="5"/>
          </w:tcPr>
          <w:p w:rsidR="00F26D94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564C3C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gridSpan w:val="8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466D17">
              <w:rPr>
                <w:rFonts w:ascii="Arial" w:hAnsi="Arial" w:cs="Arial"/>
                <w:i/>
                <w:sz w:val="20"/>
                <w:szCs w:val="20"/>
              </w:rPr>
              <w:t>Ж ж – Ш ш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3333C">
              <w:rPr>
                <w:rFonts w:ascii="Arial" w:hAnsi="Arial" w:cs="Arial"/>
                <w:sz w:val="20"/>
                <w:szCs w:val="20"/>
              </w:rPr>
              <w:t>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 за сильной и слабой позициями звука [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53333C">
              <w:rPr>
                <w:rFonts w:ascii="Arial" w:hAnsi="Arial" w:cs="Arial"/>
                <w:sz w:val="20"/>
                <w:szCs w:val="20"/>
              </w:rPr>
              <w:t xml:space="preserve">] в предложенных словах.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99034B">
              <w:rPr>
                <w:rFonts w:ascii="Arial" w:hAnsi="Arial" w:cs="Arial"/>
                <w:sz w:val="20"/>
                <w:szCs w:val="20"/>
              </w:rPr>
              <w:t>руппир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буквы па</w:t>
            </w:r>
            <w:r w:rsidRPr="0099034B">
              <w:rPr>
                <w:rFonts w:ascii="Arial" w:hAnsi="Arial" w:cs="Arial"/>
                <w:sz w:val="20"/>
                <w:szCs w:val="20"/>
              </w:rPr>
              <w:t>р</w:t>
            </w:r>
            <w:r w:rsidRPr="0099034B">
              <w:rPr>
                <w:rFonts w:ascii="Arial" w:hAnsi="Arial" w:cs="Arial"/>
                <w:sz w:val="20"/>
                <w:szCs w:val="20"/>
              </w:rPr>
              <w:t>ных или непарных по гл</w:t>
            </w:r>
            <w:r w:rsidRPr="0099034B">
              <w:rPr>
                <w:rFonts w:ascii="Arial" w:hAnsi="Arial" w:cs="Arial"/>
                <w:sz w:val="20"/>
                <w:szCs w:val="20"/>
              </w:rPr>
              <w:t>у</w:t>
            </w:r>
            <w:r w:rsidRPr="0099034B">
              <w:rPr>
                <w:rFonts w:ascii="Arial" w:hAnsi="Arial" w:cs="Arial"/>
                <w:sz w:val="20"/>
                <w:szCs w:val="20"/>
              </w:rPr>
              <w:t>хости-звонкости согласных. Ко</w:t>
            </w:r>
            <w:r w:rsidRPr="0099034B">
              <w:rPr>
                <w:rFonts w:ascii="Arial" w:hAnsi="Arial" w:cs="Arial"/>
                <w:sz w:val="20"/>
                <w:szCs w:val="20"/>
              </w:rPr>
              <w:t>н</w:t>
            </w:r>
            <w:r w:rsidRPr="0099034B">
              <w:rPr>
                <w:rFonts w:ascii="Arial" w:hAnsi="Arial" w:cs="Arial"/>
                <w:sz w:val="20"/>
                <w:szCs w:val="20"/>
              </w:rPr>
              <w:t>струир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предложения, в</w:t>
            </w:r>
            <w:r w:rsidRPr="0099034B">
              <w:rPr>
                <w:rFonts w:ascii="Arial" w:hAnsi="Arial" w:cs="Arial"/>
                <w:sz w:val="20"/>
                <w:szCs w:val="20"/>
              </w:rPr>
              <w:t>ы</w:t>
            </w:r>
            <w:r w:rsidRPr="0099034B">
              <w:rPr>
                <w:rFonts w:ascii="Arial" w:hAnsi="Arial" w:cs="Arial"/>
                <w:sz w:val="20"/>
                <w:szCs w:val="20"/>
              </w:rPr>
              <w:t>бира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для них слова.</w:t>
            </w:r>
          </w:p>
        </w:tc>
        <w:tc>
          <w:tcPr>
            <w:tcW w:w="2859" w:type="dxa"/>
          </w:tcPr>
          <w:p w:rsidR="00F26D94" w:rsidRPr="00DD2CCF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D199B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выд</w:t>
            </w:r>
            <w:r w:rsidRPr="001D199B">
              <w:rPr>
                <w:rFonts w:ascii="Arial" w:hAnsi="Arial" w:cs="Arial"/>
                <w:sz w:val="20"/>
                <w:szCs w:val="20"/>
              </w:rPr>
              <w:t>е</w:t>
            </w:r>
            <w:r w:rsidRPr="001D199B">
              <w:rPr>
                <w:rFonts w:ascii="Arial" w:hAnsi="Arial" w:cs="Arial"/>
                <w:sz w:val="20"/>
                <w:szCs w:val="20"/>
              </w:rPr>
              <w:t>лят</w:t>
            </w:r>
            <w:r>
              <w:rPr>
                <w:rFonts w:ascii="Arial" w:hAnsi="Arial" w:cs="Arial"/>
                <w:sz w:val="20"/>
                <w:szCs w:val="20"/>
              </w:rPr>
              <w:t>ь парные согласные по глухости-</w:t>
            </w:r>
            <w:r w:rsidRPr="001D199B">
              <w:rPr>
                <w:rFonts w:ascii="Arial" w:hAnsi="Arial" w:cs="Arial"/>
                <w:sz w:val="20"/>
                <w:szCs w:val="20"/>
              </w:rPr>
              <w:t>звонкости [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1D199B">
              <w:rPr>
                <w:rFonts w:ascii="Arial" w:hAnsi="Arial" w:cs="Arial"/>
                <w:sz w:val="20"/>
                <w:szCs w:val="20"/>
              </w:rPr>
              <w:t>] – [</w:t>
            </w: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1D199B">
              <w:rPr>
                <w:rFonts w:ascii="Arial" w:hAnsi="Arial" w:cs="Arial"/>
                <w:sz w:val="20"/>
                <w:szCs w:val="20"/>
              </w:rPr>
              <w:t>] и их м</w:t>
            </w:r>
            <w:r w:rsidRPr="001D199B">
              <w:rPr>
                <w:rFonts w:ascii="Arial" w:hAnsi="Arial" w:cs="Arial"/>
                <w:sz w:val="20"/>
                <w:szCs w:val="20"/>
              </w:rPr>
              <w:t>е</w:t>
            </w:r>
            <w:r w:rsidRPr="001D199B">
              <w:rPr>
                <w:rFonts w:ascii="Arial" w:hAnsi="Arial" w:cs="Arial"/>
                <w:sz w:val="20"/>
                <w:szCs w:val="20"/>
              </w:rPr>
              <w:t>сто в слове</w:t>
            </w:r>
            <w:r>
              <w:rPr>
                <w:rFonts w:ascii="Arial" w:hAnsi="Arial" w:cs="Arial"/>
                <w:sz w:val="20"/>
                <w:szCs w:val="20"/>
              </w:rPr>
              <w:t>. Умение ч</w:t>
            </w:r>
            <w:r w:rsidRPr="0099034B">
              <w:rPr>
                <w:rFonts w:ascii="Arial" w:hAnsi="Arial" w:cs="Arial"/>
                <w:sz w:val="20"/>
                <w:szCs w:val="20"/>
              </w:rPr>
              <w:t>итать слова с изученными букв</w:t>
            </w:r>
            <w:r w:rsidRPr="0099034B">
              <w:rPr>
                <w:rFonts w:ascii="Arial" w:hAnsi="Arial" w:cs="Arial"/>
                <w:sz w:val="20"/>
                <w:szCs w:val="20"/>
              </w:rPr>
              <w:t>а</w:t>
            </w:r>
            <w:r w:rsidRPr="0099034B">
              <w:rPr>
                <w:rFonts w:ascii="Arial" w:hAnsi="Arial" w:cs="Arial"/>
                <w:sz w:val="20"/>
                <w:szCs w:val="20"/>
              </w:rPr>
              <w:t>ми, выявлять те, значение которых не совсем понятно, форм</w:t>
            </w:r>
            <w:r w:rsidRPr="0099034B">
              <w:rPr>
                <w:rFonts w:ascii="Arial" w:hAnsi="Arial" w:cs="Arial"/>
                <w:sz w:val="20"/>
                <w:szCs w:val="20"/>
              </w:rPr>
              <w:t>у</w:t>
            </w:r>
            <w:r w:rsidRPr="0099034B">
              <w:rPr>
                <w:rFonts w:ascii="Arial" w:hAnsi="Arial" w:cs="Arial"/>
                <w:sz w:val="20"/>
                <w:szCs w:val="20"/>
              </w:rPr>
              <w:t>лировать вопросы о них, нах</w:t>
            </w:r>
            <w:r w:rsidRPr="0099034B">
              <w:rPr>
                <w:rFonts w:ascii="Arial" w:hAnsi="Arial" w:cs="Arial"/>
                <w:sz w:val="20"/>
                <w:szCs w:val="20"/>
              </w:rPr>
              <w:t>о</w:t>
            </w:r>
            <w:r w:rsidRPr="0099034B">
              <w:rPr>
                <w:rFonts w:ascii="Arial" w:hAnsi="Arial" w:cs="Arial"/>
                <w:sz w:val="20"/>
                <w:szCs w:val="20"/>
              </w:rPr>
              <w:t>дить информацию на стр</w:t>
            </w:r>
            <w:r w:rsidRPr="0099034B">
              <w:rPr>
                <w:rFonts w:ascii="Arial" w:hAnsi="Arial" w:cs="Arial"/>
                <w:sz w:val="20"/>
                <w:szCs w:val="20"/>
              </w:rPr>
              <w:t>а</w:t>
            </w:r>
            <w:r w:rsidRPr="0099034B">
              <w:rPr>
                <w:rFonts w:ascii="Arial" w:hAnsi="Arial" w:cs="Arial"/>
                <w:sz w:val="20"/>
                <w:szCs w:val="20"/>
              </w:rPr>
              <w:t>ницах букваря.</w:t>
            </w:r>
          </w:p>
        </w:tc>
        <w:tc>
          <w:tcPr>
            <w:tcW w:w="3025" w:type="dxa"/>
          </w:tcPr>
          <w:p w:rsidR="00F26D94" w:rsidRPr="007A71BA" w:rsidRDefault="00F26D94" w:rsidP="00084C6B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0405B">
              <w:rPr>
                <w:rFonts w:ascii="Arial" w:hAnsi="Arial" w:cs="Arial"/>
                <w:i/>
                <w:sz w:val="20"/>
                <w:szCs w:val="20"/>
              </w:rPr>
              <w:t>Группировать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слова по ра</w:t>
            </w:r>
            <w:r w:rsidRPr="0099034B">
              <w:rPr>
                <w:rFonts w:ascii="Arial" w:hAnsi="Arial" w:cs="Arial"/>
                <w:sz w:val="20"/>
                <w:szCs w:val="20"/>
              </w:rPr>
              <w:t>з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личным признакам. </w:t>
            </w:r>
            <w:r w:rsidRPr="0090405B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90405B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90405B">
              <w:rPr>
                <w:rFonts w:ascii="Arial" w:hAnsi="Arial" w:cs="Arial"/>
                <w:i/>
                <w:sz w:val="20"/>
                <w:szCs w:val="20"/>
              </w:rPr>
              <w:t>мать задания</w:t>
            </w:r>
            <w:r w:rsidRPr="0099034B">
              <w:rPr>
                <w:rFonts w:ascii="Arial" w:hAnsi="Arial" w:cs="Arial"/>
                <w:sz w:val="20"/>
                <w:szCs w:val="20"/>
              </w:rPr>
              <w:t>, представле</w:t>
            </w:r>
            <w:r w:rsidRPr="0099034B">
              <w:rPr>
                <w:rFonts w:ascii="Arial" w:hAnsi="Arial" w:cs="Arial"/>
                <w:sz w:val="20"/>
                <w:szCs w:val="20"/>
              </w:rPr>
              <w:t>н</w:t>
            </w:r>
            <w:r w:rsidRPr="0099034B">
              <w:rPr>
                <w:rFonts w:ascii="Arial" w:hAnsi="Arial" w:cs="Arial"/>
                <w:sz w:val="20"/>
                <w:szCs w:val="20"/>
              </w:rPr>
              <w:t>ные схематически, и выпо</w:t>
            </w:r>
            <w:r w:rsidRPr="0099034B">
              <w:rPr>
                <w:rFonts w:ascii="Arial" w:hAnsi="Arial" w:cs="Arial"/>
                <w:sz w:val="20"/>
                <w:szCs w:val="20"/>
              </w:rPr>
              <w:t>л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нять их. </w:t>
            </w:r>
            <w:r w:rsidRPr="0090405B">
              <w:rPr>
                <w:rFonts w:ascii="Arial" w:hAnsi="Arial" w:cs="Arial"/>
                <w:i/>
                <w:sz w:val="20"/>
                <w:szCs w:val="20"/>
              </w:rPr>
              <w:t>Понимать тему текста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(без терминов) и о</w:t>
            </w:r>
            <w:r w:rsidRPr="0099034B">
              <w:rPr>
                <w:rFonts w:ascii="Arial" w:hAnsi="Arial" w:cs="Arial"/>
                <w:sz w:val="20"/>
                <w:szCs w:val="20"/>
              </w:rPr>
              <w:t>т</w:t>
            </w:r>
            <w:r w:rsidRPr="0099034B">
              <w:rPr>
                <w:rFonts w:ascii="Arial" w:hAnsi="Arial" w:cs="Arial"/>
                <w:sz w:val="20"/>
                <w:szCs w:val="20"/>
              </w:rPr>
              <w:t>ражать её в заголовке; нах</w:t>
            </w:r>
            <w:r w:rsidRPr="0099034B">
              <w:rPr>
                <w:rFonts w:ascii="Arial" w:hAnsi="Arial" w:cs="Arial"/>
                <w:sz w:val="20"/>
                <w:szCs w:val="20"/>
              </w:rPr>
              <w:t>о</w:t>
            </w:r>
            <w:r w:rsidRPr="0099034B">
              <w:rPr>
                <w:rFonts w:ascii="Arial" w:hAnsi="Arial" w:cs="Arial"/>
                <w:sz w:val="20"/>
                <w:szCs w:val="20"/>
              </w:rPr>
              <w:t>дить в тексте предложения с главной мыслью.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49" w:type="dxa"/>
            <w:gridSpan w:val="5"/>
          </w:tcPr>
          <w:p w:rsidR="00F26D94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  <w:p w:rsidR="00564C3C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gridSpan w:val="8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и сист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матиз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ции.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9034B">
              <w:rPr>
                <w:rFonts w:ascii="Arial" w:hAnsi="Arial" w:cs="Arial"/>
                <w:sz w:val="20"/>
                <w:szCs w:val="20"/>
              </w:rPr>
              <w:t>Самостоятельно готов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к чтению, д</w:t>
            </w:r>
            <w:r w:rsidRPr="0099034B">
              <w:rPr>
                <w:rFonts w:ascii="Arial" w:hAnsi="Arial" w:cs="Arial"/>
                <w:sz w:val="20"/>
                <w:szCs w:val="20"/>
              </w:rPr>
              <w:t>е</w:t>
            </w:r>
            <w:r w:rsidRPr="0099034B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 xml:space="preserve">ят </w:t>
            </w:r>
            <w:r w:rsidRPr="0099034B">
              <w:rPr>
                <w:rFonts w:ascii="Arial" w:hAnsi="Arial" w:cs="Arial"/>
                <w:sz w:val="20"/>
                <w:szCs w:val="20"/>
              </w:rPr>
              <w:t>для этого трудные слова на слоги, использ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другие спос</w:t>
            </w:r>
            <w:r w:rsidRPr="0099034B">
              <w:rPr>
                <w:rFonts w:ascii="Arial" w:hAnsi="Arial" w:cs="Arial"/>
                <w:sz w:val="20"/>
                <w:szCs w:val="20"/>
              </w:rPr>
              <w:t>о</w:t>
            </w:r>
            <w:r w:rsidRPr="0099034B">
              <w:rPr>
                <w:rFonts w:ascii="Arial" w:hAnsi="Arial" w:cs="Arial"/>
                <w:sz w:val="20"/>
                <w:szCs w:val="20"/>
              </w:rPr>
              <w:t>бы помощи. Отвеча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на вопросы после текста, ко</w:t>
            </w:r>
            <w:r w:rsidRPr="0099034B">
              <w:rPr>
                <w:rFonts w:ascii="Arial" w:hAnsi="Arial" w:cs="Arial"/>
                <w:sz w:val="20"/>
                <w:szCs w:val="20"/>
              </w:rPr>
              <w:t>н</w:t>
            </w:r>
            <w:r w:rsidRPr="0099034B">
              <w:rPr>
                <w:rFonts w:ascii="Arial" w:hAnsi="Arial" w:cs="Arial"/>
                <w:sz w:val="20"/>
                <w:szCs w:val="20"/>
              </w:rPr>
              <w:t>тролир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понимание ч</w:t>
            </w:r>
            <w:r w:rsidRPr="0099034B">
              <w:rPr>
                <w:rFonts w:ascii="Arial" w:hAnsi="Arial" w:cs="Arial"/>
                <w:sz w:val="20"/>
                <w:szCs w:val="20"/>
              </w:rPr>
              <w:t>и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таемого. 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9034B">
              <w:rPr>
                <w:rFonts w:ascii="Arial" w:hAnsi="Arial" w:cs="Arial"/>
                <w:sz w:val="20"/>
                <w:szCs w:val="20"/>
              </w:rPr>
              <w:t>Правильно произн</w:t>
            </w:r>
            <w:r w:rsidRPr="0099034B">
              <w:rPr>
                <w:rFonts w:ascii="Arial" w:hAnsi="Arial" w:cs="Arial"/>
                <w:sz w:val="20"/>
                <w:szCs w:val="20"/>
              </w:rPr>
              <w:t>о</w:t>
            </w:r>
            <w:r w:rsidRPr="0099034B">
              <w:rPr>
                <w:rFonts w:ascii="Arial" w:hAnsi="Arial" w:cs="Arial"/>
                <w:sz w:val="20"/>
                <w:szCs w:val="20"/>
              </w:rPr>
              <w:t>сить, составлять, преобразов</w:t>
            </w:r>
            <w:r w:rsidRPr="0099034B">
              <w:rPr>
                <w:rFonts w:ascii="Arial" w:hAnsi="Arial" w:cs="Arial"/>
                <w:sz w:val="20"/>
                <w:szCs w:val="20"/>
              </w:rPr>
              <w:t>ы</w:t>
            </w:r>
            <w:r w:rsidRPr="0099034B">
              <w:rPr>
                <w:rFonts w:ascii="Arial" w:hAnsi="Arial" w:cs="Arial"/>
                <w:sz w:val="20"/>
                <w:szCs w:val="20"/>
              </w:rPr>
              <w:t>вать слова, в том числе п</w:t>
            </w:r>
            <w:r w:rsidRPr="0099034B">
              <w:rPr>
                <w:rFonts w:ascii="Arial" w:hAnsi="Arial" w:cs="Arial"/>
                <w:sz w:val="20"/>
                <w:szCs w:val="20"/>
              </w:rPr>
              <w:t>у</w:t>
            </w:r>
            <w:r w:rsidRPr="0099034B">
              <w:rPr>
                <w:rFonts w:ascii="Arial" w:hAnsi="Arial" w:cs="Arial"/>
                <w:sz w:val="20"/>
                <w:szCs w:val="20"/>
              </w:rPr>
              <w:t>тём замены одной буквы; понимать смыслоразлич</w:t>
            </w:r>
            <w:r w:rsidRPr="0099034B">
              <w:rPr>
                <w:rFonts w:ascii="Arial" w:hAnsi="Arial" w:cs="Arial"/>
                <w:sz w:val="20"/>
                <w:szCs w:val="20"/>
              </w:rPr>
              <w:t>и</w:t>
            </w:r>
            <w:r w:rsidRPr="0099034B">
              <w:rPr>
                <w:rFonts w:ascii="Arial" w:hAnsi="Arial" w:cs="Arial"/>
                <w:sz w:val="20"/>
                <w:szCs w:val="20"/>
              </w:rPr>
              <w:t>тельную роль звука и бу</w:t>
            </w:r>
            <w:r w:rsidRPr="0099034B">
              <w:rPr>
                <w:rFonts w:ascii="Arial" w:hAnsi="Arial" w:cs="Arial"/>
                <w:sz w:val="20"/>
                <w:szCs w:val="20"/>
              </w:rPr>
              <w:t>к</w:t>
            </w:r>
            <w:r w:rsidRPr="0099034B">
              <w:rPr>
                <w:rFonts w:ascii="Arial" w:hAnsi="Arial" w:cs="Arial"/>
                <w:sz w:val="20"/>
                <w:szCs w:val="20"/>
              </w:rPr>
              <w:t>вы на его месте.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7EEF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17EEF">
              <w:rPr>
                <w:rFonts w:ascii="Arial" w:hAnsi="Arial" w:cs="Arial"/>
                <w:i/>
                <w:sz w:val="20"/>
                <w:szCs w:val="20"/>
              </w:rPr>
              <w:t>оцен</w:t>
            </w:r>
            <w:r w:rsidRPr="00F17EEF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F17EEF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правильность и бе</w:t>
            </w:r>
            <w:r w:rsidRPr="0099034B">
              <w:rPr>
                <w:rFonts w:ascii="Arial" w:hAnsi="Arial" w:cs="Arial"/>
                <w:sz w:val="20"/>
                <w:szCs w:val="20"/>
              </w:rPr>
              <w:t>г</w:t>
            </w:r>
            <w:r w:rsidRPr="0099034B">
              <w:rPr>
                <w:rFonts w:ascii="Arial" w:hAnsi="Arial" w:cs="Arial"/>
                <w:sz w:val="20"/>
                <w:szCs w:val="20"/>
              </w:rPr>
              <w:t>лость своего чтения, набл</w:t>
            </w:r>
            <w:r w:rsidRPr="0099034B">
              <w:rPr>
                <w:rFonts w:ascii="Arial" w:hAnsi="Arial" w:cs="Arial"/>
                <w:sz w:val="20"/>
                <w:szCs w:val="20"/>
              </w:rPr>
              <w:t>ю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дать за нормами культуры речи, соблюдать их. </w:t>
            </w:r>
            <w:r w:rsidRPr="00F17EEF">
              <w:rPr>
                <w:rFonts w:ascii="Arial" w:hAnsi="Arial" w:cs="Arial"/>
                <w:i/>
                <w:sz w:val="20"/>
                <w:szCs w:val="20"/>
              </w:rPr>
              <w:t>Обо</w:t>
            </w:r>
            <w:r w:rsidRPr="00F17EEF"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Pr="00F17EEF">
              <w:rPr>
                <w:rFonts w:ascii="Arial" w:hAnsi="Arial" w:cs="Arial"/>
                <w:i/>
                <w:sz w:val="20"/>
                <w:szCs w:val="20"/>
              </w:rPr>
              <w:t>щать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сведения о буквах на основе модели, формулир</w:t>
            </w:r>
            <w:r w:rsidRPr="0099034B">
              <w:rPr>
                <w:rFonts w:ascii="Arial" w:hAnsi="Arial" w:cs="Arial"/>
                <w:sz w:val="20"/>
                <w:szCs w:val="20"/>
              </w:rPr>
              <w:t>о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вать их. </w:t>
            </w:r>
            <w:r w:rsidRPr="00F17EEF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99034B">
              <w:rPr>
                <w:rFonts w:ascii="Arial" w:hAnsi="Arial" w:cs="Arial"/>
                <w:sz w:val="20"/>
                <w:szCs w:val="20"/>
              </w:rPr>
              <w:t xml:space="preserve"> правила общения на уроке.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549" w:type="dxa"/>
            <w:gridSpan w:val="5"/>
          </w:tcPr>
          <w:p w:rsidR="00F26D94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564C3C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gridSpan w:val="8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Правописание ударных сочет</w:t>
            </w:r>
            <w:r w:rsidRPr="00070A5A">
              <w:rPr>
                <w:rFonts w:ascii="Arial" w:hAnsi="Arial" w:cs="Arial"/>
                <w:sz w:val="20"/>
                <w:szCs w:val="20"/>
              </w:rPr>
              <w:t>а</w:t>
            </w:r>
            <w:r w:rsidRPr="00070A5A">
              <w:rPr>
                <w:rFonts w:ascii="Arial" w:hAnsi="Arial" w:cs="Arial"/>
                <w:sz w:val="20"/>
                <w:szCs w:val="20"/>
              </w:rPr>
              <w:t>ний «жи–ши»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A224B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звучание ударных слогов в словах типа «мыла», «шила», в</w:t>
            </w:r>
            <w:r w:rsidRPr="00AA224B">
              <w:rPr>
                <w:rFonts w:ascii="Arial" w:hAnsi="Arial" w:cs="Arial"/>
                <w:sz w:val="20"/>
                <w:szCs w:val="20"/>
              </w:rPr>
              <w:t>ы</w:t>
            </w:r>
            <w:r w:rsidRPr="00AA224B">
              <w:rPr>
                <w:rFonts w:ascii="Arial" w:hAnsi="Arial" w:cs="Arial"/>
                <w:sz w:val="20"/>
                <w:szCs w:val="20"/>
              </w:rPr>
              <w:t>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сходство гласных звуков; выбира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буквы для их обозначения и об</w:t>
            </w:r>
            <w:r w:rsidRPr="00AA224B">
              <w:rPr>
                <w:rFonts w:ascii="Arial" w:hAnsi="Arial" w:cs="Arial"/>
                <w:sz w:val="20"/>
                <w:szCs w:val="20"/>
              </w:rPr>
              <w:t>ъ</w:t>
            </w:r>
            <w:r w:rsidRPr="00AA224B">
              <w:rPr>
                <w:rFonts w:ascii="Arial" w:hAnsi="Arial" w:cs="Arial"/>
                <w:sz w:val="20"/>
                <w:szCs w:val="20"/>
              </w:rPr>
              <w:t>ясня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различие букв. Ч</w:t>
            </w:r>
            <w:r w:rsidRPr="00AA224B">
              <w:rPr>
                <w:rFonts w:ascii="Arial" w:hAnsi="Arial" w:cs="Arial"/>
                <w:sz w:val="20"/>
                <w:szCs w:val="20"/>
              </w:rPr>
              <w:t>и</w:t>
            </w:r>
            <w:r w:rsidRPr="00AA224B">
              <w:rPr>
                <w:rFonts w:ascii="Arial" w:hAnsi="Arial" w:cs="Arial"/>
                <w:sz w:val="20"/>
                <w:szCs w:val="20"/>
              </w:rPr>
              <w:t>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слова с ударными сочетаниями «жи–ши», провод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аналогию между ними.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A224B">
              <w:rPr>
                <w:rFonts w:ascii="Arial" w:hAnsi="Arial" w:cs="Arial"/>
                <w:sz w:val="20"/>
                <w:szCs w:val="20"/>
              </w:rPr>
              <w:t>Набл</w:t>
            </w:r>
            <w:r w:rsidRPr="00AA224B">
              <w:rPr>
                <w:rFonts w:ascii="Arial" w:hAnsi="Arial" w:cs="Arial"/>
                <w:sz w:val="20"/>
                <w:szCs w:val="20"/>
              </w:rPr>
              <w:t>ю</w:t>
            </w:r>
            <w:r w:rsidRPr="00AA224B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ение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за звучанием и написанием сочетания «жи», распростран</w:t>
            </w:r>
            <w:r>
              <w:rPr>
                <w:rFonts w:ascii="Arial" w:hAnsi="Arial" w:cs="Arial"/>
                <w:sz w:val="20"/>
                <w:szCs w:val="20"/>
              </w:rPr>
              <w:t>ение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AA224B">
              <w:rPr>
                <w:rFonts w:ascii="Arial" w:hAnsi="Arial" w:cs="Arial"/>
                <w:sz w:val="20"/>
                <w:szCs w:val="20"/>
              </w:rPr>
              <w:t>а</w:t>
            </w:r>
            <w:r w:rsidRPr="00AA224B">
              <w:rPr>
                <w:rFonts w:ascii="Arial" w:hAnsi="Arial" w:cs="Arial"/>
                <w:sz w:val="20"/>
                <w:szCs w:val="20"/>
              </w:rPr>
              <w:t>вил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обозначения ударного гласного звука [ы] в сочет</w:t>
            </w:r>
            <w:r w:rsidRPr="00AA224B">
              <w:rPr>
                <w:rFonts w:ascii="Arial" w:hAnsi="Arial" w:cs="Arial"/>
                <w:sz w:val="20"/>
                <w:szCs w:val="20"/>
              </w:rPr>
              <w:t>а</w:t>
            </w:r>
            <w:r w:rsidRPr="00AA224B">
              <w:rPr>
                <w:rFonts w:ascii="Arial" w:hAnsi="Arial" w:cs="Arial"/>
                <w:sz w:val="20"/>
                <w:szCs w:val="20"/>
              </w:rPr>
              <w:t>нии «ши» на сочетание «жи», обобщ</w:t>
            </w:r>
            <w:r>
              <w:rPr>
                <w:rFonts w:ascii="Arial" w:hAnsi="Arial" w:cs="Arial"/>
                <w:sz w:val="20"/>
                <w:szCs w:val="20"/>
              </w:rPr>
              <w:t>ение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сведени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и формулирова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правил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правописания ударных с</w:t>
            </w:r>
            <w:r w:rsidRPr="00AA224B">
              <w:rPr>
                <w:rFonts w:ascii="Arial" w:hAnsi="Arial" w:cs="Arial"/>
                <w:sz w:val="20"/>
                <w:szCs w:val="20"/>
              </w:rPr>
              <w:t>о</w:t>
            </w:r>
            <w:r w:rsidRPr="00AA224B">
              <w:rPr>
                <w:rFonts w:ascii="Arial" w:hAnsi="Arial" w:cs="Arial"/>
                <w:sz w:val="20"/>
                <w:szCs w:val="20"/>
              </w:rPr>
              <w:t>четаний «жи–ши».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117F3">
              <w:rPr>
                <w:rFonts w:ascii="Arial" w:hAnsi="Arial" w:cs="Arial"/>
                <w:i/>
                <w:sz w:val="20"/>
                <w:szCs w:val="20"/>
              </w:rPr>
              <w:t xml:space="preserve">Умение моделировать </w:t>
            </w:r>
            <w:r w:rsidRPr="00AA224B">
              <w:rPr>
                <w:rFonts w:ascii="Arial" w:hAnsi="Arial" w:cs="Arial"/>
                <w:sz w:val="20"/>
                <w:szCs w:val="20"/>
              </w:rPr>
              <w:t>пр</w:t>
            </w:r>
            <w:r w:rsidRPr="00AA224B">
              <w:rPr>
                <w:rFonts w:ascii="Arial" w:hAnsi="Arial" w:cs="Arial"/>
                <w:sz w:val="20"/>
                <w:szCs w:val="20"/>
              </w:rPr>
              <w:t>а</w:t>
            </w:r>
            <w:r w:rsidRPr="00AA224B">
              <w:rPr>
                <w:rFonts w:ascii="Arial" w:hAnsi="Arial" w:cs="Arial"/>
                <w:sz w:val="20"/>
                <w:szCs w:val="20"/>
              </w:rPr>
              <w:t>вило и дополнять сводную таблицу «Опасные при пис</w:t>
            </w:r>
            <w:r w:rsidRPr="00AA224B">
              <w:rPr>
                <w:rFonts w:ascii="Arial" w:hAnsi="Arial" w:cs="Arial"/>
                <w:sz w:val="20"/>
                <w:szCs w:val="20"/>
              </w:rPr>
              <w:t>ь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ме места» новой моделью. </w:t>
            </w:r>
            <w:r w:rsidRPr="00D117F3">
              <w:rPr>
                <w:rFonts w:ascii="Arial" w:hAnsi="Arial" w:cs="Arial"/>
                <w:i/>
                <w:sz w:val="20"/>
                <w:szCs w:val="20"/>
              </w:rPr>
              <w:t>Конструировать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предлож</w:t>
            </w:r>
            <w:r w:rsidRPr="00AA224B">
              <w:rPr>
                <w:rFonts w:ascii="Arial" w:hAnsi="Arial" w:cs="Arial"/>
                <w:sz w:val="20"/>
                <w:szCs w:val="20"/>
              </w:rPr>
              <w:t>е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ния, </w:t>
            </w:r>
            <w:r w:rsidRPr="00D117F3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AA224B">
              <w:rPr>
                <w:rFonts w:ascii="Arial" w:hAnsi="Arial" w:cs="Arial"/>
                <w:sz w:val="20"/>
                <w:szCs w:val="20"/>
              </w:rPr>
              <w:t>в них пор</w:t>
            </w:r>
            <w:r w:rsidRPr="00AA224B">
              <w:rPr>
                <w:rFonts w:ascii="Arial" w:hAnsi="Arial" w:cs="Arial"/>
                <w:sz w:val="20"/>
                <w:szCs w:val="20"/>
              </w:rPr>
              <w:t>я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док слов, </w:t>
            </w:r>
            <w:r w:rsidRPr="00D117F3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ясность в</w:t>
            </w:r>
            <w:r w:rsidRPr="00AA224B">
              <w:rPr>
                <w:rFonts w:ascii="Arial" w:hAnsi="Arial" w:cs="Arial"/>
                <w:sz w:val="20"/>
                <w:szCs w:val="20"/>
              </w:rPr>
              <w:t>ы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ражения мысли. </w:t>
            </w:r>
            <w:r w:rsidRPr="00D117F3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текст, </w:t>
            </w:r>
            <w:r w:rsidRPr="00D117F3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смысл, </w:t>
            </w:r>
            <w:r w:rsidRPr="00D117F3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в словах «опасные сочет</w:t>
            </w:r>
            <w:r w:rsidRPr="00AA224B">
              <w:rPr>
                <w:rFonts w:ascii="Arial" w:hAnsi="Arial" w:cs="Arial"/>
                <w:sz w:val="20"/>
                <w:szCs w:val="20"/>
              </w:rPr>
              <w:t>а</w:t>
            </w:r>
            <w:r w:rsidRPr="00AA224B">
              <w:rPr>
                <w:rFonts w:ascii="Arial" w:hAnsi="Arial" w:cs="Arial"/>
                <w:sz w:val="20"/>
                <w:szCs w:val="20"/>
              </w:rPr>
              <w:t>ния».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49" w:type="dxa"/>
            <w:gridSpan w:val="5"/>
          </w:tcPr>
          <w:p w:rsidR="00F26D94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564C3C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gridSpan w:val="8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 св</w:t>
            </w:r>
            <w:r w:rsidRPr="00070A5A">
              <w:rPr>
                <w:rFonts w:ascii="Arial" w:hAnsi="Arial" w:cs="Arial"/>
                <w:sz w:val="20"/>
                <w:szCs w:val="20"/>
              </w:rPr>
              <w:t>е</w:t>
            </w:r>
            <w:r w:rsidRPr="00070A5A">
              <w:rPr>
                <w:rFonts w:ascii="Arial" w:hAnsi="Arial" w:cs="Arial"/>
                <w:sz w:val="20"/>
                <w:szCs w:val="20"/>
              </w:rPr>
              <w:t>дений об «опасн</w:t>
            </w:r>
            <w:r w:rsidRPr="00070A5A">
              <w:rPr>
                <w:rFonts w:ascii="Arial" w:hAnsi="Arial" w:cs="Arial"/>
                <w:sz w:val="20"/>
                <w:szCs w:val="20"/>
              </w:rPr>
              <w:t>о</w:t>
            </w:r>
            <w:r w:rsidRPr="00070A5A">
              <w:rPr>
                <w:rFonts w:ascii="Arial" w:hAnsi="Arial" w:cs="Arial"/>
                <w:sz w:val="20"/>
                <w:szCs w:val="20"/>
              </w:rPr>
              <w:t>стях письма»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менения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A5AB5">
              <w:rPr>
                <w:rFonts w:ascii="Arial" w:hAnsi="Arial" w:cs="Arial"/>
                <w:sz w:val="20"/>
                <w:szCs w:val="20"/>
              </w:rPr>
              <w:t>Группир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слова по ук</w:t>
            </w:r>
            <w:r w:rsidRPr="00DA5AB5">
              <w:rPr>
                <w:rFonts w:ascii="Arial" w:hAnsi="Arial" w:cs="Arial"/>
                <w:sz w:val="20"/>
                <w:szCs w:val="20"/>
              </w:rPr>
              <w:t>а</w:t>
            </w:r>
            <w:r w:rsidRPr="00DA5AB5">
              <w:rPr>
                <w:rFonts w:ascii="Arial" w:hAnsi="Arial" w:cs="Arial"/>
                <w:sz w:val="20"/>
                <w:szCs w:val="20"/>
              </w:rPr>
              <w:t>занным признакам. 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пары слов, 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DA5AB5">
              <w:rPr>
                <w:rFonts w:ascii="Arial" w:hAnsi="Arial" w:cs="Arial"/>
                <w:sz w:val="20"/>
                <w:szCs w:val="20"/>
              </w:rPr>
              <w:t>о</w:t>
            </w:r>
            <w:r w:rsidRPr="00DA5AB5">
              <w:rPr>
                <w:rFonts w:ascii="Arial" w:hAnsi="Arial" w:cs="Arial"/>
                <w:sz w:val="20"/>
                <w:szCs w:val="20"/>
              </w:rPr>
              <w:t>следние согласные звуки и буквы на их месте; п</w:t>
            </w:r>
            <w:r w:rsidRPr="00DA5AB5">
              <w:rPr>
                <w:rFonts w:ascii="Arial" w:hAnsi="Arial" w:cs="Arial"/>
                <w:sz w:val="20"/>
                <w:szCs w:val="20"/>
              </w:rPr>
              <w:t>о</w:t>
            </w:r>
            <w:r w:rsidRPr="00DA5AB5">
              <w:rPr>
                <w:rFonts w:ascii="Arial" w:hAnsi="Arial" w:cs="Arial"/>
                <w:sz w:val="20"/>
                <w:szCs w:val="20"/>
              </w:rPr>
              <w:t>полня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информацию об «опасностях письма» на месте мягких согласных, парных по глухости-звонкости, на конце слова.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99034B">
              <w:rPr>
                <w:rFonts w:ascii="Arial" w:hAnsi="Arial" w:cs="Arial"/>
                <w:sz w:val="20"/>
                <w:szCs w:val="20"/>
              </w:rPr>
              <w:t>бнаруживать в текстах «опасные места», сравнивать буквы безуда</w:t>
            </w:r>
            <w:r w:rsidRPr="0099034B">
              <w:rPr>
                <w:rFonts w:ascii="Arial" w:hAnsi="Arial" w:cs="Arial"/>
                <w:sz w:val="20"/>
                <w:szCs w:val="20"/>
              </w:rPr>
              <w:t>р</w:t>
            </w:r>
            <w:r w:rsidRPr="0099034B">
              <w:rPr>
                <w:rFonts w:ascii="Arial" w:hAnsi="Arial" w:cs="Arial"/>
                <w:sz w:val="20"/>
                <w:szCs w:val="20"/>
              </w:rPr>
              <w:t>ных гласных, осознавать смысл понятия «опасное при письме место».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A5AB5">
              <w:rPr>
                <w:rFonts w:ascii="Arial" w:hAnsi="Arial" w:cs="Arial"/>
                <w:sz w:val="20"/>
                <w:szCs w:val="20"/>
              </w:rPr>
              <w:t>По условным обозначен</w:t>
            </w:r>
            <w:r w:rsidRPr="00DA5AB5">
              <w:rPr>
                <w:rFonts w:ascii="Arial" w:hAnsi="Arial" w:cs="Arial"/>
                <w:sz w:val="20"/>
                <w:szCs w:val="20"/>
              </w:rPr>
              <w:t>и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ям </w:t>
            </w:r>
            <w:r w:rsidRPr="006532ED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тему и задачи ур</w:t>
            </w:r>
            <w:r w:rsidRPr="00DA5AB5">
              <w:rPr>
                <w:rFonts w:ascii="Arial" w:hAnsi="Arial" w:cs="Arial"/>
                <w:sz w:val="20"/>
                <w:szCs w:val="20"/>
              </w:rPr>
              <w:t>о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ка, </w:t>
            </w:r>
            <w:r w:rsidRPr="006532ED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DA5AB5">
              <w:rPr>
                <w:rFonts w:ascii="Arial" w:hAnsi="Arial" w:cs="Arial"/>
                <w:sz w:val="20"/>
                <w:szCs w:val="20"/>
              </w:rPr>
              <w:t>задания, пре</w:t>
            </w:r>
            <w:r w:rsidRPr="00DA5AB5">
              <w:rPr>
                <w:rFonts w:ascii="Arial" w:hAnsi="Arial" w:cs="Arial"/>
                <w:sz w:val="20"/>
                <w:szCs w:val="20"/>
              </w:rPr>
              <w:t>д</w:t>
            </w:r>
            <w:r w:rsidRPr="00DA5AB5">
              <w:rPr>
                <w:rFonts w:ascii="Arial" w:hAnsi="Arial" w:cs="Arial"/>
                <w:sz w:val="20"/>
                <w:szCs w:val="20"/>
              </w:rPr>
              <w:t>ставленные в слове</w:t>
            </w:r>
            <w:r w:rsidRPr="00DA5AB5">
              <w:rPr>
                <w:rFonts w:ascii="Arial" w:hAnsi="Arial" w:cs="Arial"/>
                <w:sz w:val="20"/>
                <w:szCs w:val="20"/>
              </w:rPr>
              <w:t>с</w:t>
            </w:r>
            <w:r w:rsidRPr="00DA5AB5">
              <w:rPr>
                <w:rFonts w:ascii="Arial" w:hAnsi="Arial" w:cs="Arial"/>
                <w:sz w:val="20"/>
                <w:szCs w:val="20"/>
              </w:rPr>
              <w:t>ной и модельной формах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19" w:type="dxa"/>
            <w:gridSpan w:val="3"/>
          </w:tcPr>
          <w:p w:rsidR="00F26D94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564C3C" w:rsidRPr="007A71BA" w:rsidRDefault="00564C3C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0" w:type="dxa"/>
            <w:gridSpan w:val="10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94" w:type="dxa"/>
          </w:tcPr>
          <w:p w:rsidR="00F26D94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из</w:t>
            </w:r>
            <w:r w:rsidRPr="00070A5A">
              <w:rPr>
                <w:rFonts w:ascii="Arial" w:hAnsi="Arial" w:cs="Arial"/>
                <w:sz w:val="20"/>
                <w:szCs w:val="20"/>
              </w:rPr>
              <w:t>у</w:t>
            </w:r>
            <w:r w:rsidRPr="00070A5A">
              <w:rPr>
                <w:rFonts w:ascii="Arial" w:hAnsi="Arial" w:cs="Arial"/>
                <w:sz w:val="20"/>
                <w:szCs w:val="20"/>
              </w:rPr>
              <w:t>ченного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вторения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A5AB5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пары слов, сравн</w:t>
            </w:r>
            <w:r w:rsidRPr="00DA5AB5">
              <w:rPr>
                <w:rFonts w:ascii="Arial" w:hAnsi="Arial" w:cs="Arial"/>
                <w:sz w:val="20"/>
                <w:szCs w:val="20"/>
              </w:rPr>
              <w:t>и</w:t>
            </w:r>
            <w:r w:rsidRPr="00DA5AB5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DA5AB5">
              <w:rPr>
                <w:rFonts w:ascii="Arial" w:hAnsi="Arial" w:cs="Arial"/>
                <w:sz w:val="20"/>
                <w:szCs w:val="20"/>
              </w:rPr>
              <w:t>о</w:t>
            </w:r>
            <w:r w:rsidRPr="00DA5AB5">
              <w:rPr>
                <w:rFonts w:ascii="Arial" w:hAnsi="Arial" w:cs="Arial"/>
                <w:sz w:val="20"/>
                <w:szCs w:val="20"/>
              </w:rPr>
              <w:t>следние согласные звуки и буквы на их месте; пополня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информацию об «опасностях письма» на месте мягких согласных, парных по глухости-звонкости, на конце слова.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</w:t>
            </w:r>
            <w:r w:rsidRPr="0099034B">
              <w:rPr>
                <w:rFonts w:ascii="Arial" w:hAnsi="Arial" w:cs="Arial"/>
                <w:sz w:val="20"/>
                <w:szCs w:val="20"/>
              </w:rPr>
              <w:t>итать слова с из</w:t>
            </w:r>
            <w:r w:rsidRPr="0099034B">
              <w:rPr>
                <w:rFonts w:ascii="Arial" w:hAnsi="Arial" w:cs="Arial"/>
                <w:sz w:val="20"/>
                <w:szCs w:val="20"/>
              </w:rPr>
              <w:t>у</w:t>
            </w:r>
            <w:r w:rsidRPr="0099034B">
              <w:rPr>
                <w:rFonts w:ascii="Arial" w:hAnsi="Arial" w:cs="Arial"/>
                <w:sz w:val="20"/>
                <w:szCs w:val="20"/>
              </w:rPr>
              <w:t>ченными буквами, выявлять те</w:t>
            </w:r>
            <w:r>
              <w:rPr>
                <w:rFonts w:ascii="Arial" w:hAnsi="Arial" w:cs="Arial"/>
                <w:sz w:val="20"/>
                <w:szCs w:val="20"/>
              </w:rPr>
              <w:t xml:space="preserve"> слова</w:t>
            </w:r>
            <w:r w:rsidRPr="0099034B">
              <w:rPr>
                <w:rFonts w:ascii="Arial" w:hAnsi="Arial" w:cs="Arial"/>
                <w:sz w:val="20"/>
                <w:szCs w:val="20"/>
              </w:rPr>
              <w:t>, значение которых не совсем понятно, форм</w:t>
            </w:r>
            <w:r w:rsidRPr="0099034B">
              <w:rPr>
                <w:rFonts w:ascii="Arial" w:hAnsi="Arial" w:cs="Arial"/>
                <w:sz w:val="20"/>
                <w:szCs w:val="20"/>
              </w:rPr>
              <w:t>у</w:t>
            </w:r>
            <w:r w:rsidRPr="0099034B">
              <w:rPr>
                <w:rFonts w:ascii="Arial" w:hAnsi="Arial" w:cs="Arial"/>
                <w:sz w:val="20"/>
                <w:szCs w:val="20"/>
              </w:rPr>
              <w:t>лировать вопросы о них, нах</w:t>
            </w:r>
            <w:r w:rsidRPr="0099034B">
              <w:rPr>
                <w:rFonts w:ascii="Arial" w:hAnsi="Arial" w:cs="Arial"/>
                <w:sz w:val="20"/>
                <w:szCs w:val="20"/>
              </w:rPr>
              <w:t>о</w:t>
            </w:r>
            <w:r w:rsidRPr="0099034B">
              <w:rPr>
                <w:rFonts w:ascii="Arial" w:hAnsi="Arial" w:cs="Arial"/>
                <w:sz w:val="20"/>
                <w:szCs w:val="20"/>
              </w:rPr>
              <w:t>дить информацию на стр</w:t>
            </w:r>
            <w:r w:rsidRPr="0099034B">
              <w:rPr>
                <w:rFonts w:ascii="Arial" w:hAnsi="Arial" w:cs="Arial"/>
                <w:sz w:val="20"/>
                <w:szCs w:val="20"/>
              </w:rPr>
              <w:t>а</w:t>
            </w:r>
            <w:r w:rsidRPr="0099034B">
              <w:rPr>
                <w:rFonts w:ascii="Arial" w:hAnsi="Arial" w:cs="Arial"/>
                <w:sz w:val="20"/>
                <w:szCs w:val="20"/>
              </w:rPr>
              <w:t>ницах букваря.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62B1A">
              <w:rPr>
                <w:rFonts w:ascii="Arial" w:hAnsi="Arial" w:cs="Arial"/>
                <w:i/>
                <w:sz w:val="20"/>
                <w:szCs w:val="20"/>
              </w:rPr>
              <w:t>Систематизировать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(на основе модели) информ</w:t>
            </w:r>
            <w:r w:rsidRPr="00DA5AB5">
              <w:rPr>
                <w:rFonts w:ascii="Arial" w:hAnsi="Arial" w:cs="Arial"/>
                <w:sz w:val="20"/>
                <w:szCs w:val="20"/>
              </w:rPr>
              <w:t>а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цию о буквах, </w:t>
            </w:r>
            <w:r w:rsidRPr="00E62B1A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их гру</w:t>
            </w:r>
            <w:r w:rsidRPr="00DA5AB5">
              <w:rPr>
                <w:rFonts w:ascii="Arial" w:hAnsi="Arial" w:cs="Arial"/>
                <w:sz w:val="20"/>
                <w:szCs w:val="20"/>
              </w:rPr>
              <w:t>п</w:t>
            </w:r>
            <w:r w:rsidRPr="00DA5AB5">
              <w:rPr>
                <w:rFonts w:ascii="Arial" w:hAnsi="Arial" w:cs="Arial"/>
                <w:sz w:val="20"/>
                <w:szCs w:val="20"/>
              </w:rPr>
              <w:t>пировку. К</w:t>
            </w:r>
            <w:r w:rsidRPr="00E62B1A">
              <w:rPr>
                <w:rFonts w:ascii="Arial" w:hAnsi="Arial" w:cs="Arial"/>
                <w:i/>
                <w:sz w:val="20"/>
                <w:szCs w:val="20"/>
              </w:rPr>
              <w:t>онтролировать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E62B1A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правильность и беглость чт</w:t>
            </w:r>
            <w:r w:rsidRPr="00DA5AB5">
              <w:rPr>
                <w:rFonts w:ascii="Arial" w:hAnsi="Arial" w:cs="Arial"/>
                <w:sz w:val="20"/>
                <w:szCs w:val="20"/>
              </w:rPr>
              <w:t>е</w:t>
            </w:r>
            <w:r w:rsidRPr="00DA5AB5">
              <w:rPr>
                <w:rFonts w:ascii="Arial" w:hAnsi="Arial" w:cs="Arial"/>
                <w:sz w:val="20"/>
                <w:szCs w:val="20"/>
              </w:rPr>
              <w:t>ния слов.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чт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 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19" w:type="dxa"/>
            <w:gridSpan w:val="3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0" w:type="dxa"/>
            <w:gridSpan w:val="10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Читаем и расск</w:t>
            </w:r>
            <w:r w:rsidRPr="00070A5A">
              <w:rPr>
                <w:rFonts w:ascii="Arial" w:hAnsi="Arial" w:cs="Arial"/>
                <w:sz w:val="20"/>
                <w:szCs w:val="20"/>
              </w:rPr>
              <w:t>а</w:t>
            </w:r>
            <w:r w:rsidRPr="00070A5A">
              <w:rPr>
                <w:rFonts w:ascii="Arial" w:hAnsi="Arial" w:cs="Arial"/>
                <w:sz w:val="20"/>
                <w:szCs w:val="20"/>
              </w:rPr>
              <w:t>зыв</w:t>
            </w:r>
            <w:r w:rsidRPr="00070A5A">
              <w:rPr>
                <w:rFonts w:ascii="Arial" w:hAnsi="Arial" w:cs="Arial"/>
                <w:sz w:val="20"/>
                <w:szCs w:val="20"/>
              </w:rPr>
              <w:t>а</w:t>
            </w:r>
            <w:r w:rsidRPr="00070A5A">
              <w:rPr>
                <w:rFonts w:ascii="Arial" w:hAnsi="Arial" w:cs="Arial"/>
                <w:sz w:val="20"/>
                <w:szCs w:val="20"/>
              </w:rPr>
              <w:t>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3658E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предложения, те</w:t>
            </w:r>
            <w:r w:rsidRPr="00D3658E">
              <w:rPr>
                <w:rFonts w:ascii="Arial" w:hAnsi="Arial" w:cs="Arial"/>
                <w:sz w:val="20"/>
                <w:szCs w:val="20"/>
              </w:rPr>
              <w:t>к</w:t>
            </w:r>
            <w:r w:rsidRPr="00D3658E">
              <w:rPr>
                <w:rFonts w:ascii="Arial" w:hAnsi="Arial" w:cs="Arial"/>
                <w:sz w:val="20"/>
                <w:szCs w:val="20"/>
              </w:rPr>
              <w:t>сты, понима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и выполн</w:t>
            </w:r>
            <w:r w:rsidRPr="00D3658E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3658E">
              <w:rPr>
                <w:rFonts w:ascii="Arial" w:hAnsi="Arial" w:cs="Arial"/>
                <w:sz w:val="20"/>
                <w:szCs w:val="20"/>
              </w:rPr>
              <w:t xml:space="preserve"> задания, представле</w:t>
            </w:r>
            <w:r w:rsidRPr="00D3658E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ные в графической форме, составляют монологич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ские высказывания, в том числе по картинкам.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A7ECE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2A7ECE">
              <w:rPr>
                <w:rFonts w:ascii="Arial" w:hAnsi="Arial" w:cs="Arial"/>
                <w:sz w:val="20"/>
                <w:szCs w:val="20"/>
              </w:rPr>
              <w:t xml:space="preserve"> обнаруживать «опасные при письме ме</w:t>
            </w:r>
            <w:r w:rsidRPr="002A7ECE">
              <w:rPr>
                <w:rFonts w:ascii="Arial" w:hAnsi="Arial" w:cs="Arial"/>
                <w:sz w:val="20"/>
                <w:szCs w:val="20"/>
              </w:rPr>
              <w:t>с</w:t>
            </w:r>
            <w:r w:rsidRPr="002A7ECE">
              <w:rPr>
                <w:rFonts w:ascii="Arial" w:hAnsi="Arial" w:cs="Arial"/>
                <w:sz w:val="20"/>
                <w:szCs w:val="20"/>
              </w:rPr>
              <w:t>та» в слове, предложении</w:t>
            </w:r>
            <w:r>
              <w:rPr>
                <w:rFonts w:ascii="Arial" w:hAnsi="Arial" w:cs="Arial"/>
                <w:sz w:val="20"/>
                <w:szCs w:val="20"/>
              </w:rPr>
              <w:t>. Читать бегло, правильно и выразительно, в том числе по ролям.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74794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тексты, 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мать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их, 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в них ответы на заданные вопросы. 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Разыгр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диалоги. 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Участвовать в обсужд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 xml:space="preserve">нии </w:t>
            </w:r>
            <w:r w:rsidRPr="00DA5AB5">
              <w:rPr>
                <w:rFonts w:ascii="Arial" w:hAnsi="Arial" w:cs="Arial"/>
                <w:sz w:val="20"/>
                <w:szCs w:val="20"/>
              </w:rPr>
              <w:t>прочитанного, соблюдать правила общения.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выск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 для реч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вых ситу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ций.</w:t>
            </w:r>
          </w:p>
        </w:tc>
        <w:tc>
          <w:tcPr>
            <w:tcW w:w="519" w:type="dxa"/>
            <w:gridSpan w:val="3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0" w:type="dxa"/>
            <w:gridSpan w:val="10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94" w:type="dxa"/>
          </w:tcPr>
          <w:p w:rsidR="00F26D94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из</w:t>
            </w:r>
            <w:r w:rsidRPr="00070A5A">
              <w:rPr>
                <w:rFonts w:ascii="Arial" w:hAnsi="Arial" w:cs="Arial"/>
                <w:sz w:val="20"/>
                <w:szCs w:val="20"/>
              </w:rPr>
              <w:t>у</w:t>
            </w:r>
            <w:r w:rsidRPr="00070A5A">
              <w:rPr>
                <w:rFonts w:ascii="Arial" w:hAnsi="Arial" w:cs="Arial"/>
                <w:sz w:val="20"/>
                <w:szCs w:val="20"/>
              </w:rPr>
              <w:t>ченного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D53B4">
              <w:rPr>
                <w:rFonts w:ascii="Arial" w:hAnsi="Arial" w:cs="Arial"/>
                <w:sz w:val="20"/>
                <w:szCs w:val="20"/>
              </w:rPr>
              <w:t>Рассказыва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о звуках и буквах по опорным мод</w:t>
            </w:r>
            <w:r w:rsidRPr="00AD53B4">
              <w:rPr>
                <w:rFonts w:ascii="Arial" w:hAnsi="Arial" w:cs="Arial"/>
                <w:sz w:val="20"/>
                <w:szCs w:val="20"/>
              </w:rPr>
              <w:t>е</w:t>
            </w:r>
            <w:r w:rsidRPr="00AD53B4">
              <w:rPr>
                <w:rFonts w:ascii="Arial" w:hAnsi="Arial" w:cs="Arial"/>
                <w:sz w:val="20"/>
                <w:szCs w:val="20"/>
              </w:rPr>
              <w:t>лям, воспроизвод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прав</w:t>
            </w:r>
            <w:r w:rsidRPr="00AD53B4">
              <w:rPr>
                <w:rFonts w:ascii="Arial" w:hAnsi="Arial" w:cs="Arial"/>
                <w:sz w:val="20"/>
                <w:szCs w:val="20"/>
              </w:rPr>
              <w:t>и</w:t>
            </w:r>
            <w:r w:rsidRPr="00AD53B4">
              <w:rPr>
                <w:rFonts w:ascii="Arial" w:hAnsi="Arial" w:cs="Arial"/>
                <w:sz w:val="20"/>
                <w:szCs w:val="20"/>
              </w:rPr>
              <w:t>ла чтения, осозна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их и</w:t>
            </w:r>
            <w:r w:rsidRPr="00AD53B4">
              <w:rPr>
                <w:rFonts w:ascii="Arial" w:hAnsi="Arial" w:cs="Arial"/>
                <w:sz w:val="20"/>
                <w:szCs w:val="20"/>
              </w:rPr>
              <w:t>с</w:t>
            </w:r>
            <w:r w:rsidRPr="00AD53B4">
              <w:rPr>
                <w:rFonts w:ascii="Arial" w:hAnsi="Arial" w:cs="Arial"/>
                <w:sz w:val="20"/>
                <w:szCs w:val="20"/>
              </w:rPr>
              <w:t>пользование.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AD53B4">
              <w:rPr>
                <w:rFonts w:ascii="Arial" w:hAnsi="Arial" w:cs="Arial"/>
                <w:sz w:val="20"/>
                <w:szCs w:val="20"/>
              </w:rPr>
              <w:t>ыполнять задания, представленные в графич</w:t>
            </w:r>
            <w:r w:rsidRPr="00AD53B4">
              <w:rPr>
                <w:rFonts w:ascii="Arial" w:hAnsi="Arial" w:cs="Arial"/>
                <w:sz w:val="20"/>
                <w:szCs w:val="20"/>
              </w:rPr>
              <w:t>е</w:t>
            </w:r>
            <w:r w:rsidRPr="00AD53B4">
              <w:rPr>
                <w:rFonts w:ascii="Arial" w:hAnsi="Arial" w:cs="Arial"/>
                <w:sz w:val="20"/>
                <w:szCs w:val="20"/>
              </w:rPr>
              <w:t>ской форме. Сравнивать звуки и буквы в словах, в</w:t>
            </w:r>
            <w:r w:rsidRPr="00AD53B4">
              <w:rPr>
                <w:rFonts w:ascii="Arial" w:hAnsi="Arial" w:cs="Arial"/>
                <w:sz w:val="20"/>
                <w:szCs w:val="20"/>
              </w:rPr>
              <w:t>ы</w:t>
            </w:r>
            <w:r w:rsidRPr="00AD53B4">
              <w:rPr>
                <w:rFonts w:ascii="Arial" w:hAnsi="Arial" w:cs="Arial"/>
                <w:sz w:val="20"/>
                <w:szCs w:val="20"/>
              </w:rPr>
              <w:t>являть их совпадение и расхо</w:t>
            </w:r>
            <w:r w:rsidRPr="00AD53B4">
              <w:rPr>
                <w:rFonts w:ascii="Arial" w:hAnsi="Arial" w:cs="Arial"/>
                <w:sz w:val="20"/>
                <w:szCs w:val="20"/>
              </w:rPr>
              <w:t>ж</w:t>
            </w:r>
            <w:r w:rsidRPr="00AD53B4">
              <w:rPr>
                <w:rFonts w:ascii="Arial" w:hAnsi="Arial" w:cs="Arial"/>
                <w:sz w:val="20"/>
                <w:szCs w:val="20"/>
              </w:rPr>
              <w:t>дение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74794">
              <w:rPr>
                <w:rFonts w:ascii="Arial" w:hAnsi="Arial" w:cs="Arial"/>
                <w:i/>
                <w:sz w:val="20"/>
                <w:szCs w:val="20"/>
              </w:rPr>
              <w:t xml:space="preserve">Умение подтверждать </w:t>
            </w:r>
            <w:r w:rsidRPr="00AD53B4">
              <w:rPr>
                <w:rFonts w:ascii="Arial" w:hAnsi="Arial" w:cs="Arial"/>
                <w:sz w:val="20"/>
                <w:szCs w:val="20"/>
              </w:rPr>
              <w:t>в</w:t>
            </w:r>
            <w:r w:rsidRPr="00AD53B4">
              <w:rPr>
                <w:rFonts w:ascii="Arial" w:hAnsi="Arial" w:cs="Arial"/>
                <w:sz w:val="20"/>
                <w:szCs w:val="20"/>
              </w:rPr>
              <w:t>ы</w:t>
            </w:r>
            <w:r w:rsidRPr="00AD53B4">
              <w:rPr>
                <w:rFonts w:ascii="Arial" w:hAnsi="Arial" w:cs="Arial"/>
                <w:sz w:val="20"/>
                <w:szCs w:val="20"/>
              </w:rPr>
              <w:t>вод о наличии «опасных при письме мест»; по о</w:t>
            </w:r>
            <w:r w:rsidRPr="00AD53B4">
              <w:rPr>
                <w:rFonts w:ascii="Arial" w:hAnsi="Arial" w:cs="Arial"/>
                <w:sz w:val="20"/>
                <w:szCs w:val="20"/>
              </w:rPr>
              <w:t>с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военным признакам 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обнаруж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такие места в словах. 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Ч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тать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тексты, 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за их построением и использ</w:t>
            </w:r>
            <w:r w:rsidRPr="00AD53B4">
              <w:rPr>
                <w:rFonts w:ascii="Arial" w:hAnsi="Arial" w:cs="Arial"/>
                <w:sz w:val="20"/>
                <w:szCs w:val="20"/>
              </w:rPr>
              <w:t>о</w:t>
            </w:r>
            <w:r w:rsidRPr="00AD53B4">
              <w:rPr>
                <w:rFonts w:ascii="Arial" w:hAnsi="Arial" w:cs="Arial"/>
                <w:sz w:val="20"/>
                <w:szCs w:val="20"/>
              </w:rPr>
              <w:t>ванием слов.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519" w:type="dxa"/>
            <w:gridSpan w:val="3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0" w:type="dxa"/>
            <w:gridSpan w:val="10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«Опасности пис</w:t>
            </w:r>
            <w:r w:rsidRPr="00070A5A">
              <w:rPr>
                <w:rFonts w:ascii="Arial" w:hAnsi="Arial" w:cs="Arial"/>
                <w:sz w:val="20"/>
                <w:szCs w:val="20"/>
              </w:rPr>
              <w:t>ь</w:t>
            </w:r>
            <w:r w:rsidRPr="00070A5A">
              <w:rPr>
                <w:rFonts w:ascii="Arial" w:hAnsi="Arial" w:cs="Arial"/>
                <w:sz w:val="20"/>
                <w:szCs w:val="20"/>
              </w:rPr>
              <w:t>ма» на месте па</w:t>
            </w:r>
            <w:r w:rsidRPr="00070A5A">
              <w:rPr>
                <w:rFonts w:ascii="Arial" w:hAnsi="Arial" w:cs="Arial"/>
                <w:sz w:val="20"/>
                <w:szCs w:val="20"/>
              </w:rPr>
              <w:t>р</w:t>
            </w:r>
            <w:r w:rsidRPr="00070A5A">
              <w:rPr>
                <w:rFonts w:ascii="Arial" w:hAnsi="Arial" w:cs="Arial"/>
                <w:sz w:val="20"/>
                <w:szCs w:val="20"/>
              </w:rPr>
              <w:t>ных по глухости-звонкости согла</w:t>
            </w:r>
            <w:r w:rsidRPr="00070A5A">
              <w:rPr>
                <w:rFonts w:ascii="Arial" w:hAnsi="Arial" w:cs="Arial"/>
                <w:sz w:val="20"/>
                <w:szCs w:val="20"/>
              </w:rPr>
              <w:t>с</w:t>
            </w:r>
            <w:r w:rsidRPr="00070A5A">
              <w:rPr>
                <w:rFonts w:ascii="Arial" w:hAnsi="Arial" w:cs="Arial"/>
                <w:sz w:val="20"/>
                <w:szCs w:val="20"/>
              </w:rPr>
              <w:t>ных (перед с</w:t>
            </w:r>
            <w:r w:rsidRPr="00070A5A">
              <w:rPr>
                <w:rFonts w:ascii="Arial" w:hAnsi="Arial" w:cs="Arial"/>
                <w:sz w:val="20"/>
                <w:szCs w:val="20"/>
              </w:rPr>
              <w:t>о</w:t>
            </w:r>
            <w:r w:rsidRPr="00070A5A">
              <w:rPr>
                <w:rFonts w:ascii="Arial" w:hAnsi="Arial" w:cs="Arial"/>
                <w:sz w:val="20"/>
                <w:szCs w:val="20"/>
              </w:rPr>
              <w:t>гласными)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D53B4">
              <w:rPr>
                <w:rFonts w:ascii="Arial" w:hAnsi="Arial" w:cs="Arial"/>
                <w:sz w:val="20"/>
                <w:szCs w:val="20"/>
              </w:rPr>
              <w:t>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за обознач</w:t>
            </w:r>
            <w:r w:rsidRPr="00AD53B4">
              <w:rPr>
                <w:rFonts w:ascii="Arial" w:hAnsi="Arial" w:cs="Arial"/>
                <w:sz w:val="20"/>
                <w:szCs w:val="20"/>
              </w:rPr>
              <w:t>е</w:t>
            </w:r>
            <w:r w:rsidRPr="00AD53B4">
              <w:rPr>
                <w:rFonts w:ascii="Arial" w:hAnsi="Arial" w:cs="Arial"/>
                <w:sz w:val="20"/>
                <w:szCs w:val="20"/>
              </w:rPr>
              <w:t>нием парных по глухости-звонкости согласных зв</w:t>
            </w:r>
            <w:r w:rsidRPr="00AD53B4">
              <w:rPr>
                <w:rFonts w:ascii="Arial" w:hAnsi="Arial" w:cs="Arial"/>
                <w:sz w:val="20"/>
                <w:szCs w:val="20"/>
              </w:rPr>
              <w:t>у</w:t>
            </w:r>
            <w:r w:rsidRPr="00AD53B4">
              <w:rPr>
                <w:rFonts w:ascii="Arial" w:hAnsi="Arial" w:cs="Arial"/>
                <w:sz w:val="20"/>
                <w:szCs w:val="20"/>
              </w:rPr>
              <w:t>ков перед буквами согла</w:t>
            </w:r>
            <w:r w:rsidRPr="00AD53B4">
              <w:rPr>
                <w:rFonts w:ascii="Arial" w:hAnsi="Arial" w:cs="Arial"/>
                <w:sz w:val="20"/>
                <w:szCs w:val="20"/>
              </w:rPr>
              <w:t>с</w:t>
            </w:r>
            <w:r w:rsidRPr="00AD53B4">
              <w:rPr>
                <w:rFonts w:ascii="Arial" w:hAnsi="Arial" w:cs="Arial"/>
                <w:sz w:val="20"/>
                <w:szCs w:val="20"/>
              </w:rPr>
              <w:t>ных, распространя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сд</w:t>
            </w:r>
            <w:r w:rsidRPr="00AD53B4">
              <w:rPr>
                <w:rFonts w:ascii="Arial" w:hAnsi="Arial" w:cs="Arial"/>
                <w:sz w:val="20"/>
                <w:szCs w:val="20"/>
              </w:rPr>
              <w:t>е</w:t>
            </w:r>
            <w:r w:rsidRPr="00AD53B4">
              <w:rPr>
                <w:rFonts w:ascii="Arial" w:hAnsi="Arial" w:cs="Arial"/>
                <w:sz w:val="20"/>
                <w:szCs w:val="20"/>
              </w:rPr>
              <w:t>ланный вывод о наличии «опасности письма» на месте парных по глухости-звонкости согласных на конце слова на положение перед другим согласным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</w:t>
            </w:r>
            <w:r w:rsidRPr="00AD53B4">
              <w:rPr>
                <w:rFonts w:ascii="Arial" w:hAnsi="Arial" w:cs="Arial"/>
                <w:sz w:val="20"/>
                <w:szCs w:val="20"/>
              </w:rPr>
              <w:t>ассказывать об «опасностях пис</w:t>
            </w:r>
            <w:r w:rsidRPr="00AD53B4">
              <w:rPr>
                <w:rFonts w:ascii="Arial" w:hAnsi="Arial" w:cs="Arial"/>
                <w:sz w:val="20"/>
                <w:szCs w:val="20"/>
              </w:rPr>
              <w:t>ь</w:t>
            </w:r>
            <w:r w:rsidRPr="00AD53B4">
              <w:rPr>
                <w:rFonts w:ascii="Arial" w:hAnsi="Arial" w:cs="Arial"/>
                <w:sz w:val="20"/>
                <w:szCs w:val="20"/>
              </w:rPr>
              <w:t>ма» по таблице, находить их в о</w:t>
            </w:r>
            <w:r w:rsidRPr="00AD53B4">
              <w:rPr>
                <w:rFonts w:ascii="Arial" w:hAnsi="Arial" w:cs="Arial"/>
                <w:sz w:val="20"/>
                <w:szCs w:val="20"/>
              </w:rPr>
              <w:t>т</w:t>
            </w:r>
            <w:r w:rsidRPr="00AD53B4">
              <w:rPr>
                <w:rFonts w:ascii="Arial" w:hAnsi="Arial" w:cs="Arial"/>
                <w:sz w:val="20"/>
                <w:szCs w:val="20"/>
              </w:rPr>
              <w:t>дельных словах и текстах. Читать, контролировать правильность, беглость чт</w:t>
            </w:r>
            <w:r w:rsidRPr="00AD53B4">
              <w:rPr>
                <w:rFonts w:ascii="Arial" w:hAnsi="Arial" w:cs="Arial"/>
                <w:sz w:val="20"/>
                <w:szCs w:val="20"/>
              </w:rPr>
              <w:t>е</w:t>
            </w:r>
            <w:r w:rsidRPr="00AD53B4">
              <w:rPr>
                <w:rFonts w:ascii="Arial" w:hAnsi="Arial" w:cs="Arial"/>
                <w:sz w:val="20"/>
                <w:szCs w:val="20"/>
              </w:rPr>
              <w:t>ния, п</w:t>
            </w:r>
            <w:r w:rsidRPr="00AD53B4">
              <w:rPr>
                <w:rFonts w:ascii="Arial" w:hAnsi="Arial" w:cs="Arial"/>
                <w:sz w:val="20"/>
                <w:szCs w:val="20"/>
              </w:rPr>
              <w:t>о</w:t>
            </w:r>
            <w:r w:rsidRPr="00AD53B4">
              <w:rPr>
                <w:rFonts w:ascii="Arial" w:hAnsi="Arial" w:cs="Arial"/>
                <w:sz w:val="20"/>
                <w:szCs w:val="20"/>
              </w:rPr>
              <w:t>нимание смысла.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B7978">
              <w:rPr>
                <w:rFonts w:ascii="Arial" w:hAnsi="Arial" w:cs="Arial"/>
                <w:i/>
                <w:sz w:val="20"/>
                <w:szCs w:val="20"/>
              </w:rPr>
              <w:t>Умение моделировать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вывод и </w:t>
            </w:r>
            <w:r w:rsidRPr="00DB7978">
              <w:rPr>
                <w:rFonts w:ascii="Arial" w:hAnsi="Arial" w:cs="Arial"/>
                <w:i/>
                <w:sz w:val="20"/>
                <w:szCs w:val="20"/>
              </w:rPr>
              <w:t>дополнять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им сводную та</w:t>
            </w:r>
            <w:r w:rsidRPr="00AD53B4">
              <w:rPr>
                <w:rFonts w:ascii="Arial" w:hAnsi="Arial" w:cs="Arial"/>
                <w:sz w:val="20"/>
                <w:szCs w:val="20"/>
              </w:rPr>
              <w:t>б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лицу «Опасные при письме места». </w:t>
            </w:r>
            <w:r w:rsidRPr="00DB7978">
              <w:rPr>
                <w:rFonts w:ascii="Arial" w:hAnsi="Arial" w:cs="Arial"/>
                <w:i/>
                <w:sz w:val="20"/>
                <w:szCs w:val="20"/>
              </w:rPr>
              <w:t>Создавать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предл</w:t>
            </w:r>
            <w:r w:rsidRPr="00AD53B4">
              <w:rPr>
                <w:rFonts w:ascii="Arial" w:hAnsi="Arial" w:cs="Arial"/>
                <w:sz w:val="20"/>
                <w:szCs w:val="20"/>
              </w:rPr>
              <w:t>о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жения по картинке. </w:t>
            </w:r>
            <w:r w:rsidRPr="00DB7978">
              <w:rPr>
                <w:rFonts w:ascii="Arial" w:hAnsi="Arial" w:cs="Arial"/>
                <w:i/>
                <w:sz w:val="20"/>
                <w:szCs w:val="20"/>
              </w:rPr>
              <w:t>Собл</w:t>
            </w:r>
            <w:r w:rsidRPr="00DB7978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DB7978">
              <w:rPr>
                <w:rFonts w:ascii="Arial" w:hAnsi="Arial" w:cs="Arial"/>
                <w:i/>
                <w:sz w:val="20"/>
                <w:szCs w:val="20"/>
              </w:rPr>
              <w:t>дать правила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общения.</w:t>
            </w:r>
          </w:p>
        </w:tc>
        <w:tc>
          <w:tcPr>
            <w:tcW w:w="816" w:type="dxa"/>
          </w:tcPr>
          <w:p w:rsidR="00F26D94" w:rsidRPr="00484591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С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ста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в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ление мон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лог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и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ческ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о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го в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ы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ск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а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зыв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а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ния. Инд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и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вид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у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ал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ь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ный о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п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>рос.</w:t>
            </w:r>
          </w:p>
        </w:tc>
        <w:tc>
          <w:tcPr>
            <w:tcW w:w="519" w:type="dxa"/>
            <w:gridSpan w:val="3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0" w:type="dxa"/>
            <w:gridSpan w:val="10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CD7E52">
              <w:rPr>
                <w:rFonts w:ascii="Arial" w:hAnsi="Arial" w:cs="Arial"/>
                <w:i/>
                <w:sz w:val="20"/>
                <w:szCs w:val="20"/>
              </w:rPr>
              <w:t>Х 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</w:t>
            </w:r>
            <w:r w:rsidRPr="00726102">
              <w:rPr>
                <w:rFonts w:ascii="Arial" w:hAnsi="Arial" w:cs="Arial"/>
                <w:sz w:val="20"/>
                <w:szCs w:val="20"/>
              </w:rPr>
              <w:t>с парными (твердым и мягким) с</w:t>
            </w:r>
            <w:r w:rsidRPr="00726102">
              <w:rPr>
                <w:rFonts w:ascii="Arial" w:hAnsi="Arial" w:cs="Arial"/>
                <w:sz w:val="20"/>
                <w:szCs w:val="20"/>
              </w:rPr>
              <w:t>о</w:t>
            </w:r>
            <w:r w:rsidRPr="00726102">
              <w:rPr>
                <w:rFonts w:ascii="Arial" w:hAnsi="Arial" w:cs="Arial"/>
                <w:sz w:val="20"/>
                <w:szCs w:val="20"/>
              </w:rPr>
              <w:t>гласными зв</w:t>
            </w:r>
            <w:r w:rsidRPr="00726102">
              <w:rPr>
                <w:rFonts w:ascii="Arial" w:hAnsi="Arial" w:cs="Arial"/>
                <w:sz w:val="20"/>
                <w:szCs w:val="20"/>
              </w:rPr>
              <w:t>у</w:t>
            </w:r>
            <w:r w:rsidRPr="00726102">
              <w:rPr>
                <w:rFonts w:ascii="Arial" w:hAnsi="Arial" w:cs="Arial"/>
                <w:sz w:val="20"/>
                <w:szCs w:val="20"/>
              </w:rPr>
              <w:t xml:space="preserve">ками [х], [х'] и буквами </w:t>
            </w:r>
            <w:r w:rsidRPr="00CD7E52">
              <w:rPr>
                <w:rFonts w:ascii="Arial" w:hAnsi="Arial" w:cs="Arial"/>
                <w:i/>
                <w:sz w:val="20"/>
                <w:szCs w:val="20"/>
              </w:rPr>
              <w:t>Хх</w:t>
            </w:r>
            <w:r w:rsidRPr="00726102">
              <w:rPr>
                <w:rFonts w:ascii="Arial" w:hAnsi="Arial" w:cs="Arial"/>
                <w:sz w:val="20"/>
                <w:szCs w:val="20"/>
              </w:rPr>
              <w:t>, обознача</w:t>
            </w:r>
            <w:r w:rsidRPr="00726102">
              <w:rPr>
                <w:rFonts w:ascii="Arial" w:hAnsi="Arial" w:cs="Arial"/>
                <w:sz w:val="20"/>
                <w:szCs w:val="20"/>
              </w:rPr>
              <w:t>ю</w:t>
            </w:r>
            <w:r w:rsidRPr="00726102">
              <w:rPr>
                <w:rFonts w:ascii="Arial" w:hAnsi="Arial" w:cs="Arial"/>
                <w:sz w:val="20"/>
                <w:szCs w:val="20"/>
              </w:rPr>
              <w:t>щими эти звуки на письме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C740D">
              <w:rPr>
                <w:rFonts w:ascii="Arial" w:hAnsi="Arial" w:cs="Arial"/>
                <w:sz w:val="20"/>
                <w:szCs w:val="20"/>
              </w:rPr>
              <w:t>Анализир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звучащую речь, 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звуки по указанным признакам.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01753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E01753">
              <w:rPr>
                <w:rFonts w:ascii="Arial" w:hAnsi="Arial" w:cs="Arial"/>
                <w:sz w:val="20"/>
                <w:szCs w:val="20"/>
              </w:rPr>
              <w:t xml:space="preserve"> использовать </w:t>
            </w:r>
            <w:r w:rsidRPr="00B974C8">
              <w:rPr>
                <w:rFonts w:ascii="Arial" w:hAnsi="Arial" w:cs="Arial"/>
                <w:spacing w:val="-6"/>
                <w:sz w:val="20"/>
                <w:szCs w:val="20"/>
              </w:rPr>
              <w:t>сре</w:t>
            </w:r>
            <w:r w:rsidRPr="00B974C8">
              <w:rPr>
                <w:rFonts w:ascii="Arial" w:hAnsi="Arial" w:cs="Arial"/>
                <w:spacing w:val="-6"/>
                <w:sz w:val="20"/>
                <w:szCs w:val="20"/>
              </w:rPr>
              <w:t>д</w:t>
            </w:r>
            <w:r w:rsidRPr="00B974C8">
              <w:rPr>
                <w:rFonts w:ascii="Arial" w:hAnsi="Arial" w:cs="Arial"/>
                <w:spacing w:val="-6"/>
                <w:sz w:val="20"/>
                <w:szCs w:val="20"/>
              </w:rPr>
              <w:t>ства выразительности при повторном чтении, анализ</w:t>
            </w:r>
            <w:r w:rsidRPr="00B974C8">
              <w:rPr>
                <w:rFonts w:ascii="Arial" w:hAnsi="Arial" w:cs="Arial"/>
                <w:spacing w:val="-6"/>
                <w:sz w:val="20"/>
                <w:szCs w:val="20"/>
              </w:rPr>
              <w:t>и</w:t>
            </w:r>
            <w:r w:rsidRPr="00B974C8">
              <w:rPr>
                <w:rFonts w:ascii="Arial" w:hAnsi="Arial" w:cs="Arial"/>
                <w:spacing w:val="-6"/>
                <w:sz w:val="20"/>
                <w:szCs w:val="20"/>
              </w:rPr>
              <w:t>ровать звуковой состав слов, вычленять заданные звуки, обозначать их букв</w:t>
            </w:r>
            <w:r w:rsidRPr="00B974C8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B974C8">
              <w:rPr>
                <w:rFonts w:ascii="Arial" w:hAnsi="Arial" w:cs="Arial"/>
                <w:spacing w:val="-6"/>
                <w:sz w:val="20"/>
                <w:szCs w:val="20"/>
              </w:rPr>
              <w:t>ми.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8F4F18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5C740D">
              <w:rPr>
                <w:rFonts w:ascii="Arial" w:hAnsi="Arial" w:cs="Arial"/>
                <w:sz w:val="20"/>
                <w:szCs w:val="20"/>
              </w:rPr>
              <w:t>у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чащую речь, выявлять звуки по указанным признакам. </w:t>
            </w:r>
            <w:r w:rsidRPr="008F4F18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8F4F18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8F4F18">
              <w:rPr>
                <w:rFonts w:ascii="Arial" w:hAnsi="Arial" w:cs="Arial"/>
                <w:i/>
                <w:sz w:val="20"/>
                <w:szCs w:val="20"/>
              </w:rPr>
              <w:t>членять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из слов непарные по глухости-звонкости с</w:t>
            </w:r>
            <w:r w:rsidRPr="005C740D">
              <w:rPr>
                <w:rFonts w:ascii="Arial" w:hAnsi="Arial" w:cs="Arial"/>
                <w:sz w:val="20"/>
                <w:szCs w:val="20"/>
              </w:rPr>
              <w:t>о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гласные звуки, </w:t>
            </w:r>
            <w:r w:rsidRPr="008F4F18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информ</w:t>
            </w:r>
            <w:r w:rsidRPr="005C740D">
              <w:rPr>
                <w:rFonts w:ascii="Arial" w:hAnsi="Arial" w:cs="Arial"/>
                <w:sz w:val="20"/>
                <w:szCs w:val="20"/>
              </w:rPr>
              <w:t>а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цию об обозначении этих звуков буквами, </w:t>
            </w:r>
            <w:r w:rsidRPr="008F4F18">
              <w:rPr>
                <w:rFonts w:ascii="Arial" w:hAnsi="Arial" w:cs="Arial"/>
                <w:i/>
                <w:sz w:val="20"/>
                <w:szCs w:val="20"/>
              </w:rPr>
              <w:t>запоминать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их н</w:t>
            </w:r>
            <w:r w:rsidRPr="005C740D">
              <w:rPr>
                <w:rFonts w:ascii="Arial" w:hAnsi="Arial" w:cs="Arial"/>
                <w:sz w:val="20"/>
                <w:szCs w:val="20"/>
              </w:rPr>
              <w:t>а</w:t>
            </w:r>
            <w:r w:rsidRPr="005C740D">
              <w:rPr>
                <w:rFonts w:ascii="Arial" w:hAnsi="Arial" w:cs="Arial"/>
                <w:sz w:val="20"/>
                <w:szCs w:val="20"/>
              </w:rPr>
              <w:t>чертания и н</w:t>
            </w:r>
            <w:r w:rsidRPr="005C740D">
              <w:rPr>
                <w:rFonts w:ascii="Arial" w:hAnsi="Arial" w:cs="Arial"/>
                <w:sz w:val="20"/>
                <w:szCs w:val="20"/>
              </w:rPr>
              <w:t>а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звания.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34" w:type="dxa"/>
            <w:gridSpan w:val="4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gridSpan w:val="9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Читают, отвечают на 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просы, </w:t>
            </w:r>
            <w:r w:rsidRPr="002A7ECE">
              <w:rPr>
                <w:rFonts w:ascii="Arial" w:hAnsi="Arial" w:cs="Arial"/>
                <w:sz w:val="20"/>
                <w:szCs w:val="20"/>
              </w:rPr>
              <w:t>обнаружива</w:t>
            </w:r>
            <w:r>
              <w:rPr>
                <w:rFonts w:ascii="Arial" w:hAnsi="Arial" w:cs="Arial"/>
                <w:sz w:val="20"/>
                <w:szCs w:val="20"/>
              </w:rPr>
              <w:t xml:space="preserve">ют </w:t>
            </w:r>
            <w:r w:rsidRPr="002A7ECE">
              <w:rPr>
                <w:rFonts w:ascii="Arial" w:hAnsi="Arial" w:cs="Arial"/>
                <w:sz w:val="20"/>
                <w:szCs w:val="20"/>
              </w:rPr>
              <w:t>«опасные при письме ме</w:t>
            </w:r>
            <w:r w:rsidRPr="002A7ECE">
              <w:rPr>
                <w:rFonts w:ascii="Arial" w:hAnsi="Arial" w:cs="Arial"/>
                <w:sz w:val="20"/>
                <w:szCs w:val="20"/>
              </w:rPr>
              <w:t>с</w:t>
            </w:r>
            <w:r w:rsidRPr="002A7ECE">
              <w:rPr>
                <w:rFonts w:ascii="Arial" w:hAnsi="Arial" w:cs="Arial"/>
                <w:sz w:val="20"/>
                <w:szCs w:val="20"/>
              </w:rPr>
              <w:t>та» в слове, предложении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</w:t>
            </w:r>
            <w:r w:rsidRPr="005C740D">
              <w:rPr>
                <w:rFonts w:ascii="Arial" w:hAnsi="Arial" w:cs="Arial"/>
                <w:sz w:val="20"/>
                <w:szCs w:val="20"/>
              </w:rPr>
              <w:t>лассифицировать бу</w:t>
            </w:r>
            <w:r w:rsidRPr="005C740D">
              <w:rPr>
                <w:rFonts w:ascii="Arial" w:hAnsi="Arial" w:cs="Arial"/>
                <w:sz w:val="20"/>
                <w:szCs w:val="20"/>
              </w:rPr>
              <w:t>к</w:t>
            </w:r>
            <w:r w:rsidRPr="005C740D">
              <w:rPr>
                <w:rFonts w:ascii="Arial" w:hAnsi="Arial" w:cs="Arial"/>
                <w:sz w:val="20"/>
                <w:szCs w:val="20"/>
              </w:rPr>
              <w:t>вы парных и непарных по глухости-звонкости согла</w:t>
            </w:r>
            <w:r w:rsidRPr="005C740D">
              <w:rPr>
                <w:rFonts w:ascii="Arial" w:hAnsi="Arial" w:cs="Arial"/>
                <w:sz w:val="20"/>
                <w:szCs w:val="20"/>
              </w:rPr>
              <w:t>с</w:t>
            </w:r>
            <w:r w:rsidRPr="005C740D">
              <w:rPr>
                <w:rFonts w:ascii="Arial" w:hAnsi="Arial" w:cs="Arial"/>
                <w:sz w:val="20"/>
                <w:szCs w:val="20"/>
              </w:rPr>
              <w:t>ных, читать с ними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D53B4">
              <w:rPr>
                <w:rFonts w:ascii="Arial" w:hAnsi="Arial" w:cs="Arial"/>
                <w:sz w:val="20"/>
                <w:szCs w:val="20"/>
              </w:rPr>
              <w:t>Читать, контролировать правильность, беглость чт</w:t>
            </w:r>
            <w:r w:rsidRPr="00AD53B4">
              <w:rPr>
                <w:rFonts w:ascii="Arial" w:hAnsi="Arial" w:cs="Arial"/>
                <w:sz w:val="20"/>
                <w:szCs w:val="20"/>
              </w:rPr>
              <w:t>е</w:t>
            </w:r>
            <w:r w:rsidRPr="00AD53B4">
              <w:rPr>
                <w:rFonts w:ascii="Arial" w:hAnsi="Arial" w:cs="Arial"/>
                <w:sz w:val="20"/>
                <w:szCs w:val="20"/>
              </w:rPr>
              <w:t>ния, п</w:t>
            </w:r>
            <w:r w:rsidRPr="00AD53B4">
              <w:rPr>
                <w:rFonts w:ascii="Arial" w:hAnsi="Arial" w:cs="Arial"/>
                <w:sz w:val="20"/>
                <w:szCs w:val="20"/>
              </w:rPr>
              <w:t>о</w:t>
            </w:r>
            <w:r w:rsidRPr="00AD53B4">
              <w:rPr>
                <w:rFonts w:ascii="Arial" w:hAnsi="Arial" w:cs="Arial"/>
                <w:sz w:val="20"/>
                <w:szCs w:val="20"/>
              </w:rPr>
              <w:t>нимание смысла.</w:t>
            </w:r>
          </w:p>
        </w:tc>
        <w:tc>
          <w:tcPr>
            <w:tcW w:w="3025" w:type="dxa"/>
          </w:tcPr>
          <w:p w:rsidR="00F26D94" w:rsidRPr="00F359C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 xml:space="preserve">Умение </w:t>
            </w:r>
            <w:r w:rsidRPr="00F359C4">
              <w:rPr>
                <w:rFonts w:ascii="Arial" w:hAnsi="Arial" w:cs="Arial"/>
                <w:i/>
                <w:spacing w:val="-2"/>
                <w:sz w:val="20"/>
                <w:szCs w:val="20"/>
              </w:rPr>
              <w:t>классифицир</w:t>
            </w:r>
            <w:r w:rsidRPr="00F359C4">
              <w:rPr>
                <w:rFonts w:ascii="Arial" w:hAnsi="Arial" w:cs="Arial"/>
                <w:i/>
                <w:spacing w:val="-2"/>
                <w:sz w:val="20"/>
                <w:szCs w:val="20"/>
              </w:rPr>
              <w:t>о</w:t>
            </w:r>
            <w:r w:rsidRPr="00F359C4">
              <w:rPr>
                <w:rFonts w:ascii="Arial" w:hAnsi="Arial" w:cs="Arial"/>
                <w:i/>
                <w:spacing w:val="-2"/>
                <w:sz w:val="20"/>
                <w:szCs w:val="20"/>
              </w:rPr>
              <w:t>вать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 xml:space="preserve"> буквы парных и н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>парных по глухости-звонкости согла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 xml:space="preserve">ных. </w:t>
            </w:r>
            <w:r w:rsidRPr="00F359C4">
              <w:rPr>
                <w:rFonts w:ascii="Arial" w:hAnsi="Arial" w:cs="Arial"/>
                <w:i/>
                <w:spacing w:val="-2"/>
                <w:sz w:val="20"/>
                <w:szCs w:val="20"/>
              </w:rPr>
              <w:t>Вычленять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 xml:space="preserve"> из слов н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>парные по глухости-звонкости согла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>с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 xml:space="preserve">ные звуки, </w:t>
            </w:r>
            <w:r w:rsidRPr="00F359C4">
              <w:rPr>
                <w:rFonts w:ascii="Arial" w:hAnsi="Arial" w:cs="Arial"/>
                <w:i/>
                <w:spacing w:val="-2"/>
                <w:sz w:val="20"/>
                <w:szCs w:val="20"/>
              </w:rPr>
              <w:t>слушать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 xml:space="preserve"> информ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>цию об обозначении этих зв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>у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 xml:space="preserve">ков буквами, </w:t>
            </w:r>
            <w:r w:rsidRPr="00F359C4">
              <w:rPr>
                <w:rFonts w:ascii="Arial" w:hAnsi="Arial" w:cs="Arial"/>
                <w:i/>
                <w:spacing w:val="-2"/>
                <w:sz w:val="20"/>
                <w:szCs w:val="20"/>
              </w:rPr>
              <w:t>запоминать</w:t>
            </w:r>
            <w:r w:rsidRPr="00F359C4">
              <w:rPr>
                <w:rFonts w:ascii="Arial" w:hAnsi="Arial" w:cs="Arial"/>
                <w:spacing w:val="-2"/>
                <w:sz w:val="20"/>
                <w:szCs w:val="20"/>
              </w:rPr>
              <w:t xml:space="preserve"> их начертания и названия.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34" w:type="dxa"/>
            <w:gridSpan w:val="4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gridSpan w:val="9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61EB3">
              <w:rPr>
                <w:rFonts w:ascii="Arial" w:hAnsi="Arial" w:cs="Arial"/>
                <w:i/>
                <w:sz w:val="20"/>
                <w:szCs w:val="20"/>
              </w:rPr>
              <w:t>Ц ц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484591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Знакомятся с непарным твердым с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 xml:space="preserve">гласным звуком [ц] и буквами </w:t>
            </w:r>
            <w:r w:rsidRPr="00484591">
              <w:rPr>
                <w:rFonts w:ascii="Arial" w:hAnsi="Arial" w:cs="Arial"/>
                <w:i/>
                <w:spacing w:val="-4"/>
                <w:sz w:val="20"/>
                <w:szCs w:val="20"/>
              </w:rPr>
              <w:t>Цц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, обозн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чающими этот звук на пис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ме. Вычленяют из слов н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парные по глух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сти-звонкости с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гласные звуки.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D199B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выд</w:t>
            </w:r>
            <w:r w:rsidRPr="001D199B">
              <w:rPr>
                <w:rFonts w:ascii="Arial" w:hAnsi="Arial" w:cs="Arial"/>
                <w:sz w:val="20"/>
                <w:szCs w:val="20"/>
              </w:rPr>
              <w:t>е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лять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D199B">
              <w:rPr>
                <w:rFonts w:ascii="Arial" w:hAnsi="Arial" w:cs="Arial"/>
                <w:sz w:val="20"/>
                <w:szCs w:val="20"/>
              </w:rPr>
              <w:t>парны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согласны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] и </w:t>
            </w:r>
            <w:r>
              <w:rPr>
                <w:rFonts w:ascii="Arial" w:hAnsi="Arial" w:cs="Arial"/>
                <w:sz w:val="20"/>
                <w:szCs w:val="20"/>
              </w:rPr>
              <w:t>его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1D199B">
              <w:rPr>
                <w:rFonts w:ascii="Arial" w:hAnsi="Arial" w:cs="Arial"/>
                <w:sz w:val="20"/>
                <w:szCs w:val="20"/>
              </w:rPr>
              <w:t>е</w:t>
            </w:r>
            <w:r w:rsidRPr="001D199B">
              <w:rPr>
                <w:rFonts w:ascii="Arial" w:hAnsi="Arial" w:cs="Arial"/>
                <w:sz w:val="20"/>
                <w:szCs w:val="20"/>
              </w:rPr>
              <w:t>сто в слове</w:t>
            </w:r>
            <w:r>
              <w:rPr>
                <w:rFonts w:ascii="Arial" w:hAnsi="Arial" w:cs="Arial"/>
                <w:sz w:val="20"/>
                <w:szCs w:val="20"/>
              </w:rPr>
              <w:t>. Умение ч</w:t>
            </w:r>
            <w:r w:rsidRPr="0099034B">
              <w:rPr>
                <w:rFonts w:ascii="Arial" w:hAnsi="Arial" w:cs="Arial"/>
                <w:sz w:val="20"/>
                <w:szCs w:val="20"/>
              </w:rPr>
              <w:t>итать слова с изученными буквами, в</w:t>
            </w:r>
            <w:r w:rsidRPr="0099034B">
              <w:rPr>
                <w:rFonts w:ascii="Arial" w:hAnsi="Arial" w:cs="Arial"/>
                <w:sz w:val="20"/>
                <w:szCs w:val="20"/>
              </w:rPr>
              <w:t>ы</w:t>
            </w:r>
            <w:r w:rsidRPr="0099034B">
              <w:rPr>
                <w:rFonts w:ascii="Arial" w:hAnsi="Arial" w:cs="Arial"/>
                <w:sz w:val="20"/>
                <w:szCs w:val="20"/>
              </w:rPr>
              <w:t>являть те, значение которых не совсем понятно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8F4F18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5C740D">
              <w:rPr>
                <w:rFonts w:ascii="Arial" w:hAnsi="Arial" w:cs="Arial"/>
                <w:sz w:val="20"/>
                <w:szCs w:val="20"/>
              </w:rPr>
              <w:t>у</w:t>
            </w:r>
            <w:r w:rsidRPr="005C740D">
              <w:rPr>
                <w:rFonts w:ascii="Arial" w:hAnsi="Arial" w:cs="Arial"/>
                <w:sz w:val="20"/>
                <w:szCs w:val="20"/>
              </w:rPr>
              <w:t>чащую речь, выявлять звуки по указанным признакам.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Ч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тать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тексты, 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пон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мать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их, </w:t>
            </w:r>
            <w:r w:rsidRPr="00E74794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DA5AB5">
              <w:rPr>
                <w:rFonts w:ascii="Arial" w:hAnsi="Arial" w:cs="Arial"/>
                <w:sz w:val="20"/>
                <w:szCs w:val="20"/>
              </w:rPr>
              <w:t xml:space="preserve"> в них ответы на заданные вопросы.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34" w:type="dxa"/>
            <w:gridSpan w:val="4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gridSpan w:val="9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F61EB3">
              <w:rPr>
                <w:rFonts w:ascii="Arial" w:hAnsi="Arial" w:cs="Arial"/>
                <w:i/>
                <w:sz w:val="20"/>
                <w:szCs w:val="20"/>
              </w:rPr>
              <w:t>Ч 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</w:t>
            </w:r>
            <w:r w:rsidRPr="001E1353">
              <w:rPr>
                <w:rFonts w:ascii="Arial" w:hAnsi="Arial" w:cs="Arial"/>
                <w:sz w:val="20"/>
                <w:szCs w:val="20"/>
              </w:rPr>
              <w:t>с непарным мя</w:t>
            </w:r>
            <w:r w:rsidRPr="001E1353">
              <w:rPr>
                <w:rFonts w:ascii="Arial" w:hAnsi="Arial" w:cs="Arial"/>
                <w:sz w:val="20"/>
                <w:szCs w:val="20"/>
              </w:rPr>
              <w:t>г</w:t>
            </w:r>
            <w:r w:rsidRPr="001E1353">
              <w:rPr>
                <w:rFonts w:ascii="Arial" w:hAnsi="Arial" w:cs="Arial"/>
                <w:sz w:val="20"/>
                <w:szCs w:val="20"/>
              </w:rPr>
              <w:t xml:space="preserve">ким согласным звуком [ч'] и буквами </w:t>
            </w:r>
            <w:r w:rsidRPr="008570C7">
              <w:rPr>
                <w:rFonts w:ascii="Arial" w:hAnsi="Arial" w:cs="Arial"/>
                <w:i/>
                <w:sz w:val="20"/>
                <w:szCs w:val="20"/>
              </w:rPr>
              <w:t>Чч</w:t>
            </w:r>
            <w:r w:rsidRPr="001E1353">
              <w:rPr>
                <w:rFonts w:ascii="Arial" w:hAnsi="Arial" w:cs="Arial"/>
                <w:sz w:val="20"/>
                <w:szCs w:val="20"/>
              </w:rPr>
              <w:t>, обозн</w:t>
            </w:r>
            <w:r w:rsidRPr="001E1353">
              <w:rPr>
                <w:rFonts w:ascii="Arial" w:hAnsi="Arial" w:cs="Arial"/>
                <w:sz w:val="20"/>
                <w:szCs w:val="20"/>
              </w:rPr>
              <w:t>а</w:t>
            </w:r>
            <w:r w:rsidRPr="001E1353">
              <w:rPr>
                <w:rFonts w:ascii="Arial" w:hAnsi="Arial" w:cs="Arial"/>
                <w:sz w:val="20"/>
                <w:szCs w:val="20"/>
              </w:rPr>
              <w:t>чающими этот звук на письме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D199B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выд</w:t>
            </w:r>
            <w:r w:rsidRPr="001D199B">
              <w:rPr>
                <w:rFonts w:ascii="Arial" w:hAnsi="Arial" w:cs="Arial"/>
                <w:sz w:val="20"/>
                <w:szCs w:val="20"/>
              </w:rPr>
              <w:t>е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лять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D199B">
              <w:rPr>
                <w:rFonts w:ascii="Arial" w:hAnsi="Arial" w:cs="Arial"/>
                <w:sz w:val="20"/>
                <w:szCs w:val="20"/>
              </w:rPr>
              <w:t>парны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согласны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1E1353">
              <w:rPr>
                <w:rFonts w:ascii="Arial" w:hAnsi="Arial" w:cs="Arial"/>
                <w:sz w:val="20"/>
                <w:szCs w:val="20"/>
              </w:rPr>
              <w:t>ч'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] и </w:t>
            </w:r>
            <w:r>
              <w:rPr>
                <w:rFonts w:ascii="Arial" w:hAnsi="Arial" w:cs="Arial"/>
                <w:sz w:val="20"/>
                <w:szCs w:val="20"/>
              </w:rPr>
              <w:t>его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1D199B">
              <w:rPr>
                <w:rFonts w:ascii="Arial" w:hAnsi="Arial" w:cs="Arial"/>
                <w:sz w:val="20"/>
                <w:szCs w:val="20"/>
              </w:rPr>
              <w:t>е</w:t>
            </w:r>
            <w:r w:rsidRPr="001D199B">
              <w:rPr>
                <w:rFonts w:ascii="Arial" w:hAnsi="Arial" w:cs="Arial"/>
                <w:sz w:val="20"/>
                <w:szCs w:val="20"/>
              </w:rPr>
              <w:t>сто в слове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D53B4">
              <w:rPr>
                <w:rFonts w:ascii="Arial" w:hAnsi="Arial" w:cs="Arial"/>
                <w:sz w:val="20"/>
                <w:szCs w:val="20"/>
              </w:rPr>
              <w:t xml:space="preserve"> Читать, контролир</w:t>
            </w:r>
            <w:r w:rsidRPr="00AD53B4">
              <w:rPr>
                <w:rFonts w:ascii="Arial" w:hAnsi="Arial" w:cs="Arial"/>
                <w:sz w:val="20"/>
                <w:szCs w:val="20"/>
              </w:rPr>
              <w:t>о</w:t>
            </w:r>
            <w:r w:rsidRPr="00AD53B4">
              <w:rPr>
                <w:rFonts w:ascii="Arial" w:hAnsi="Arial" w:cs="Arial"/>
                <w:sz w:val="20"/>
                <w:szCs w:val="20"/>
              </w:rPr>
              <w:t>вать правильность, беглость чтения, п</w:t>
            </w:r>
            <w:r w:rsidRPr="00AD53B4">
              <w:rPr>
                <w:rFonts w:ascii="Arial" w:hAnsi="Arial" w:cs="Arial"/>
                <w:sz w:val="20"/>
                <w:szCs w:val="20"/>
              </w:rPr>
              <w:t>о</w:t>
            </w:r>
            <w:r w:rsidRPr="00AD53B4">
              <w:rPr>
                <w:rFonts w:ascii="Arial" w:hAnsi="Arial" w:cs="Arial"/>
                <w:sz w:val="20"/>
                <w:szCs w:val="20"/>
              </w:rPr>
              <w:t>нимание смысла.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117F3">
              <w:rPr>
                <w:rFonts w:ascii="Arial" w:hAnsi="Arial" w:cs="Arial"/>
                <w:i/>
                <w:sz w:val="20"/>
                <w:szCs w:val="20"/>
              </w:rPr>
              <w:t>Конструировать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предлож</w:t>
            </w:r>
            <w:r w:rsidRPr="00AA224B">
              <w:rPr>
                <w:rFonts w:ascii="Arial" w:hAnsi="Arial" w:cs="Arial"/>
                <w:sz w:val="20"/>
                <w:szCs w:val="20"/>
              </w:rPr>
              <w:t>е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ния, </w:t>
            </w:r>
            <w:r w:rsidRPr="00D117F3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AA224B">
              <w:rPr>
                <w:rFonts w:ascii="Arial" w:hAnsi="Arial" w:cs="Arial"/>
                <w:sz w:val="20"/>
                <w:szCs w:val="20"/>
              </w:rPr>
              <w:t>в них пор</w:t>
            </w:r>
            <w:r w:rsidRPr="00AA224B">
              <w:rPr>
                <w:rFonts w:ascii="Arial" w:hAnsi="Arial" w:cs="Arial"/>
                <w:sz w:val="20"/>
                <w:szCs w:val="20"/>
              </w:rPr>
              <w:t>я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док слов, </w:t>
            </w:r>
            <w:r w:rsidRPr="00D117F3">
              <w:rPr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ясность выраж</w:t>
            </w:r>
            <w:r w:rsidRPr="00AA224B">
              <w:rPr>
                <w:rFonts w:ascii="Arial" w:hAnsi="Arial" w:cs="Arial"/>
                <w:sz w:val="20"/>
                <w:szCs w:val="20"/>
              </w:rPr>
              <w:t>е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ния мысли. </w:t>
            </w:r>
            <w:r w:rsidRPr="00D117F3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текст, </w:t>
            </w:r>
            <w:r w:rsidRPr="00D117F3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смысл, </w:t>
            </w:r>
            <w:r w:rsidRPr="00D117F3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AA224B">
              <w:rPr>
                <w:rFonts w:ascii="Arial" w:hAnsi="Arial" w:cs="Arial"/>
                <w:sz w:val="20"/>
                <w:szCs w:val="20"/>
              </w:rPr>
              <w:t xml:space="preserve"> в словах «опасные сочет</w:t>
            </w:r>
            <w:r w:rsidRPr="00AA224B">
              <w:rPr>
                <w:rFonts w:ascii="Arial" w:hAnsi="Arial" w:cs="Arial"/>
                <w:sz w:val="20"/>
                <w:szCs w:val="20"/>
              </w:rPr>
              <w:t>а</w:t>
            </w:r>
            <w:r w:rsidRPr="00AA224B">
              <w:rPr>
                <w:rFonts w:ascii="Arial" w:hAnsi="Arial" w:cs="Arial"/>
                <w:sz w:val="20"/>
                <w:szCs w:val="20"/>
              </w:rPr>
              <w:t>ния».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34" w:type="dxa"/>
            <w:gridSpan w:val="4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gridSpan w:val="9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810AAC">
              <w:rPr>
                <w:rFonts w:ascii="Arial" w:hAnsi="Arial" w:cs="Arial"/>
                <w:i/>
                <w:sz w:val="20"/>
                <w:szCs w:val="20"/>
              </w:rPr>
              <w:t>Щ щ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</w:t>
            </w:r>
            <w:r w:rsidRPr="005D2CB3">
              <w:rPr>
                <w:rFonts w:ascii="Arial" w:hAnsi="Arial" w:cs="Arial"/>
                <w:sz w:val="20"/>
                <w:szCs w:val="20"/>
              </w:rPr>
              <w:t>с непарным мя</w:t>
            </w:r>
            <w:r w:rsidRPr="005D2CB3">
              <w:rPr>
                <w:rFonts w:ascii="Arial" w:hAnsi="Arial" w:cs="Arial"/>
                <w:sz w:val="20"/>
                <w:szCs w:val="20"/>
              </w:rPr>
              <w:t>г</w:t>
            </w:r>
            <w:r w:rsidRPr="005D2CB3">
              <w:rPr>
                <w:rFonts w:ascii="Arial" w:hAnsi="Arial" w:cs="Arial"/>
                <w:sz w:val="20"/>
                <w:szCs w:val="20"/>
              </w:rPr>
              <w:t xml:space="preserve">ким согласным звуком [ш'] и буквами </w:t>
            </w:r>
            <w:r w:rsidRPr="007952EC">
              <w:rPr>
                <w:rFonts w:ascii="Arial" w:hAnsi="Arial" w:cs="Arial"/>
                <w:i/>
                <w:sz w:val="20"/>
                <w:szCs w:val="20"/>
              </w:rPr>
              <w:t>Щ, щ</w:t>
            </w:r>
            <w:r w:rsidRPr="005D2CB3">
              <w:rPr>
                <w:rFonts w:ascii="Arial" w:hAnsi="Arial" w:cs="Arial"/>
                <w:sz w:val="20"/>
                <w:szCs w:val="20"/>
              </w:rPr>
              <w:t>, об</w:t>
            </w:r>
            <w:r w:rsidRPr="005D2CB3">
              <w:rPr>
                <w:rFonts w:ascii="Arial" w:hAnsi="Arial" w:cs="Arial"/>
                <w:sz w:val="20"/>
                <w:szCs w:val="20"/>
              </w:rPr>
              <w:t>о</w:t>
            </w:r>
            <w:r w:rsidRPr="005D2CB3">
              <w:rPr>
                <w:rFonts w:ascii="Arial" w:hAnsi="Arial" w:cs="Arial"/>
                <w:sz w:val="20"/>
                <w:szCs w:val="20"/>
              </w:rPr>
              <w:t>знач</w:t>
            </w:r>
            <w:r w:rsidRPr="005D2CB3">
              <w:rPr>
                <w:rFonts w:ascii="Arial" w:hAnsi="Arial" w:cs="Arial"/>
                <w:sz w:val="20"/>
                <w:szCs w:val="20"/>
              </w:rPr>
              <w:t>а</w:t>
            </w:r>
            <w:r w:rsidRPr="005D2CB3">
              <w:rPr>
                <w:rFonts w:ascii="Arial" w:hAnsi="Arial" w:cs="Arial"/>
                <w:sz w:val="20"/>
                <w:szCs w:val="20"/>
              </w:rPr>
              <w:t>ющими этот звук на пис</w:t>
            </w:r>
            <w:r w:rsidRPr="005D2CB3">
              <w:rPr>
                <w:rFonts w:ascii="Arial" w:hAnsi="Arial" w:cs="Arial"/>
                <w:sz w:val="20"/>
                <w:szCs w:val="20"/>
              </w:rPr>
              <w:t>ь</w:t>
            </w:r>
            <w:r w:rsidRPr="005D2CB3"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D199B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выд</w:t>
            </w:r>
            <w:r w:rsidRPr="001D199B">
              <w:rPr>
                <w:rFonts w:ascii="Arial" w:hAnsi="Arial" w:cs="Arial"/>
                <w:sz w:val="20"/>
                <w:szCs w:val="20"/>
              </w:rPr>
              <w:t>е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лять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D199B">
              <w:rPr>
                <w:rFonts w:ascii="Arial" w:hAnsi="Arial" w:cs="Arial"/>
                <w:sz w:val="20"/>
                <w:szCs w:val="20"/>
              </w:rPr>
              <w:t>парны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согласны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1E1353">
              <w:rPr>
                <w:rFonts w:ascii="Arial" w:hAnsi="Arial" w:cs="Arial"/>
                <w:sz w:val="20"/>
                <w:szCs w:val="20"/>
              </w:rPr>
              <w:t>'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] и </w:t>
            </w:r>
            <w:r>
              <w:rPr>
                <w:rFonts w:ascii="Arial" w:hAnsi="Arial" w:cs="Arial"/>
                <w:sz w:val="20"/>
                <w:szCs w:val="20"/>
              </w:rPr>
              <w:t>его</w:t>
            </w:r>
            <w:r w:rsidRPr="001D199B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1D199B">
              <w:rPr>
                <w:rFonts w:ascii="Arial" w:hAnsi="Arial" w:cs="Arial"/>
                <w:sz w:val="20"/>
                <w:szCs w:val="20"/>
              </w:rPr>
              <w:t>е</w:t>
            </w:r>
            <w:r w:rsidRPr="001D199B">
              <w:rPr>
                <w:rFonts w:ascii="Arial" w:hAnsi="Arial" w:cs="Arial"/>
                <w:sz w:val="20"/>
                <w:szCs w:val="20"/>
              </w:rPr>
              <w:t>сто в слове</w:t>
            </w:r>
            <w:r>
              <w:rPr>
                <w:rFonts w:ascii="Arial" w:hAnsi="Arial" w:cs="Arial"/>
                <w:sz w:val="20"/>
                <w:szCs w:val="20"/>
              </w:rPr>
              <w:t>. Анализировать зв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ковой состав слов, вычл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нять заданные звуки, об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значать их букв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AC0769">
              <w:rPr>
                <w:rFonts w:ascii="Arial" w:hAnsi="Arial" w:cs="Arial"/>
                <w:i/>
                <w:sz w:val="20"/>
                <w:szCs w:val="20"/>
              </w:rPr>
              <w:t>классифицир</w:t>
            </w:r>
            <w:r w:rsidRPr="00AC0769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AC0769">
              <w:rPr>
                <w:rFonts w:ascii="Arial" w:hAnsi="Arial" w:cs="Arial"/>
                <w:i/>
                <w:sz w:val="20"/>
                <w:szCs w:val="20"/>
              </w:rPr>
              <w:t>вать буквы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парных и н</w:t>
            </w:r>
            <w:r w:rsidRPr="005C740D">
              <w:rPr>
                <w:rFonts w:ascii="Arial" w:hAnsi="Arial" w:cs="Arial"/>
                <w:sz w:val="20"/>
                <w:szCs w:val="20"/>
              </w:rPr>
              <w:t>е</w:t>
            </w:r>
            <w:r w:rsidRPr="005C740D">
              <w:rPr>
                <w:rFonts w:ascii="Arial" w:hAnsi="Arial" w:cs="Arial"/>
                <w:sz w:val="20"/>
                <w:szCs w:val="20"/>
              </w:rPr>
              <w:t>парных по глухости-звонкости согла</w:t>
            </w:r>
            <w:r w:rsidRPr="005C740D">
              <w:rPr>
                <w:rFonts w:ascii="Arial" w:hAnsi="Arial" w:cs="Arial"/>
                <w:sz w:val="20"/>
                <w:szCs w:val="20"/>
              </w:rPr>
              <w:t>с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ных, </w:t>
            </w:r>
            <w:r w:rsidRPr="00AC0769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с ними слова, </w:t>
            </w:r>
            <w:r w:rsidRPr="00AC076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и выразительно </w:t>
            </w:r>
            <w:r w:rsidRPr="00AC0769">
              <w:rPr>
                <w:rFonts w:ascii="Arial" w:hAnsi="Arial" w:cs="Arial"/>
                <w:i/>
                <w:sz w:val="20"/>
                <w:szCs w:val="20"/>
              </w:rPr>
              <w:t xml:space="preserve">произносить </w:t>
            </w:r>
            <w:r w:rsidRPr="005C740D">
              <w:rPr>
                <w:rFonts w:ascii="Arial" w:hAnsi="Arial" w:cs="Arial"/>
                <w:sz w:val="20"/>
                <w:szCs w:val="20"/>
              </w:rPr>
              <w:t>предлож</w:t>
            </w:r>
            <w:r w:rsidRPr="005C740D">
              <w:rPr>
                <w:rFonts w:ascii="Arial" w:hAnsi="Arial" w:cs="Arial"/>
                <w:sz w:val="20"/>
                <w:szCs w:val="20"/>
              </w:rPr>
              <w:t>е</w:t>
            </w:r>
            <w:r w:rsidRPr="005C740D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34" w:type="dxa"/>
            <w:gridSpan w:val="4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gridSpan w:val="9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Читают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тексты, объясня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значения слов, 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за их строением, родс</w:t>
            </w:r>
            <w:r w:rsidRPr="005C740D">
              <w:rPr>
                <w:rFonts w:ascii="Arial" w:hAnsi="Arial" w:cs="Arial"/>
                <w:sz w:val="20"/>
                <w:szCs w:val="20"/>
              </w:rPr>
              <w:t>т</w:t>
            </w:r>
            <w:r w:rsidRPr="005C740D">
              <w:rPr>
                <w:rFonts w:ascii="Arial" w:hAnsi="Arial" w:cs="Arial"/>
                <w:sz w:val="20"/>
                <w:szCs w:val="20"/>
              </w:rPr>
              <w:t>венными связями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9034B">
              <w:rPr>
                <w:rFonts w:ascii="Arial" w:hAnsi="Arial" w:cs="Arial"/>
                <w:sz w:val="20"/>
                <w:szCs w:val="20"/>
              </w:rPr>
              <w:t>Правильно произн</w:t>
            </w:r>
            <w:r w:rsidRPr="0099034B">
              <w:rPr>
                <w:rFonts w:ascii="Arial" w:hAnsi="Arial" w:cs="Arial"/>
                <w:sz w:val="20"/>
                <w:szCs w:val="20"/>
              </w:rPr>
              <w:t>о</w:t>
            </w:r>
            <w:r w:rsidRPr="0099034B">
              <w:rPr>
                <w:rFonts w:ascii="Arial" w:hAnsi="Arial" w:cs="Arial"/>
                <w:sz w:val="20"/>
                <w:szCs w:val="20"/>
              </w:rPr>
              <w:t>сить, составлять, преобразов</w:t>
            </w:r>
            <w:r w:rsidRPr="0099034B">
              <w:rPr>
                <w:rFonts w:ascii="Arial" w:hAnsi="Arial" w:cs="Arial"/>
                <w:sz w:val="20"/>
                <w:szCs w:val="20"/>
              </w:rPr>
              <w:t>ы</w:t>
            </w:r>
            <w:r w:rsidRPr="0099034B">
              <w:rPr>
                <w:rFonts w:ascii="Arial" w:hAnsi="Arial" w:cs="Arial"/>
                <w:sz w:val="20"/>
                <w:szCs w:val="20"/>
              </w:rPr>
              <w:t>вать слова, в том числе п</w:t>
            </w:r>
            <w:r w:rsidRPr="0099034B">
              <w:rPr>
                <w:rFonts w:ascii="Arial" w:hAnsi="Arial" w:cs="Arial"/>
                <w:sz w:val="20"/>
                <w:szCs w:val="20"/>
              </w:rPr>
              <w:t>у</w:t>
            </w:r>
            <w:r w:rsidRPr="0099034B">
              <w:rPr>
                <w:rFonts w:ascii="Arial" w:hAnsi="Arial" w:cs="Arial"/>
                <w:sz w:val="20"/>
                <w:szCs w:val="20"/>
              </w:rPr>
              <w:t>тём замены одной буквы; понимать смыслоразлич</w:t>
            </w:r>
            <w:r w:rsidRPr="0099034B">
              <w:rPr>
                <w:rFonts w:ascii="Arial" w:hAnsi="Arial" w:cs="Arial"/>
                <w:sz w:val="20"/>
                <w:szCs w:val="20"/>
              </w:rPr>
              <w:t>и</w:t>
            </w:r>
            <w:r w:rsidRPr="0099034B">
              <w:rPr>
                <w:rFonts w:ascii="Arial" w:hAnsi="Arial" w:cs="Arial"/>
                <w:sz w:val="20"/>
                <w:szCs w:val="20"/>
              </w:rPr>
              <w:t>тельную роль звука и бу</w:t>
            </w:r>
            <w:r w:rsidRPr="0099034B">
              <w:rPr>
                <w:rFonts w:ascii="Arial" w:hAnsi="Arial" w:cs="Arial"/>
                <w:sz w:val="20"/>
                <w:szCs w:val="20"/>
              </w:rPr>
              <w:t>к</w:t>
            </w:r>
            <w:r w:rsidRPr="0099034B">
              <w:rPr>
                <w:rFonts w:ascii="Arial" w:hAnsi="Arial" w:cs="Arial"/>
                <w:sz w:val="20"/>
                <w:szCs w:val="20"/>
              </w:rPr>
              <w:t>вы на его месте.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 w:rsidRPr="009D68A1">
              <w:rPr>
                <w:rFonts w:ascii="Arial" w:hAnsi="Arial" w:cs="Arial"/>
                <w:i/>
                <w:sz w:val="20"/>
                <w:szCs w:val="20"/>
              </w:rPr>
              <w:t>г</w:t>
            </w:r>
            <w:r w:rsidRPr="009D68A1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9D68A1">
              <w:rPr>
                <w:rFonts w:ascii="Arial" w:hAnsi="Arial" w:cs="Arial"/>
                <w:i/>
                <w:sz w:val="20"/>
                <w:szCs w:val="20"/>
              </w:rPr>
              <w:t>товиться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к чтению трудных по структуре слов; </w:t>
            </w:r>
            <w:r w:rsidRPr="009D68A1">
              <w:rPr>
                <w:rFonts w:ascii="Arial" w:hAnsi="Arial" w:cs="Arial"/>
                <w:i/>
                <w:sz w:val="20"/>
                <w:szCs w:val="20"/>
              </w:rPr>
              <w:t>осозн</w:t>
            </w:r>
            <w:r w:rsidRPr="009D68A1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9D68A1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связь между строением и значением слова. </w:t>
            </w:r>
            <w:r w:rsidRPr="009D68A1">
              <w:rPr>
                <w:rFonts w:ascii="Arial" w:hAnsi="Arial" w:cs="Arial"/>
                <w:i/>
                <w:sz w:val="20"/>
                <w:szCs w:val="20"/>
              </w:rPr>
              <w:t>Пров</w:t>
            </w:r>
            <w:r w:rsidRPr="009D68A1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9D68A1">
              <w:rPr>
                <w:rFonts w:ascii="Arial" w:hAnsi="Arial" w:cs="Arial"/>
                <w:i/>
                <w:sz w:val="20"/>
                <w:szCs w:val="20"/>
              </w:rPr>
              <w:t>рять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правильность и бе</w:t>
            </w:r>
            <w:r w:rsidRPr="005C740D">
              <w:rPr>
                <w:rFonts w:ascii="Arial" w:hAnsi="Arial" w:cs="Arial"/>
                <w:sz w:val="20"/>
                <w:szCs w:val="20"/>
              </w:rPr>
              <w:t>г</w:t>
            </w:r>
            <w:r w:rsidRPr="005C740D">
              <w:rPr>
                <w:rFonts w:ascii="Arial" w:hAnsi="Arial" w:cs="Arial"/>
                <w:sz w:val="20"/>
                <w:szCs w:val="20"/>
              </w:rPr>
              <w:t>лость своего чтения.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сто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5" w:type="dxa"/>
            <w:gridSpan w:val="11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Читаем и обсу</w:t>
            </w:r>
            <w:r w:rsidRPr="00070A5A">
              <w:rPr>
                <w:rFonts w:ascii="Arial" w:hAnsi="Arial" w:cs="Arial"/>
                <w:sz w:val="20"/>
                <w:szCs w:val="20"/>
              </w:rPr>
              <w:t>ж</w:t>
            </w:r>
            <w:r w:rsidRPr="00070A5A">
              <w:rPr>
                <w:rFonts w:ascii="Arial" w:hAnsi="Arial" w:cs="Arial"/>
                <w:sz w:val="20"/>
                <w:szCs w:val="20"/>
              </w:rPr>
              <w:t>даем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менения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C740D">
              <w:rPr>
                <w:rFonts w:ascii="Arial" w:hAnsi="Arial" w:cs="Arial"/>
                <w:sz w:val="20"/>
                <w:szCs w:val="20"/>
              </w:rPr>
              <w:t>Ч</w:t>
            </w:r>
            <w:r w:rsidRPr="005C740D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тают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тексты, 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в них главные сведения, понима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смысл знаков препинания, отража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его в интонации.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Составляют диалоги в парах.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A7ECE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2A7ECE">
              <w:rPr>
                <w:rFonts w:ascii="Arial" w:hAnsi="Arial" w:cs="Arial"/>
                <w:sz w:val="20"/>
                <w:szCs w:val="20"/>
              </w:rPr>
              <w:t xml:space="preserve"> обнаруживать «опасные при письме ме</w:t>
            </w:r>
            <w:r w:rsidRPr="002A7ECE">
              <w:rPr>
                <w:rFonts w:ascii="Arial" w:hAnsi="Arial" w:cs="Arial"/>
                <w:sz w:val="20"/>
                <w:szCs w:val="20"/>
              </w:rPr>
              <w:t>с</w:t>
            </w:r>
            <w:r w:rsidRPr="002A7ECE">
              <w:rPr>
                <w:rFonts w:ascii="Arial" w:hAnsi="Arial" w:cs="Arial"/>
                <w:sz w:val="20"/>
                <w:szCs w:val="20"/>
              </w:rPr>
              <w:t>та» в слове, предложении</w:t>
            </w:r>
            <w:r>
              <w:rPr>
                <w:rFonts w:ascii="Arial" w:hAnsi="Arial" w:cs="Arial"/>
                <w:sz w:val="20"/>
                <w:szCs w:val="20"/>
              </w:rPr>
              <w:t>. Читать бегло, правильно и выразительно, в том числе по ролям.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9D68A1"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в ко</w:t>
            </w:r>
            <w:r w:rsidRPr="005C740D">
              <w:rPr>
                <w:rFonts w:ascii="Arial" w:hAnsi="Arial" w:cs="Arial"/>
                <w:sz w:val="20"/>
                <w:szCs w:val="20"/>
              </w:rPr>
              <w:t>л</w:t>
            </w:r>
            <w:r w:rsidRPr="005C740D">
              <w:rPr>
                <w:rFonts w:ascii="Arial" w:hAnsi="Arial" w:cs="Arial"/>
                <w:sz w:val="20"/>
                <w:szCs w:val="20"/>
              </w:rPr>
              <w:t>лективной беседе по проч</w:t>
            </w:r>
            <w:r w:rsidRPr="005C740D">
              <w:rPr>
                <w:rFonts w:ascii="Arial" w:hAnsi="Arial" w:cs="Arial"/>
                <w:sz w:val="20"/>
                <w:szCs w:val="20"/>
              </w:rPr>
              <w:t>и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танному, </w:t>
            </w:r>
            <w:r w:rsidRPr="009D68A1">
              <w:rPr>
                <w:rFonts w:ascii="Arial" w:hAnsi="Arial" w:cs="Arial"/>
                <w:i/>
                <w:sz w:val="20"/>
                <w:szCs w:val="20"/>
              </w:rPr>
              <w:t>соблюдать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правила общения.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выск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 для реч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вых ситу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ций.</w:t>
            </w: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5" w:type="dxa"/>
            <w:gridSpan w:val="11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Правописание с</w:t>
            </w:r>
            <w:r w:rsidRPr="00070A5A">
              <w:rPr>
                <w:rFonts w:ascii="Arial" w:hAnsi="Arial" w:cs="Arial"/>
                <w:sz w:val="20"/>
                <w:szCs w:val="20"/>
              </w:rPr>
              <w:t>о</w:t>
            </w:r>
            <w:r w:rsidRPr="00070A5A">
              <w:rPr>
                <w:rFonts w:ascii="Arial" w:hAnsi="Arial" w:cs="Arial"/>
                <w:sz w:val="20"/>
                <w:szCs w:val="20"/>
              </w:rPr>
              <w:t>чет</w:t>
            </w:r>
            <w:r w:rsidRPr="00070A5A">
              <w:rPr>
                <w:rFonts w:ascii="Arial" w:hAnsi="Arial" w:cs="Arial"/>
                <w:sz w:val="20"/>
                <w:szCs w:val="20"/>
              </w:rPr>
              <w:t>а</w:t>
            </w:r>
            <w:r w:rsidRPr="00070A5A">
              <w:rPr>
                <w:rFonts w:ascii="Arial" w:hAnsi="Arial" w:cs="Arial"/>
                <w:sz w:val="20"/>
                <w:szCs w:val="20"/>
              </w:rPr>
              <w:t>ний «ча–ща, чу–щу»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3D38FA">
              <w:rPr>
                <w:rFonts w:ascii="Arial" w:hAnsi="Arial" w:cs="Arial"/>
                <w:sz w:val="20"/>
                <w:szCs w:val="20"/>
              </w:rPr>
              <w:t>Сравни</w:t>
            </w:r>
            <w:r>
              <w:rPr>
                <w:rFonts w:ascii="Arial" w:hAnsi="Arial" w:cs="Arial"/>
                <w:sz w:val="20"/>
                <w:szCs w:val="20"/>
              </w:rPr>
              <w:t>вают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согласные зв</w:t>
            </w:r>
            <w:r w:rsidRPr="003D38FA">
              <w:rPr>
                <w:rFonts w:ascii="Arial" w:hAnsi="Arial" w:cs="Arial"/>
                <w:sz w:val="20"/>
                <w:szCs w:val="20"/>
              </w:rPr>
              <w:t>у</w:t>
            </w:r>
            <w:r w:rsidRPr="003D38FA">
              <w:rPr>
                <w:rFonts w:ascii="Arial" w:hAnsi="Arial" w:cs="Arial"/>
                <w:sz w:val="20"/>
                <w:szCs w:val="20"/>
              </w:rPr>
              <w:t>ки, произносимые при чтении п</w:t>
            </w:r>
            <w:r w:rsidRPr="003D38FA">
              <w:rPr>
                <w:rFonts w:ascii="Arial" w:hAnsi="Arial" w:cs="Arial"/>
                <w:sz w:val="20"/>
                <w:szCs w:val="20"/>
              </w:rPr>
              <w:t>е</w:t>
            </w:r>
            <w:r w:rsidRPr="003D38FA">
              <w:rPr>
                <w:rFonts w:ascii="Arial" w:hAnsi="Arial" w:cs="Arial"/>
                <w:sz w:val="20"/>
                <w:szCs w:val="20"/>
              </w:rPr>
              <w:t>ред буквами «а–я», «у–ю»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Набл</w:t>
            </w:r>
            <w:r w:rsidRPr="003D38FA">
              <w:rPr>
                <w:rFonts w:ascii="Arial" w:hAnsi="Arial" w:cs="Arial"/>
                <w:sz w:val="20"/>
                <w:szCs w:val="20"/>
              </w:rPr>
              <w:t>ю</w:t>
            </w:r>
            <w:r w:rsidRPr="003D38FA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за выбором букв ударных гласных после букв мягких согласных [ч</w:t>
            </w:r>
            <w:r w:rsidRPr="00D15639">
              <w:rPr>
                <w:rFonts w:ascii="Arial" w:hAnsi="Arial" w:cs="Arial"/>
                <w:sz w:val="20"/>
                <w:szCs w:val="20"/>
              </w:rPr>
              <w:t>’</w:t>
            </w:r>
            <w:r w:rsidRPr="003D38FA">
              <w:rPr>
                <w:rFonts w:ascii="Arial" w:hAnsi="Arial" w:cs="Arial"/>
                <w:sz w:val="20"/>
                <w:szCs w:val="20"/>
              </w:rPr>
              <w:t>] и [щ</w:t>
            </w:r>
            <w:r w:rsidRPr="00D15639">
              <w:rPr>
                <w:rFonts w:ascii="Arial" w:hAnsi="Arial" w:cs="Arial"/>
                <w:sz w:val="20"/>
                <w:szCs w:val="20"/>
              </w:rPr>
              <w:t>’</w:t>
            </w:r>
            <w:r w:rsidRPr="003D38FA">
              <w:rPr>
                <w:rFonts w:ascii="Arial" w:hAnsi="Arial" w:cs="Arial"/>
                <w:sz w:val="20"/>
                <w:szCs w:val="20"/>
              </w:rPr>
              <w:t>], выя</w:t>
            </w:r>
            <w:r w:rsidRPr="003D38FA">
              <w:rPr>
                <w:rFonts w:ascii="Arial" w:hAnsi="Arial" w:cs="Arial"/>
                <w:sz w:val="20"/>
                <w:szCs w:val="20"/>
              </w:rPr>
              <w:t>в</w:t>
            </w:r>
            <w:r w:rsidRPr="003D38FA">
              <w:rPr>
                <w:rFonts w:ascii="Arial" w:hAnsi="Arial" w:cs="Arial"/>
                <w:sz w:val="20"/>
                <w:szCs w:val="20"/>
              </w:rPr>
              <w:t>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отклонения от общ</w:t>
            </w:r>
            <w:r w:rsidRPr="003D38FA">
              <w:rPr>
                <w:rFonts w:ascii="Arial" w:hAnsi="Arial" w:cs="Arial"/>
                <w:sz w:val="20"/>
                <w:szCs w:val="20"/>
              </w:rPr>
              <w:t>е</w:t>
            </w:r>
            <w:r w:rsidRPr="003D38FA">
              <w:rPr>
                <w:rFonts w:ascii="Arial" w:hAnsi="Arial" w:cs="Arial"/>
                <w:sz w:val="20"/>
                <w:szCs w:val="20"/>
              </w:rPr>
              <w:t>го пр</w:t>
            </w:r>
            <w:r w:rsidRPr="003D38FA">
              <w:rPr>
                <w:rFonts w:ascii="Arial" w:hAnsi="Arial" w:cs="Arial"/>
                <w:sz w:val="20"/>
                <w:szCs w:val="20"/>
              </w:rPr>
              <w:t>а</w:t>
            </w:r>
            <w:r w:rsidRPr="003D38FA">
              <w:rPr>
                <w:rFonts w:ascii="Arial" w:hAnsi="Arial" w:cs="Arial"/>
                <w:sz w:val="20"/>
                <w:szCs w:val="20"/>
              </w:rPr>
              <w:t>вила.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</w:t>
            </w:r>
            <w:r w:rsidRPr="00523F6A">
              <w:rPr>
                <w:rFonts w:ascii="Arial" w:hAnsi="Arial" w:cs="Arial"/>
                <w:sz w:val="20"/>
                <w:szCs w:val="20"/>
              </w:rPr>
              <w:t xml:space="preserve"> писать гласные бу</w:t>
            </w:r>
            <w:r w:rsidRPr="00523F6A">
              <w:rPr>
                <w:rFonts w:ascii="Arial" w:hAnsi="Arial" w:cs="Arial"/>
                <w:sz w:val="20"/>
                <w:szCs w:val="20"/>
              </w:rPr>
              <w:t>к</w:t>
            </w:r>
            <w:r w:rsidRPr="00523F6A">
              <w:rPr>
                <w:rFonts w:ascii="Arial" w:hAnsi="Arial" w:cs="Arial"/>
                <w:sz w:val="20"/>
                <w:szCs w:val="20"/>
              </w:rPr>
              <w:t>вы в ударных слогах ча–ща, чу–щу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3F6A">
              <w:rPr>
                <w:rFonts w:ascii="Arial" w:hAnsi="Arial" w:cs="Arial"/>
                <w:sz w:val="20"/>
                <w:szCs w:val="20"/>
              </w:rPr>
              <w:t>создавать короткие устные высказывания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3D38F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A51BAC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название урока и </w:t>
            </w:r>
            <w:r w:rsidRPr="00A51BAC">
              <w:rPr>
                <w:rFonts w:ascii="Arial" w:hAnsi="Arial" w:cs="Arial"/>
                <w:i/>
                <w:sz w:val="20"/>
                <w:szCs w:val="20"/>
              </w:rPr>
              <w:t>предполагать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нал</w:t>
            </w:r>
            <w:r w:rsidRPr="003D38FA">
              <w:rPr>
                <w:rFonts w:ascii="Arial" w:hAnsi="Arial" w:cs="Arial"/>
                <w:sz w:val="20"/>
                <w:szCs w:val="20"/>
              </w:rPr>
              <w:t>и</w:t>
            </w:r>
            <w:r w:rsidRPr="003D38FA">
              <w:rPr>
                <w:rFonts w:ascii="Arial" w:hAnsi="Arial" w:cs="Arial"/>
                <w:sz w:val="20"/>
                <w:szCs w:val="20"/>
              </w:rPr>
              <w:t>чие новых сведений. На осн</w:t>
            </w:r>
            <w:r w:rsidRPr="003D38FA">
              <w:rPr>
                <w:rFonts w:ascii="Arial" w:hAnsi="Arial" w:cs="Arial"/>
                <w:sz w:val="20"/>
                <w:szCs w:val="20"/>
              </w:rPr>
              <w:t>о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ве модели </w:t>
            </w:r>
            <w:r w:rsidRPr="00A51BAC">
              <w:rPr>
                <w:rFonts w:ascii="Arial" w:hAnsi="Arial" w:cs="Arial"/>
                <w:i/>
                <w:sz w:val="20"/>
                <w:szCs w:val="20"/>
              </w:rPr>
              <w:t xml:space="preserve">воспроизводить </w:t>
            </w:r>
            <w:r w:rsidRPr="003D38FA">
              <w:rPr>
                <w:rFonts w:ascii="Arial" w:hAnsi="Arial" w:cs="Arial"/>
                <w:sz w:val="20"/>
                <w:szCs w:val="20"/>
              </w:rPr>
              <w:t>правила чтения и письма прямых слогов.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BAC"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A51BAC">
              <w:rPr>
                <w:rFonts w:ascii="Arial" w:hAnsi="Arial" w:cs="Arial"/>
                <w:i/>
                <w:sz w:val="20"/>
                <w:szCs w:val="20"/>
              </w:rPr>
              <w:t>формулировать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правила чт</w:t>
            </w:r>
            <w:r w:rsidRPr="003D38FA">
              <w:rPr>
                <w:rFonts w:ascii="Arial" w:hAnsi="Arial" w:cs="Arial"/>
                <w:sz w:val="20"/>
                <w:szCs w:val="20"/>
              </w:rPr>
              <w:t>е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ния и письма таких слов. </w:t>
            </w:r>
          </w:p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F26D94" w:rsidRPr="006A1EEF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504" w:type="dxa"/>
            <w:gridSpan w:val="2"/>
          </w:tcPr>
          <w:p w:rsidR="00F26D94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665" w:type="dxa"/>
            <w:gridSpan w:val="11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Закрепление: «жи–ши, ча–ща, чу–щу»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3D38FA">
              <w:rPr>
                <w:rFonts w:ascii="Arial" w:hAnsi="Arial" w:cs="Arial"/>
                <w:sz w:val="20"/>
                <w:szCs w:val="20"/>
              </w:rPr>
              <w:t>Формулир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особое пр</w:t>
            </w:r>
            <w:r w:rsidRPr="003D38FA">
              <w:rPr>
                <w:rFonts w:ascii="Arial" w:hAnsi="Arial" w:cs="Arial"/>
                <w:sz w:val="20"/>
                <w:szCs w:val="20"/>
              </w:rPr>
              <w:t>а</w:t>
            </w:r>
            <w:r w:rsidRPr="003D38FA">
              <w:rPr>
                <w:rFonts w:ascii="Arial" w:hAnsi="Arial" w:cs="Arial"/>
                <w:sz w:val="20"/>
                <w:szCs w:val="20"/>
              </w:rPr>
              <w:t>вило написания ударных с</w:t>
            </w:r>
            <w:r w:rsidRPr="003D38FA">
              <w:rPr>
                <w:rFonts w:ascii="Arial" w:hAnsi="Arial" w:cs="Arial"/>
                <w:sz w:val="20"/>
                <w:szCs w:val="20"/>
              </w:rPr>
              <w:t>о</w:t>
            </w:r>
            <w:r w:rsidRPr="003D38FA">
              <w:rPr>
                <w:rFonts w:ascii="Arial" w:hAnsi="Arial" w:cs="Arial"/>
                <w:sz w:val="20"/>
                <w:szCs w:val="20"/>
              </w:rPr>
              <w:t>четаний «ча–ща», «чу–щу»</w:t>
            </w:r>
            <w:r>
              <w:rPr>
                <w:rFonts w:ascii="Arial" w:hAnsi="Arial" w:cs="Arial"/>
                <w:sz w:val="20"/>
                <w:szCs w:val="20"/>
              </w:rPr>
              <w:t xml:space="preserve"> в группах</w:t>
            </w:r>
            <w:r w:rsidRPr="003D38FA">
              <w:rPr>
                <w:rFonts w:ascii="Arial" w:hAnsi="Arial" w:cs="Arial"/>
                <w:sz w:val="20"/>
                <w:szCs w:val="20"/>
              </w:rPr>
              <w:t>, проверя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«о</w:t>
            </w:r>
            <w:r w:rsidRPr="003D38FA">
              <w:rPr>
                <w:rFonts w:ascii="Arial" w:hAnsi="Arial" w:cs="Arial"/>
                <w:sz w:val="20"/>
                <w:szCs w:val="20"/>
              </w:rPr>
              <w:t>т</w:t>
            </w:r>
            <w:r w:rsidRPr="003D38FA">
              <w:rPr>
                <w:rFonts w:ascii="Arial" w:hAnsi="Arial" w:cs="Arial"/>
                <w:sz w:val="20"/>
                <w:szCs w:val="20"/>
              </w:rPr>
              <w:t>крытое» правило по букв</w:t>
            </w:r>
            <w:r w:rsidRPr="003D38FA">
              <w:rPr>
                <w:rFonts w:ascii="Arial" w:hAnsi="Arial" w:cs="Arial"/>
                <w:sz w:val="20"/>
                <w:szCs w:val="20"/>
              </w:rPr>
              <w:t>а</w:t>
            </w:r>
            <w:r w:rsidRPr="003D38FA">
              <w:rPr>
                <w:rFonts w:ascii="Arial" w:hAnsi="Arial" w:cs="Arial"/>
                <w:sz w:val="20"/>
                <w:szCs w:val="20"/>
              </w:rPr>
              <w:t>рю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</w:t>
            </w:r>
            <w:r w:rsidRPr="003D38FA">
              <w:rPr>
                <w:rFonts w:ascii="Arial" w:hAnsi="Arial" w:cs="Arial"/>
                <w:sz w:val="20"/>
                <w:szCs w:val="20"/>
              </w:rPr>
              <w:t>аходить при чт</w:t>
            </w:r>
            <w:r w:rsidRPr="003D38FA">
              <w:rPr>
                <w:rFonts w:ascii="Arial" w:hAnsi="Arial" w:cs="Arial"/>
                <w:sz w:val="20"/>
                <w:szCs w:val="20"/>
              </w:rPr>
              <w:t>е</w:t>
            </w:r>
            <w:r w:rsidRPr="003D38FA">
              <w:rPr>
                <w:rFonts w:ascii="Arial" w:hAnsi="Arial" w:cs="Arial"/>
                <w:sz w:val="20"/>
                <w:szCs w:val="20"/>
              </w:rPr>
              <w:t>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8FA">
              <w:rPr>
                <w:rFonts w:ascii="Arial" w:hAnsi="Arial" w:cs="Arial"/>
                <w:sz w:val="20"/>
                <w:szCs w:val="20"/>
              </w:rPr>
              <w:t>ударные сочетания «ча–ща», «чу–щу», а также «жи–ши» как «опасные ме</w:t>
            </w:r>
            <w:r w:rsidRPr="003D38FA">
              <w:rPr>
                <w:rFonts w:ascii="Arial" w:hAnsi="Arial" w:cs="Arial"/>
                <w:sz w:val="20"/>
                <w:szCs w:val="20"/>
              </w:rPr>
              <w:t>с</w:t>
            </w:r>
            <w:r w:rsidRPr="003D38FA">
              <w:rPr>
                <w:rFonts w:ascii="Arial" w:hAnsi="Arial" w:cs="Arial"/>
                <w:sz w:val="20"/>
                <w:szCs w:val="20"/>
              </w:rPr>
              <w:t>та», об</w:t>
            </w:r>
            <w:r w:rsidRPr="003D38FA">
              <w:rPr>
                <w:rFonts w:ascii="Arial" w:hAnsi="Arial" w:cs="Arial"/>
                <w:sz w:val="20"/>
                <w:szCs w:val="20"/>
              </w:rPr>
              <w:t>ъ</w:t>
            </w:r>
            <w:r w:rsidRPr="003D38FA">
              <w:rPr>
                <w:rFonts w:ascii="Arial" w:hAnsi="Arial" w:cs="Arial"/>
                <w:sz w:val="20"/>
                <w:szCs w:val="20"/>
              </w:rPr>
              <w:t>яснять в них выбор букв.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8F4F18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5C740D">
              <w:rPr>
                <w:rFonts w:ascii="Arial" w:hAnsi="Arial" w:cs="Arial"/>
                <w:sz w:val="20"/>
                <w:szCs w:val="20"/>
              </w:rPr>
              <w:t xml:space="preserve"> зв</w:t>
            </w:r>
            <w:r w:rsidRPr="005C740D">
              <w:rPr>
                <w:rFonts w:ascii="Arial" w:hAnsi="Arial" w:cs="Arial"/>
                <w:sz w:val="20"/>
                <w:szCs w:val="20"/>
              </w:rPr>
              <w:t>у</w:t>
            </w:r>
            <w:r w:rsidRPr="005C740D">
              <w:rPr>
                <w:rFonts w:ascii="Arial" w:hAnsi="Arial" w:cs="Arial"/>
                <w:sz w:val="20"/>
                <w:szCs w:val="20"/>
              </w:rPr>
              <w:t>чащую речь, выявлять звуки по указанным признакам.</w:t>
            </w:r>
            <w:r w:rsidRPr="00EC42EC">
              <w:rPr>
                <w:rFonts w:ascii="Arial" w:hAnsi="Arial" w:cs="Arial"/>
                <w:i/>
                <w:sz w:val="20"/>
                <w:szCs w:val="20"/>
              </w:rPr>
              <w:t xml:space="preserve"> М</w:t>
            </w:r>
            <w:r w:rsidRPr="00EC42EC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EC42EC">
              <w:rPr>
                <w:rFonts w:ascii="Arial" w:hAnsi="Arial" w:cs="Arial"/>
                <w:i/>
                <w:sz w:val="20"/>
                <w:szCs w:val="20"/>
              </w:rPr>
              <w:t>делировать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и включать 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вило </w:t>
            </w:r>
            <w:r w:rsidRPr="003D38FA">
              <w:rPr>
                <w:rFonts w:ascii="Arial" w:hAnsi="Arial" w:cs="Arial"/>
                <w:sz w:val="20"/>
                <w:szCs w:val="20"/>
              </w:rPr>
              <w:t>в сво</w:t>
            </w:r>
            <w:r w:rsidRPr="003D38FA">
              <w:rPr>
                <w:rFonts w:ascii="Arial" w:hAnsi="Arial" w:cs="Arial"/>
                <w:sz w:val="20"/>
                <w:szCs w:val="20"/>
              </w:rPr>
              <w:t>д</w:t>
            </w:r>
            <w:r w:rsidRPr="003D38FA">
              <w:rPr>
                <w:rFonts w:ascii="Arial" w:hAnsi="Arial" w:cs="Arial"/>
                <w:sz w:val="20"/>
                <w:szCs w:val="20"/>
              </w:rPr>
              <w:t>ную таблицу.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04" w:type="dxa"/>
            <w:gridSpan w:val="2"/>
          </w:tcPr>
          <w:p w:rsidR="00C608C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26D94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5" w:type="dxa"/>
            <w:gridSpan w:val="11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Повторение из</w:t>
            </w:r>
            <w:r w:rsidRPr="00070A5A">
              <w:rPr>
                <w:rFonts w:ascii="Arial" w:hAnsi="Arial" w:cs="Arial"/>
                <w:sz w:val="20"/>
                <w:szCs w:val="20"/>
              </w:rPr>
              <w:t>у</w:t>
            </w:r>
            <w:r w:rsidRPr="00070A5A">
              <w:rPr>
                <w:rFonts w:ascii="Arial" w:hAnsi="Arial" w:cs="Arial"/>
                <w:sz w:val="20"/>
                <w:szCs w:val="20"/>
              </w:rPr>
              <w:t>ченного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вторения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Читают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тексты, осмысл</w:t>
            </w:r>
            <w:r w:rsidRPr="003D38FA">
              <w:rPr>
                <w:rFonts w:ascii="Arial" w:hAnsi="Arial" w:cs="Arial"/>
                <w:sz w:val="20"/>
                <w:szCs w:val="20"/>
              </w:rPr>
              <w:t>и</w:t>
            </w:r>
            <w:r w:rsidRPr="003D38FA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их по вопросам; в</w:t>
            </w:r>
            <w:r w:rsidRPr="003D38FA">
              <w:rPr>
                <w:rFonts w:ascii="Arial" w:hAnsi="Arial" w:cs="Arial"/>
                <w:sz w:val="20"/>
                <w:szCs w:val="20"/>
              </w:rPr>
              <w:t>ы</w:t>
            </w:r>
            <w:r w:rsidRPr="003D38FA">
              <w:rPr>
                <w:rFonts w:ascii="Arial" w:hAnsi="Arial" w:cs="Arial"/>
                <w:sz w:val="20"/>
                <w:szCs w:val="20"/>
              </w:rPr>
              <w:t>полня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на их основе з</w:t>
            </w:r>
            <w:r w:rsidRPr="003D38FA">
              <w:rPr>
                <w:rFonts w:ascii="Arial" w:hAnsi="Arial" w:cs="Arial"/>
                <w:sz w:val="20"/>
                <w:szCs w:val="20"/>
              </w:rPr>
              <w:t>а</w:t>
            </w:r>
            <w:r w:rsidRPr="003D38FA">
              <w:rPr>
                <w:rFonts w:ascii="Arial" w:hAnsi="Arial" w:cs="Arial"/>
                <w:sz w:val="20"/>
                <w:szCs w:val="20"/>
              </w:rPr>
              <w:t>дания, представленные в словесной и модельной форме.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AD53B4">
              <w:rPr>
                <w:rFonts w:ascii="Arial" w:hAnsi="Arial" w:cs="Arial"/>
                <w:sz w:val="20"/>
                <w:szCs w:val="20"/>
              </w:rPr>
              <w:t>ыполнять задания, представленные в графич</w:t>
            </w:r>
            <w:r w:rsidRPr="00AD53B4">
              <w:rPr>
                <w:rFonts w:ascii="Arial" w:hAnsi="Arial" w:cs="Arial"/>
                <w:sz w:val="20"/>
                <w:szCs w:val="20"/>
              </w:rPr>
              <w:t>е</w:t>
            </w:r>
            <w:r w:rsidRPr="00AD53B4">
              <w:rPr>
                <w:rFonts w:ascii="Arial" w:hAnsi="Arial" w:cs="Arial"/>
                <w:sz w:val="20"/>
                <w:szCs w:val="20"/>
              </w:rPr>
              <w:t>ской форме. Сравнивать звуки и буквы в словах, в</w:t>
            </w:r>
            <w:r w:rsidRPr="00AD53B4">
              <w:rPr>
                <w:rFonts w:ascii="Arial" w:hAnsi="Arial" w:cs="Arial"/>
                <w:sz w:val="20"/>
                <w:szCs w:val="20"/>
              </w:rPr>
              <w:t>ы</w:t>
            </w:r>
            <w:r w:rsidRPr="00AD53B4">
              <w:rPr>
                <w:rFonts w:ascii="Arial" w:hAnsi="Arial" w:cs="Arial"/>
                <w:sz w:val="20"/>
                <w:szCs w:val="20"/>
              </w:rPr>
              <w:t>являть их совпадение и расхо</w:t>
            </w:r>
            <w:r w:rsidRPr="00AD53B4">
              <w:rPr>
                <w:rFonts w:ascii="Arial" w:hAnsi="Arial" w:cs="Arial"/>
                <w:sz w:val="20"/>
                <w:szCs w:val="20"/>
              </w:rPr>
              <w:t>ж</w:t>
            </w:r>
            <w:r w:rsidRPr="00AD53B4">
              <w:rPr>
                <w:rFonts w:ascii="Arial" w:hAnsi="Arial" w:cs="Arial"/>
                <w:sz w:val="20"/>
                <w:szCs w:val="20"/>
              </w:rPr>
              <w:t>дение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F359C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 xml:space="preserve">Умение </w:t>
            </w:r>
            <w:r w:rsidRPr="00F359C4">
              <w:rPr>
                <w:rFonts w:ascii="Arial" w:hAnsi="Arial" w:cs="Arial"/>
                <w:i/>
                <w:spacing w:val="-3"/>
                <w:sz w:val="20"/>
                <w:szCs w:val="20"/>
              </w:rPr>
              <w:t>обобщать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 xml:space="preserve"> свед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ния об «опасностях письма», стр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ить сообщения о них на осн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>о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 xml:space="preserve">ве моделей в сводной таблице; </w:t>
            </w:r>
            <w:r w:rsidRPr="00F359C4">
              <w:rPr>
                <w:rFonts w:ascii="Arial" w:hAnsi="Arial" w:cs="Arial"/>
                <w:i/>
                <w:spacing w:val="-3"/>
                <w:sz w:val="20"/>
                <w:szCs w:val="20"/>
              </w:rPr>
              <w:t>нах</w:t>
            </w:r>
            <w:r w:rsidRPr="00F359C4">
              <w:rPr>
                <w:rFonts w:ascii="Arial" w:hAnsi="Arial" w:cs="Arial"/>
                <w:i/>
                <w:spacing w:val="-3"/>
                <w:sz w:val="20"/>
                <w:szCs w:val="20"/>
              </w:rPr>
              <w:t>о</w:t>
            </w:r>
            <w:r w:rsidRPr="00F359C4">
              <w:rPr>
                <w:rFonts w:ascii="Arial" w:hAnsi="Arial" w:cs="Arial"/>
                <w:i/>
                <w:spacing w:val="-3"/>
                <w:sz w:val="20"/>
                <w:szCs w:val="20"/>
              </w:rPr>
              <w:t>дить</w:t>
            </w:r>
            <w:r w:rsidRPr="00F359C4">
              <w:rPr>
                <w:rFonts w:ascii="Arial" w:hAnsi="Arial" w:cs="Arial"/>
                <w:spacing w:val="-3"/>
                <w:sz w:val="20"/>
                <w:szCs w:val="20"/>
              </w:rPr>
              <w:t xml:space="preserve"> известные «опасные места» в отдельных словах, предложениях и текстах.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5" w:type="dxa"/>
            <w:gridSpan w:val="11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5138EA">
              <w:rPr>
                <w:rFonts w:ascii="Arial" w:hAnsi="Arial" w:cs="Arial"/>
                <w:i/>
                <w:sz w:val="20"/>
                <w:szCs w:val="20"/>
              </w:rPr>
              <w:t>Е е, Ё ё, Ю ю, Я я</w:t>
            </w:r>
            <w:r w:rsidRPr="00070A5A">
              <w:rPr>
                <w:rFonts w:ascii="Arial" w:hAnsi="Arial" w:cs="Arial"/>
                <w:sz w:val="20"/>
                <w:szCs w:val="20"/>
              </w:rPr>
              <w:t xml:space="preserve"> в начале сл</w:t>
            </w:r>
            <w:r w:rsidRPr="00070A5A">
              <w:rPr>
                <w:rFonts w:ascii="Arial" w:hAnsi="Arial" w:cs="Arial"/>
                <w:sz w:val="20"/>
                <w:szCs w:val="20"/>
              </w:rPr>
              <w:t>о</w:t>
            </w:r>
            <w:r w:rsidRPr="00070A5A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</w:t>
            </w:r>
            <w:r w:rsidRPr="002F22D7">
              <w:rPr>
                <w:rFonts w:ascii="Arial" w:hAnsi="Arial" w:cs="Arial"/>
                <w:sz w:val="20"/>
                <w:szCs w:val="20"/>
              </w:rPr>
              <w:t>с буквами, обозначающими на письме сочетания зв</w:t>
            </w:r>
            <w:r w:rsidRPr="002F22D7">
              <w:rPr>
                <w:rFonts w:ascii="Arial" w:hAnsi="Arial" w:cs="Arial"/>
                <w:sz w:val="20"/>
                <w:szCs w:val="20"/>
              </w:rPr>
              <w:t>у</w:t>
            </w:r>
            <w:r w:rsidRPr="002F22D7">
              <w:rPr>
                <w:rFonts w:ascii="Arial" w:hAnsi="Arial" w:cs="Arial"/>
                <w:sz w:val="20"/>
                <w:szCs w:val="20"/>
              </w:rPr>
              <w:t>ков [й'э], [й'о]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22D7">
              <w:rPr>
                <w:rFonts w:ascii="Arial" w:hAnsi="Arial" w:cs="Arial"/>
                <w:sz w:val="20"/>
                <w:szCs w:val="20"/>
              </w:rPr>
              <w:t xml:space="preserve"> [й'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2F22D7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F22D7">
              <w:rPr>
                <w:rFonts w:ascii="Arial" w:hAnsi="Arial" w:cs="Arial"/>
                <w:sz w:val="20"/>
                <w:szCs w:val="20"/>
              </w:rPr>
              <w:t>[й'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F22D7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. Читают слова с буквами </w:t>
            </w:r>
            <w:r w:rsidRPr="005138EA">
              <w:rPr>
                <w:rFonts w:ascii="Arial" w:hAnsi="Arial" w:cs="Arial"/>
                <w:i/>
                <w:sz w:val="20"/>
                <w:szCs w:val="20"/>
              </w:rPr>
              <w:t>е, ё, ю, я.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BE4C53">
              <w:rPr>
                <w:rFonts w:ascii="Arial" w:hAnsi="Arial" w:cs="Arial"/>
                <w:sz w:val="20"/>
                <w:szCs w:val="20"/>
              </w:rPr>
              <w:t>равнивать слова, содер</w:t>
            </w:r>
            <w:r>
              <w:rPr>
                <w:rFonts w:ascii="Arial" w:hAnsi="Arial" w:cs="Arial"/>
                <w:sz w:val="20"/>
                <w:szCs w:val="20"/>
              </w:rPr>
              <w:t xml:space="preserve">жащие буквы </w:t>
            </w:r>
            <w:r w:rsidRPr="005138EA">
              <w:rPr>
                <w:rFonts w:ascii="Arial" w:hAnsi="Arial" w:cs="Arial"/>
                <w:i/>
                <w:sz w:val="20"/>
                <w:szCs w:val="20"/>
              </w:rPr>
              <w:t>е, ё, ю, я</w:t>
            </w:r>
            <w:r w:rsidRPr="00BE4C53">
              <w:rPr>
                <w:rFonts w:ascii="Arial" w:hAnsi="Arial" w:cs="Arial"/>
                <w:sz w:val="20"/>
                <w:szCs w:val="20"/>
              </w:rPr>
              <w:t xml:space="preserve"> в начале слова, со звуков</w:t>
            </w:r>
            <w:r w:rsidRPr="00BE4C53">
              <w:rPr>
                <w:rFonts w:ascii="Arial" w:hAnsi="Arial" w:cs="Arial"/>
                <w:sz w:val="20"/>
                <w:szCs w:val="20"/>
              </w:rPr>
              <w:t>ы</w:t>
            </w:r>
            <w:r w:rsidRPr="00BE4C53">
              <w:rPr>
                <w:rFonts w:ascii="Arial" w:hAnsi="Arial" w:cs="Arial"/>
                <w:sz w:val="20"/>
                <w:szCs w:val="20"/>
              </w:rPr>
              <w:t>ми моделями этих слов и делать выводы. Выделять первую букву и первый звук в предложенных словах.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71CB9"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за названиями букв «е, ё, ю, я», за «превр</w:t>
            </w:r>
            <w:r w:rsidRPr="0023230A">
              <w:rPr>
                <w:rFonts w:ascii="Arial" w:hAnsi="Arial" w:cs="Arial"/>
                <w:sz w:val="20"/>
                <w:szCs w:val="20"/>
              </w:rPr>
              <w:t>а</w:t>
            </w:r>
            <w:r w:rsidRPr="0023230A">
              <w:rPr>
                <w:rFonts w:ascii="Arial" w:hAnsi="Arial" w:cs="Arial"/>
                <w:sz w:val="20"/>
                <w:szCs w:val="20"/>
              </w:rPr>
              <w:t>щением» слов при и</w:t>
            </w:r>
            <w:r w:rsidRPr="0023230A">
              <w:rPr>
                <w:rFonts w:ascii="Arial" w:hAnsi="Arial" w:cs="Arial"/>
                <w:sz w:val="20"/>
                <w:szCs w:val="20"/>
              </w:rPr>
              <w:t>з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менении позиции этих букв, </w:t>
            </w:r>
            <w:r w:rsidRPr="00671CB9">
              <w:rPr>
                <w:rFonts w:ascii="Arial" w:hAnsi="Arial" w:cs="Arial"/>
                <w:i/>
                <w:sz w:val="20"/>
                <w:szCs w:val="20"/>
              </w:rPr>
              <w:t>осозн</w:t>
            </w:r>
            <w:r w:rsidRPr="00671CB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671CB9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учебную задачу урока.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 букв.</w:t>
            </w: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5" w:type="dxa"/>
            <w:gridSpan w:val="11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994" w:type="dxa"/>
          </w:tcPr>
          <w:p w:rsidR="00F26D94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5138EA">
              <w:rPr>
                <w:rFonts w:ascii="Arial" w:hAnsi="Arial" w:cs="Arial"/>
                <w:i/>
                <w:sz w:val="20"/>
                <w:szCs w:val="20"/>
              </w:rPr>
              <w:t>е, ё, ю, я</w:t>
            </w:r>
            <w:r w:rsidRPr="00070A5A">
              <w:rPr>
                <w:rFonts w:ascii="Arial" w:hAnsi="Arial" w:cs="Arial"/>
                <w:sz w:val="20"/>
                <w:szCs w:val="20"/>
              </w:rPr>
              <w:t xml:space="preserve"> после букв </w:t>
            </w:r>
          </w:p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гла</w:t>
            </w:r>
            <w:r w:rsidRPr="00070A5A">
              <w:rPr>
                <w:rFonts w:ascii="Arial" w:hAnsi="Arial" w:cs="Arial"/>
                <w:sz w:val="20"/>
                <w:szCs w:val="20"/>
              </w:rPr>
              <w:t>с</w:t>
            </w:r>
            <w:r w:rsidRPr="00070A5A">
              <w:rPr>
                <w:rFonts w:ascii="Arial" w:hAnsi="Arial" w:cs="Arial"/>
                <w:sz w:val="20"/>
                <w:szCs w:val="20"/>
              </w:rPr>
              <w:t>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3230A">
              <w:rPr>
                <w:rFonts w:ascii="Arial" w:hAnsi="Arial" w:cs="Arial"/>
                <w:sz w:val="20"/>
                <w:szCs w:val="20"/>
              </w:rPr>
              <w:t>Выделя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звук [й</w:t>
            </w:r>
            <w:r w:rsidRPr="00797D8E">
              <w:rPr>
                <w:rFonts w:ascii="Arial" w:hAnsi="Arial" w:cs="Arial"/>
                <w:sz w:val="20"/>
                <w:szCs w:val="20"/>
              </w:rPr>
              <w:t>’</w:t>
            </w:r>
            <w:r w:rsidRPr="0023230A">
              <w:rPr>
                <w:rFonts w:ascii="Arial" w:hAnsi="Arial" w:cs="Arial"/>
                <w:sz w:val="20"/>
                <w:szCs w:val="20"/>
              </w:rPr>
              <w:t>] в сл</w:t>
            </w:r>
            <w:r w:rsidRPr="0023230A">
              <w:rPr>
                <w:rFonts w:ascii="Arial" w:hAnsi="Arial" w:cs="Arial"/>
                <w:sz w:val="20"/>
                <w:szCs w:val="20"/>
              </w:rPr>
              <w:t>о</w:t>
            </w:r>
            <w:r w:rsidRPr="0023230A">
              <w:rPr>
                <w:rFonts w:ascii="Arial" w:hAnsi="Arial" w:cs="Arial"/>
                <w:sz w:val="20"/>
                <w:szCs w:val="20"/>
              </w:rPr>
              <w:t>вах, опред</w:t>
            </w:r>
            <w:r w:rsidRPr="0023230A">
              <w:rPr>
                <w:rFonts w:ascii="Arial" w:hAnsi="Arial" w:cs="Arial"/>
                <w:sz w:val="20"/>
                <w:szCs w:val="20"/>
              </w:rPr>
              <w:t>е</w:t>
            </w:r>
            <w:r w:rsidRPr="0023230A">
              <w:rPr>
                <w:rFonts w:ascii="Arial" w:hAnsi="Arial" w:cs="Arial"/>
                <w:sz w:val="20"/>
                <w:szCs w:val="20"/>
              </w:rPr>
              <w:t>ля</w:t>
            </w:r>
            <w:r>
              <w:rPr>
                <w:rFonts w:ascii="Arial" w:hAnsi="Arial" w:cs="Arial"/>
                <w:sz w:val="20"/>
                <w:szCs w:val="20"/>
              </w:rPr>
              <w:t xml:space="preserve">ют </w:t>
            </w:r>
            <w:r w:rsidRPr="0023230A">
              <w:rPr>
                <w:rFonts w:ascii="Arial" w:hAnsi="Arial" w:cs="Arial"/>
                <w:sz w:val="20"/>
                <w:szCs w:val="20"/>
              </w:rPr>
              <w:t>его место и обознача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соответс</w:t>
            </w:r>
            <w:r w:rsidRPr="0023230A">
              <w:rPr>
                <w:rFonts w:ascii="Arial" w:hAnsi="Arial" w:cs="Arial"/>
                <w:sz w:val="20"/>
                <w:szCs w:val="20"/>
              </w:rPr>
              <w:t>т</w:t>
            </w:r>
            <w:r w:rsidRPr="0023230A">
              <w:rPr>
                <w:rFonts w:ascii="Arial" w:hAnsi="Arial" w:cs="Arial"/>
                <w:sz w:val="20"/>
                <w:szCs w:val="20"/>
              </w:rPr>
              <w:t>вующими буквами.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Анал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зируют слова, соотносят их с моделями.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BE4C53">
              <w:rPr>
                <w:rFonts w:ascii="Arial" w:hAnsi="Arial" w:cs="Arial"/>
                <w:sz w:val="20"/>
                <w:szCs w:val="20"/>
              </w:rPr>
              <w:t>ыделять первую букву и первый звук в пре</w:t>
            </w:r>
            <w:r w:rsidRPr="00BE4C53">
              <w:rPr>
                <w:rFonts w:ascii="Arial" w:hAnsi="Arial" w:cs="Arial"/>
                <w:sz w:val="20"/>
                <w:szCs w:val="20"/>
              </w:rPr>
              <w:t>д</w:t>
            </w:r>
            <w:r w:rsidRPr="00BE4C53">
              <w:rPr>
                <w:rFonts w:ascii="Arial" w:hAnsi="Arial" w:cs="Arial"/>
                <w:sz w:val="20"/>
                <w:szCs w:val="20"/>
              </w:rPr>
              <w:t>ложенных словах.</w:t>
            </w:r>
            <w:r>
              <w:t xml:space="preserve"> </w:t>
            </w:r>
            <w:r w:rsidRPr="00FB2CBA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FB2CBA">
              <w:rPr>
                <w:rFonts w:ascii="Arial" w:hAnsi="Arial" w:cs="Arial"/>
                <w:sz w:val="20"/>
                <w:szCs w:val="20"/>
              </w:rPr>
              <w:t xml:space="preserve"> правил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FB2CBA">
              <w:rPr>
                <w:rFonts w:ascii="Arial" w:hAnsi="Arial" w:cs="Arial"/>
                <w:sz w:val="20"/>
                <w:szCs w:val="20"/>
              </w:rPr>
              <w:t xml:space="preserve"> обозначения звука [й’] буквами </w:t>
            </w:r>
            <w:r w:rsidRPr="00797A4B">
              <w:rPr>
                <w:rFonts w:ascii="Arial" w:hAnsi="Arial" w:cs="Arial"/>
                <w:i/>
                <w:sz w:val="20"/>
                <w:szCs w:val="20"/>
              </w:rPr>
              <w:t>й, и, я, е, ё, ю.</w:t>
            </w:r>
          </w:p>
        </w:tc>
        <w:tc>
          <w:tcPr>
            <w:tcW w:w="3025" w:type="dxa"/>
          </w:tcPr>
          <w:p w:rsidR="00F26D94" w:rsidRPr="00484591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 xml:space="preserve">Умение наблюдать, </w:t>
            </w:r>
            <w:r w:rsidRPr="00484591">
              <w:rPr>
                <w:rFonts w:ascii="Arial" w:hAnsi="Arial" w:cs="Arial"/>
                <w:i/>
                <w:spacing w:val="4"/>
                <w:sz w:val="20"/>
                <w:szCs w:val="20"/>
              </w:rPr>
              <w:t>сравн</w:t>
            </w:r>
            <w:r w:rsidRPr="00484591">
              <w:rPr>
                <w:rFonts w:ascii="Arial" w:hAnsi="Arial" w:cs="Arial"/>
                <w:i/>
                <w:spacing w:val="4"/>
                <w:sz w:val="20"/>
                <w:szCs w:val="20"/>
              </w:rPr>
              <w:t>и</w:t>
            </w:r>
            <w:r w:rsidRPr="00484591">
              <w:rPr>
                <w:rFonts w:ascii="Arial" w:hAnsi="Arial" w:cs="Arial"/>
                <w:i/>
                <w:spacing w:val="4"/>
                <w:sz w:val="20"/>
                <w:szCs w:val="20"/>
              </w:rPr>
              <w:t>вать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 xml:space="preserve"> и </w:t>
            </w:r>
            <w:r w:rsidRPr="00484591">
              <w:rPr>
                <w:rFonts w:ascii="Arial" w:hAnsi="Arial" w:cs="Arial"/>
                <w:i/>
                <w:spacing w:val="4"/>
                <w:sz w:val="20"/>
                <w:szCs w:val="20"/>
              </w:rPr>
              <w:t>делать обобщение</w:t>
            </w:r>
            <w:r w:rsidRPr="00484591">
              <w:rPr>
                <w:rFonts w:ascii="Arial" w:hAnsi="Arial" w:cs="Arial"/>
                <w:spacing w:val="4"/>
                <w:sz w:val="20"/>
                <w:szCs w:val="20"/>
              </w:rPr>
              <w:t xml:space="preserve"> о второй «работе» букв «е, ё, ю, я».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519" w:type="dxa"/>
            <w:gridSpan w:val="3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0" w:type="dxa"/>
            <w:gridSpan w:val="10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Закрепление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3230A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слова с буквами «е, ё, ю, я» в разных поз</w:t>
            </w:r>
            <w:r w:rsidRPr="0023230A">
              <w:rPr>
                <w:rFonts w:ascii="Arial" w:hAnsi="Arial" w:cs="Arial"/>
                <w:sz w:val="20"/>
                <w:szCs w:val="20"/>
              </w:rPr>
              <w:t>и</w:t>
            </w:r>
            <w:r w:rsidRPr="0023230A">
              <w:rPr>
                <w:rFonts w:ascii="Arial" w:hAnsi="Arial" w:cs="Arial"/>
                <w:sz w:val="20"/>
                <w:szCs w:val="20"/>
              </w:rPr>
              <w:t>циях.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Читают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тексты, о</w:t>
            </w:r>
            <w:r w:rsidRPr="003D38FA">
              <w:rPr>
                <w:rFonts w:ascii="Arial" w:hAnsi="Arial" w:cs="Arial"/>
                <w:sz w:val="20"/>
                <w:szCs w:val="20"/>
              </w:rPr>
              <w:t>с</w:t>
            </w:r>
            <w:r w:rsidRPr="003D38FA">
              <w:rPr>
                <w:rFonts w:ascii="Arial" w:hAnsi="Arial" w:cs="Arial"/>
                <w:sz w:val="20"/>
                <w:szCs w:val="20"/>
              </w:rPr>
              <w:t>мыслива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их по вопр</w:t>
            </w:r>
            <w:r w:rsidRPr="003D38FA">
              <w:rPr>
                <w:rFonts w:ascii="Arial" w:hAnsi="Arial" w:cs="Arial"/>
                <w:sz w:val="20"/>
                <w:szCs w:val="20"/>
              </w:rPr>
              <w:t>о</w:t>
            </w:r>
            <w:r w:rsidRPr="003D38FA">
              <w:rPr>
                <w:rFonts w:ascii="Arial" w:hAnsi="Arial" w:cs="Arial"/>
                <w:sz w:val="20"/>
                <w:szCs w:val="20"/>
              </w:rPr>
              <w:t>сам; выполня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D38FA">
              <w:rPr>
                <w:rFonts w:ascii="Arial" w:hAnsi="Arial" w:cs="Arial"/>
                <w:sz w:val="20"/>
                <w:szCs w:val="20"/>
              </w:rPr>
              <w:t xml:space="preserve"> на их о</w:t>
            </w:r>
            <w:r w:rsidRPr="003D38FA">
              <w:rPr>
                <w:rFonts w:ascii="Arial" w:hAnsi="Arial" w:cs="Arial"/>
                <w:sz w:val="20"/>
                <w:szCs w:val="20"/>
              </w:rPr>
              <w:t>с</w:t>
            </w:r>
            <w:r w:rsidRPr="003D38FA">
              <w:rPr>
                <w:rFonts w:ascii="Arial" w:hAnsi="Arial" w:cs="Arial"/>
                <w:sz w:val="20"/>
                <w:szCs w:val="20"/>
              </w:rPr>
              <w:t>нове задания, предста</w:t>
            </w:r>
            <w:r w:rsidRPr="003D38FA">
              <w:rPr>
                <w:rFonts w:ascii="Arial" w:hAnsi="Arial" w:cs="Arial"/>
                <w:sz w:val="20"/>
                <w:szCs w:val="20"/>
              </w:rPr>
              <w:t>в</w:t>
            </w:r>
            <w:r w:rsidRPr="003D38FA">
              <w:rPr>
                <w:rFonts w:ascii="Arial" w:hAnsi="Arial" w:cs="Arial"/>
                <w:sz w:val="20"/>
                <w:szCs w:val="20"/>
              </w:rPr>
              <w:t>ленные в словесной и м</w:t>
            </w:r>
            <w:r w:rsidRPr="003D38FA">
              <w:rPr>
                <w:rFonts w:ascii="Arial" w:hAnsi="Arial" w:cs="Arial"/>
                <w:sz w:val="20"/>
                <w:szCs w:val="20"/>
              </w:rPr>
              <w:t>о</w:t>
            </w:r>
            <w:r w:rsidRPr="003D38FA">
              <w:rPr>
                <w:rFonts w:ascii="Arial" w:hAnsi="Arial" w:cs="Arial"/>
                <w:sz w:val="20"/>
                <w:szCs w:val="20"/>
              </w:rPr>
              <w:t>дельной форме.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</w:t>
            </w:r>
            <w:r w:rsidRPr="00124467">
              <w:rPr>
                <w:rFonts w:ascii="Arial" w:hAnsi="Arial" w:cs="Arial"/>
                <w:sz w:val="20"/>
                <w:szCs w:val="20"/>
              </w:rPr>
              <w:t xml:space="preserve"> звук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124467">
              <w:rPr>
                <w:rFonts w:ascii="Arial" w:hAnsi="Arial" w:cs="Arial"/>
                <w:sz w:val="20"/>
                <w:szCs w:val="20"/>
              </w:rPr>
              <w:t xml:space="preserve"> [й’] и его рол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24467">
              <w:rPr>
                <w:rFonts w:ascii="Arial" w:hAnsi="Arial" w:cs="Arial"/>
                <w:sz w:val="20"/>
                <w:szCs w:val="20"/>
              </w:rPr>
              <w:t xml:space="preserve"> при обозначении мягкости согласных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E4C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BE4C53">
              <w:rPr>
                <w:rFonts w:ascii="Arial" w:hAnsi="Arial" w:cs="Arial"/>
                <w:sz w:val="20"/>
                <w:szCs w:val="20"/>
              </w:rPr>
              <w:t>ыд</w:t>
            </w:r>
            <w:r w:rsidRPr="00BE4C53">
              <w:rPr>
                <w:rFonts w:ascii="Arial" w:hAnsi="Arial" w:cs="Arial"/>
                <w:sz w:val="20"/>
                <w:szCs w:val="20"/>
              </w:rPr>
              <w:t>е</w:t>
            </w:r>
            <w:r w:rsidRPr="00BE4C53">
              <w:rPr>
                <w:rFonts w:ascii="Arial" w:hAnsi="Arial" w:cs="Arial"/>
                <w:sz w:val="20"/>
                <w:szCs w:val="20"/>
              </w:rPr>
              <w:t>лять букву и звук в предл</w:t>
            </w:r>
            <w:r w:rsidRPr="00BE4C53">
              <w:rPr>
                <w:rFonts w:ascii="Arial" w:hAnsi="Arial" w:cs="Arial"/>
                <w:sz w:val="20"/>
                <w:szCs w:val="20"/>
              </w:rPr>
              <w:t>о</w:t>
            </w:r>
            <w:r w:rsidRPr="00BE4C53">
              <w:rPr>
                <w:rFonts w:ascii="Arial" w:hAnsi="Arial" w:cs="Arial"/>
                <w:sz w:val="20"/>
                <w:szCs w:val="20"/>
              </w:rPr>
              <w:t>женных сл</w:t>
            </w:r>
            <w:r w:rsidRPr="00BE4C53">
              <w:rPr>
                <w:rFonts w:ascii="Arial" w:hAnsi="Arial" w:cs="Arial"/>
                <w:sz w:val="20"/>
                <w:szCs w:val="20"/>
              </w:rPr>
              <w:t>о</w:t>
            </w:r>
            <w:r w:rsidRPr="00BE4C53">
              <w:rPr>
                <w:rFonts w:ascii="Arial" w:hAnsi="Arial" w:cs="Arial"/>
                <w:sz w:val="20"/>
                <w:szCs w:val="20"/>
              </w:rPr>
              <w:t>вах.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0C615C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по м</w:t>
            </w:r>
            <w:r w:rsidRPr="0023230A">
              <w:rPr>
                <w:rFonts w:ascii="Arial" w:hAnsi="Arial" w:cs="Arial"/>
                <w:sz w:val="20"/>
                <w:szCs w:val="20"/>
              </w:rPr>
              <w:t>о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дели правила чтения. </w:t>
            </w:r>
            <w:r w:rsidRPr="000C615C">
              <w:rPr>
                <w:rFonts w:ascii="Arial" w:hAnsi="Arial" w:cs="Arial"/>
                <w:i/>
                <w:sz w:val="20"/>
                <w:szCs w:val="20"/>
              </w:rPr>
              <w:t>Сра</w:t>
            </w:r>
            <w:r w:rsidRPr="000C615C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0C615C">
              <w:rPr>
                <w:rFonts w:ascii="Arial" w:hAnsi="Arial" w:cs="Arial"/>
                <w:i/>
                <w:sz w:val="20"/>
                <w:szCs w:val="20"/>
              </w:rPr>
              <w:t>нивать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использов</w:t>
            </w:r>
            <w:r w:rsidRPr="0023230A">
              <w:rPr>
                <w:rFonts w:ascii="Arial" w:hAnsi="Arial" w:cs="Arial"/>
                <w:sz w:val="20"/>
                <w:szCs w:val="20"/>
              </w:rPr>
              <w:t>а</w:t>
            </w:r>
            <w:r w:rsidRPr="0023230A">
              <w:rPr>
                <w:rFonts w:ascii="Arial" w:hAnsi="Arial" w:cs="Arial"/>
                <w:sz w:val="20"/>
                <w:szCs w:val="20"/>
              </w:rPr>
              <w:t>ние букв «й» и «е, ё, ю, я» для обозн</w:t>
            </w:r>
            <w:r w:rsidRPr="0023230A">
              <w:rPr>
                <w:rFonts w:ascii="Arial" w:hAnsi="Arial" w:cs="Arial"/>
                <w:sz w:val="20"/>
                <w:szCs w:val="20"/>
              </w:rPr>
              <w:t>а</w:t>
            </w:r>
            <w:r w:rsidRPr="0023230A">
              <w:rPr>
                <w:rFonts w:ascii="Arial" w:hAnsi="Arial" w:cs="Arial"/>
                <w:sz w:val="20"/>
                <w:szCs w:val="20"/>
              </w:rPr>
              <w:t>чения звука [й</w:t>
            </w:r>
            <w:r w:rsidRPr="00E039AF">
              <w:rPr>
                <w:rFonts w:ascii="Arial" w:hAnsi="Arial" w:cs="Arial"/>
                <w:sz w:val="20"/>
                <w:szCs w:val="20"/>
              </w:rPr>
              <w:t>’</w:t>
            </w:r>
            <w:r w:rsidRPr="0023230A">
              <w:rPr>
                <w:rFonts w:ascii="Arial" w:hAnsi="Arial" w:cs="Arial"/>
                <w:sz w:val="20"/>
                <w:szCs w:val="20"/>
              </w:rPr>
              <w:t>].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19" w:type="dxa"/>
            <w:gridSpan w:val="3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0" w:type="dxa"/>
            <w:gridSpan w:val="10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994" w:type="dxa"/>
          </w:tcPr>
          <w:p w:rsidR="00F26D94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Обобщение: </w:t>
            </w:r>
          </w:p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«работа» букв гласных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вторения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749" w:type="dxa"/>
          </w:tcPr>
          <w:p w:rsidR="00F26D94" w:rsidRPr="00F359C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F359C4">
              <w:rPr>
                <w:rFonts w:ascii="Arial" w:hAnsi="Arial" w:cs="Arial"/>
                <w:spacing w:val="3"/>
                <w:sz w:val="20"/>
                <w:szCs w:val="20"/>
              </w:rPr>
              <w:t>Анализируют слова с бу</w:t>
            </w:r>
            <w:r w:rsidRPr="00F359C4">
              <w:rPr>
                <w:rFonts w:ascii="Arial" w:hAnsi="Arial" w:cs="Arial"/>
                <w:spacing w:val="3"/>
                <w:sz w:val="20"/>
                <w:szCs w:val="20"/>
              </w:rPr>
              <w:t>к</w:t>
            </w:r>
            <w:r w:rsidRPr="00F359C4">
              <w:rPr>
                <w:rFonts w:ascii="Arial" w:hAnsi="Arial" w:cs="Arial"/>
                <w:spacing w:val="3"/>
                <w:sz w:val="20"/>
                <w:szCs w:val="20"/>
              </w:rPr>
              <w:t>вами «е, ё, ю, я» в разных позициях, соотносят их со звуковыми моделями. В парах разыгрывают ди</w:t>
            </w:r>
            <w:r w:rsidRPr="00F359C4">
              <w:rPr>
                <w:rFonts w:ascii="Arial" w:hAnsi="Arial" w:cs="Arial"/>
                <w:spacing w:val="3"/>
                <w:sz w:val="20"/>
                <w:szCs w:val="20"/>
              </w:rPr>
              <w:t>а</w:t>
            </w:r>
            <w:r w:rsidRPr="00F359C4">
              <w:rPr>
                <w:rFonts w:ascii="Arial" w:hAnsi="Arial" w:cs="Arial"/>
                <w:spacing w:val="3"/>
                <w:sz w:val="20"/>
                <w:szCs w:val="20"/>
              </w:rPr>
              <w:t>логи.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BE4C53">
              <w:rPr>
                <w:rFonts w:ascii="Arial" w:hAnsi="Arial" w:cs="Arial"/>
                <w:sz w:val="20"/>
                <w:szCs w:val="20"/>
              </w:rPr>
              <w:t>равнивать слова, содер</w:t>
            </w:r>
            <w:r>
              <w:rPr>
                <w:rFonts w:ascii="Arial" w:hAnsi="Arial" w:cs="Arial"/>
                <w:sz w:val="20"/>
                <w:szCs w:val="20"/>
              </w:rPr>
              <w:t xml:space="preserve">жащие буквы </w:t>
            </w:r>
            <w:r w:rsidRPr="00B138BB">
              <w:rPr>
                <w:rFonts w:ascii="Arial" w:hAnsi="Arial" w:cs="Arial"/>
                <w:i/>
                <w:sz w:val="20"/>
                <w:szCs w:val="20"/>
              </w:rPr>
              <w:t>е, ё, ю, я</w:t>
            </w:r>
            <w:r w:rsidRPr="00BE4C53">
              <w:rPr>
                <w:rFonts w:ascii="Arial" w:hAnsi="Arial" w:cs="Arial"/>
                <w:sz w:val="20"/>
                <w:szCs w:val="20"/>
              </w:rPr>
              <w:t xml:space="preserve"> в начале слова,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после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ного</w:t>
            </w:r>
            <w:r w:rsidRPr="00BE4C53">
              <w:rPr>
                <w:rFonts w:ascii="Arial" w:hAnsi="Arial" w:cs="Arial"/>
                <w:sz w:val="20"/>
                <w:szCs w:val="20"/>
              </w:rPr>
              <w:t xml:space="preserve"> со звуковыми модел</w:t>
            </w:r>
            <w:r w:rsidRPr="00BE4C53">
              <w:rPr>
                <w:rFonts w:ascii="Arial" w:hAnsi="Arial" w:cs="Arial"/>
                <w:sz w:val="20"/>
                <w:szCs w:val="20"/>
              </w:rPr>
              <w:t>я</w:t>
            </w:r>
            <w:r w:rsidRPr="00BE4C53">
              <w:rPr>
                <w:rFonts w:ascii="Arial" w:hAnsi="Arial" w:cs="Arial"/>
                <w:sz w:val="20"/>
                <w:szCs w:val="20"/>
              </w:rPr>
              <w:t>ми этих слов и делать в</w:t>
            </w:r>
            <w:r w:rsidRPr="00BE4C53">
              <w:rPr>
                <w:rFonts w:ascii="Arial" w:hAnsi="Arial" w:cs="Arial"/>
                <w:sz w:val="20"/>
                <w:szCs w:val="20"/>
              </w:rPr>
              <w:t>ы</w:t>
            </w:r>
            <w:r w:rsidRPr="00BE4C53">
              <w:rPr>
                <w:rFonts w:ascii="Arial" w:hAnsi="Arial" w:cs="Arial"/>
                <w:sz w:val="20"/>
                <w:szCs w:val="20"/>
              </w:rPr>
              <w:t>воды. Выделять первую букву и первый звук в пре</w:t>
            </w:r>
            <w:r w:rsidRPr="00BE4C53">
              <w:rPr>
                <w:rFonts w:ascii="Arial" w:hAnsi="Arial" w:cs="Arial"/>
                <w:sz w:val="20"/>
                <w:szCs w:val="20"/>
              </w:rPr>
              <w:t>д</w:t>
            </w:r>
            <w:r w:rsidRPr="00BE4C53">
              <w:rPr>
                <w:rFonts w:ascii="Arial" w:hAnsi="Arial" w:cs="Arial"/>
                <w:sz w:val="20"/>
                <w:szCs w:val="20"/>
              </w:rPr>
              <w:t>ложе</w:t>
            </w:r>
            <w:r w:rsidRPr="00BE4C53">
              <w:rPr>
                <w:rFonts w:ascii="Arial" w:hAnsi="Arial" w:cs="Arial"/>
                <w:sz w:val="20"/>
                <w:szCs w:val="20"/>
              </w:rPr>
              <w:t>н</w:t>
            </w:r>
            <w:r w:rsidRPr="00BE4C53">
              <w:rPr>
                <w:rFonts w:ascii="Arial" w:hAnsi="Arial" w:cs="Arial"/>
                <w:sz w:val="20"/>
                <w:szCs w:val="20"/>
              </w:rPr>
              <w:t>ных словах.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3230A">
              <w:rPr>
                <w:rFonts w:ascii="Arial" w:hAnsi="Arial" w:cs="Arial"/>
                <w:sz w:val="20"/>
                <w:szCs w:val="20"/>
              </w:rPr>
              <w:t xml:space="preserve">На основе моделей 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обо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щать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знания о звуках и бу</w:t>
            </w:r>
            <w:r w:rsidRPr="0023230A">
              <w:rPr>
                <w:rFonts w:ascii="Arial" w:hAnsi="Arial" w:cs="Arial"/>
                <w:sz w:val="20"/>
                <w:szCs w:val="20"/>
              </w:rPr>
              <w:t>к</w:t>
            </w:r>
            <w:r w:rsidRPr="0023230A">
              <w:rPr>
                <w:rFonts w:ascii="Arial" w:hAnsi="Arial" w:cs="Arial"/>
                <w:sz w:val="20"/>
                <w:szCs w:val="20"/>
              </w:rPr>
              <w:t>вах, о способах обозначения твёрдости и мягкости согла</w:t>
            </w:r>
            <w:r w:rsidRPr="0023230A">
              <w:rPr>
                <w:rFonts w:ascii="Arial" w:hAnsi="Arial" w:cs="Arial"/>
                <w:sz w:val="20"/>
                <w:szCs w:val="20"/>
              </w:rPr>
              <w:t>с</w:t>
            </w:r>
            <w:r w:rsidRPr="0023230A">
              <w:rPr>
                <w:rFonts w:ascii="Arial" w:hAnsi="Arial" w:cs="Arial"/>
                <w:sz w:val="20"/>
                <w:szCs w:val="20"/>
              </w:rPr>
              <w:t>ных, зв</w:t>
            </w:r>
            <w:r w:rsidRPr="0023230A">
              <w:rPr>
                <w:rFonts w:ascii="Arial" w:hAnsi="Arial" w:cs="Arial"/>
                <w:sz w:val="20"/>
                <w:szCs w:val="20"/>
              </w:rPr>
              <w:t>у</w:t>
            </w:r>
            <w:r w:rsidRPr="0023230A">
              <w:rPr>
                <w:rFonts w:ascii="Arial" w:hAnsi="Arial" w:cs="Arial"/>
                <w:sz w:val="20"/>
                <w:szCs w:val="20"/>
              </w:rPr>
              <w:t>ка [й</w:t>
            </w:r>
            <w:r w:rsidRPr="00A2289A">
              <w:rPr>
                <w:rFonts w:ascii="Arial" w:hAnsi="Arial" w:cs="Arial"/>
                <w:sz w:val="20"/>
                <w:szCs w:val="20"/>
              </w:rPr>
              <w:t>’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]; с опорой на модели 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стр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ить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связные высказыв</w:t>
            </w:r>
            <w:r w:rsidRPr="0023230A">
              <w:rPr>
                <w:rFonts w:ascii="Arial" w:hAnsi="Arial" w:cs="Arial"/>
                <w:sz w:val="20"/>
                <w:szCs w:val="20"/>
              </w:rPr>
              <w:t>а</w:t>
            </w:r>
            <w:r w:rsidRPr="0023230A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выск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 для реч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вых ситу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ций.</w:t>
            </w:r>
          </w:p>
        </w:tc>
        <w:tc>
          <w:tcPr>
            <w:tcW w:w="519" w:type="dxa"/>
            <w:gridSpan w:val="3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0" w:type="dxa"/>
            <w:gridSpan w:val="10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Читаем и набл</w:t>
            </w:r>
            <w:r w:rsidRPr="00070A5A">
              <w:rPr>
                <w:rFonts w:ascii="Arial" w:hAnsi="Arial" w:cs="Arial"/>
                <w:sz w:val="20"/>
                <w:szCs w:val="20"/>
              </w:rPr>
              <w:t>ю</w:t>
            </w:r>
            <w:r w:rsidRPr="00070A5A">
              <w:rPr>
                <w:rFonts w:ascii="Arial" w:hAnsi="Arial" w:cs="Arial"/>
                <w:sz w:val="20"/>
                <w:szCs w:val="20"/>
              </w:rPr>
              <w:t>даем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Анализируют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слова с бу</w:t>
            </w:r>
            <w:r w:rsidRPr="0023230A">
              <w:rPr>
                <w:rFonts w:ascii="Arial" w:hAnsi="Arial" w:cs="Arial"/>
                <w:sz w:val="20"/>
                <w:szCs w:val="20"/>
              </w:rPr>
              <w:t>к</w:t>
            </w:r>
            <w:r w:rsidRPr="0023230A">
              <w:rPr>
                <w:rFonts w:ascii="Arial" w:hAnsi="Arial" w:cs="Arial"/>
                <w:sz w:val="20"/>
                <w:szCs w:val="20"/>
              </w:rPr>
              <w:t>вами «е, ё, ю, я» в разных пози</w:t>
            </w:r>
            <w:r>
              <w:rPr>
                <w:rFonts w:ascii="Arial" w:hAnsi="Arial" w:cs="Arial"/>
                <w:sz w:val="20"/>
                <w:szCs w:val="20"/>
              </w:rPr>
              <w:t xml:space="preserve">циях, соотносят их со звуковыми моделями. </w:t>
            </w:r>
            <w:r w:rsidRPr="0023230A">
              <w:rPr>
                <w:rFonts w:ascii="Arial" w:hAnsi="Arial" w:cs="Arial"/>
                <w:sz w:val="20"/>
                <w:szCs w:val="20"/>
              </w:rPr>
              <w:t>Ч</w:t>
            </w:r>
            <w:r w:rsidRPr="0023230A">
              <w:rPr>
                <w:rFonts w:ascii="Arial" w:hAnsi="Arial" w:cs="Arial"/>
                <w:sz w:val="20"/>
                <w:szCs w:val="20"/>
              </w:rPr>
              <w:t>и</w:t>
            </w:r>
            <w:r w:rsidRPr="0023230A">
              <w:rPr>
                <w:rFonts w:ascii="Arial" w:hAnsi="Arial" w:cs="Arial"/>
                <w:sz w:val="20"/>
                <w:szCs w:val="20"/>
              </w:rPr>
              <w:t>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тексты, 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их смысл, восстанавлива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последовательность пре</w:t>
            </w:r>
            <w:r w:rsidRPr="0023230A">
              <w:rPr>
                <w:rFonts w:ascii="Arial" w:hAnsi="Arial" w:cs="Arial"/>
                <w:sz w:val="20"/>
                <w:szCs w:val="20"/>
              </w:rPr>
              <w:t>д</w:t>
            </w:r>
            <w:r w:rsidRPr="0023230A">
              <w:rPr>
                <w:rFonts w:ascii="Arial" w:hAnsi="Arial" w:cs="Arial"/>
                <w:sz w:val="20"/>
                <w:szCs w:val="20"/>
              </w:rPr>
              <w:t>ложений, озаглавлива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с учётом темы, главной мысли (без терминов)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читать бегло,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вильно, выразительно.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ставлять диалоги и монол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гические высказывания, наблюдать за «работой» букв в словах.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3230A">
              <w:rPr>
                <w:rFonts w:ascii="Arial" w:hAnsi="Arial" w:cs="Arial"/>
                <w:sz w:val="20"/>
                <w:szCs w:val="20"/>
              </w:rPr>
              <w:t xml:space="preserve">Выразительно 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пре</w:t>
            </w:r>
            <w:r w:rsidRPr="0023230A">
              <w:rPr>
                <w:rFonts w:ascii="Arial" w:hAnsi="Arial" w:cs="Arial"/>
                <w:sz w:val="20"/>
                <w:szCs w:val="20"/>
              </w:rPr>
              <w:t>д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ложения, 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разыгрывать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ди</w:t>
            </w:r>
            <w:r w:rsidRPr="0023230A">
              <w:rPr>
                <w:rFonts w:ascii="Arial" w:hAnsi="Arial" w:cs="Arial"/>
                <w:sz w:val="20"/>
                <w:szCs w:val="20"/>
              </w:rPr>
              <w:t>а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логи, 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сравн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вать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слова по значению, звуковому составу и строению, 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«ли</w:t>
            </w:r>
            <w:r w:rsidRPr="0023230A">
              <w:rPr>
                <w:rFonts w:ascii="Arial" w:hAnsi="Arial" w:cs="Arial"/>
                <w:sz w:val="20"/>
                <w:szCs w:val="20"/>
              </w:rPr>
              <w:t>ш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нее», </w:t>
            </w:r>
            <w:r w:rsidRPr="00970ED8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23230A">
              <w:rPr>
                <w:rFonts w:ascii="Arial" w:hAnsi="Arial" w:cs="Arial"/>
                <w:sz w:val="20"/>
                <w:szCs w:val="20"/>
              </w:rPr>
              <w:t>различия слов.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выск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зыв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 для реч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вых ситу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ций.</w:t>
            </w:r>
          </w:p>
        </w:tc>
        <w:tc>
          <w:tcPr>
            <w:tcW w:w="519" w:type="dxa"/>
            <w:gridSpan w:val="3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0" w:type="dxa"/>
            <w:gridSpan w:val="10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Сравниваем «р</w:t>
            </w:r>
            <w:r w:rsidRPr="00070A5A">
              <w:rPr>
                <w:rFonts w:ascii="Arial" w:hAnsi="Arial" w:cs="Arial"/>
                <w:sz w:val="20"/>
                <w:szCs w:val="20"/>
              </w:rPr>
              <w:t>а</w:t>
            </w:r>
            <w:r w:rsidRPr="00070A5A">
              <w:rPr>
                <w:rFonts w:ascii="Arial" w:hAnsi="Arial" w:cs="Arial"/>
                <w:sz w:val="20"/>
                <w:szCs w:val="20"/>
              </w:rPr>
              <w:t xml:space="preserve">боту» букв </w:t>
            </w:r>
            <w:r>
              <w:rPr>
                <w:rFonts w:ascii="Arial" w:hAnsi="Arial" w:cs="Arial"/>
                <w:i/>
                <w:sz w:val="20"/>
                <w:szCs w:val="20"/>
              </w:rPr>
              <w:t>й,</w:t>
            </w:r>
            <w:r w:rsidRPr="00A10BE6">
              <w:rPr>
                <w:rFonts w:ascii="Arial" w:hAnsi="Arial" w:cs="Arial"/>
                <w:i/>
                <w:sz w:val="20"/>
                <w:szCs w:val="20"/>
              </w:rPr>
              <w:t xml:space="preserve"> е, ё, ю, я.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3230A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тексты, выявля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их смысл, восстанавлив</w:t>
            </w:r>
            <w:r w:rsidRPr="0023230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последовательность предложений, озаглавл</w:t>
            </w:r>
            <w:r w:rsidRPr="0023230A">
              <w:rPr>
                <w:rFonts w:ascii="Arial" w:hAnsi="Arial" w:cs="Arial"/>
                <w:sz w:val="20"/>
                <w:szCs w:val="20"/>
              </w:rPr>
              <w:t>и</w:t>
            </w:r>
            <w:r w:rsidRPr="0023230A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с учётом темы, гла</w:t>
            </w:r>
            <w:r w:rsidRPr="0023230A">
              <w:rPr>
                <w:rFonts w:ascii="Arial" w:hAnsi="Arial" w:cs="Arial"/>
                <w:sz w:val="20"/>
                <w:szCs w:val="20"/>
              </w:rPr>
              <w:t>в</w:t>
            </w:r>
            <w:r w:rsidRPr="0023230A">
              <w:rPr>
                <w:rFonts w:ascii="Arial" w:hAnsi="Arial" w:cs="Arial"/>
                <w:sz w:val="20"/>
                <w:szCs w:val="20"/>
              </w:rPr>
              <w:t>ной мысли (без терминов)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BE4C53">
              <w:rPr>
                <w:rFonts w:ascii="Arial" w:hAnsi="Arial" w:cs="Arial"/>
                <w:sz w:val="20"/>
                <w:szCs w:val="20"/>
              </w:rPr>
              <w:t>равнивать слова, содер</w:t>
            </w:r>
            <w:r>
              <w:rPr>
                <w:rFonts w:ascii="Arial" w:hAnsi="Arial" w:cs="Arial"/>
                <w:sz w:val="20"/>
                <w:szCs w:val="20"/>
              </w:rPr>
              <w:t xml:space="preserve">жащие буквы </w:t>
            </w:r>
            <w:r w:rsidRPr="00FA1880">
              <w:rPr>
                <w:rFonts w:ascii="Arial" w:hAnsi="Arial" w:cs="Arial"/>
                <w:i/>
                <w:sz w:val="20"/>
                <w:szCs w:val="20"/>
              </w:rPr>
              <w:t>е, ё, ю, я</w:t>
            </w:r>
            <w:r w:rsidRPr="00BE4C53">
              <w:rPr>
                <w:rFonts w:ascii="Arial" w:hAnsi="Arial" w:cs="Arial"/>
                <w:sz w:val="20"/>
                <w:szCs w:val="20"/>
              </w:rPr>
              <w:t xml:space="preserve"> в начале слова, со звуков</w:t>
            </w:r>
            <w:r w:rsidRPr="00BE4C53">
              <w:rPr>
                <w:rFonts w:ascii="Arial" w:hAnsi="Arial" w:cs="Arial"/>
                <w:sz w:val="20"/>
                <w:szCs w:val="20"/>
              </w:rPr>
              <w:t>ы</w:t>
            </w:r>
            <w:r w:rsidRPr="00BE4C53">
              <w:rPr>
                <w:rFonts w:ascii="Arial" w:hAnsi="Arial" w:cs="Arial"/>
                <w:sz w:val="20"/>
                <w:szCs w:val="20"/>
              </w:rPr>
              <w:t>ми моделями этих слов и делать выводы. Выделять первую букву и первый звук в предложенных словах.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DC157B">
              <w:rPr>
                <w:rFonts w:ascii="Arial" w:hAnsi="Arial" w:cs="Arial"/>
                <w:i/>
                <w:sz w:val="20"/>
                <w:szCs w:val="20"/>
              </w:rPr>
              <w:t xml:space="preserve">контролировать </w:t>
            </w:r>
            <w:r w:rsidRPr="0023230A">
              <w:rPr>
                <w:rFonts w:ascii="Arial" w:hAnsi="Arial" w:cs="Arial"/>
                <w:sz w:val="20"/>
                <w:szCs w:val="20"/>
              </w:rPr>
              <w:t>правильность и беглость чт</w:t>
            </w:r>
            <w:r w:rsidRPr="0023230A">
              <w:rPr>
                <w:rFonts w:ascii="Arial" w:hAnsi="Arial" w:cs="Arial"/>
                <w:sz w:val="20"/>
                <w:szCs w:val="20"/>
              </w:rPr>
              <w:t>е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ния. </w:t>
            </w:r>
            <w:r w:rsidRPr="00DC157B"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в колле</w:t>
            </w:r>
            <w:r w:rsidRPr="0023230A">
              <w:rPr>
                <w:rFonts w:ascii="Arial" w:hAnsi="Arial" w:cs="Arial"/>
                <w:sz w:val="20"/>
                <w:szCs w:val="20"/>
              </w:rPr>
              <w:t>к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тивном </w:t>
            </w:r>
            <w:r w:rsidRPr="00DC157B">
              <w:rPr>
                <w:rFonts w:ascii="Arial" w:hAnsi="Arial" w:cs="Arial"/>
                <w:i/>
                <w:sz w:val="20"/>
                <w:szCs w:val="20"/>
              </w:rPr>
              <w:t xml:space="preserve">обсуждении </w:t>
            </w:r>
            <w:r w:rsidRPr="0023230A">
              <w:rPr>
                <w:rFonts w:ascii="Arial" w:hAnsi="Arial" w:cs="Arial"/>
                <w:sz w:val="20"/>
                <w:szCs w:val="20"/>
              </w:rPr>
              <w:t>прочита</w:t>
            </w:r>
            <w:r w:rsidRPr="0023230A">
              <w:rPr>
                <w:rFonts w:ascii="Arial" w:hAnsi="Arial" w:cs="Arial"/>
                <w:sz w:val="20"/>
                <w:szCs w:val="20"/>
              </w:rPr>
              <w:t>н</w:t>
            </w:r>
            <w:r w:rsidRPr="0023230A">
              <w:rPr>
                <w:rFonts w:ascii="Arial" w:hAnsi="Arial" w:cs="Arial"/>
                <w:sz w:val="20"/>
                <w:szCs w:val="20"/>
              </w:rPr>
              <w:t>ного, соблюдать правила о</w:t>
            </w:r>
            <w:r w:rsidRPr="0023230A">
              <w:rPr>
                <w:rFonts w:ascii="Arial" w:hAnsi="Arial" w:cs="Arial"/>
                <w:sz w:val="20"/>
                <w:szCs w:val="20"/>
              </w:rPr>
              <w:t>б</w:t>
            </w:r>
            <w:r w:rsidRPr="0023230A">
              <w:rPr>
                <w:rFonts w:ascii="Arial" w:hAnsi="Arial" w:cs="Arial"/>
                <w:sz w:val="20"/>
                <w:szCs w:val="20"/>
              </w:rPr>
              <w:t>щения.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519" w:type="dxa"/>
            <w:gridSpan w:val="3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0" w:type="dxa"/>
            <w:gridSpan w:val="10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FA1880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070A5A">
              <w:rPr>
                <w:rFonts w:ascii="Arial" w:hAnsi="Arial" w:cs="Arial"/>
                <w:sz w:val="20"/>
                <w:szCs w:val="20"/>
              </w:rPr>
              <w:t xml:space="preserve"> (раздел</w:t>
            </w:r>
            <w:r w:rsidRPr="00070A5A">
              <w:rPr>
                <w:rFonts w:ascii="Arial" w:hAnsi="Arial" w:cs="Arial"/>
                <w:sz w:val="20"/>
                <w:szCs w:val="20"/>
              </w:rPr>
              <w:t>и</w:t>
            </w:r>
            <w:r w:rsidRPr="00070A5A">
              <w:rPr>
                <w:rFonts w:ascii="Arial" w:hAnsi="Arial" w:cs="Arial"/>
                <w:sz w:val="20"/>
                <w:szCs w:val="20"/>
              </w:rPr>
              <w:t>тел</w:t>
            </w:r>
            <w:r w:rsidRPr="00070A5A">
              <w:rPr>
                <w:rFonts w:ascii="Arial" w:hAnsi="Arial" w:cs="Arial"/>
                <w:sz w:val="20"/>
                <w:szCs w:val="20"/>
              </w:rPr>
              <w:t>ь</w:t>
            </w:r>
            <w:r w:rsidRPr="00070A5A">
              <w:rPr>
                <w:rFonts w:ascii="Arial" w:hAnsi="Arial" w:cs="Arial"/>
                <w:sz w:val="20"/>
                <w:szCs w:val="20"/>
              </w:rPr>
              <w:t>ный)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менения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41100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041100">
              <w:rPr>
                <w:rFonts w:ascii="Arial" w:hAnsi="Arial" w:cs="Arial"/>
                <w:sz w:val="20"/>
                <w:szCs w:val="20"/>
              </w:rPr>
              <w:t xml:space="preserve"> в чт</w:t>
            </w:r>
            <w:r w:rsidRPr="00041100">
              <w:rPr>
                <w:rFonts w:ascii="Arial" w:hAnsi="Arial" w:cs="Arial"/>
                <w:sz w:val="20"/>
                <w:szCs w:val="20"/>
              </w:rPr>
              <w:t>е</w:t>
            </w:r>
            <w:r w:rsidRPr="00041100">
              <w:rPr>
                <w:rFonts w:ascii="Arial" w:hAnsi="Arial" w:cs="Arial"/>
                <w:sz w:val="20"/>
                <w:szCs w:val="20"/>
              </w:rPr>
              <w:t>нии слов с разделител</w:t>
            </w:r>
            <w:r w:rsidRPr="00041100">
              <w:rPr>
                <w:rFonts w:ascii="Arial" w:hAnsi="Arial" w:cs="Arial"/>
                <w:sz w:val="20"/>
                <w:szCs w:val="20"/>
              </w:rPr>
              <w:t>ь</w:t>
            </w:r>
            <w:r w:rsidRPr="00041100">
              <w:rPr>
                <w:rFonts w:ascii="Arial" w:hAnsi="Arial" w:cs="Arial"/>
                <w:sz w:val="20"/>
                <w:szCs w:val="20"/>
              </w:rPr>
              <w:t>ным мягким знаком</w:t>
            </w:r>
            <w:r>
              <w:rPr>
                <w:rFonts w:ascii="Arial" w:hAnsi="Arial" w:cs="Arial"/>
                <w:sz w:val="20"/>
                <w:szCs w:val="20"/>
              </w:rPr>
              <w:t>. Анализируют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сл</w:t>
            </w:r>
            <w:r w:rsidRPr="0023230A">
              <w:rPr>
                <w:rFonts w:ascii="Arial" w:hAnsi="Arial" w:cs="Arial"/>
                <w:sz w:val="20"/>
                <w:szCs w:val="20"/>
              </w:rPr>
              <w:t>о</w:t>
            </w:r>
            <w:r w:rsidRPr="0023230A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, соотносят их со звук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выми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лями. В парах работают над составлен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 высказывания.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9928D2">
              <w:rPr>
                <w:rFonts w:ascii="Arial" w:hAnsi="Arial" w:cs="Arial"/>
                <w:sz w:val="20"/>
                <w:szCs w:val="20"/>
              </w:rPr>
              <w:t>азывать слова, в которых слышится звук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8D2">
              <w:rPr>
                <w:rFonts w:ascii="Arial" w:hAnsi="Arial" w:cs="Arial"/>
                <w:sz w:val="20"/>
                <w:szCs w:val="20"/>
              </w:rPr>
              <w:t xml:space="preserve">[й'], но нет буквы </w:t>
            </w:r>
            <w:r w:rsidRPr="00FA1880">
              <w:rPr>
                <w:rFonts w:ascii="Arial" w:hAnsi="Arial" w:cs="Arial"/>
                <w:i/>
                <w:sz w:val="20"/>
                <w:szCs w:val="20"/>
              </w:rPr>
              <w:t>й</w:t>
            </w:r>
            <w:r w:rsidRPr="009928D2">
              <w:rPr>
                <w:rFonts w:ascii="Arial" w:hAnsi="Arial" w:cs="Arial"/>
                <w:sz w:val="20"/>
                <w:szCs w:val="20"/>
              </w:rPr>
              <w:t xml:space="preserve"> (разные случаи).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</w:t>
            </w:r>
            <w:r w:rsidRPr="00110EE5">
              <w:rPr>
                <w:rFonts w:ascii="Arial" w:hAnsi="Arial" w:cs="Arial"/>
                <w:sz w:val="20"/>
                <w:szCs w:val="20"/>
              </w:rPr>
              <w:t>различать роли мя</w:t>
            </w:r>
            <w:r w:rsidRPr="00110EE5">
              <w:rPr>
                <w:rFonts w:ascii="Arial" w:hAnsi="Arial" w:cs="Arial"/>
                <w:sz w:val="20"/>
                <w:szCs w:val="20"/>
              </w:rPr>
              <w:t>г</w:t>
            </w:r>
            <w:r w:rsidRPr="00110EE5">
              <w:rPr>
                <w:rFonts w:ascii="Arial" w:hAnsi="Arial" w:cs="Arial"/>
                <w:sz w:val="20"/>
                <w:szCs w:val="20"/>
              </w:rPr>
              <w:t>кого знака в русском языке: показателя мягкости и ра</w:t>
            </w:r>
            <w:r w:rsidRPr="00110EE5">
              <w:rPr>
                <w:rFonts w:ascii="Arial" w:hAnsi="Arial" w:cs="Arial"/>
                <w:sz w:val="20"/>
                <w:szCs w:val="20"/>
              </w:rPr>
              <w:t>з</w:t>
            </w:r>
            <w:r w:rsidRPr="00110EE5">
              <w:rPr>
                <w:rFonts w:ascii="Arial" w:hAnsi="Arial" w:cs="Arial"/>
                <w:sz w:val="20"/>
                <w:szCs w:val="20"/>
              </w:rPr>
              <w:t>дел</w:t>
            </w:r>
            <w:r w:rsidRPr="00110EE5">
              <w:rPr>
                <w:rFonts w:ascii="Arial" w:hAnsi="Arial" w:cs="Arial"/>
                <w:sz w:val="20"/>
                <w:szCs w:val="20"/>
              </w:rPr>
              <w:t>и</w:t>
            </w:r>
            <w:r w:rsidRPr="00110EE5">
              <w:rPr>
                <w:rFonts w:ascii="Arial" w:hAnsi="Arial" w:cs="Arial"/>
                <w:sz w:val="20"/>
                <w:szCs w:val="20"/>
              </w:rPr>
              <w:t>тельного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D620D">
              <w:rPr>
                <w:rFonts w:ascii="Arial" w:hAnsi="Arial" w:cs="Arial"/>
                <w:sz w:val="20"/>
                <w:szCs w:val="20"/>
              </w:rPr>
              <w:t xml:space="preserve">По модели в букваре </w:t>
            </w:r>
            <w:r w:rsidRPr="009928D2">
              <w:rPr>
                <w:rFonts w:ascii="Arial" w:hAnsi="Arial" w:cs="Arial"/>
                <w:i/>
                <w:sz w:val="20"/>
                <w:szCs w:val="20"/>
              </w:rPr>
              <w:t>уто</w:t>
            </w:r>
            <w:r w:rsidRPr="009928D2">
              <w:rPr>
                <w:rFonts w:ascii="Arial" w:hAnsi="Arial" w:cs="Arial"/>
                <w:i/>
                <w:sz w:val="20"/>
                <w:szCs w:val="20"/>
              </w:rPr>
              <w:t>ч</w:t>
            </w:r>
            <w:r w:rsidRPr="009928D2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 ос</w:t>
            </w:r>
            <w:r w:rsidRPr="00BD620D">
              <w:rPr>
                <w:rFonts w:ascii="Arial" w:hAnsi="Arial" w:cs="Arial"/>
                <w:sz w:val="20"/>
                <w:szCs w:val="20"/>
              </w:rPr>
              <w:t>о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бенность буквы «ь». </w:t>
            </w:r>
            <w:r w:rsidRPr="007D5872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9928D2">
              <w:rPr>
                <w:rFonts w:ascii="Arial" w:hAnsi="Arial" w:cs="Arial"/>
                <w:sz w:val="20"/>
                <w:szCs w:val="20"/>
              </w:rPr>
              <w:t xml:space="preserve"> написание и произношение слов с разд</w:t>
            </w:r>
            <w:r w:rsidRPr="009928D2">
              <w:rPr>
                <w:rFonts w:ascii="Arial" w:hAnsi="Arial" w:cs="Arial"/>
                <w:sz w:val="20"/>
                <w:szCs w:val="20"/>
              </w:rPr>
              <w:t>е</w:t>
            </w:r>
            <w:r w:rsidRPr="009928D2">
              <w:rPr>
                <w:rFonts w:ascii="Arial" w:hAnsi="Arial" w:cs="Arial"/>
                <w:sz w:val="20"/>
                <w:szCs w:val="20"/>
              </w:rPr>
              <w:t xml:space="preserve">лительным мягким знаком. </w:t>
            </w:r>
            <w:r w:rsidRPr="007D5872">
              <w:rPr>
                <w:rFonts w:ascii="Arial" w:hAnsi="Arial" w:cs="Arial"/>
                <w:i/>
                <w:sz w:val="20"/>
                <w:szCs w:val="20"/>
              </w:rPr>
              <w:t>Сочинять</w:t>
            </w:r>
            <w:r w:rsidRPr="009928D2">
              <w:rPr>
                <w:rFonts w:ascii="Arial" w:hAnsi="Arial" w:cs="Arial"/>
                <w:sz w:val="20"/>
                <w:szCs w:val="20"/>
              </w:rPr>
              <w:t xml:space="preserve"> веселую путаницу методом перестановки слов (работа в парах)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5" w:type="dxa"/>
            <w:gridSpan w:val="11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Разделител</w:t>
            </w:r>
            <w:r w:rsidRPr="00070A5A">
              <w:rPr>
                <w:rFonts w:ascii="Arial" w:hAnsi="Arial" w:cs="Arial"/>
                <w:sz w:val="20"/>
                <w:szCs w:val="20"/>
              </w:rPr>
              <w:t>ь</w:t>
            </w:r>
            <w:r w:rsidRPr="00070A5A">
              <w:rPr>
                <w:rFonts w:ascii="Arial" w:hAnsi="Arial" w:cs="Arial"/>
                <w:sz w:val="20"/>
                <w:szCs w:val="20"/>
              </w:rPr>
              <w:t xml:space="preserve">ный </w:t>
            </w:r>
            <w:r w:rsidRPr="00FA1880">
              <w:rPr>
                <w:rFonts w:ascii="Arial" w:hAnsi="Arial" w:cs="Arial"/>
                <w:i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менения умений и навыков.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41100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041100">
              <w:rPr>
                <w:rFonts w:ascii="Arial" w:hAnsi="Arial" w:cs="Arial"/>
                <w:sz w:val="20"/>
                <w:szCs w:val="20"/>
              </w:rPr>
              <w:t xml:space="preserve"> в чт</w:t>
            </w:r>
            <w:r w:rsidRPr="00041100">
              <w:rPr>
                <w:rFonts w:ascii="Arial" w:hAnsi="Arial" w:cs="Arial"/>
                <w:sz w:val="20"/>
                <w:szCs w:val="20"/>
              </w:rPr>
              <w:t>е</w:t>
            </w:r>
            <w:r w:rsidRPr="00041100">
              <w:rPr>
                <w:rFonts w:ascii="Arial" w:hAnsi="Arial" w:cs="Arial"/>
                <w:sz w:val="20"/>
                <w:szCs w:val="20"/>
              </w:rPr>
              <w:t xml:space="preserve">нии слов с разделительным </w:t>
            </w:r>
            <w:r>
              <w:rPr>
                <w:rFonts w:ascii="Arial" w:hAnsi="Arial" w:cs="Arial"/>
                <w:sz w:val="20"/>
                <w:szCs w:val="20"/>
              </w:rPr>
              <w:t>твё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дым</w:t>
            </w:r>
            <w:r w:rsidRPr="00041100">
              <w:rPr>
                <w:rFonts w:ascii="Arial" w:hAnsi="Arial" w:cs="Arial"/>
                <w:sz w:val="20"/>
                <w:szCs w:val="20"/>
              </w:rPr>
              <w:t xml:space="preserve"> знаком</w:t>
            </w:r>
            <w:r>
              <w:rPr>
                <w:rFonts w:ascii="Arial" w:hAnsi="Arial" w:cs="Arial"/>
                <w:sz w:val="20"/>
                <w:szCs w:val="20"/>
              </w:rPr>
              <w:t>. Анализируют</w:t>
            </w:r>
            <w:r w:rsidRPr="0023230A">
              <w:rPr>
                <w:rFonts w:ascii="Arial" w:hAnsi="Arial" w:cs="Arial"/>
                <w:sz w:val="20"/>
                <w:szCs w:val="20"/>
              </w:rPr>
              <w:t xml:space="preserve"> слова</w:t>
            </w:r>
            <w:r>
              <w:rPr>
                <w:rFonts w:ascii="Arial" w:hAnsi="Arial" w:cs="Arial"/>
                <w:sz w:val="20"/>
                <w:szCs w:val="20"/>
              </w:rPr>
              <w:t>, соотносят их со звук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выми моделями. 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152BB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D152BB">
              <w:rPr>
                <w:rFonts w:ascii="Arial" w:hAnsi="Arial" w:cs="Arial"/>
                <w:sz w:val="20"/>
                <w:szCs w:val="20"/>
              </w:rPr>
              <w:t xml:space="preserve"> рол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152BB">
              <w:rPr>
                <w:rFonts w:ascii="Arial" w:hAnsi="Arial" w:cs="Arial"/>
                <w:sz w:val="20"/>
                <w:szCs w:val="20"/>
              </w:rPr>
              <w:t xml:space="preserve"> разделител</w:t>
            </w:r>
            <w:r w:rsidRPr="00D152BB">
              <w:rPr>
                <w:rFonts w:ascii="Arial" w:hAnsi="Arial" w:cs="Arial"/>
                <w:sz w:val="20"/>
                <w:szCs w:val="20"/>
              </w:rPr>
              <w:t>ь</w:t>
            </w:r>
            <w:r w:rsidRPr="00D152BB">
              <w:rPr>
                <w:rFonts w:ascii="Arial" w:hAnsi="Arial" w:cs="Arial"/>
                <w:sz w:val="20"/>
                <w:szCs w:val="20"/>
              </w:rPr>
              <w:t xml:space="preserve">ного знака </w:t>
            </w:r>
            <w:r w:rsidRPr="00445C36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D152B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2BB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D152BB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D152BB">
              <w:rPr>
                <w:rFonts w:ascii="Arial" w:hAnsi="Arial" w:cs="Arial"/>
                <w:sz w:val="20"/>
                <w:szCs w:val="20"/>
              </w:rPr>
              <w:t>ы</w:t>
            </w:r>
            <w:r w:rsidRPr="00D152BB">
              <w:rPr>
                <w:rFonts w:ascii="Arial" w:hAnsi="Arial" w:cs="Arial"/>
                <w:sz w:val="20"/>
                <w:szCs w:val="20"/>
              </w:rPr>
              <w:t>членять все звуки слова и характеризовать их, отр</w:t>
            </w:r>
            <w:r w:rsidRPr="00D152BB">
              <w:rPr>
                <w:rFonts w:ascii="Arial" w:hAnsi="Arial" w:cs="Arial"/>
                <w:sz w:val="20"/>
                <w:szCs w:val="20"/>
              </w:rPr>
              <w:t>а</w:t>
            </w:r>
            <w:r w:rsidRPr="00D152BB">
              <w:rPr>
                <w:rFonts w:ascii="Arial" w:hAnsi="Arial" w:cs="Arial"/>
                <w:sz w:val="20"/>
                <w:szCs w:val="20"/>
              </w:rPr>
              <w:t>жая проведённый анализ в зв</w:t>
            </w:r>
            <w:r w:rsidRPr="00D152BB">
              <w:rPr>
                <w:rFonts w:ascii="Arial" w:hAnsi="Arial" w:cs="Arial"/>
                <w:sz w:val="20"/>
                <w:szCs w:val="20"/>
              </w:rPr>
              <w:t>у</w:t>
            </w:r>
            <w:r w:rsidRPr="00D152BB">
              <w:rPr>
                <w:rFonts w:ascii="Arial" w:hAnsi="Arial" w:cs="Arial"/>
                <w:sz w:val="20"/>
                <w:szCs w:val="20"/>
              </w:rPr>
              <w:t>ковых схемах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D1005">
              <w:rPr>
                <w:rFonts w:ascii="Arial" w:hAnsi="Arial" w:cs="Arial"/>
                <w:i/>
                <w:sz w:val="20"/>
                <w:szCs w:val="20"/>
              </w:rPr>
              <w:t>Ставить «опыт»</w:t>
            </w:r>
            <w:r w:rsidRPr="00BD620D">
              <w:rPr>
                <w:rFonts w:ascii="Arial" w:hAnsi="Arial" w:cs="Arial"/>
                <w:sz w:val="20"/>
                <w:szCs w:val="20"/>
              </w:rPr>
              <w:t>: проб</w:t>
            </w:r>
            <w:r w:rsidRPr="00BD620D">
              <w:rPr>
                <w:rFonts w:ascii="Arial" w:hAnsi="Arial" w:cs="Arial"/>
                <w:sz w:val="20"/>
                <w:szCs w:val="20"/>
              </w:rPr>
              <w:t>о</w:t>
            </w:r>
            <w:r w:rsidRPr="00BD620D">
              <w:rPr>
                <w:rFonts w:ascii="Arial" w:hAnsi="Arial" w:cs="Arial"/>
                <w:sz w:val="20"/>
                <w:szCs w:val="20"/>
              </w:rPr>
              <w:t>вать прочитать слово с отсутс</w:t>
            </w:r>
            <w:r w:rsidRPr="00BD620D">
              <w:rPr>
                <w:rFonts w:ascii="Arial" w:hAnsi="Arial" w:cs="Arial"/>
                <w:sz w:val="20"/>
                <w:szCs w:val="20"/>
              </w:rPr>
              <w:t>т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вующим разделительным знаком. </w:t>
            </w:r>
            <w:r w:rsidRPr="002D1005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 информ</w:t>
            </w:r>
            <w:r w:rsidRPr="00BD620D">
              <w:rPr>
                <w:rFonts w:ascii="Arial" w:hAnsi="Arial" w:cs="Arial"/>
                <w:sz w:val="20"/>
                <w:szCs w:val="20"/>
              </w:rPr>
              <w:t>а</w:t>
            </w:r>
            <w:r w:rsidRPr="00BD620D">
              <w:rPr>
                <w:rFonts w:ascii="Arial" w:hAnsi="Arial" w:cs="Arial"/>
                <w:sz w:val="20"/>
                <w:szCs w:val="20"/>
              </w:rPr>
              <w:t>цию учителя о второй «раб</w:t>
            </w:r>
            <w:r w:rsidRPr="00BD620D">
              <w:rPr>
                <w:rFonts w:ascii="Arial" w:hAnsi="Arial" w:cs="Arial"/>
                <w:sz w:val="20"/>
                <w:szCs w:val="20"/>
              </w:rPr>
              <w:t>о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те» буквы «ь». </w:t>
            </w:r>
            <w:r w:rsidRPr="002D1005">
              <w:rPr>
                <w:rFonts w:ascii="Arial" w:hAnsi="Arial" w:cs="Arial"/>
                <w:i/>
                <w:sz w:val="20"/>
                <w:szCs w:val="20"/>
              </w:rPr>
              <w:t>Распростр</w:t>
            </w:r>
            <w:r w:rsidRPr="002D1005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2D1005">
              <w:rPr>
                <w:rFonts w:ascii="Arial" w:hAnsi="Arial" w:cs="Arial"/>
                <w:i/>
                <w:sz w:val="20"/>
                <w:szCs w:val="20"/>
              </w:rPr>
              <w:t>нять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 сведения о роли разд</w:t>
            </w:r>
            <w:r w:rsidRPr="00BD620D">
              <w:rPr>
                <w:rFonts w:ascii="Arial" w:hAnsi="Arial" w:cs="Arial"/>
                <w:sz w:val="20"/>
                <w:szCs w:val="20"/>
              </w:rPr>
              <w:t>е</w:t>
            </w:r>
            <w:r w:rsidRPr="00BD620D">
              <w:rPr>
                <w:rFonts w:ascii="Arial" w:hAnsi="Arial" w:cs="Arial"/>
                <w:sz w:val="20"/>
                <w:szCs w:val="20"/>
              </w:rPr>
              <w:t>лительного «ь» на «ъ».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5" w:type="dxa"/>
            <w:gridSpan w:val="11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994" w:type="dxa"/>
          </w:tcPr>
          <w:p w:rsidR="00F26D94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«Работа» букв </w:t>
            </w:r>
          </w:p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C3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070A5A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445C36">
              <w:rPr>
                <w:rFonts w:ascii="Arial" w:hAnsi="Arial" w:cs="Arial"/>
                <w:i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и сист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матиз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ции.</w:t>
            </w:r>
          </w:p>
        </w:tc>
        <w:tc>
          <w:tcPr>
            <w:tcW w:w="2749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620D">
              <w:rPr>
                <w:rFonts w:ascii="Arial" w:hAnsi="Arial" w:cs="Arial"/>
                <w:sz w:val="20"/>
                <w:szCs w:val="20"/>
              </w:rPr>
              <w:t>Наблюда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 за использ</w:t>
            </w:r>
            <w:r w:rsidRPr="00BD620D">
              <w:rPr>
                <w:rFonts w:ascii="Arial" w:hAnsi="Arial" w:cs="Arial"/>
                <w:sz w:val="20"/>
                <w:szCs w:val="20"/>
              </w:rPr>
              <w:t>о</w:t>
            </w:r>
            <w:r w:rsidRPr="00BD620D">
              <w:rPr>
                <w:rFonts w:ascii="Arial" w:hAnsi="Arial" w:cs="Arial"/>
                <w:sz w:val="20"/>
                <w:szCs w:val="20"/>
              </w:rPr>
              <w:t>ванием разделительных «ь» и «ъ»; подтвержда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 вывод об их «работе». Ч</w:t>
            </w:r>
            <w:r w:rsidRPr="00BD620D">
              <w:rPr>
                <w:rFonts w:ascii="Arial" w:hAnsi="Arial" w:cs="Arial"/>
                <w:sz w:val="20"/>
                <w:szCs w:val="20"/>
              </w:rPr>
              <w:t>и</w:t>
            </w:r>
            <w:r w:rsidRPr="00BD620D">
              <w:rPr>
                <w:rFonts w:ascii="Arial" w:hAnsi="Arial" w:cs="Arial"/>
                <w:sz w:val="20"/>
                <w:szCs w:val="20"/>
              </w:rPr>
              <w:t>та</w:t>
            </w:r>
            <w:r>
              <w:rPr>
                <w:rFonts w:ascii="Arial" w:hAnsi="Arial" w:cs="Arial"/>
                <w:sz w:val="20"/>
                <w:szCs w:val="20"/>
              </w:rPr>
              <w:t xml:space="preserve">ют </w:t>
            </w:r>
            <w:r w:rsidRPr="00BD620D">
              <w:rPr>
                <w:rFonts w:ascii="Arial" w:hAnsi="Arial" w:cs="Arial"/>
                <w:sz w:val="20"/>
                <w:szCs w:val="20"/>
              </w:rPr>
              <w:t>слова с разделител</w:t>
            </w:r>
            <w:r w:rsidRPr="00BD620D">
              <w:rPr>
                <w:rFonts w:ascii="Arial" w:hAnsi="Arial" w:cs="Arial"/>
                <w:sz w:val="20"/>
                <w:szCs w:val="20"/>
              </w:rPr>
              <w:t>ь</w:t>
            </w:r>
            <w:r w:rsidRPr="00BD620D">
              <w:rPr>
                <w:rFonts w:ascii="Arial" w:hAnsi="Arial" w:cs="Arial"/>
                <w:sz w:val="20"/>
                <w:szCs w:val="20"/>
              </w:rPr>
              <w:t>ными знаками.</w:t>
            </w:r>
          </w:p>
          <w:p w:rsidR="00F26D94" w:rsidRPr="00484591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</w:t>
            </w:r>
            <w:r w:rsidRPr="002E0054">
              <w:rPr>
                <w:rFonts w:ascii="Arial" w:hAnsi="Arial" w:cs="Arial"/>
                <w:sz w:val="20"/>
                <w:szCs w:val="20"/>
              </w:rPr>
              <w:t>ита</w:t>
            </w:r>
            <w:r>
              <w:rPr>
                <w:rFonts w:ascii="Arial" w:hAnsi="Arial" w:cs="Arial"/>
                <w:sz w:val="20"/>
                <w:szCs w:val="20"/>
              </w:rPr>
              <w:t xml:space="preserve">ть </w:t>
            </w:r>
            <w:r w:rsidRPr="002E0054">
              <w:rPr>
                <w:rFonts w:ascii="Arial" w:hAnsi="Arial" w:cs="Arial"/>
                <w:sz w:val="20"/>
                <w:szCs w:val="20"/>
              </w:rPr>
              <w:t>слова с ра</w:t>
            </w:r>
            <w:r w:rsidRPr="002E0054">
              <w:rPr>
                <w:rFonts w:ascii="Arial" w:hAnsi="Arial" w:cs="Arial"/>
                <w:sz w:val="20"/>
                <w:szCs w:val="20"/>
              </w:rPr>
              <w:t>з</w:t>
            </w:r>
            <w:r w:rsidRPr="002E0054">
              <w:rPr>
                <w:rFonts w:ascii="Arial" w:hAnsi="Arial" w:cs="Arial"/>
                <w:sz w:val="20"/>
                <w:szCs w:val="20"/>
              </w:rPr>
              <w:t>де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Pr="002E0054">
              <w:rPr>
                <w:rFonts w:ascii="Arial" w:hAnsi="Arial" w:cs="Arial"/>
                <w:sz w:val="20"/>
                <w:szCs w:val="20"/>
              </w:rPr>
              <w:t>тельными знаками.</w:t>
            </w:r>
            <w:r>
              <w:t xml:space="preserve"> </w:t>
            </w:r>
            <w:r w:rsidRPr="00387685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387685">
              <w:rPr>
                <w:rFonts w:ascii="Arial" w:hAnsi="Arial" w:cs="Arial"/>
                <w:sz w:val="20"/>
                <w:szCs w:val="20"/>
              </w:rPr>
              <w:t xml:space="preserve"> сопоставлять роль разделительных знаков </w:t>
            </w:r>
          </w:p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45C36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387685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445C36">
              <w:rPr>
                <w:rFonts w:ascii="Arial" w:hAnsi="Arial" w:cs="Arial"/>
                <w:i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D1005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 слова со зв</w:t>
            </w:r>
            <w:r w:rsidRPr="00BD620D">
              <w:rPr>
                <w:rFonts w:ascii="Arial" w:hAnsi="Arial" w:cs="Arial"/>
                <w:sz w:val="20"/>
                <w:szCs w:val="20"/>
              </w:rPr>
              <w:t>у</w:t>
            </w:r>
            <w:r w:rsidRPr="00BD620D">
              <w:rPr>
                <w:rFonts w:ascii="Arial" w:hAnsi="Arial" w:cs="Arial"/>
                <w:sz w:val="20"/>
                <w:szCs w:val="20"/>
              </w:rPr>
              <w:t>ком [й</w:t>
            </w:r>
            <w:r w:rsidRPr="00E246D2">
              <w:rPr>
                <w:rFonts w:ascii="Arial" w:hAnsi="Arial" w:cs="Arial"/>
                <w:sz w:val="20"/>
                <w:szCs w:val="20"/>
              </w:rPr>
              <w:t>’</w:t>
            </w:r>
            <w:r w:rsidRPr="00BD620D">
              <w:rPr>
                <w:rFonts w:ascii="Arial" w:hAnsi="Arial" w:cs="Arial"/>
                <w:sz w:val="20"/>
                <w:szCs w:val="20"/>
              </w:rPr>
              <w:t>], сравнивать способы его об</w:t>
            </w:r>
            <w:r w:rsidRPr="00BD620D">
              <w:rPr>
                <w:rFonts w:ascii="Arial" w:hAnsi="Arial" w:cs="Arial"/>
                <w:sz w:val="20"/>
                <w:szCs w:val="20"/>
              </w:rPr>
              <w:t>о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значения. </w:t>
            </w:r>
            <w:r w:rsidRPr="002D1005">
              <w:rPr>
                <w:rFonts w:ascii="Arial" w:hAnsi="Arial" w:cs="Arial"/>
                <w:i/>
                <w:sz w:val="20"/>
                <w:szCs w:val="20"/>
              </w:rPr>
              <w:t>Обобщать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 информацию учителя о вт</w:t>
            </w:r>
            <w:r w:rsidRPr="00BD620D">
              <w:rPr>
                <w:rFonts w:ascii="Arial" w:hAnsi="Arial" w:cs="Arial"/>
                <w:sz w:val="20"/>
                <w:szCs w:val="20"/>
              </w:rPr>
              <w:t>о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рой «работе» буквы «ь». </w:t>
            </w: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65" w:type="dxa"/>
            <w:gridSpan w:val="11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7A71BA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94" w:type="dxa"/>
          </w:tcPr>
          <w:p w:rsidR="00F26D94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 xml:space="preserve">Обобщение, </w:t>
            </w:r>
          </w:p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п</w:t>
            </w:r>
            <w:r w:rsidRPr="00070A5A">
              <w:rPr>
                <w:rFonts w:ascii="Arial" w:hAnsi="Arial" w:cs="Arial"/>
                <w:sz w:val="20"/>
                <w:szCs w:val="20"/>
              </w:rPr>
              <w:t>о</w:t>
            </w:r>
            <w:r w:rsidRPr="00070A5A">
              <w:rPr>
                <w:rFonts w:ascii="Arial" w:hAnsi="Arial" w:cs="Arial"/>
                <w:sz w:val="20"/>
                <w:szCs w:val="20"/>
              </w:rPr>
              <w:t>вторение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7A71B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вторения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74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D620D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 тексты, обсужда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 их, наход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 в них ответы на вопросы.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Составляют высказывания, тренирую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ся обнаруживать «опасные места» при чтении текстов.</w:t>
            </w:r>
          </w:p>
        </w:tc>
        <w:tc>
          <w:tcPr>
            <w:tcW w:w="2859" w:type="dxa"/>
          </w:tcPr>
          <w:p w:rsidR="00F26D94" w:rsidRPr="00DD2CC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B0DB8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2B0DB8">
              <w:rPr>
                <w:rFonts w:ascii="Arial" w:hAnsi="Arial" w:cs="Arial"/>
                <w:sz w:val="20"/>
                <w:szCs w:val="20"/>
              </w:rPr>
              <w:t xml:space="preserve"> читать плавно по слогам с постепенным п</w:t>
            </w:r>
            <w:r w:rsidRPr="002B0DB8">
              <w:rPr>
                <w:rFonts w:ascii="Arial" w:hAnsi="Arial" w:cs="Arial"/>
                <w:sz w:val="20"/>
                <w:szCs w:val="20"/>
              </w:rPr>
              <w:t>е</w:t>
            </w:r>
            <w:r w:rsidRPr="002B0DB8">
              <w:rPr>
                <w:rFonts w:ascii="Arial" w:hAnsi="Arial" w:cs="Arial"/>
                <w:sz w:val="20"/>
                <w:szCs w:val="20"/>
              </w:rPr>
              <w:t>реходом на чтение целыми словами</w:t>
            </w:r>
            <w:r>
              <w:rPr>
                <w:rFonts w:ascii="Arial" w:hAnsi="Arial" w:cs="Arial"/>
                <w:sz w:val="20"/>
                <w:szCs w:val="20"/>
              </w:rPr>
              <w:t>. Умение о</w:t>
            </w:r>
            <w:r w:rsidRPr="00BD620D">
              <w:rPr>
                <w:rFonts w:ascii="Arial" w:hAnsi="Arial" w:cs="Arial"/>
                <w:sz w:val="20"/>
                <w:szCs w:val="20"/>
              </w:rPr>
              <w:t>бнаруж</w:t>
            </w:r>
            <w:r w:rsidRPr="00BD620D">
              <w:rPr>
                <w:rFonts w:ascii="Arial" w:hAnsi="Arial" w:cs="Arial"/>
                <w:sz w:val="20"/>
                <w:szCs w:val="20"/>
              </w:rPr>
              <w:t>и</w:t>
            </w:r>
            <w:r w:rsidRPr="00BD620D">
              <w:rPr>
                <w:rFonts w:ascii="Arial" w:hAnsi="Arial" w:cs="Arial"/>
                <w:sz w:val="20"/>
                <w:szCs w:val="20"/>
              </w:rPr>
              <w:t>вать «опасные при письме м</w:t>
            </w:r>
            <w:r w:rsidRPr="00BD620D">
              <w:rPr>
                <w:rFonts w:ascii="Arial" w:hAnsi="Arial" w:cs="Arial"/>
                <w:sz w:val="20"/>
                <w:szCs w:val="20"/>
              </w:rPr>
              <w:t>е</w:t>
            </w:r>
            <w:r w:rsidRPr="00BD620D">
              <w:rPr>
                <w:rFonts w:ascii="Arial" w:hAnsi="Arial" w:cs="Arial"/>
                <w:sz w:val="20"/>
                <w:szCs w:val="20"/>
              </w:rPr>
              <w:t>ста» в читаемых текстах.</w:t>
            </w:r>
          </w:p>
        </w:tc>
        <w:tc>
          <w:tcPr>
            <w:tcW w:w="3025" w:type="dxa"/>
          </w:tcPr>
          <w:p w:rsidR="00F26D94" w:rsidRPr="00BD620D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D620D">
              <w:rPr>
                <w:rFonts w:ascii="Arial" w:hAnsi="Arial" w:cs="Arial"/>
                <w:sz w:val="20"/>
                <w:szCs w:val="20"/>
              </w:rPr>
              <w:t>Сравнивать две функции («работы») мягкого знака.</w:t>
            </w:r>
          </w:p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620D">
              <w:rPr>
                <w:rFonts w:ascii="Arial" w:hAnsi="Arial" w:cs="Arial"/>
                <w:sz w:val="20"/>
                <w:szCs w:val="20"/>
              </w:rPr>
              <w:t>На основе моделей систем</w:t>
            </w:r>
            <w:r w:rsidRPr="00BD620D">
              <w:rPr>
                <w:rFonts w:ascii="Arial" w:hAnsi="Arial" w:cs="Arial"/>
                <w:sz w:val="20"/>
                <w:szCs w:val="20"/>
              </w:rPr>
              <w:t>а</w:t>
            </w:r>
            <w:r w:rsidRPr="00BD620D">
              <w:rPr>
                <w:rFonts w:ascii="Arial" w:hAnsi="Arial" w:cs="Arial"/>
                <w:sz w:val="20"/>
                <w:szCs w:val="20"/>
              </w:rPr>
              <w:t xml:space="preserve">тизировать сведения об «опасных местах», словесно оформлять их. </w:t>
            </w:r>
          </w:p>
          <w:p w:rsidR="00F26D94" w:rsidRPr="00484591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чт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 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608C7" w:rsidRPr="007A71BA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5" w:type="dxa"/>
            <w:gridSpan w:val="11"/>
          </w:tcPr>
          <w:p w:rsidR="00F26D94" w:rsidRPr="007A71BA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F26D94">
        <w:trPr>
          <w:gridAfter w:val="3"/>
          <w:wAfter w:w="46" w:type="dxa"/>
          <w:trHeight w:val="301"/>
          <w:jc w:val="center"/>
        </w:trPr>
        <w:tc>
          <w:tcPr>
            <w:tcW w:w="13800" w:type="dxa"/>
            <w:gridSpan w:val="9"/>
            <w:vAlign w:val="center"/>
          </w:tcPr>
          <w:p w:rsidR="00F26D94" w:rsidRPr="008E3154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154">
              <w:rPr>
                <w:rFonts w:ascii="Arial" w:hAnsi="Arial" w:cs="Arial"/>
                <w:b/>
                <w:sz w:val="20"/>
                <w:szCs w:val="20"/>
              </w:rPr>
              <w:t>Завершающий период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 часа)</w:t>
            </w:r>
          </w:p>
        </w:tc>
        <w:tc>
          <w:tcPr>
            <w:tcW w:w="665" w:type="dxa"/>
            <w:gridSpan w:val="11"/>
            <w:vAlign w:val="center"/>
          </w:tcPr>
          <w:p w:rsidR="00F26D94" w:rsidRPr="008E3154" w:rsidRDefault="00F26D94" w:rsidP="00F2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2"/>
          <w:wAfter w:w="3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Алфавит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F5568C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навыков.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380F71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 текст, наход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 в нём новое слово (алф</w:t>
            </w:r>
            <w:r w:rsidRPr="00380F71">
              <w:rPr>
                <w:rFonts w:ascii="Arial" w:hAnsi="Arial" w:cs="Arial"/>
                <w:sz w:val="20"/>
                <w:szCs w:val="20"/>
              </w:rPr>
              <w:t>а</w:t>
            </w:r>
            <w:r w:rsidRPr="00380F71">
              <w:rPr>
                <w:rFonts w:ascii="Arial" w:hAnsi="Arial" w:cs="Arial"/>
                <w:sz w:val="20"/>
                <w:szCs w:val="20"/>
              </w:rPr>
              <w:t>вит), узна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 по тексту его зн</w:t>
            </w:r>
            <w:r w:rsidRPr="00380F71">
              <w:rPr>
                <w:rFonts w:ascii="Arial" w:hAnsi="Arial" w:cs="Arial"/>
                <w:sz w:val="20"/>
                <w:szCs w:val="20"/>
              </w:rPr>
              <w:t>а</w:t>
            </w:r>
            <w:r w:rsidRPr="00380F71">
              <w:rPr>
                <w:rFonts w:ascii="Arial" w:hAnsi="Arial" w:cs="Arial"/>
                <w:sz w:val="20"/>
                <w:szCs w:val="20"/>
              </w:rPr>
              <w:t>чение.</w:t>
            </w:r>
          </w:p>
        </w:tc>
        <w:tc>
          <w:tcPr>
            <w:tcW w:w="2859" w:type="dxa"/>
          </w:tcPr>
          <w:p w:rsidR="00F26D94" w:rsidRPr="00380F71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 правильно называть все буквы алфавита и выр</w:t>
            </w:r>
            <w:r w:rsidRPr="00380F71">
              <w:rPr>
                <w:rFonts w:ascii="Arial" w:hAnsi="Arial" w:cs="Arial"/>
                <w:sz w:val="20"/>
                <w:szCs w:val="20"/>
              </w:rPr>
              <w:t>а</w:t>
            </w:r>
            <w:r w:rsidRPr="00380F71">
              <w:rPr>
                <w:rFonts w:ascii="Arial" w:hAnsi="Arial" w:cs="Arial"/>
                <w:sz w:val="20"/>
                <w:szCs w:val="20"/>
              </w:rPr>
              <w:t>зительно читать наизусть стихи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1CB3">
              <w:rPr>
                <w:rFonts w:ascii="Arial" w:hAnsi="Arial" w:cs="Arial"/>
                <w:i/>
                <w:sz w:val="20"/>
                <w:szCs w:val="20"/>
              </w:rPr>
              <w:t xml:space="preserve">Умение называть </w:t>
            </w:r>
            <w:r w:rsidRPr="00380F71">
              <w:rPr>
                <w:rFonts w:ascii="Arial" w:hAnsi="Arial" w:cs="Arial"/>
                <w:sz w:val="20"/>
                <w:szCs w:val="20"/>
              </w:rPr>
              <w:t>буквы в алфавитном порядке; выя</w:t>
            </w:r>
            <w:r w:rsidRPr="00380F71">
              <w:rPr>
                <w:rFonts w:ascii="Arial" w:hAnsi="Arial" w:cs="Arial"/>
                <w:sz w:val="20"/>
                <w:szCs w:val="20"/>
              </w:rPr>
              <w:t>с</w:t>
            </w:r>
            <w:r w:rsidRPr="00380F71">
              <w:rPr>
                <w:rFonts w:ascii="Arial" w:hAnsi="Arial" w:cs="Arial"/>
                <w:sz w:val="20"/>
                <w:szCs w:val="20"/>
              </w:rPr>
              <w:t>нять количество букв алфав</w:t>
            </w:r>
            <w:r w:rsidRPr="00380F71">
              <w:rPr>
                <w:rFonts w:ascii="Arial" w:hAnsi="Arial" w:cs="Arial"/>
                <w:sz w:val="20"/>
                <w:szCs w:val="20"/>
              </w:rPr>
              <w:t>и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та. </w:t>
            </w:r>
            <w:r w:rsidRPr="001E1CB3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 стихотворные отрывки о буквах, опознавать их,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F71">
              <w:rPr>
                <w:rFonts w:ascii="Arial" w:hAnsi="Arial" w:cs="Arial"/>
                <w:sz w:val="20"/>
                <w:szCs w:val="20"/>
              </w:rPr>
              <w:t>добавлять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F71">
              <w:rPr>
                <w:rFonts w:ascii="Arial" w:hAnsi="Arial" w:cs="Arial"/>
                <w:sz w:val="20"/>
                <w:szCs w:val="20"/>
              </w:rPr>
              <w:t>пропущенные, определять их место в алф</w:t>
            </w:r>
            <w:r w:rsidRPr="00380F71">
              <w:rPr>
                <w:rFonts w:ascii="Arial" w:hAnsi="Arial" w:cs="Arial"/>
                <w:sz w:val="20"/>
                <w:szCs w:val="20"/>
              </w:rPr>
              <w:t>а</w:t>
            </w:r>
            <w:r w:rsidRPr="00380F71">
              <w:rPr>
                <w:rFonts w:ascii="Arial" w:hAnsi="Arial" w:cs="Arial"/>
                <w:sz w:val="20"/>
                <w:szCs w:val="20"/>
              </w:rPr>
              <w:t>витном ряду.</w:t>
            </w:r>
          </w:p>
          <w:p w:rsidR="00F26D94" w:rsidRPr="00484591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троль.</w:t>
            </w: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5" w:type="dxa"/>
            <w:gridSpan w:val="12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994" w:type="dxa"/>
          </w:tcPr>
          <w:p w:rsidR="00F26D94" w:rsidRPr="00070A5A" w:rsidRDefault="00F26D94" w:rsidP="00FA5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A5A">
              <w:rPr>
                <w:rFonts w:ascii="Arial" w:hAnsi="Arial" w:cs="Arial"/>
                <w:sz w:val="20"/>
                <w:szCs w:val="20"/>
              </w:rPr>
              <w:t>Как хорошо уметь ч</w:t>
            </w:r>
            <w:r w:rsidRPr="00070A5A">
              <w:rPr>
                <w:rFonts w:ascii="Arial" w:hAnsi="Arial" w:cs="Arial"/>
                <w:sz w:val="20"/>
                <w:szCs w:val="20"/>
              </w:rPr>
              <w:t>и</w:t>
            </w:r>
            <w:r w:rsidRPr="00070A5A">
              <w:rPr>
                <w:rFonts w:ascii="Arial" w:hAnsi="Arial" w:cs="Arial"/>
                <w:sz w:val="20"/>
                <w:szCs w:val="20"/>
              </w:rPr>
              <w:t>тать!</w:t>
            </w:r>
          </w:p>
        </w:tc>
        <w:tc>
          <w:tcPr>
            <w:tcW w:w="1210" w:type="dxa"/>
          </w:tcPr>
          <w:p w:rsidR="00F26D94" w:rsidRPr="00F5568C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менения умений и навыков.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380F71">
              <w:rPr>
                <w:rFonts w:ascii="Arial" w:hAnsi="Arial" w:cs="Arial"/>
                <w:sz w:val="20"/>
                <w:szCs w:val="20"/>
              </w:rPr>
              <w:t>Чита</w:t>
            </w:r>
            <w:r>
              <w:rPr>
                <w:rFonts w:ascii="Arial" w:hAnsi="Arial" w:cs="Arial"/>
                <w:sz w:val="20"/>
                <w:szCs w:val="20"/>
              </w:rPr>
              <w:t>ют авторские тексты, узнают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 авторов, книги; п</w:t>
            </w:r>
            <w:r w:rsidRPr="00380F71">
              <w:rPr>
                <w:rFonts w:ascii="Arial" w:hAnsi="Arial" w:cs="Arial"/>
                <w:sz w:val="20"/>
                <w:szCs w:val="20"/>
              </w:rPr>
              <w:t>о</w:t>
            </w:r>
            <w:r w:rsidRPr="00380F71">
              <w:rPr>
                <w:rFonts w:ascii="Arial" w:hAnsi="Arial" w:cs="Arial"/>
                <w:sz w:val="20"/>
                <w:szCs w:val="20"/>
              </w:rPr>
              <w:t>казыва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 с помощью средств выразительности своё отношение к чита</w:t>
            </w:r>
            <w:r w:rsidRPr="00380F71">
              <w:rPr>
                <w:rFonts w:ascii="Arial" w:hAnsi="Arial" w:cs="Arial"/>
                <w:sz w:val="20"/>
                <w:szCs w:val="20"/>
              </w:rPr>
              <w:t>е</w:t>
            </w:r>
            <w:r w:rsidRPr="00380F71">
              <w:rPr>
                <w:rFonts w:ascii="Arial" w:hAnsi="Arial" w:cs="Arial"/>
                <w:sz w:val="20"/>
                <w:szCs w:val="20"/>
              </w:rPr>
              <w:t>мому.</w:t>
            </w:r>
          </w:p>
        </w:tc>
        <w:tc>
          <w:tcPr>
            <w:tcW w:w="2859" w:type="dxa"/>
          </w:tcPr>
          <w:p w:rsidR="00F26D94" w:rsidRPr="00380F71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380F71">
              <w:rPr>
                <w:rFonts w:ascii="Arial" w:hAnsi="Arial" w:cs="Arial"/>
                <w:sz w:val="20"/>
                <w:szCs w:val="20"/>
              </w:rPr>
              <w:t>Плавное слоговое чтение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0F71">
              <w:t xml:space="preserve"> </w:t>
            </w:r>
            <w:r w:rsidRPr="00380F71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 интонационно пр</w:t>
            </w:r>
            <w:r w:rsidRPr="00380F71">
              <w:rPr>
                <w:rFonts w:ascii="Arial" w:hAnsi="Arial" w:cs="Arial"/>
                <w:sz w:val="20"/>
                <w:szCs w:val="20"/>
              </w:rPr>
              <w:t>а</w:t>
            </w:r>
            <w:r w:rsidRPr="00380F71">
              <w:rPr>
                <w:rFonts w:ascii="Arial" w:hAnsi="Arial" w:cs="Arial"/>
                <w:sz w:val="20"/>
                <w:szCs w:val="20"/>
              </w:rPr>
              <w:t>вильно читать повествов</w:t>
            </w:r>
            <w:r w:rsidRPr="00380F71">
              <w:rPr>
                <w:rFonts w:ascii="Arial" w:hAnsi="Arial" w:cs="Arial"/>
                <w:sz w:val="20"/>
                <w:szCs w:val="20"/>
              </w:rPr>
              <w:t>а</w:t>
            </w:r>
            <w:r w:rsidRPr="00380F71">
              <w:rPr>
                <w:rFonts w:ascii="Arial" w:hAnsi="Arial" w:cs="Arial"/>
                <w:sz w:val="20"/>
                <w:szCs w:val="20"/>
              </w:rPr>
              <w:t>тельные, восклицательные и вопросительные предл</w:t>
            </w:r>
            <w:r w:rsidRPr="00380F71">
              <w:rPr>
                <w:rFonts w:ascii="Arial" w:hAnsi="Arial" w:cs="Arial"/>
                <w:sz w:val="20"/>
                <w:szCs w:val="20"/>
              </w:rPr>
              <w:t>о</w:t>
            </w:r>
            <w:r w:rsidRPr="00380F71">
              <w:rPr>
                <w:rFonts w:ascii="Arial" w:hAnsi="Arial" w:cs="Arial"/>
                <w:sz w:val="20"/>
                <w:szCs w:val="20"/>
              </w:rPr>
              <w:t>жения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E1CB3">
              <w:rPr>
                <w:rFonts w:ascii="Arial" w:hAnsi="Arial" w:cs="Arial"/>
                <w:i/>
                <w:sz w:val="20"/>
                <w:szCs w:val="20"/>
              </w:rPr>
              <w:t>Рассматривать о</w:t>
            </w:r>
            <w:r w:rsidRPr="001E1CB3">
              <w:rPr>
                <w:rFonts w:ascii="Arial" w:hAnsi="Arial" w:cs="Arial"/>
                <w:i/>
                <w:sz w:val="20"/>
                <w:szCs w:val="20"/>
              </w:rPr>
              <w:t>б</w:t>
            </w:r>
            <w:r w:rsidRPr="001E1CB3">
              <w:rPr>
                <w:rFonts w:ascii="Arial" w:hAnsi="Arial" w:cs="Arial"/>
                <w:i/>
                <w:sz w:val="20"/>
                <w:szCs w:val="20"/>
              </w:rPr>
              <w:t xml:space="preserve">ложки </w:t>
            </w:r>
            <w:r w:rsidRPr="00380F71">
              <w:rPr>
                <w:rFonts w:ascii="Arial" w:hAnsi="Arial" w:cs="Arial"/>
                <w:sz w:val="20"/>
                <w:szCs w:val="20"/>
              </w:rPr>
              <w:t>детских книг, предпол</w:t>
            </w:r>
            <w:r w:rsidRPr="00380F71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гать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 темы книг; </w:t>
            </w:r>
            <w:r w:rsidRPr="001E1CB3">
              <w:rPr>
                <w:rFonts w:ascii="Arial" w:hAnsi="Arial" w:cs="Arial"/>
                <w:i/>
                <w:sz w:val="20"/>
                <w:szCs w:val="20"/>
              </w:rPr>
              <w:t>соотносить о</w:t>
            </w:r>
            <w:r w:rsidRPr="001E1CB3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1E1CB3">
              <w:rPr>
                <w:rFonts w:ascii="Arial" w:hAnsi="Arial" w:cs="Arial"/>
                <w:i/>
                <w:sz w:val="20"/>
                <w:szCs w:val="20"/>
              </w:rPr>
              <w:t>рывки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 из произведений с о</w:t>
            </w:r>
            <w:r w:rsidRPr="00380F71">
              <w:rPr>
                <w:rFonts w:ascii="Arial" w:hAnsi="Arial" w:cs="Arial"/>
                <w:sz w:val="20"/>
                <w:szCs w:val="20"/>
              </w:rPr>
              <w:t>б</w:t>
            </w:r>
            <w:r w:rsidRPr="00380F71">
              <w:rPr>
                <w:rFonts w:ascii="Arial" w:hAnsi="Arial" w:cs="Arial"/>
                <w:sz w:val="20"/>
                <w:szCs w:val="20"/>
              </w:rPr>
              <w:t xml:space="preserve">ложками книг. </w:t>
            </w:r>
            <w:r w:rsidRPr="001E1CB3">
              <w:rPr>
                <w:rFonts w:ascii="Arial" w:hAnsi="Arial" w:cs="Arial"/>
                <w:i/>
                <w:sz w:val="20"/>
                <w:szCs w:val="20"/>
              </w:rPr>
              <w:t>Обсу</w:t>
            </w:r>
            <w:r w:rsidRPr="001E1CB3">
              <w:rPr>
                <w:rFonts w:ascii="Arial" w:hAnsi="Arial" w:cs="Arial"/>
                <w:i/>
                <w:sz w:val="20"/>
                <w:szCs w:val="20"/>
              </w:rPr>
              <w:t>ж</w:t>
            </w:r>
            <w:r w:rsidRPr="001E1CB3">
              <w:rPr>
                <w:rFonts w:ascii="Arial" w:hAnsi="Arial" w:cs="Arial"/>
                <w:i/>
                <w:sz w:val="20"/>
                <w:szCs w:val="20"/>
              </w:rPr>
              <w:t>дать прочитанное</w:t>
            </w:r>
            <w:r w:rsidRPr="00380F71">
              <w:rPr>
                <w:rFonts w:ascii="Arial" w:hAnsi="Arial" w:cs="Arial"/>
                <w:sz w:val="20"/>
                <w:szCs w:val="20"/>
              </w:rPr>
              <w:t>, рассказывать одноклассникам о своих л</w:t>
            </w:r>
            <w:r w:rsidRPr="00380F71">
              <w:rPr>
                <w:rFonts w:ascii="Arial" w:hAnsi="Arial" w:cs="Arial"/>
                <w:sz w:val="20"/>
                <w:szCs w:val="20"/>
              </w:rPr>
              <w:t>ю</w:t>
            </w:r>
            <w:r w:rsidRPr="00380F71">
              <w:rPr>
                <w:rFonts w:ascii="Arial" w:hAnsi="Arial" w:cs="Arial"/>
                <w:sz w:val="20"/>
                <w:szCs w:val="20"/>
              </w:rPr>
              <w:t>бимых книгах, слушать ра</w:t>
            </w:r>
            <w:r w:rsidRPr="00380F71">
              <w:rPr>
                <w:rFonts w:ascii="Arial" w:hAnsi="Arial" w:cs="Arial"/>
                <w:sz w:val="20"/>
                <w:szCs w:val="20"/>
              </w:rPr>
              <w:t>с</w:t>
            </w:r>
            <w:r w:rsidRPr="00380F71">
              <w:rPr>
                <w:rFonts w:ascii="Arial" w:hAnsi="Arial" w:cs="Arial"/>
                <w:sz w:val="20"/>
                <w:szCs w:val="20"/>
              </w:rPr>
              <w:t>сказы других.</w:t>
            </w:r>
          </w:p>
        </w:tc>
        <w:tc>
          <w:tcPr>
            <w:tcW w:w="816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04" w:type="dxa"/>
            <w:gridSpan w:val="2"/>
          </w:tcPr>
          <w:p w:rsidR="00C608C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F26D94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11" w:type="dxa"/>
            <w:gridSpan w:val="14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F26D94">
        <w:trPr>
          <w:gridAfter w:val="3"/>
          <w:wAfter w:w="46" w:type="dxa"/>
          <w:trHeight w:val="301"/>
          <w:jc w:val="center"/>
        </w:trPr>
        <w:tc>
          <w:tcPr>
            <w:tcW w:w="13750" w:type="dxa"/>
            <w:gridSpan w:val="8"/>
            <w:vAlign w:val="center"/>
          </w:tcPr>
          <w:p w:rsidR="00F26D94" w:rsidRPr="00AF015B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15B">
              <w:rPr>
                <w:rFonts w:ascii="Arial" w:hAnsi="Arial" w:cs="Arial"/>
                <w:b/>
                <w:sz w:val="20"/>
                <w:szCs w:val="20"/>
              </w:rPr>
              <w:t>Блок «Литературное чтение»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(40 часов)</w:t>
            </w:r>
          </w:p>
        </w:tc>
        <w:tc>
          <w:tcPr>
            <w:tcW w:w="715" w:type="dxa"/>
            <w:gridSpan w:val="12"/>
            <w:vAlign w:val="center"/>
          </w:tcPr>
          <w:p w:rsidR="00F26D94" w:rsidRPr="00AF015B" w:rsidRDefault="00F26D94" w:rsidP="00F2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D94" w:rsidRPr="004E7F17" w:rsidTr="00F26D94">
        <w:trPr>
          <w:gridAfter w:val="3"/>
          <w:wAfter w:w="46" w:type="dxa"/>
          <w:trHeight w:val="301"/>
          <w:jc w:val="center"/>
        </w:trPr>
        <w:tc>
          <w:tcPr>
            <w:tcW w:w="13750" w:type="dxa"/>
            <w:gridSpan w:val="8"/>
            <w:vAlign w:val="center"/>
          </w:tcPr>
          <w:p w:rsidR="00F26D94" w:rsidRPr="00AF015B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Звенит звонок – начинается урок (7 часов)</w:t>
            </w:r>
          </w:p>
        </w:tc>
        <w:tc>
          <w:tcPr>
            <w:tcW w:w="715" w:type="dxa"/>
            <w:gridSpan w:val="12"/>
            <w:vAlign w:val="center"/>
          </w:tcPr>
          <w:p w:rsidR="00F26D94" w:rsidRPr="00AF015B" w:rsidRDefault="00F26D94" w:rsidP="00F2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D94" w:rsidRPr="004E7F17" w:rsidTr="004D60B8">
        <w:trPr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F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04B29">
              <w:rPr>
                <w:rFonts w:ascii="Arial" w:hAnsi="Arial" w:cs="Arial"/>
                <w:sz w:val="20"/>
                <w:szCs w:val="20"/>
              </w:rPr>
              <w:t>Л. Дьяконов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4B29">
              <w:rPr>
                <w:rFonts w:ascii="Arial" w:hAnsi="Arial" w:cs="Arial"/>
                <w:sz w:val="20"/>
                <w:szCs w:val="20"/>
              </w:rPr>
              <w:t>«Пе</w:t>
            </w:r>
            <w:r w:rsidRPr="00704B29">
              <w:rPr>
                <w:rFonts w:ascii="Arial" w:hAnsi="Arial" w:cs="Arial"/>
                <w:sz w:val="20"/>
                <w:szCs w:val="20"/>
              </w:rPr>
              <w:t>р</w:t>
            </w:r>
            <w:r w:rsidRPr="00704B29">
              <w:rPr>
                <w:rFonts w:ascii="Arial" w:hAnsi="Arial" w:cs="Arial"/>
                <w:sz w:val="20"/>
                <w:szCs w:val="20"/>
              </w:rPr>
              <w:t xml:space="preserve">воклассникам»; </w:t>
            </w:r>
          </w:p>
          <w:p w:rsidR="00F26D94" w:rsidRPr="00704B29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04B29">
              <w:rPr>
                <w:rFonts w:ascii="Arial" w:hAnsi="Arial" w:cs="Arial"/>
                <w:sz w:val="20"/>
                <w:szCs w:val="20"/>
              </w:rPr>
              <w:t>А. Барто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4B29">
              <w:rPr>
                <w:rFonts w:ascii="Arial" w:hAnsi="Arial" w:cs="Arial"/>
                <w:sz w:val="20"/>
                <w:szCs w:val="20"/>
              </w:rPr>
              <w:t>«Стали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4B29">
              <w:rPr>
                <w:rFonts w:ascii="Arial" w:hAnsi="Arial" w:cs="Arial"/>
                <w:sz w:val="20"/>
                <w:szCs w:val="20"/>
              </w:rPr>
              <w:t>грамотн</w:t>
            </w:r>
            <w:r w:rsidRPr="00704B29">
              <w:rPr>
                <w:rFonts w:ascii="Arial" w:hAnsi="Arial" w:cs="Arial"/>
                <w:sz w:val="20"/>
                <w:szCs w:val="20"/>
              </w:rPr>
              <w:t>ы</w:t>
            </w:r>
            <w:r w:rsidRPr="00704B29">
              <w:rPr>
                <w:rFonts w:ascii="Arial" w:hAnsi="Arial" w:cs="Arial"/>
                <w:sz w:val="20"/>
                <w:szCs w:val="20"/>
              </w:rPr>
              <w:t>ми»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F5568C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F5568C"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F5568C">
              <w:rPr>
                <w:rFonts w:ascii="Arial" w:hAnsi="Arial" w:cs="Arial"/>
                <w:i/>
                <w:sz w:val="20"/>
                <w:szCs w:val="20"/>
              </w:rPr>
              <w:t>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749" w:type="dxa"/>
          </w:tcPr>
          <w:p w:rsidR="00F26D94" w:rsidRPr="00257615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7615">
              <w:rPr>
                <w:rFonts w:ascii="Arial" w:hAnsi="Arial" w:cs="Arial"/>
                <w:spacing w:val="-3"/>
                <w:sz w:val="20"/>
                <w:szCs w:val="20"/>
              </w:rPr>
              <w:t>Знакомятся с литературн</w:t>
            </w:r>
            <w:r w:rsidRPr="00257615">
              <w:rPr>
                <w:rFonts w:ascii="Arial" w:hAnsi="Arial" w:cs="Arial"/>
                <w:spacing w:val="-3"/>
                <w:sz w:val="20"/>
                <w:szCs w:val="20"/>
              </w:rPr>
              <w:t>ы</w:t>
            </w:r>
            <w:r w:rsidRPr="00257615">
              <w:rPr>
                <w:rFonts w:ascii="Arial" w:hAnsi="Arial" w:cs="Arial"/>
                <w:spacing w:val="-3"/>
                <w:sz w:val="20"/>
                <w:szCs w:val="20"/>
              </w:rPr>
              <w:t>ми произведениями школ</w:t>
            </w:r>
            <w:r w:rsidRPr="00257615">
              <w:rPr>
                <w:rFonts w:ascii="Arial" w:hAnsi="Arial" w:cs="Arial"/>
                <w:spacing w:val="-3"/>
                <w:sz w:val="20"/>
                <w:szCs w:val="20"/>
              </w:rPr>
              <w:t>ь</w:t>
            </w:r>
            <w:r w:rsidRPr="00257615">
              <w:rPr>
                <w:rFonts w:ascii="Arial" w:hAnsi="Arial" w:cs="Arial"/>
                <w:spacing w:val="-3"/>
                <w:sz w:val="20"/>
                <w:szCs w:val="20"/>
              </w:rPr>
              <w:t>ной тематики. Учатся осо</w:t>
            </w:r>
            <w:r w:rsidRPr="00257615"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r w:rsidRPr="00257615">
              <w:rPr>
                <w:rFonts w:ascii="Arial" w:hAnsi="Arial" w:cs="Arial"/>
                <w:spacing w:val="-3"/>
                <w:sz w:val="20"/>
                <w:szCs w:val="20"/>
              </w:rPr>
              <w:t>нанному чтению доступных по объёму и жанру прои</w:t>
            </w:r>
            <w:r w:rsidRPr="00257615"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r w:rsidRPr="00257615">
              <w:rPr>
                <w:rFonts w:ascii="Arial" w:hAnsi="Arial" w:cs="Arial"/>
                <w:spacing w:val="-3"/>
                <w:sz w:val="20"/>
                <w:szCs w:val="20"/>
              </w:rPr>
              <w:t>ведений. Отрабатывают правильное произношени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257615">
              <w:rPr>
                <w:rFonts w:ascii="Arial" w:hAnsi="Arial" w:cs="Arial"/>
                <w:spacing w:val="-3"/>
                <w:sz w:val="20"/>
                <w:szCs w:val="20"/>
              </w:rPr>
              <w:t xml:space="preserve"> и употреблени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е</w:t>
            </w:r>
            <w:r w:rsidRPr="00257615">
              <w:rPr>
                <w:rFonts w:ascii="Arial" w:hAnsi="Arial" w:cs="Arial"/>
                <w:spacing w:val="-3"/>
                <w:sz w:val="20"/>
                <w:szCs w:val="20"/>
              </w:rPr>
              <w:t xml:space="preserve"> слов. </w:t>
            </w:r>
          </w:p>
        </w:tc>
        <w:tc>
          <w:tcPr>
            <w:tcW w:w="2859" w:type="dxa"/>
          </w:tcPr>
          <w:p w:rsidR="00F26D94" w:rsidRPr="00843D3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43D37">
              <w:rPr>
                <w:rFonts w:ascii="Arial" w:hAnsi="Arial" w:cs="Arial"/>
                <w:sz w:val="20"/>
                <w:szCs w:val="20"/>
              </w:rPr>
              <w:t>Знание названий произв</w:t>
            </w:r>
            <w:r w:rsidRPr="00843D37">
              <w:rPr>
                <w:rFonts w:ascii="Arial" w:hAnsi="Arial" w:cs="Arial"/>
                <w:sz w:val="20"/>
                <w:szCs w:val="20"/>
              </w:rPr>
              <w:t>е</w:t>
            </w:r>
            <w:r w:rsidRPr="00843D37">
              <w:rPr>
                <w:rFonts w:ascii="Arial" w:hAnsi="Arial" w:cs="Arial"/>
                <w:sz w:val="20"/>
                <w:szCs w:val="20"/>
              </w:rPr>
              <w:t>дений, их авторов</w:t>
            </w:r>
            <w:r>
              <w:rPr>
                <w:rFonts w:ascii="Arial" w:hAnsi="Arial" w:cs="Arial"/>
                <w:sz w:val="20"/>
                <w:szCs w:val="20"/>
              </w:rPr>
              <w:t>. У</w:t>
            </w:r>
            <w:r w:rsidRPr="00843D37">
              <w:rPr>
                <w:rFonts w:ascii="Arial" w:hAnsi="Arial" w:cs="Arial"/>
                <w:sz w:val="20"/>
                <w:szCs w:val="20"/>
              </w:rPr>
              <w:t>мение объяснять знач</w:t>
            </w:r>
            <w:r w:rsidRPr="00843D37">
              <w:rPr>
                <w:rFonts w:ascii="Arial" w:hAnsi="Arial" w:cs="Arial"/>
                <w:sz w:val="20"/>
                <w:szCs w:val="20"/>
              </w:rPr>
              <w:t>е</w:t>
            </w:r>
            <w:r w:rsidRPr="00843D37">
              <w:rPr>
                <w:rFonts w:ascii="Arial" w:hAnsi="Arial" w:cs="Arial"/>
                <w:sz w:val="20"/>
                <w:szCs w:val="20"/>
              </w:rPr>
              <w:t>ние каждого слова</w:t>
            </w:r>
            <w:r>
              <w:rPr>
                <w:rFonts w:ascii="Arial" w:hAnsi="Arial" w:cs="Arial"/>
                <w:sz w:val="20"/>
                <w:szCs w:val="20"/>
              </w:rPr>
              <w:t>. О</w:t>
            </w:r>
            <w:r w:rsidRPr="00843D37">
              <w:rPr>
                <w:rFonts w:ascii="Arial" w:hAnsi="Arial" w:cs="Arial"/>
                <w:sz w:val="20"/>
                <w:szCs w:val="20"/>
              </w:rPr>
              <w:t>твечать на вопр</w:t>
            </w:r>
            <w:r w:rsidRPr="00843D37">
              <w:rPr>
                <w:rFonts w:ascii="Arial" w:hAnsi="Arial" w:cs="Arial"/>
                <w:sz w:val="20"/>
                <w:szCs w:val="20"/>
              </w:rPr>
              <w:t>о</w:t>
            </w:r>
            <w:r w:rsidRPr="00843D37">
              <w:rPr>
                <w:rFonts w:ascii="Arial" w:hAnsi="Arial" w:cs="Arial"/>
                <w:sz w:val="20"/>
                <w:szCs w:val="20"/>
              </w:rPr>
              <w:t>сы; комментировать чтение; читать текст по ролям.</w:t>
            </w:r>
          </w:p>
        </w:tc>
        <w:tc>
          <w:tcPr>
            <w:tcW w:w="3025" w:type="dxa"/>
          </w:tcPr>
          <w:p w:rsidR="00F26D94" w:rsidRPr="00126D92" w:rsidRDefault="00F26D94" w:rsidP="00FA5BE6">
            <w:pPr>
              <w:spacing w:after="0" w:line="240" w:lineRule="auto"/>
              <w:ind w:left="-57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215986">
              <w:rPr>
                <w:rFonts w:ascii="Arial" w:hAnsi="Arial" w:cs="Arial"/>
                <w:sz w:val="20"/>
                <w:szCs w:val="20"/>
              </w:rPr>
              <w:t>оспринимать на слух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986">
              <w:rPr>
                <w:rFonts w:ascii="Arial" w:hAnsi="Arial" w:cs="Arial"/>
                <w:sz w:val="20"/>
                <w:szCs w:val="20"/>
              </w:rPr>
              <w:t>художественные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986">
              <w:rPr>
                <w:rFonts w:ascii="Arial" w:hAnsi="Arial" w:cs="Arial"/>
                <w:sz w:val="20"/>
                <w:szCs w:val="20"/>
              </w:rPr>
              <w:t>произвед</w:t>
            </w:r>
            <w:r w:rsidRPr="00215986">
              <w:rPr>
                <w:rFonts w:ascii="Arial" w:hAnsi="Arial" w:cs="Arial"/>
                <w:sz w:val="20"/>
                <w:szCs w:val="20"/>
              </w:rPr>
              <w:t>е</w:t>
            </w:r>
            <w:r w:rsidRPr="00215986">
              <w:rPr>
                <w:rFonts w:ascii="Arial" w:hAnsi="Arial" w:cs="Arial"/>
                <w:sz w:val="20"/>
                <w:szCs w:val="20"/>
              </w:rPr>
              <w:t>ния разных жанров в испо</w:t>
            </w:r>
            <w:r w:rsidRPr="00215986">
              <w:rPr>
                <w:rFonts w:ascii="Arial" w:hAnsi="Arial" w:cs="Arial"/>
                <w:sz w:val="20"/>
                <w:szCs w:val="20"/>
              </w:rPr>
              <w:t>л</w:t>
            </w:r>
            <w:r w:rsidRPr="00215986">
              <w:rPr>
                <w:rFonts w:ascii="Arial" w:hAnsi="Arial" w:cs="Arial"/>
                <w:sz w:val="20"/>
                <w:szCs w:val="20"/>
              </w:rPr>
              <w:t>нении учителя и учащихся</w:t>
            </w:r>
            <w:r>
              <w:rPr>
                <w:rFonts w:ascii="Arial" w:hAnsi="Arial" w:cs="Arial"/>
                <w:sz w:val="20"/>
                <w:szCs w:val="20"/>
              </w:rPr>
              <w:t>, ч</w:t>
            </w:r>
            <w:r w:rsidRPr="00215986">
              <w:rPr>
                <w:rFonts w:ascii="Arial" w:hAnsi="Arial" w:cs="Arial"/>
                <w:sz w:val="20"/>
                <w:szCs w:val="20"/>
              </w:rPr>
              <w:t>итать вслух плавно по сл</w:t>
            </w:r>
            <w:r w:rsidRPr="00215986">
              <w:rPr>
                <w:rFonts w:ascii="Arial" w:hAnsi="Arial" w:cs="Arial"/>
                <w:sz w:val="20"/>
                <w:szCs w:val="20"/>
              </w:rPr>
              <w:t>о</w:t>
            </w:r>
            <w:r w:rsidRPr="00215986">
              <w:rPr>
                <w:rFonts w:ascii="Arial" w:hAnsi="Arial" w:cs="Arial"/>
                <w:sz w:val="20"/>
                <w:szCs w:val="20"/>
              </w:rPr>
              <w:t>гам или целыми словами.</w:t>
            </w:r>
          </w:p>
        </w:tc>
        <w:tc>
          <w:tcPr>
            <w:tcW w:w="816" w:type="dxa"/>
          </w:tcPr>
          <w:p w:rsidR="00F26D94" w:rsidRPr="00362E7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11" w:type="dxa"/>
            <w:gridSpan w:val="14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1"/>
          <w:wAfter w:w="21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F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</w:pPr>
            <w:r>
              <w:rPr>
                <w:rFonts w:ascii="Arial" w:hAnsi="Arial" w:cs="Arial"/>
                <w:sz w:val="20"/>
                <w:szCs w:val="20"/>
              </w:rPr>
              <w:t xml:space="preserve">Г. Новицкая </w:t>
            </w:r>
            <w:r w:rsidRPr="00A318BF">
              <w:rPr>
                <w:rFonts w:ascii="Arial" w:hAnsi="Arial" w:cs="Arial"/>
                <w:sz w:val="20"/>
                <w:szCs w:val="20"/>
              </w:rPr>
              <w:t>«Книжки»;</w:t>
            </w:r>
            <w:r>
              <w:rPr>
                <w:rFonts w:ascii="Arial" w:hAnsi="Arial" w:cs="Arial"/>
                <w:sz w:val="20"/>
                <w:szCs w:val="20"/>
              </w:rPr>
              <w:t xml:space="preserve"> Р. Сеф </w:t>
            </w:r>
            <w:r w:rsidRPr="00A318BF">
              <w:rPr>
                <w:rFonts w:ascii="Arial" w:hAnsi="Arial" w:cs="Arial"/>
                <w:sz w:val="20"/>
                <w:szCs w:val="20"/>
              </w:rPr>
              <w:t>«Учись ч</w:t>
            </w:r>
            <w:r w:rsidRPr="00A318BF">
              <w:rPr>
                <w:rFonts w:ascii="Arial" w:hAnsi="Arial" w:cs="Arial"/>
                <w:sz w:val="20"/>
                <w:szCs w:val="20"/>
              </w:rPr>
              <w:t>и</w:t>
            </w:r>
            <w:r w:rsidRPr="00A318BF">
              <w:rPr>
                <w:rFonts w:ascii="Arial" w:hAnsi="Arial" w:cs="Arial"/>
                <w:sz w:val="20"/>
                <w:szCs w:val="20"/>
              </w:rPr>
              <w:t>тать!..»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</w:t>
            </w:r>
            <w:r w:rsidRPr="00671B70">
              <w:rPr>
                <w:rFonts w:ascii="Arial" w:hAnsi="Arial" w:cs="Arial"/>
                <w:i/>
                <w:sz w:val="20"/>
                <w:szCs w:val="20"/>
              </w:rPr>
              <w:t>-инсцен</w:t>
            </w:r>
            <w:r w:rsidRPr="00671B70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71B70">
              <w:rPr>
                <w:rFonts w:ascii="Arial" w:hAnsi="Arial" w:cs="Arial"/>
                <w:i/>
                <w:sz w:val="20"/>
                <w:szCs w:val="20"/>
              </w:rPr>
              <w:t>ровка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42061">
              <w:rPr>
                <w:rFonts w:ascii="Arial" w:hAnsi="Arial" w:cs="Arial"/>
                <w:sz w:val="20"/>
                <w:szCs w:val="20"/>
              </w:rPr>
              <w:t>Упражн</w:t>
            </w:r>
            <w:r>
              <w:rPr>
                <w:rFonts w:ascii="Arial" w:hAnsi="Arial" w:cs="Arial"/>
                <w:sz w:val="20"/>
                <w:szCs w:val="20"/>
              </w:rPr>
              <w:t>яются</w:t>
            </w:r>
            <w:r w:rsidRPr="00042061">
              <w:rPr>
                <w:rFonts w:ascii="Arial" w:hAnsi="Arial" w:cs="Arial"/>
                <w:sz w:val="20"/>
                <w:szCs w:val="20"/>
              </w:rPr>
              <w:t xml:space="preserve"> в ум</w:t>
            </w:r>
            <w:r w:rsidRPr="00042061">
              <w:rPr>
                <w:rFonts w:ascii="Arial" w:hAnsi="Arial" w:cs="Arial"/>
                <w:sz w:val="20"/>
                <w:szCs w:val="20"/>
              </w:rPr>
              <w:t>е</w:t>
            </w:r>
            <w:r w:rsidRPr="00042061">
              <w:rPr>
                <w:rFonts w:ascii="Arial" w:hAnsi="Arial" w:cs="Arial"/>
                <w:sz w:val="20"/>
                <w:szCs w:val="20"/>
              </w:rPr>
              <w:t>нии целостного и диффере</w:t>
            </w:r>
            <w:r w:rsidRPr="00042061">
              <w:rPr>
                <w:rFonts w:ascii="Arial" w:hAnsi="Arial" w:cs="Arial"/>
                <w:sz w:val="20"/>
                <w:szCs w:val="20"/>
              </w:rPr>
              <w:t>н</w:t>
            </w:r>
            <w:r w:rsidRPr="00042061">
              <w:rPr>
                <w:rFonts w:ascii="Arial" w:hAnsi="Arial" w:cs="Arial"/>
                <w:sz w:val="20"/>
                <w:szCs w:val="20"/>
              </w:rPr>
              <w:t>цированного восприятия слов. Игра «Радиот</w:t>
            </w:r>
            <w:r w:rsidRPr="00042061">
              <w:rPr>
                <w:rFonts w:ascii="Arial" w:hAnsi="Arial" w:cs="Arial"/>
                <w:sz w:val="20"/>
                <w:szCs w:val="20"/>
              </w:rPr>
              <w:t>е</w:t>
            </w:r>
            <w:r w:rsidRPr="00042061">
              <w:rPr>
                <w:rFonts w:ascii="Arial" w:hAnsi="Arial" w:cs="Arial"/>
                <w:sz w:val="20"/>
                <w:szCs w:val="20"/>
              </w:rPr>
              <w:t>атр»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843D3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43D37">
              <w:rPr>
                <w:rFonts w:ascii="Arial" w:hAnsi="Arial" w:cs="Arial"/>
                <w:sz w:val="20"/>
                <w:szCs w:val="20"/>
              </w:rPr>
              <w:t>Умение читать по ролям, отвечать на вопросы</w:t>
            </w:r>
            <w:r>
              <w:rPr>
                <w:rFonts w:ascii="Arial" w:hAnsi="Arial" w:cs="Arial"/>
                <w:sz w:val="20"/>
                <w:szCs w:val="20"/>
              </w:rPr>
              <w:t>. О</w:t>
            </w:r>
            <w:r w:rsidRPr="00843D37">
              <w:rPr>
                <w:rFonts w:ascii="Arial" w:hAnsi="Arial" w:cs="Arial"/>
                <w:sz w:val="20"/>
                <w:szCs w:val="20"/>
              </w:rPr>
              <w:t>с</w:t>
            </w:r>
            <w:r w:rsidRPr="00843D37">
              <w:rPr>
                <w:rFonts w:ascii="Arial" w:hAnsi="Arial" w:cs="Arial"/>
                <w:sz w:val="20"/>
                <w:szCs w:val="20"/>
              </w:rPr>
              <w:t>ваивать игру «Радиотеатр».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017B33">
              <w:rPr>
                <w:rFonts w:ascii="Arial" w:hAnsi="Arial" w:cs="Arial"/>
                <w:sz w:val="20"/>
                <w:szCs w:val="20"/>
              </w:rPr>
              <w:t>ыразительно ч</w:t>
            </w:r>
            <w:r w:rsidRPr="00017B33">
              <w:rPr>
                <w:rFonts w:ascii="Arial" w:hAnsi="Arial" w:cs="Arial"/>
                <w:sz w:val="20"/>
                <w:szCs w:val="20"/>
              </w:rPr>
              <w:t>и</w:t>
            </w:r>
            <w:r w:rsidRPr="00017B33">
              <w:rPr>
                <w:rFonts w:ascii="Arial" w:hAnsi="Arial" w:cs="Arial"/>
                <w:sz w:val="20"/>
                <w:szCs w:val="20"/>
              </w:rPr>
              <w:t>тать литературные прои</w:t>
            </w:r>
            <w:r w:rsidRPr="00017B33">
              <w:rPr>
                <w:rFonts w:ascii="Arial" w:hAnsi="Arial" w:cs="Arial"/>
                <w:sz w:val="20"/>
                <w:szCs w:val="20"/>
              </w:rPr>
              <w:t>з</w:t>
            </w:r>
            <w:r w:rsidRPr="00017B33">
              <w:rPr>
                <w:rFonts w:ascii="Arial" w:hAnsi="Arial" w:cs="Arial"/>
                <w:sz w:val="20"/>
                <w:szCs w:val="20"/>
              </w:rPr>
              <w:t>ведения по ролям, используя интон</w:t>
            </w:r>
            <w:r w:rsidRPr="00017B33">
              <w:rPr>
                <w:rFonts w:ascii="Arial" w:hAnsi="Arial" w:cs="Arial"/>
                <w:sz w:val="20"/>
                <w:szCs w:val="20"/>
              </w:rPr>
              <w:t>а</w:t>
            </w:r>
            <w:r w:rsidRPr="00017B33">
              <w:rPr>
                <w:rFonts w:ascii="Arial" w:hAnsi="Arial" w:cs="Arial"/>
                <w:sz w:val="20"/>
                <w:szCs w:val="20"/>
              </w:rPr>
              <w:t>ционные средства выраз</w:t>
            </w:r>
            <w:r w:rsidRPr="00017B33">
              <w:rPr>
                <w:rFonts w:ascii="Arial" w:hAnsi="Arial" w:cs="Arial"/>
                <w:sz w:val="20"/>
                <w:szCs w:val="20"/>
              </w:rPr>
              <w:t>и</w:t>
            </w:r>
            <w:r w:rsidRPr="00017B33">
              <w:rPr>
                <w:rFonts w:ascii="Arial" w:hAnsi="Arial" w:cs="Arial"/>
                <w:sz w:val="20"/>
                <w:szCs w:val="20"/>
              </w:rPr>
              <w:t>тельности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017B33">
              <w:rPr>
                <w:rFonts w:ascii="Arial" w:hAnsi="Arial" w:cs="Arial"/>
                <w:sz w:val="20"/>
                <w:szCs w:val="20"/>
              </w:rPr>
              <w:t>твечать на в</w:t>
            </w:r>
            <w:r w:rsidRPr="00017B33">
              <w:rPr>
                <w:rFonts w:ascii="Arial" w:hAnsi="Arial" w:cs="Arial"/>
                <w:sz w:val="20"/>
                <w:szCs w:val="20"/>
              </w:rPr>
              <w:t>о</w:t>
            </w:r>
            <w:r w:rsidRPr="00017B33">
              <w:rPr>
                <w:rFonts w:ascii="Arial" w:hAnsi="Arial" w:cs="Arial"/>
                <w:sz w:val="20"/>
                <w:szCs w:val="20"/>
              </w:rPr>
              <w:t>просы по содержанию лит</w:t>
            </w:r>
            <w:r w:rsidRPr="00017B33">
              <w:rPr>
                <w:rFonts w:ascii="Arial" w:hAnsi="Arial" w:cs="Arial"/>
                <w:sz w:val="20"/>
                <w:szCs w:val="20"/>
              </w:rPr>
              <w:t>е</w:t>
            </w:r>
            <w:r w:rsidRPr="00017B33">
              <w:rPr>
                <w:rFonts w:ascii="Arial" w:hAnsi="Arial" w:cs="Arial"/>
                <w:sz w:val="20"/>
                <w:szCs w:val="20"/>
              </w:rPr>
              <w:t>ратурн</w:t>
            </w:r>
            <w:r w:rsidRPr="00017B33">
              <w:rPr>
                <w:rFonts w:ascii="Arial" w:hAnsi="Arial" w:cs="Arial"/>
                <w:sz w:val="20"/>
                <w:szCs w:val="20"/>
              </w:rPr>
              <w:t>о</w:t>
            </w:r>
            <w:r w:rsidRPr="00017B33">
              <w:rPr>
                <w:rFonts w:ascii="Arial" w:hAnsi="Arial" w:cs="Arial"/>
                <w:sz w:val="20"/>
                <w:szCs w:val="20"/>
              </w:rPr>
              <w:t>го текста.</w:t>
            </w:r>
          </w:p>
        </w:tc>
        <w:tc>
          <w:tcPr>
            <w:tcW w:w="816" w:type="dxa"/>
          </w:tcPr>
          <w:p w:rsidR="00F26D94" w:rsidRPr="00362E7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рос.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0" w:type="dxa"/>
            <w:gridSpan w:val="13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1"/>
          <w:wAfter w:w="21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994" w:type="dxa"/>
          </w:tcPr>
          <w:p w:rsidR="00F26D94" w:rsidRPr="00A318BF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318BF">
              <w:rPr>
                <w:rFonts w:ascii="Arial" w:hAnsi="Arial" w:cs="Arial"/>
                <w:sz w:val="20"/>
                <w:szCs w:val="20"/>
              </w:rPr>
              <w:t>Л. Пантелеев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8BF">
              <w:rPr>
                <w:rFonts w:ascii="Arial" w:hAnsi="Arial" w:cs="Arial"/>
                <w:sz w:val="20"/>
                <w:szCs w:val="20"/>
              </w:rPr>
              <w:t>«Ау»;</w:t>
            </w:r>
          </w:p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Погорело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ский </w:t>
            </w:r>
          </w:p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«Ох, и неп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A318BF">
              <w:rPr>
                <w:rFonts w:ascii="Arial" w:hAnsi="Arial" w:cs="Arial"/>
                <w:sz w:val="20"/>
                <w:szCs w:val="20"/>
              </w:rPr>
              <w:t xml:space="preserve">рядки в </w:t>
            </w:r>
            <w:r w:rsidRPr="00B974C8">
              <w:rPr>
                <w:rFonts w:ascii="Arial" w:hAnsi="Arial" w:cs="Arial"/>
                <w:spacing w:val="4"/>
                <w:sz w:val="20"/>
                <w:szCs w:val="20"/>
              </w:rPr>
              <w:t xml:space="preserve">Мишкиной 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974C8">
              <w:rPr>
                <w:rFonts w:ascii="Arial" w:hAnsi="Arial" w:cs="Arial"/>
                <w:spacing w:val="4"/>
                <w:sz w:val="20"/>
                <w:szCs w:val="20"/>
              </w:rPr>
              <w:t>тетра</w:t>
            </w:r>
            <w:r w:rsidRPr="00B974C8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B974C8">
              <w:rPr>
                <w:rFonts w:ascii="Arial" w:hAnsi="Arial" w:cs="Arial"/>
                <w:spacing w:val="4"/>
                <w:sz w:val="20"/>
                <w:szCs w:val="20"/>
              </w:rPr>
              <w:t>ке».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в</w:t>
            </w:r>
            <w:r w:rsidRPr="00EC083D">
              <w:rPr>
                <w:rFonts w:ascii="Arial" w:hAnsi="Arial" w:cs="Arial"/>
                <w:sz w:val="20"/>
                <w:szCs w:val="20"/>
              </w:rPr>
              <w:t>ыразительн</w:t>
            </w:r>
            <w:r w:rsidRPr="00EC083D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му</w:t>
            </w:r>
            <w:r w:rsidRPr="00EC083D">
              <w:rPr>
                <w:rFonts w:ascii="Arial" w:hAnsi="Arial" w:cs="Arial"/>
                <w:sz w:val="20"/>
                <w:szCs w:val="20"/>
              </w:rPr>
              <w:t xml:space="preserve"> чтени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EC083D">
              <w:rPr>
                <w:rFonts w:ascii="Arial" w:hAnsi="Arial" w:cs="Arial"/>
                <w:sz w:val="20"/>
                <w:szCs w:val="20"/>
              </w:rPr>
              <w:t>, использ</w:t>
            </w:r>
            <w:r w:rsidRPr="00EC083D">
              <w:rPr>
                <w:rFonts w:ascii="Arial" w:hAnsi="Arial" w:cs="Arial"/>
                <w:sz w:val="20"/>
                <w:szCs w:val="20"/>
              </w:rPr>
              <w:t>о</w:t>
            </w:r>
            <w:r w:rsidRPr="00EC083D">
              <w:rPr>
                <w:rFonts w:ascii="Arial" w:hAnsi="Arial" w:cs="Arial"/>
                <w:sz w:val="20"/>
                <w:szCs w:val="20"/>
              </w:rPr>
              <w:t>вани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EC083D">
              <w:rPr>
                <w:rFonts w:ascii="Arial" w:hAnsi="Arial" w:cs="Arial"/>
                <w:sz w:val="20"/>
                <w:szCs w:val="20"/>
              </w:rPr>
              <w:t xml:space="preserve"> интонации, соответству</w:t>
            </w:r>
            <w:r w:rsidRPr="00EC083D">
              <w:rPr>
                <w:rFonts w:ascii="Arial" w:hAnsi="Arial" w:cs="Arial"/>
                <w:sz w:val="20"/>
                <w:szCs w:val="20"/>
              </w:rPr>
              <w:t>ю</w:t>
            </w:r>
            <w:r w:rsidRPr="00EC083D">
              <w:rPr>
                <w:rFonts w:ascii="Arial" w:hAnsi="Arial" w:cs="Arial"/>
                <w:sz w:val="20"/>
                <w:szCs w:val="20"/>
              </w:rPr>
              <w:t>щей</w:t>
            </w:r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EC083D">
              <w:rPr>
                <w:rFonts w:ascii="Arial" w:hAnsi="Arial" w:cs="Arial"/>
                <w:sz w:val="20"/>
                <w:szCs w:val="20"/>
              </w:rPr>
              <w:t>мыслу текста. У</w:t>
            </w:r>
            <w:r w:rsidRPr="00EC083D">
              <w:rPr>
                <w:rFonts w:ascii="Arial" w:hAnsi="Arial" w:cs="Arial"/>
                <w:sz w:val="20"/>
                <w:szCs w:val="20"/>
              </w:rPr>
              <w:t>п</w:t>
            </w:r>
            <w:r w:rsidRPr="00EC083D">
              <w:rPr>
                <w:rFonts w:ascii="Arial" w:hAnsi="Arial" w:cs="Arial"/>
                <w:sz w:val="20"/>
                <w:szCs w:val="20"/>
              </w:rPr>
              <w:t>ражн</w:t>
            </w:r>
            <w:r>
              <w:rPr>
                <w:rFonts w:ascii="Arial" w:hAnsi="Arial" w:cs="Arial"/>
                <w:sz w:val="20"/>
                <w:szCs w:val="20"/>
              </w:rPr>
              <w:t xml:space="preserve">яются </w:t>
            </w:r>
            <w:r w:rsidRPr="00EC083D">
              <w:rPr>
                <w:rFonts w:ascii="Arial" w:hAnsi="Arial" w:cs="Arial"/>
                <w:sz w:val="20"/>
                <w:szCs w:val="20"/>
              </w:rPr>
              <w:t>в интонацио</w:t>
            </w:r>
            <w:r w:rsidRPr="00EC083D">
              <w:rPr>
                <w:rFonts w:ascii="Arial" w:hAnsi="Arial" w:cs="Arial"/>
                <w:sz w:val="20"/>
                <w:szCs w:val="20"/>
              </w:rPr>
              <w:t>н</w:t>
            </w:r>
            <w:r w:rsidRPr="00EC083D">
              <w:rPr>
                <w:rFonts w:ascii="Arial" w:hAnsi="Arial" w:cs="Arial"/>
                <w:sz w:val="20"/>
                <w:szCs w:val="20"/>
              </w:rPr>
              <w:t>но-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EC083D">
              <w:rPr>
                <w:rFonts w:ascii="Arial" w:hAnsi="Arial" w:cs="Arial"/>
                <w:sz w:val="20"/>
                <w:szCs w:val="20"/>
              </w:rPr>
              <w:t>ыразительном чт</w:t>
            </w:r>
            <w:r w:rsidRPr="00EC083D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нии.</w:t>
            </w:r>
          </w:p>
        </w:tc>
        <w:tc>
          <w:tcPr>
            <w:tcW w:w="2859" w:type="dxa"/>
          </w:tcPr>
          <w:p w:rsidR="00F26D94" w:rsidRPr="00843D3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43D37">
              <w:rPr>
                <w:rFonts w:ascii="Arial" w:hAnsi="Arial" w:cs="Arial"/>
                <w:sz w:val="20"/>
                <w:szCs w:val="20"/>
              </w:rPr>
              <w:t>Умение самостоятельно читать, выражать свое о</w:t>
            </w:r>
            <w:r w:rsidRPr="00843D37">
              <w:rPr>
                <w:rFonts w:ascii="Arial" w:hAnsi="Arial" w:cs="Arial"/>
                <w:sz w:val="20"/>
                <w:szCs w:val="20"/>
              </w:rPr>
              <w:t>т</w:t>
            </w:r>
            <w:r w:rsidRPr="00843D37">
              <w:rPr>
                <w:rFonts w:ascii="Arial" w:hAnsi="Arial" w:cs="Arial"/>
                <w:sz w:val="20"/>
                <w:szCs w:val="20"/>
              </w:rPr>
              <w:t>ношение к прочитанн</w:t>
            </w:r>
            <w:r w:rsidRPr="00843D37">
              <w:rPr>
                <w:rFonts w:ascii="Arial" w:hAnsi="Arial" w:cs="Arial"/>
                <w:sz w:val="20"/>
                <w:szCs w:val="20"/>
              </w:rPr>
              <w:t>о</w:t>
            </w:r>
            <w:r w:rsidRPr="00843D37">
              <w:rPr>
                <w:rFonts w:ascii="Arial" w:hAnsi="Arial" w:cs="Arial"/>
                <w:sz w:val="20"/>
                <w:szCs w:val="20"/>
              </w:rPr>
              <w:t>му; называть рассказ, подб</w:t>
            </w:r>
            <w:r w:rsidRPr="00843D37">
              <w:rPr>
                <w:rFonts w:ascii="Arial" w:hAnsi="Arial" w:cs="Arial"/>
                <w:sz w:val="20"/>
                <w:szCs w:val="20"/>
              </w:rPr>
              <w:t>и</w:t>
            </w:r>
            <w:r w:rsidRPr="00843D37">
              <w:rPr>
                <w:rFonts w:ascii="Arial" w:hAnsi="Arial" w:cs="Arial"/>
                <w:sz w:val="20"/>
                <w:szCs w:val="20"/>
              </w:rPr>
              <w:t>рать из нескольких вариа</w:t>
            </w:r>
            <w:r w:rsidRPr="00843D37">
              <w:rPr>
                <w:rFonts w:ascii="Arial" w:hAnsi="Arial" w:cs="Arial"/>
                <w:sz w:val="20"/>
                <w:szCs w:val="20"/>
              </w:rPr>
              <w:t>н</w:t>
            </w:r>
            <w:r w:rsidRPr="00843D37">
              <w:rPr>
                <w:rFonts w:ascii="Arial" w:hAnsi="Arial" w:cs="Arial"/>
                <w:sz w:val="20"/>
                <w:szCs w:val="20"/>
              </w:rPr>
              <w:t>тов названий один, наиб</w:t>
            </w:r>
            <w:r w:rsidRPr="00843D37">
              <w:rPr>
                <w:rFonts w:ascii="Arial" w:hAnsi="Arial" w:cs="Arial"/>
                <w:sz w:val="20"/>
                <w:szCs w:val="20"/>
              </w:rPr>
              <w:t>о</w:t>
            </w:r>
            <w:r w:rsidRPr="00843D37">
              <w:rPr>
                <w:rFonts w:ascii="Arial" w:hAnsi="Arial" w:cs="Arial"/>
                <w:sz w:val="20"/>
                <w:szCs w:val="20"/>
              </w:rPr>
              <w:t>лее подходящий; участие в чтении текста по р</w:t>
            </w:r>
            <w:r w:rsidRPr="00843D37">
              <w:rPr>
                <w:rFonts w:ascii="Arial" w:hAnsi="Arial" w:cs="Arial"/>
                <w:sz w:val="20"/>
                <w:szCs w:val="20"/>
              </w:rPr>
              <w:t>о</w:t>
            </w:r>
            <w:r w:rsidRPr="00843D37">
              <w:rPr>
                <w:rFonts w:ascii="Arial" w:hAnsi="Arial" w:cs="Arial"/>
                <w:sz w:val="20"/>
                <w:szCs w:val="20"/>
              </w:rPr>
              <w:t>лям.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</w:t>
            </w:r>
            <w:r w:rsidRPr="00FB1550">
              <w:rPr>
                <w:rFonts w:ascii="Arial" w:hAnsi="Arial" w:cs="Arial"/>
                <w:sz w:val="20"/>
                <w:szCs w:val="20"/>
              </w:rPr>
              <w:t>итать «про с</w:t>
            </w:r>
            <w:r w:rsidRPr="00FB1550">
              <w:rPr>
                <w:rFonts w:ascii="Arial" w:hAnsi="Arial" w:cs="Arial"/>
                <w:sz w:val="20"/>
                <w:szCs w:val="20"/>
              </w:rPr>
              <w:t>е</w:t>
            </w:r>
            <w:r w:rsidRPr="00FB1550">
              <w:rPr>
                <w:rFonts w:ascii="Arial" w:hAnsi="Arial" w:cs="Arial"/>
                <w:sz w:val="20"/>
                <w:szCs w:val="20"/>
              </w:rPr>
              <w:t>бя»,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550">
              <w:rPr>
                <w:rFonts w:ascii="Arial" w:hAnsi="Arial" w:cs="Arial"/>
                <w:sz w:val="20"/>
                <w:szCs w:val="20"/>
              </w:rPr>
              <w:t>понимая содержание те</w:t>
            </w:r>
            <w:r w:rsidRPr="00FB1550">
              <w:rPr>
                <w:rFonts w:ascii="Arial" w:hAnsi="Arial" w:cs="Arial"/>
                <w:sz w:val="20"/>
                <w:szCs w:val="20"/>
              </w:rPr>
              <w:t>к</w:t>
            </w:r>
            <w:r w:rsidRPr="00FB1550"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FB1550">
              <w:rPr>
                <w:rFonts w:ascii="Arial" w:hAnsi="Arial" w:cs="Arial"/>
                <w:sz w:val="20"/>
                <w:szCs w:val="20"/>
              </w:rPr>
              <w:t>пределять эмоци</w:t>
            </w:r>
            <w:r w:rsidRPr="00FB1550">
              <w:rPr>
                <w:rFonts w:ascii="Arial" w:hAnsi="Arial" w:cs="Arial"/>
                <w:sz w:val="20"/>
                <w:szCs w:val="20"/>
              </w:rPr>
              <w:t>о</w:t>
            </w:r>
            <w:r w:rsidRPr="00FB1550">
              <w:rPr>
                <w:rFonts w:ascii="Arial" w:hAnsi="Arial" w:cs="Arial"/>
                <w:sz w:val="20"/>
                <w:szCs w:val="20"/>
              </w:rPr>
              <w:t>нальный характер текста.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 чт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 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0" w:type="dxa"/>
            <w:gridSpan w:val="13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1"/>
          <w:wAfter w:w="21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318BF">
              <w:rPr>
                <w:rFonts w:ascii="Arial" w:hAnsi="Arial" w:cs="Arial"/>
                <w:sz w:val="20"/>
                <w:szCs w:val="20"/>
              </w:rPr>
              <w:t>В. Голявкин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318BF">
              <w:rPr>
                <w:rFonts w:ascii="Arial" w:hAnsi="Arial" w:cs="Arial"/>
                <w:sz w:val="20"/>
                <w:szCs w:val="20"/>
              </w:rPr>
              <w:t>«Бо</w:t>
            </w:r>
            <w:r w:rsidRPr="00A318BF">
              <w:rPr>
                <w:rFonts w:ascii="Arial" w:hAnsi="Arial" w:cs="Arial"/>
                <w:sz w:val="20"/>
                <w:szCs w:val="20"/>
              </w:rPr>
              <w:t>л</w:t>
            </w:r>
            <w:r w:rsidRPr="00A318BF">
              <w:rPr>
                <w:rFonts w:ascii="Arial" w:hAnsi="Arial" w:cs="Arial"/>
                <w:sz w:val="20"/>
                <w:szCs w:val="20"/>
              </w:rPr>
              <w:t>туны»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Урок-инсцен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ровка.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в</w:t>
            </w:r>
            <w:r w:rsidRPr="00734D3A">
              <w:rPr>
                <w:rFonts w:ascii="Arial" w:hAnsi="Arial" w:cs="Arial"/>
                <w:sz w:val="20"/>
                <w:szCs w:val="20"/>
              </w:rPr>
              <w:t>думчиво</w:t>
            </w:r>
            <w:r>
              <w:rPr>
                <w:rFonts w:ascii="Arial" w:hAnsi="Arial" w:cs="Arial"/>
                <w:sz w:val="20"/>
                <w:szCs w:val="20"/>
              </w:rPr>
              <w:t>му</w:t>
            </w:r>
            <w:r w:rsidRPr="00734D3A">
              <w:rPr>
                <w:rFonts w:ascii="Arial" w:hAnsi="Arial" w:cs="Arial"/>
                <w:sz w:val="20"/>
                <w:szCs w:val="20"/>
              </w:rPr>
              <w:t xml:space="preserve"> чтени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734D3A">
              <w:rPr>
                <w:rFonts w:ascii="Arial" w:hAnsi="Arial" w:cs="Arial"/>
                <w:sz w:val="20"/>
                <w:szCs w:val="20"/>
              </w:rPr>
              <w:t xml:space="preserve"> целыми словами; сове</w:t>
            </w:r>
            <w:r w:rsidRPr="00734D3A">
              <w:rPr>
                <w:rFonts w:ascii="Arial" w:hAnsi="Arial" w:cs="Arial"/>
                <w:sz w:val="20"/>
                <w:szCs w:val="20"/>
              </w:rPr>
              <w:t>р</w:t>
            </w:r>
            <w:r w:rsidRPr="00734D3A">
              <w:rPr>
                <w:rFonts w:ascii="Arial" w:hAnsi="Arial" w:cs="Arial"/>
                <w:sz w:val="20"/>
                <w:szCs w:val="20"/>
              </w:rPr>
              <w:t>шенств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734D3A">
              <w:rPr>
                <w:rFonts w:ascii="Arial" w:hAnsi="Arial" w:cs="Arial"/>
                <w:sz w:val="20"/>
                <w:szCs w:val="20"/>
              </w:rPr>
              <w:t xml:space="preserve"> навык смысл</w:t>
            </w:r>
            <w:r w:rsidRPr="00734D3A">
              <w:rPr>
                <w:rFonts w:ascii="Arial" w:hAnsi="Arial" w:cs="Arial"/>
                <w:sz w:val="20"/>
                <w:szCs w:val="20"/>
              </w:rPr>
              <w:t>о</w:t>
            </w:r>
            <w:r w:rsidRPr="00734D3A">
              <w:rPr>
                <w:rFonts w:ascii="Arial" w:hAnsi="Arial" w:cs="Arial"/>
                <w:sz w:val="20"/>
                <w:szCs w:val="20"/>
              </w:rPr>
              <w:t xml:space="preserve">вого чтения. </w:t>
            </w:r>
            <w:r w:rsidRPr="00042061">
              <w:rPr>
                <w:rFonts w:ascii="Arial" w:hAnsi="Arial" w:cs="Arial"/>
                <w:sz w:val="20"/>
                <w:szCs w:val="20"/>
              </w:rPr>
              <w:t>Игра «Ради</w:t>
            </w:r>
            <w:r w:rsidRPr="00042061">
              <w:rPr>
                <w:rFonts w:ascii="Arial" w:hAnsi="Arial" w:cs="Arial"/>
                <w:sz w:val="20"/>
                <w:szCs w:val="20"/>
              </w:rPr>
              <w:t>о</w:t>
            </w:r>
            <w:r w:rsidRPr="00042061">
              <w:rPr>
                <w:rFonts w:ascii="Arial" w:hAnsi="Arial" w:cs="Arial"/>
                <w:sz w:val="20"/>
                <w:szCs w:val="20"/>
              </w:rPr>
              <w:t>театр»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843D3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43D37">
              <w:rPr>
                <w:rFonts w:ascii="Arial" w:hAnsi="Arial" w:cs="Arial"/>
                <w:sz w:val="20"/>
                <w:szCs w:val="20"/>
              </w:rPr>
              <w:t>Самостоятельное чтение; описание иллюстрации; умение отвечать на вопр</w:t>
            </w:r>
            <w:r w:rsidRPr="00843D37">
              <w:rPr>
                <w:rFonts w:ascii="Arial" w:hAnsi="Arial" w:cs="Arial"/>
                <w:sz w:val="20"/>
                <w:szCs w:val="20"/>
              </w:rPr>
              <w:t>о</w:t>
            </w:r>
            <w:r w:rsidRPr="00843D37">
              <w:rPr>
                <w:rFonts w:ascii="Arial" w:hAnsi="Arial" w:cs="Arial"/>
                <w:sz w:val="20"/>
                <w:szCs w:val="20"/>
              </w:rPr>
              <w:t>сы; осваивать игру «Ради</w:t>
            </w:r>
            <w:r w:rsidRPr="00843D37">
              <w:rPr>
                <w:rFonts w:ascii="Arial" w:hAnsi="Arial" w:cs="Arial"/>
                <w:sz w:val="20"/>
                <w:szCs w:val="20"/>
              </w:rPr>
              <w:t>о</w:t>
            </w:r>
            <w:r w:rsidRPr="00843D37">
              <w:rPr>
                <w:rFonts w:ascii="Arial" w:hAnsi="Arial" w:cs="Arial"/>
                <w:sz w:val="20"/>
                <w:szCs w:val="20"/>
              </w:rPr>
              <w:t>театр».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43B72">
              <w:rPr>
                <w:rFonts w:ascii="Arial" w:hAnsi="Arial" w:cs="Arial"/>
                <w:sz w:val="20"/>
                <w:szCs w:val="20"/>
              </w:rPr>
              <w:t>Постепенно увеличивать ск</w:t>
            </w:r>
            <w:r w:rsidRPr="00743B72">
              <w:rPr>
                <w:rFonts w:ascii="Arial" w:hAnsi="Arial" w:cs="Arial"/>
                <w:sz w:val="20"/>
                <w:szCs w:val="20"/>
              </w:rPr>
              <w:t>о</w:t>
            </w:r>
            <w:r w:rsidRPr="00743B72">
              <w:rPr>
                <w:rFonts w:ascii="Arial" w:hAnsi="Arial" w:cs="Arial"/>
                <w:sz w:val="20"/>
                <w:szCs w:val="20"/>
              </w:rPr>
              <w:t>рость чтения в соответствии с индивидуальными возможн</w:t>
            </w:r>
            <w:r w:rsidRPr="00743B72">
              <w:rPr>
                <w:rFonts w:ascii="Arial" w:hAnsi="Arial" w:cs="Arial"/>
                <w:sz w:val="20"/>
                <w:szCs w:val="20"/>
              </w:rPr>
              <w:t>о</w:t>
            </w:r>
            <w:r w:rsidRPr="00743B72">
              <w:rPr>
                <w:rFonts w:ascii="Arial" w:hAnsi="Arial" w:cs="Arial"/>
                <w:sz w:val="20"/>
                <w:szCs w:val="20"/>
              </w:rPr>
              <w:t xml:space="preserve">стями. </w:t>
            </w:r>
            <w:r>
              <w:rPr>
                <w:rFonts w:ascii="Arial" w:hAnsi="Arial" w:cs="Arial"/>
                <w:sz w:val="20"/>
                <w:szCs w:val="20"/>
              </w:rPr>
              <w:t>Умение ч</w:t>
            </w:r>
            <w:r w:rsidRPr="00743B72">
              <w:rPr>
                <w:rFonts w:ascii="Arial" w:hAnsi="Arial" w:cs="Arial"/>
                <w:sz w:val="20"/>
                <w:szCs w:val="20"/>
              </w:rPr>
              <w:t>итать текст с интонационным выделением знаков препинания.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04" w:type="dxa"/>
            <w:gridSpan w:val="2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0" w:type="dxa"/>
            <w:gridSpan w:val="13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318BF">
              <w:rPr>
                <w:rFonts w:ascii="Arial" w:hAnsi="Arial" w:cs="Arial"/>
                <w:sz w:val="20"/>
                <w:szCs w:val="20"/>
              </w:rPr>
              <w:t>С. Маршак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318BF">
              <w:rPr>
                <w:rFonts w:ascii="Arial" w:hAnsi="Arial" w:cs="Arial"/>
                <w:sz w:val="20"/>
                <w:szCs w:val="20"/>
              </w:rPr>
              <w:t>«Уг</w:t>
            </w:r>
            <w:r w:rsidRPr="00A318BF">
              <w:rPr>
                <w:rFonts w:ascii="Arial" w:hAnsi="Arial" w:cs="Arial"/>
                <w:sz w:val="20"/>
                <w:szCs w:val="20"/>
              </w:rPr>
              <w:t>о</w:t>
            </w:r>
            <w:r w:rsidRPr="00A318BF">
              <w:rPr>
                <w:rFonts w:ascii="Arial" w:hAnsi="Arial" w:cs="Arial"/>
                <w:sz w:val="20"/>
                <w:szCs w:val="20"/>
              </w:rPr>
              <w:t>мон»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Готовятся к выразител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ному ч</w:t>
            </w:r>
            <w:r w:rsidRPr="00D02CC4">
              <w:rPr>
                <w:rFonts w:ascii="Arial" w:hAnsi="Arial" w:cs="Arial"/>
                <w:sz w:val="20"/>
                <w:szCs w:val="20"/>
              </w:rPr>
              <w:t>тени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D02CC4">
              <w:rPr>
                <w:rFonts w:ascii="Arial" w:hAnsi="Arial" w:cs="Arial"/>
                <w:sz w:val="20"/>
                <w:szCs w:val="20"/>
              </w:rPr>
              <w:t xml:space="preserve"> стихотвор</w:t>
            </w:r>
            <w:r w:rsidRPr="00D02CC4">
              <w:rPr>
                <w:rFonts w:ascii="Arial" w:hAnsi="Arial" w:cs="Arial"/>
                <w:sz w:val="20"/>
                <w:szCs w:val="20"/>
              </w:rPr>
              <w:t>е</w:t>
            </w:r>
            <w:r w:rsidRPr="00D02CC4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>я.</w:t>
            </w:r>
          </w:p>
        </w:tc>
        <w:tc>
          <w:tcPr>
            <w:tcW w:w="2859" w:type="dxa"/>
          </w:tcPr>
          <w:p w:rsidR="00F26D94" w:rsidRPr="00843D3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43D37">
              <w:rPr>
                <w:rFonts w:ascii="Arial" w:hAnsi="Arial" w:cs="Arial"/>
                <w:sz w:val="20"/>
                <w:szCs w:val="20"/>
              </w:rPr>
              <w:t>Умение выразительно ч</w:t>
            </w:r>
            <w:r w:rsidRPr="00843D37">
              <w:rPr>
                <w:rFonts w:ascii="Arial" w:hAnsi="Arial" w:cs="Arial"/>
                <w:sz w:val="20"/>
                <w:szCs w:val="20"/>
              </w:rPr>
              <w:t>и</w:t>
            </w:r>
            <w:r w:rsidRPr="00843D37">
              <w:rPr>
                <w:rFonts w:ascii="Arial" w:hAnsi="Arial" w:cs="Arial"/>
                <w:sz w:val="20"/>
                <w:szCs w:val="20"/>
              </w:rPr>
              <w:t>тать литературные прои</w:t>
            </w:r>
            <w:r w:rsidRPr="00843D37">
              <w:rPr>
                <w:rFonts w:ascii="Arial" w:hAnsi="Arial" w:cs="Arial"/>
                <w:sz w:val="20"/>
                <w:szCs w:val="20"/>
              </w:rPr>
              <w:t>з</w:t>
            </w:r>
            <w:r w:rsidRPr="00843D37">
              <w:rPr>
                <w:rFonts w:ascii="Arial" w:hAnsi="Arial" w:cs="Arial"/>
                <w:sz w:val="20"/>
                <w:szCs w:val="20"/>
              </w:rPr>
              <w:t>ведения по ролям, испол</w:t>
            </w:r>
            <w:r w:rsidRPr="00843D37">
              <w:rPr>
                <w:rFonts w:ascii="Arial" w:hAnsi="Arial" w:cs="Arial"/>
                <w:sz w:val="20"/>
                <w:szCs w:val="20"/>
              </w:rPr>
              <w:t>ь</w:t>
            </w:r>
            <w:r w:rsidRPr="00843D37">
              <w:rPr>
                <w:rFonts w:ascii="Arial" w:hAnsi="Arial" w:cs="Arial"/>
                <w:sz w:val="20"/>
                <w:szCs w:val="20"/>
              </w:rPr>
              <w:t>зуя интонационные средс</w:t>
            </w:r>
            <w:r w:rsidRPr="00843D37">
              <w:rPr>
                <w:rFonts w:ascii="Arial" w:hAnsi="Arial" w:cs="Arial"/>
                <w:sz w:val="20"/>
                <w:szCs w:val="20"/>
              </w:rPr>
              <w:t>т</w:t>
            </w:r>
            <w:r w:rsidRPr="00843D37">
              <w:rPr>
                <w:rFonts w:ascii="Arial" w:hAnsi="Arial" w:cs="Arial"/>
                <w:sz w:val="20"/>
                <w:szCs w:val="20"/>
              </w:rPr>
              <w:t>ва выразительн</w:t>
            </w:r>
            <w:r w:rsidRPr="00843D37">
              <w:rPr>
                <w:rFonts w:ascii="Arial" w:hAnsi="Arial" w:cs="Arial"/>
                <w:sz w:val="20"/>
                <w:szCs w:val="20"/>
              </w:rPr>
              <w:t>о</w:t>
            </w:r>
            <w:r w:rsidRPr="00843D37">
              <w:rPr>
                <w:rFonts w:ascii="Arial" w:hAnsi="Arial" w:cs="Arial"/>
                <w:sz w:val="20"/>
                <w:szCs w:val="20"/>
              </w:rPr>
              <w:t>сти.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</w:t>
            </w:r>
            <w:r w:rsidRPr="00395FEB">
              <w:rPr>
                <w:rFonts w:ascii="Arial" w:hAnsi="Arial" w:cs="Arial"/>
                <w:sz w:val="20"/>
                <w:szCs w:val="20"/>
              </w:rPr>
              <w:t>итать «про с</w:t>
            </w:r>
            <w:r w:rsidRPr="00395FEB">
              <w:rPr>
                <w:rFonts w:ascii="Arial" w:hAnsi="Arial" w:cs="Arial"/>
                <w:sz w:val="20"/>
                <w:szCs w:val="20"/>
              </w:rPr>
              <w:t>е</w:t>
            </w:r>
            <w:r w:rsidRPr="00395FEB">
              <w:rPr>
                <w:rFonts w:ascii="Arial" w:hAnsi="Arial" w:cs="Arial"/>
                <w:sz w:val="20"/>
                <w:szCs w:val="20"/>
              </w:rPr>
              <w:t>бя»,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FEB">
              <w:rPr>
                <w:rFonts w:ascii="Arial" w:hAnsi="Arial" w:cs="Arial"/>
                <w:sz w:val="20"/>
                <w:szCs w:val="20"/>
              </w:rPr>
              <w:t>понимая содержание те</w:t>
            </w:r>
            <w:r w:rsidRPr="00395FEB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ста, з</w:t>
            </w:r>
            <w:r w:rsidRPr="00395FEB">
              <w:rPr>
                <w:rFonts w:ascii="Arial" w:hAnsi="Arial" w:cs="Arial"/>
                <w:sz w:val="20"/>
                <w:szCs w:val="20"/>
              </w:rPr>
              <w:t>аучивать стихотворения на</w:t>
            </w:r>
            <w:r w:rsidRPr="00395FEB">
              <w:rPr>
                <w:rFonts w:ascii="Arial" w:hAnsi="Arial" w:cs="Arial"/>
                <w:sz w:val="20"/>
                <w:szCs w:val="20"/>
              </w:rPr>
              <w:t>и</w:t>
            </w:r>
            <w:r w:rsidRPr="00395FEB">
              <w:rPr>
                <w:rFonts w:ascii="Arial" w:hAnsi="Arial" w:cs="Arial"/>
                <w:sz w:val="20"/>
                <w:szCs w:val="20"/>
              </w:rPr>
              <w:t>зусть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FEB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FEB">
              <w:rPr>
                <w:rFonts w:ascii="Arial" w:hAnsi="Arial" w:cs="Arial"/>
                <w:sz w:val="20"/>
                <w:szCs w:val="20"/>
              </w:rPr>
              <w:t>декламир</w:t>
            </w:r>
            <w:r w:rsidRPr="00395FEB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вать их, о</w:t>
            </w:r>
            <w:r w:rsidRPr="00FA6B02">
              <w:rPr>
                <w:rFonts w:ascii="Arial" w:hAnsi="Arial" w:cs="Arial"/>
                <w:sz w:val="20"/>
                <w:szCs w:val="20"/>
              </w:rPr>
              <w:t>бмениват</w:t>
            </w:r>
            <w:r w:rsidRPr="00FA6B02">
              <w:rPr>
                <w:rFonts w:ascii="Arial" w:hAnsi="Arial" w:cs="Arial"/>
                <w:sz w:val="20"/>
                <w:szCs w:val="20"/>
              </w:rPr>
              <w:t>ь</w:t>
            </w:r>
            <w:r w:rsidRPr="00FA6B02">
              <w:rPr>
                <w:rFonts w:ascii="Arial" w:hAnsi="Arial" w:cs="Arial"/>
                <w:sz w:val="20"/>
                <w:szCs w:val="20"/>
              </w:rPr>
              <w:t>ся мнениями с одноклассн</w:t>
            </w:r>
            <w:r w:rsidRPr="00FA6B02">
              <w:rPr>
                <w:rFonts w:ascii="Arial" w:hAnsi="Arial" w:cs="Arial"/>
                <w:sz w:val="20"/>
                <w:szCs w:val="20"/>
              </w:rPr>
              <w:t>и</w:t>
            </w:r>
            <w:r w:rsidRPr="00FA6B02">
              <w:rPr>
                <w:rFonts w:ascii="Arial" w:hAnsi="Arial" w:cs="Arial"/>
                <w:sz w:val="20"/>
                <w:szCs w:val="20"/>
              </w:rPr>
              <w:t>ками по поводу читаемых произв</w:t>
            </w:r>
            <w:r w:rsidRPr="00FA6B02">
              <w:rPr>
                <w:rFonts w:ascii="Arial" w:hAnsi="Arial" w:cs="Arial"/>
                <w:sz w:val="20"/>
                <w:szCs w:val="20"/>
              </w:rPr>
              <w:t>е</w:t>
            </w:r>
            <w:r w:rsidRPr="00FA6B02">
              <w:rPr>
                <w:rFonts w:ascii="Arial" w:hAnsi="Arial" w:cs="Arial"/>
                <w:sz w:val="20"/>
                <w:szCs w:val="20"/>
              </w:rPr>
              <w:t>дений и школьной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B02">
              <w:rPr>
                <w:rFonts w:ascii="Arial" w:hAnsi="Arial" w:cs="Arial"/>
                <w:sz w:val="20"/>
                <w:szCs w:val="20"/>
              </w:rPr>
              <w:t>жизни.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рос.</w:t>
            </w:r>
          </w:p>
        </w:tc>
        <w:tc>
          <w:tcPr>
            <w:tcW w:w="519" w:type="dxa"/>
            <w:gridSpan w:val="3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0" w:type="dxa"/>
            <w:gridSpan w:val="10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318BF">
              <w:rPr>
                <w:rFonts w:ascii="Arial" w:hAnsi="Arial" w:cs="Arial"/>
                <w:sz w:val="20"/>
                <w:szCs w:val="20"/>
              </w:rPr>
              <w:t>Э. Мошко</w:t>
            </w:r>
            <w:r w:rsidRPr="00A318BF">
              <w:rPr>
                <w:rFonts w:ascii="Arial" w:hAnsi="Arial" w:cs="Arial"/>
                <w:sz w:val="20"/>
                <w:szCs w:val="20"/>
              </w:rPr>
              <w:t>в</w:t>
            </w:r>
            <w:r w:rsidRPr="00A318BF">
              <w:rPr>
                <w:rFonts w:ascii="Arial" w:hAnsi="Arial" w:cs="Arial"/>
                <w:sz w:val="20"/>
                <w:szCs w:val="20"/>
              </w:rPr>
              <w:t>ская</w:t>
            </w:r>
          </w:p>
          <w:p w:rsidR="00F26D94" w:rsidRPr="00A318BF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318BF">
              <w:rPr>
                <w:rFonts w:ascii="Arial" w:hAnsi="Arial" w:cs="Arial"/>
                <w:sz w:val="20"/>
                <w:szCs w:val="20"/>
              </w:rPr>
              <w:t>«Можно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8BF">
              <w:rPr>
                <w:rFonts w:ascii="Arial" w:hAnsi="Arial" w:cs="Arial"/>
                <w:sz w:val="20"/>
                <w:szCs w:val="20"/>
              </w:rPr>
              <w:t>вс</w:t>
            </w:r>
            <w:r w:rsidRPr="00A318BF">
              <w:rPr>
                <w:rFonts w:ascii="Arial" w:hAnsi="Arial" w:cs="Arial"/>
                <w:sz w:val="20"/>
                <w:szCs w:val="20"/>
              </w:rPr>
              <w:t>е</w:t>
            </w:r>
            <w:r w:rsidRPr="00A318BF">
              <w:rPr>
                <w:rFonts w:ascii="Arial" w:hAnsi="Arial" w:cs="Arial"/>
                <w:sz w:val="20"/>
                <w:szCs w:val="20"/>
              </w:rPr>
              <w:t>му-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8BF">
              <w:rPr>
                <w:rFonts w:ascii="Arial" w:hAnsi="Arial" w:cs="Arial"/>
                <w:sz w:val="20"/>
                <w:szCs w:val="20"/>
              </w:rPr>
              <w:t>всему научит</w:t>
            </w:r>
            <w:r w:rsidRPr="00A318BF">
              <w:rPr>
                <w:rFonts w:ascii="Arial" w:hAnsi="Arial" w:cs="Arial"/>
                <w:sz w:val="20"/>
                <w:szCs w:val="20"/>
              </w:rPr>
              <w:t>ь</w:t>
            </w:r>
            <w:r w:rsidRPr="00A318BF">
              <w:rPr>
                <w:rFonts w:ascii="Arial" w:hAnsi="Arial" w:cs="Arial"/>
                <w:sz w:val="20"/>
                <w:szCs w:val="20"/>
              </w:rPr>
              <w:t>ся»;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318BF">
              <w:rPr>
                <w:rFonts w:ascii="Arial" w:hAnsi="Arial" w:cs="Arial"/>
                <w:sz w:val="20"/>
                <w:szCs w:val="20"/>
              </w:rPr>
              <w:t>обобщение проч</w:t>
            </w:r>
            <w:r w:rsidRPr="00A318BF">
              <w:rPr>
                <w:rFonts w:ascii="Arial" w:hAnsi="Arial" w:cs="Arial"/>
                <w:sz w:val="20"/>
                <w:szCs w:val="20"/>
              </w:rPr>
              <w:t>и</w:t>
            </w:r>
            <w:r w:rsidRPr="00A318BF">
              <w:rPr>
                <w:rFonts w:ascii="Arial" w:hAnsi="Arial" w:cs="Arial"/>
                <w:sz w:val="20"/>
                <w:szCs w:val="20"/>
              </w:rPr>
              <w:t>танного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47F7A">
              <w:rPr>
                <w:rFonts w:ascii="Arial" w:hAnsi="Arial" w:cs="Arial"/>
                <w:sz w:val="20"/>
                <w:szCs w:val="20"/>
              </w:rPr>
              <w:t>Подб</w:t>
            </w:r>
            <w:r>
              <w:rPr>
                <w:rFonts w:ascii="Arial" w:hAnsi="Arial" w:cs="Arial"/>
                <w:sz w:val="20"/>
                <w:szCs w:val="20"/>
              </w:rPr>
              <w:t>ирают</w:t>
            </w:r>
            <w:r w:rsidRPr="00747F7A">
              <w:rPr>
                <w:rFonts w:ascii="Arial" w:hAnsi="Arial" w:cs="Arial"/>
                <w:sz w:val="20"/>
                <w:szCs w:val="20"/>
              </w:rPr>
              <w:t xml:space="preserve"> послов</w:t>
            </w:r>
            <w:r w:rsidRPr="00747F7A">
              <w:rPr>
                <w:rFonts w:ascii="Arial" w:hAnsi="Arial" w:cs="Arial"/>
                <w:sz w:val="20"/>
                <w:szCs w:val="20"/>
              </w:rPr>
              <w:t>и</w:t>
            </w:r>
            <w:r w:rsidRPr="00747F7A">
              <w:rPr>
                <w:rFonts w:ascii="Arial" w:hAnsi="Arial" w:cs="Arial"/>
                <w:sz w:val="20"/>
                <w:szCs w:val="20"/>
              </w:rPr>
              <w:t>ц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747F7A">
              <w:rPr>
                <w:rFonts w:ascii="Arial" w:hAnsi="Arial" w:cs="Arial"/>
                <w:sz w:val="20"/>
                <w:szCs w:val="20"/>
              </w:rPr>
              <w:t>, подходящи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747F7A">
              <w:rPr>
                <w:rFonts w:ascii="Arial" w:hAnsi="Arial" w:cs="Arial"/>
                <w:sz w:val="20"/>
                <w:szCs w:val="20"/>
              </w:rPr>
              <w:t xml:space="preserve"> к соде</w:t>
            </w:r>
            <w:r w:rsidRPr="00747F7A">
              <w:rPr>
                <w:rFonts w:ascii="Arial" w:hAnsi="Arial" w:cs="Arial"/>
                <w:sz w:val="20"/>
                <w:szCs w:val="20"/>
              </w:rPr>
              <w:t>р</w:t>
            </w:r>
            <w:r w:rsidRPr="00747F7A">
              <w:rPr>
                <w:rFonts w:ascii="Arial" w:hAnsi="Arial" w:cs="Arial"/>
                <w:sz w:val="20"/>
                <w:szCs w:val="20"/>
              </w:rPr>
              <w:t>жанию стих</w:t>
            </w:r>
            <w:r w:rsidRPr="00747F7A">
              <w:rPr>
                <w:rFonts w:ascii="Arial" w:hAnsi="Arial" w:cs="Arial"/>
                <w:sz w:val="20"/>
                <w:szCs w:val="20"/>
              </w:rPr>
              <w:t>о</w:t>
            </w:r>
            <w:r w:rsidRPr="00747F7A">
              <w:rPr>
                <w:rFonts w:ascii="Arial" w:hAnsi="Arial" w:cs="Arial"/>
                <w:sz w:val="20"/>
                <w:szCs w:val="20"/>
              </w:rPr>
              <w:t>творений раздела, объясн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747F7A">
              <w:rPr>
                <w:rFonts w:ascii="Arial" w:hAnsi="Arial" w:cs="Arial"/>
                <w:sz w:val="20"/>
                <w:szCs w:val="20"/>
              </w:rPr>
              <w:t xml:space="preserve"> смысл посл</w:t>
            </w:r>
            <w:r w:rsidRPr="00747F7A">
              <w:rPr>
                <w:rFonts w:ascii="Arial" w:hAnsi="Arial" w:cs="Arial"/>
                <w:sz w:val="20"/>
                <w:szCs w:val="20"/>
              </w:rPr>
              <w:t>о</w:t>
            </w:r>
            <w:r w:rsidRPr="00747F7A">
              <w:rPr>
                <w:rFonts w:ascii="Arial" w:hAnsi="Arial" w:cs="Arial"/>
                <w:sz w:val="20"/>
                <w:szCs w:val="20"/>
              </w:rPr>
              <w:t>виц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484591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Умение объяснить смы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с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л пословиц, сопоста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в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ление пословицы с соде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р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жанием стихотвор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е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ний раздела;</w:t>
            </w:r>
          </w:p>
          <w:p w:rsidR="00F26D94" w:rsidRPr="00843D3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чтение наизусть понрави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в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шихся стихотворений; выпо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л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нение проверочной раб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о</w:t>
            </w:r>
            <w:r w:rsidRPr="00484591">
              <w:rPr>
                <w:rFonts w:ascii="Arial" w:hAnsi="Arial" w:cs="Arial"/>
                <w:spacing w:val="-6"/>
                <w:sz w:val="20"/>
                <w:szCs w:val="20"/>
              </w:rPr>
              <w:t>ты.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05669D">
              <w:rPr>
                <w:rFonts w:ascii="Arial" w:hAnsi="Arial" w:cs="Arial"/>
                <w:sz w:val="20"/>
                <w:szCs w:val="20"/>
              </w:rPr>
              <w:t>оотносить назв</w:t>
            </w:r>
            <w:r w:rsidRPr="0005669D">
              <w:rPr>
                <w:rFonts w:ascii="Arial" w:hAnsi="Arial" w:cs="Arial"/>
                <w:sz w:val="20"/>
                <w:szCs w:val="20"/>
              </w:rPr>
              <w:t>а</w:t>
            </w:r>
            <w:r w:rsidRPr="0005669D">
              <w:rPr>
                <w:rFonts w:ascii="Arial" w:hAnsi="Arial" w:cs="Arial"/>
                <w:sz w:val="20"/>
                <w:szCs w:val="20"/>
              </w:rPr>
              <w:t>ние произведения с его содерж</w:t>
            </w:r>
            <w:r w:rsidRPr="0005669D">
              <w:rPr>
                <w:rFonts w:ascii="Arial" w:hAnsi="Arial" w:cs="Arial"/>
                <w:sz w:val="20"/>
                <w:szCs w:val="20"/>
              </w:rPr>
              <w:t>а</w:t>
            </w:r>
            <w:r w:rsidRPr="0005669D">
              <w:rPr>
                <w:rFonts w:ascii="Arial" w:hAnsi="Arial" w:cs="Arial"/>
                <w:sz w:val="20"/>
                <w:szCs w:val="20"/>
              </w:rPr>
              <w:t>нием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05669D">
              <w:rPr>
                <w:rFonts w:ascii="Arial" w:hAnsi="Arial" w:cs="Arial"/>
                <w:sz w:val="20"/>
                <w:szCs w:val="20"/>
              </w:rPr>
              <w:t>оотносить пословицы с произвед</w:t>
            </w:r>
            <w:r w:rsidRPr="0005669D">
              <w:rPr>
                <w:rFonts w:ascii="Arial" w:hAnsi="Arial" w:cs="Arial"/>
                <w:sz w:val="20"/>
                <w:szCs w:val="20"/>
              </w:rPr>
              <w:t>е</w:t>
            </w:r>
            <w:r w:rsidRPr="0005669D">
              <w:rPr>
                <w:rFonts w:ascii="Arial" w:hAnsi="Arial" w:cs="Arial"/>
                <w:sz w:val="20"/>
                <w:szCs w:val="20"/>
              </w:rPr>
              <w:t>ниями.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519" w:type="dxa"/>
            <w:gridSpan w:val="3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0" w:type="dxa"/>
            <w:gridSpan w:val="10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5B" w:rsidRPr="004E7F17" w:rsidTr="00F26D94">
        <w:trPr>
          <w:gridAfter w:val="3"/>
          <w:wAfter w:w="46" w:type="dxa"/>
          <w:trHeight w:val="301"/>
          <w:jc w:val="center"/>
        </w:trPr>
        <w:tc>
          <w:tcPr>
            <w:tcW w:w="14465" w:type="dxa"/>
            <w:gridSpan w:val="20"/>
            <w:vAlign w:val="center"/>
          </w:tcPr>
          <w:p w:rsidR="00AF015B" w:rsidRPr="00AF015B" w:rsidRDefault="00AF015B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Час потехи (9 часов)</w:t>
            </w: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 xml:space="preserve">В. Смит 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«Час пот</w:t>
            </w:r>
            <w:r w:rsidRPr="009F343C">
              <w:rPr>
                <w:rFonts w:ascii="Arial" w:hAnsi="Arial" w:cs="Arial"/>
                <w:sz w:val="20"/>
                <w:szCs w:val="20"/>
              </w:rPr>
              <w:t>е</w:t>
            </w:r>
            <w:r w:rsidRPr="009F343C">
              <w:rPr>
                <w:rFonts w:ascii="Arial" w:hAnsi="Arial" w:cs="Arial"/>
                <w:sz w:val="20"/>
                <w:szCs w:val="20"/>
              </w:rPr>
              <w:t>хи»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в</w:t>
            </w:r>
            <w:r w:rsidRPr="00F23B21">
              <w:rPr>
                <w:rFonts w:ascii="Arial" w:hAnsi="Arial" w:cs="Arial"/>
                <w:sz w:val="20"/>
                <w:szCs w:val="20"/>
              </w:rPr>
              <w:t>оспри</w:t>
            </w:r>
            <w:r>
              <w:rPr>
                <w:rFonts w:ascii="Arial" w:hAnsi="Arial" w:cs="Arial"/>
                <w:sz w:val="20"/>
                <w:szCs w:val="20"/>
              </w:rPr>
              <w:t>нимать</w:t>
            </w:r>
            <w:r w:rsidRPr="00F23B21">
              <w:rPr>
                <w:rFonts w:ascii="Arial" w:hAnsi="Arial" w:cs="Arial"/>
                <w:sz w:val="20"/>
                <w:szCs w:val="20"/>
              </w:rPr>
              <w:t xml:space="preserve"> на слух и понима</w:t>
            </w:r>
            <w:r>
              <w:rPr>
                <w:rFonts w:ascii="Arial" w:hAnsi="Arial" w:cs="Arial"/>
                <w:sz w:val="20"/>
                <w:szCs w:val="20"/>
              </w:rPr>
              <w:t>ть худо</w:t>
            </w:r>
            <w:r w:rsidRPr="00F23B21">
              <w:rPr>
                <w:rFonts w:ascii="Arial" w:hAnsi="Arial" w:cs="Arial"/>
                <w:sz w:val="20"/>
                <w:szCs w:val="20"/>
              </w:rPr>
              <w:t>жес</w:t>
            </w:r>
            <w:r w:rsidRPr="00F23B21">
              <w:rPr>
                <w:rFonts w:ascii="Arial" w:hAnsi="Arial" w:cs="Arial"/>
                <w:sz w:val="20"/>
                <w:szCs w:val="20"/>
              </w:rPr>
              <w:t>т</w:t>
            </w:r>
            <w:r w:rsidRPr="00F23B21">
              <w:rPr>
                <w:rFonts w:ascii="Arial" w:hAnsi="Arial" w:cs="Arial"/>
                <w:sz w:val="20"/>
                <w:szCs w:val="20"/>
              </w:rPr>
              <w:t>венны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F23B21">
              <w:rPr>
                <w:rFonts w:ascii="Arial" w:hAnsi="Arial" w:cs="Arial"/>
                <w:sz w:val="20"/>
                <w:szCs w:val="20"/>
              </w:rPr>
              <w:t xml:space="preserve"> произведени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F23B21">
              <w:rPr>
                <w:rFonts w:ascii="Arial" w:hAnsi="Arial" w:cs="Arial"/>
                <w:sz w:val="20"/>
                <w:szCs w:val="20"/>
              </w:rPr>
              <w:t xml:space="preserve"> ра</w:t>
            </w:r>
            <w:r w:rsidRPr="00F23B21">
              <w:rPr>
                <w:rFonts w:ascii="Arial" w:hAnsi="Arial" w:cs="Arial"/>
                <w:sz w:val="20"/>
                <w:szCs w:val="20"/>
              </w:rPr>
              <w:t>з</w:t>
            </w:r>
            <w:r w:rsidRPr="00F23B21">
              <w:rPr>
                <w:rFonts w:ascii="Arial" w:hAnsi="Arial" w:cs="Arial"/>
                <w:sz w:val="20"/>
                <w:szCs w:val="20"/>
              </w:rPr>
              <w:t>ных жанров. Упражн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ются</w:t>
            </w:r>
            <w:r w:rsidRPr="00F23B21">
              <w:rPr>
                <w:rFonts w:ascii="Arial" w:hAnsi="Arial" w:cs="Arial"/>
                <w:sz w:val="20"/>
                <w:szCs w:val="20"/>
              </w:rPr>
              <w:t xml:space="preserve"> в интонационно-выразительном чт</w:t>
            </w:r>
            <w:r w:rsidRPr="00F23B21">
              <w:rPr>
                <w:rFonts w:ascii="Arial" w:hAnsi="Arial" w:cs="Arial"/>
                <w:sz w:val="20"/>
                <w:szCs w:val="20"/>
              </w:rPr>
              <w:t>е</w:t>
            </w:r>
            <w:r w:rsidRPr="00F23B21">
              <w:rPr>
                <w:rFonts w:ascii="Arial" w:hAnsi="Arial" w:cs="Arial"/>
                <w:sz w:val="20"/>
                <w:szCs w:val="20"/>
              </w:rPr>
              <w:t>нии. Совершенств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F23B21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F23B21">
              <w:rPr>
                <w:rFonts w:ascii="Arial" w:hAnsi="Arial" w:cs="Arial"/>
                <w:sz w:val="20"/>
                <w:szCs w:val="20"/>
              </w:rPr>
              <w:t>а</w:t>
            </w:r>
            <w:r w:rsidRPr="00F23B21">
              <w:rPr>
                <w:rFonts w:ascii="Arial" w:hAnsi="Arial" w:cs="Arial"/>
                <w:sz w:val="20"/>
                <w:szCs w:val="20"/>
              </w:rPr>
              <w:t>вык смыслового чт</w:t>
            </w:r>
            <w:r w:rsidRPr="00F23B21">
              <w:rPr>
                <w:rFonts w:ascii="Arial" w:hAnsi="Arial" w:cs="Arial"/>
                <w:sz w:val="20"/>
                <w:szCs w:val="20"/>
              </w:rPr>
              <w:t>е</w:t>
            </w:r>
            <w:r w:rsidRPr="00F23B21">
              <w:rPr>
                <w:rFonts w:ascii="Arial" w:hAnsi="Arial" w:cs="Arial"/>
                <w:sz w:val="20"/>
                <w:szCs w:val="20"/>
              </w:rPr>
              <w:t xml:space="preserve">ния. </w:t>
            </w:r>
          </w:p>
        </w:tc>
        <w:tc>
          <w:tcPr>
            <w:tcW w:w="2859" w:type="dxa"/>
          </w:tcPr>
          <w:p w:rsidR="00F26D94" w:rsidRPr="00F800B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Умение различать элеме</w:t>
            </w:r>
            <w:r w:rsidRPr="00F800BB">
              <w:rPr>
                <w:rFonts w:ascii="Arial" w:hAnsi="Arial" w:cs="Arial"/>
                <w:sz w:val="20"/>
                <w:szCs w:val="20"/>
              </w:rPr>
              <w:t>н</w:t>
            </w:r>
            <w:r w:rsidRPr="00F800BB">
              <w:rPr>
                <w:rFonts w:ascii="Arial" w:hAnsi="Arial" w:cs="Arial"/>
                <w:sz w:val="20"/>
                <w:szCs w:val="20"/>
              </w:rPr>
              <w:t>ты книги (обложка, оглавл</w:t>
            </w:r>
            <w:r w:rsidRPr="00F800BB">
              <w:rPr>
                <w:rFonts w:ascii="Arial" w:hAnsi="Arial" w:cs="Arial"/>
                <w:sz w:val="20"/>
                <w:szCs w:val="20"/>
              </w:rPr>
              <w:t>е</w:t>
            </w:r>
            <w:r w:rsidRPr="00F800BB">
              <w:rPr>
                <w:rFonts w:ascii="Arial" w:hAnsi="Arial" w:cs="Arial"/>
                <w:sz w:val="20"/>
                <w:szCs w:val="20"/>
              </w:rPr>
              <w:t>ние, титульный лист, иллюстр</w:t>
            </w:r>
            <w:r w:rsidRPr="00F800BB">
              <w:rPr>
                <w:rFonts w:ascii="Arial" w:hAnsi="Arial" w:cs="Arial"/>
                <w:sz w:val="20"/>
                <w:szCs w:val="20"/>
              </w:rPr>
              <w:t>а</w:t>
            </w:r>
            <w:r w:rsidRPr="00F800BB">
              <w:rPr>
                <w:rFonts w:ascii="Arial" w:hAnsi="Arial" w:cs="Arial"/>
                <w:sz w:val="20"/>
                <w:szCs w:val="20"/>
              </w:rPr>
              <w:t>ция, анно</w:t>
            </w:r>
            <w:r>
              <w:rPr>
                <w:rFonts w:ascii="Arial" w:hAnsi="Arial" w:cs="Arial"/>
                <w:sz w:val="20"/>
                <w:szCs w:val="20"/>
              </w:rPr>
              <w:t>тация). У</w:t>
            </w:r>
            <w:r w:rsidRPr="00F800BB">
              <w:rPr>
                <w:rFonts w:ascii="Arial" w:hAnsi="Arial" w:cs="Arial"/>
                <w:sz w:val="20"/>
                <w:szCs w:val="20"/>
              </w:rPr>
              <w:t>мение с</w:t>
            </w:r>
            <w:r w:rsidRPr="00F800BB">
              <w:rPr>
                <w:rFonts w:ascii="Arial" w:hAnsi="Arial" w:cs="Arial"/>
                <w:sz w:val="20"/>
                <w:szCs w:val="20"/>
              </w:rPr>
              <w:t>а</w:t>
            </w:r>
            <w:r w:rsidRPr="00F800BB">
              <w:rPr>
                <w:rFonts w:ascii="Arial" w:hAnsi="Arial" w:cs="Arial"/>
                <w:sz w:val="20"/>
                <w:szCs w:val="20"/>
              </w:rPr>
              <w:t>мостоятельно работать над выразительным чтен</w:t>
            </w:r>
            <w:r w:rsidRPr="00F800BB">
              <w:rPr>
                <w:rFonts w:ascii="Arial" w:hAnsi="Arial" w:cs="Arial"/>
                <w:sz w:val="20"/>
                <w:szCs w:val="20"/>
              </w:rPr>
              <w:t>и</w:t>
            </w:r>
            <w:r w:rsidRPr="00F800BB">
              <w:rPr>
                <w:rFonts w:ascii="Arial" w:hAnsi="Arial" w:cs="Arial"/>
                <w:sz w:val="20"/>
                <w:szCs w:val="20"/>
              </w:rPr>
              <w:t>ем стихотвор</w:t>
            </w:r>
            <w:r w:rsidRPr="00F800BB">
              <w:rPr>
                <w:rFonts w:ascii="Arial" w:hAnsi="Arial" w:cs="Arial"/>
                <w:sz w:val="20"/>
                <w:szCs w:val="20"/>
              </w:rPr>
              <w:t>е</w:t>
            </w:r>
            <w:r w:rsidRPr="00F800BB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</w:t>
            </w:r>
            <w:r w:rsidRPr="00D92A6A">
              <w:rPr>
                <w:rFonts w:ascii="Arial" w:hAnsi="Arial" w:cs="Arial"/>
                <w:sz w:val="20"/>
                <w:szCs w:val="20"/>
              </w:rPr>
              <w:t>итать вслух пла</w:t>
            </w:r>
            <w:r w:rsidRPr="00D92A6A">
              <w:rPr>
                <w:rFonts w:ascii="Arial" w:hAnsi="Arial" w:cs="Arial"/>
                <w:sz w:val="20"/>
                <w:szCs w:val="20"/>
              </w:rPr>
              <w:t>в</w:t>
            </w:r>
            <w:r w:rsidRPr="00D92A6A">
              <w:rPr>
                <w:rFonts w:ascii="Arial" w:hAnsi="Arial" w:cs="Arial"/>
                <w:sz w:val="20"/>
                <w:szCs w:val="20"/>
              </w:rPr>
              <w:t>но по слогам или целыми слов</w:t>
            </w:r>
            <w:r w:rsidRPr="00D92A6A">
              <w:rPr>
                <w:rFonts w:ascii="Arial" w:hAnsi="Arial" w:cs="Arial"/>
                <w:sz w:val="20"/>
                <w:szCs w:val="20"/>
              </w:rPr>
              <w:t>а</w:t>
            </w:r>
            <w:r w:rsidRPr="00D92A6A">
              <w:rPr>
                <w:rFonts w:ascii="Arial" w:hAnsi="Arial" w:cs="Arial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sz w:val="20"/>
                <w:szCs w:val="20"/>
              </w:rPr>
              <w:t>, р</w:t>
            </w:r>
            <w:r w:rsidRPr="00D92A6A">
              <w:rPr>
                <w:rFonts w:ascii="Arial" w:hAnsi="Arial" w:cs="Arial"/>
                <w:sz w:val="20"/>
                <w:szCs w:val="20"/>
              </w:rPr>
              <w:t>азвивать воссоздающее и творческое воображение</w:t>
            </w:r>
            <w:r>
              <w:rPr>
                <w:rFonts w:ascii="Arial" w:hAnsi="Arial" w:cs="Arial"/>
                <w:sz w:val="20"/>
                <w:szCs w:val="20"/>
              </w:rPr>
              <w:t>, ч</w:t>
            </w:r>
            <w:r w:rsidRPr="00D92A6A">
              <w:rPr>
                <w:rFonts w:ascii="Arial" w:hAnsi="Arial" w:cs="Arial"/>
                <w:sz w:val="20"/>
                <w:szCs w:val="20"/>
              </w:rPr>
              <w:t>итать выразительно, пер</w:t>
            </w:r>
            <w:r w:rsidRPr="00D92A6A">
              <w:rPr>
                <w:rFonts w:ascii="Arial" w:hAnsi="Arial" w:cs="Arial"/>
                <w:sz w:val="20"/>
                <w:szCs w:val="20"/>
              </w:rPr>
              <w:t>е</w:t>
            </w:r>
            <w:r w:rsidRPr="00D92A6A">
              <w:rPr>
                <w:rFonts w:ascii="Arial" w:hAnsi="Arial" w:cs="Arial"/>
                <w:sz w:val="20"/>
                <w:szCs w:val="20"/>
              </w:rPr>
              <w:t>давая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2A6A">
              <w:rPr>
                <w:rFonts w:ascii="Arial" w:hAnsi="Arial" w:cs="Arial"/>
                <w:sz w:val="20"/>
                <w:szCs w:val="20"/>
              </w:rPr>
              <w:t>эмоциональный хара</w:t>
            </w:r>
            <w:r w:rsidRPr="00D92A6A">
              <w:rPr>
                <w:rFonts w:ascii="Arial" w:hAnsi="Arial" w:cs="Arial"/>
                <w:sz w:val="20"/>
                <w:szCs w:val="20"/>
              </w:rPr>
              <w:t>к</w:t>
            </w:r>
            <w:r w:rsidRPr="00D92A6A">
              <w:rPr>
                <w:rFonts w:ascii="Arial" w:hAnsi="Arial" w:cs="Arial"/>
                <w:sz w:val="20"/>
                <w:szCs w:val="20"/>
              </w:rPr>
              <w:t>тер текста и соблюдая знаки препинания.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рос.</w:t>
            </w:r>
          </w:p>
        </w:tc>
        <w:tc>
          <w:tcPr>
            <w:tcW w:w="549" w:type="dxa"/>
            <w:gridSpan w:val="5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8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 xml:space="preserve">Потешки; 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кол</w:t>
            </w:r>
            <w:r w:rsidRPr="009F343C">
              <w:rPr>
                <w:rFonts w:ascii="Arial" w:hAnsi="Arial" w:cs="Arial"/>
                <w:sz w:val="20"/>
                <w:szCs w:val="20"/>
              </w:rPr>
              <w:t>ы</w:t>
            </w:r>
            <w:r w:rsidRPr="009F343C">
              <w:rPr>
                <w:rFonts w:ascii="Arial" w:hAnsi="Arial" w:cs="Arial"/>
                <w:sz w:val="20"/>
                <w:szCs w:val="20"/>
              </w:rPr>
              <w:t>бельные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в</w:t>
            </w:r>
            <w:r w:rsidRPr="00F23B21">
              <w:rPr>
                <w:rFonts w:ascii="Arial" w:hAnsi="Arial" w:cs="Arial"/>
                <w:sz w:val="20"/>
                <w:szCs w:val="20"/>
              </w:rPr>
              <w:t>оспри</w:t>
            </w:r>
            <w:r>
              <w:rPr>
                <w:rFonts w:ascii="Arial" w:hAnsi="Arial" w:cs="Arial"/>
                <w:sz w:val="20"/>
                <w:szCs w:val="20"/>
              </w:rPr>
              <w:t>нимать</w:t>
            </w:r>
            <w:r w:rsidRPr="00F23B21">
              <w:rPr>
                <w:rFonts w:ascii="Arial" w:hAnsi="Arial" w:cs="Arial"/>
                <w:sz w:val="20"/>
                <w:szCs w:val="20"/>
              </w:rPr>
              <w:t xml:space="preserve"> на слух и понима</w:t>
            </w:r>
            <w:r>
              <w:rPr>
                <w:rFonts w:ascii="Arial" w:hAnsi="Arial" w:cs="Arial"/>
                <w:sz w:val="20"/>
                <w:szCs w:val="20"/>
              </w:rPr>
              <w:t>ть худо</w:t>
            </w:r>
            <w:r w:rsidRPr="00F23B21">
              <w:rPr>
                <w:rFonts w:ascii="Arial" w:hAnsi="Arial" w:cs="Arial"/>
                <w:sz w:val="20"/>
                <w:szCs w:val="20"/>
              </w:rPr>
              <w:t>жес</w:t>
            </w:r>
            <w:r w:rsidRPr="00F23B21">
              <w:rPr>
                <w:rFonts w:ascii="Arial" w:hAnsi="Arial" w:cs="Arial"/>
                <w:sz w:val="20"/>
                <w:szCs w:val="20"/>
              </w:rPr>
              <w:t>т</w:t>
            </w:r>
            <w:r w:rsidRPr="00F23B21">
              <w:rPr>
                <w:rFonts w:ascii="Arial" w:hAnsi="Arial" w:cs="Arial"/>
                <w:sz w:val="20"/>
                <w:szCs w:val="20"/>
              </w:rPr>
              <w:t>венны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F23B21">
              <w:rPr>
                <w:rFonts w:ascii="Arial" w:hAnsi="Arial" w:cs="Arial"/>
                <w:sz w:val="20"/>
                <w:szCs w:val="20"/>
              </w:rPr>
              <w:t xml:space="preserve"> произведени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F23B21">
              <w:rPr>
                <w:rFonts w:ascii="Arial" w:hAnsi="Arial" w:cs="Arial"/>
                <w:sz w:val="20"/>
                <w:szCs w:val="20"/>
              </w:rPr>
              <w:t xml:space="preserve"> ра</w:t>
            </w:r>
            <w:r w:rsidRPr="00F23B21">
              <w:rPr>
                <w:rFonts w:ascii="Arial" w:hAnsi="Arial" w:cs="Arial"/>
                <w:sz w:val="20"/>
                <w:szCs w:val="20"/>
              </w:rPr>
              <w:t>з</w:t>
            </w:r>
            <w:r w:rsidRPr="00F23B21">
              <w:rPr>
                <w:rFonts w:ascii="Arial" w:hAnsi="Arial" w:cs="Arial"/>
                <w:sz w:val="20"/>
                <w:szCs w:val="20"/>
              </w:rPr>
              <w:t>ных жанров.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Знакомятся с русским фольклором.</w:t>
            </w:r>
          </w:p>
        </w:tc>
        <w:tc>
          <w:tcPr>
            <w:tcW w:w="2859" w:type="dxa"/>
          </w:tcPr>
          <w:p w:rsidR="00F26D94" w:rsidRPr="00F800B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Умение пояснить, что т</w:t>
            </w:r>
            <w:r w:rsidRPr="00F800BB">
              <w:rPr>
                <w:rFonts w:ascii="Arial" w:hAnsi="Arial" w:cs="Arial"/>
                <w:sz w:val="20"/>
                <w:szCs w:val="20"/>
              </w:rPr>
              <w:t>а</w:t>
            </w:r>
            <w:r w:rsidRPr="00F800BB">
              <w:rPr>
                <w:rFonts w:ascii="Arial" w:hAnsi="Arial" w:cs="Arial"/>
                <w:sz w:val="20"/>
                <w:szCs w:val="20"/>
              </w:rPr>
              <w:t>кое потешка, колыбельная пе</w:t>
            </w:r>
            <w:r w:rsidRPr="00F800BB">
              <w:rPr>
                <w:rFonts w:ascii="Arial" w:hAnsi="Arial" w:cs="Arial"/>
                <w:sz w:val="20"/>
                <w:szCs w:val="20"/>
              </w:rPr>
              <w:t>с</w:t>
            </w:r>
            <w:r w:rsidRPr="00F800BB">
              <w:rPr>
                <w:rFonts w:ascii="Arial" w:hAnsi="Arial" w:cs="Arial"/>
                <w:sz w:val="20"/>
                <w:szCs w:val="20"/>
              </w:rPr>
              <w:t>ня; приводить примеры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F800BB">
              <w:rPr>
                <w:rFonts w:ascii="Arial" w:hAnsi="Arial" w:cs="Arial"/>
                <w:sz w:val="20"/>
                <w:szCs w:val="20"/>
              </w:rPr>
              <w:t>тешек, колыбельных песен.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D92A6A">
              <w:rPr>
                <w:rFonts w:ascii="Arial" w:hAnsi="Arial" w:cs="Arial"/>
                <w:sz w:val="20"/>
                <w:szCs w:val="20"/>
              </w:rPr>
              <w:t>оспринимать на слух художественные произвед</w:t>
            </w:r>
            <w:r w:rsidRPr="00D92A6A">
              <w:rPr>
                <w:rFonts w:ascii="Arial" w:hAnsi="Arial" w:cs="Arial"/>
                <w:sz w:val="20"/>
                <w:szCs w:val="20"/>
              </w:rPr>
              <w:t>е</w:t>
            </w:r>
            <w:r w:rsidRPr="00D92A6A">
              <w:rPr>
                <w:rFonts w:ascii="Arial" w:hAnsi="Arial" w:cs="Arial"/>
                <w:sz w:val="20"/>
                <w:szCs w:val="20"/>
              </w:rPr>
              <w:t>ния разных жанров в испо</w:t>
            </w:r>
            <w:r w:rsidRPr="00D92A6A">
              <w:rPr>
                <w:rFonts w:ascii="Arial" w:hAnsi="Arial" w:cs="Arial"/>
                <w:sz w:val="20"/>
                <w:szCs w:val="20"/>
              </w:rPr>
              <w:t>л</w:t>
            </w:r>
            <w:r w:rsidRPr="00D92A6A">
              <w:rPr>
                <w:rFonts w:ascii="Arial" w:hAnsi="Arial" w:cs="Arial"/>
                <w:sz w:val="20"/>
                <w:szCs w:val="20"/>
              </w:rPr>
              <w:t>нении учителя и учащихся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D92A6A">
              <w:rPr>
                <w:rFonts w:ascii="Arial" w:hAnsi="Arial" w:cs="Arial"/>
                <w:sz w:val="20"/>
                <w:szCs w:val="20"/>
              </w:rPr>
              <w:t>равнивать фольклорные произвед</w:t>
            </w:r>
            <w:r w:rsidRPr="00D92A6A">
              <w:rPr>
                <w:rFonts w:ascii="Arial" w:hAnsi="Arial" w:cs="Arial"/>
                <w:sz w:val="20"/>
                <w:szCs w:val="20"/>
              </w:rPr>
              <w:t>е</w:t>
            </w:r>
            <w:r w:rsidRPr="00D92A6A">
              <w:rPr>
                <w:rFonts w:ascii="Arial" w:hAnsi="Arial" w:cs="Arial"/>
                <w:sz w:val="20"/>
                <w:szCs w:val="20"/>
              </w:rPr>
              <w:t>ния малых форм.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49" w:type="dxa"/>
            <w:gridSpan w:val="5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8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4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Русские н</w:t>
            </w:r>
            <w:r w:rsidRPr="009F343C">
              <w:rPr>
                <w:rFonts w:ascii="Arial" w:hAnsi="Arial" w:cs="Arial"/>
                <w:sz w:val="20"/>
                <w:szCs w:val="20"/>
              </w:rPr>
              <w:t>а</w:t>
            </w:r>
            <w:r w:rsidRPr="009F343C">
              <w:rPr>
                <w:rFonts w:ascii="Arial" w:hAnsi="Arial" w:cs="Arial"/>
                <w:sz w:val="20"/>
                <w:szCs w:val="20"/>
              </w:rPr>
              <w:t>родные поб</w:t>
            </w:r>
            <w:r w:rsidRPr="009F343C">
              <w:rPr>
                <w:rFonts w:ascii="Arial" w:hAnsi="Arial" w:cs="Arial"/>
                <w:sz w:val="20"/>
                <w:szCs w:val="20"/>
              </w:rPr>
              <w:t>а</w:t>
            </w:r>
            <w:r w:rsidRPr="009F343C">
              <w:rPr>
                <w:rFonts w:ascii="Arial" w:hAnsi="Arial" w:cs="Arial"/>
                <w:sz w:val="20"/>
                <w:szCs w:val="20"/>
              </w:rPr>
              <w:t>сёнки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Упражнение в ин</w:t>
            </w:r>
            <w:r w:rsidRPr="000A3FDC">
              <w:rPr>
                <w:rFonts w:ascii="Arial" w:hAnsi="Arial" w:cs="Arial"/>
                <w:sz w:val="20"/>
                <w:szCs w:val="20"/>
              </w:rPr>
              <w:t>тона</w:t>
            </w:r>
            <w:r>
              <w:rPr>
                <w:rFonts w:ascii="Arial" w:hAnsi="Arial" w:cs="Arial"/>
                <w:sz w:val="20"/>
                <w:szCs w:val="20"/>
              </w:rPr>
              <w:t>цио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но-в</w:t>
            </w:r>
            <w:r w:rsidRPr="000A3FDC">
              <w:rPr>
                <w:rFonts w:ascii="Arial" w:hAnsi="Arial" w:cs="Arial"/>
                <w:sz w:val="20"/>
                <w:szCs w:val="20"/>
              </w:rPr>
              <w:t>ыразител</w:t>
            </w:r>
            <w:r w:rsidRPr="000A3FDC">
              <w:rPr>
                <w:rFonts w:ascii="Arial" w:hAnsi="Arial" w:cs="Arial"/>
                <w:sz w:val="20"/>
                <w:szCs w:val="20"/>
              </w:rPr>
              <w:t>ь</w:t>
            </w:r>
            <w:r w:rsidRPr="000A3FDC">
              <w:rPr>
                <w:rFonts w:ascii="Arial" w:hAnsi="Arial" w:cs="Arial"/>
                <w:sz w:val="20"/>
                <w:szCs w:val="20"/>
              </w:rPr>
              <w:t>ном чтении. Совершенствование нав</w:t>
            </w:r>
            <w:r w:rsidRPr="000A3FDC">
              <w:rPr>
                <w:rFonts w:ascii="Arial" w:hAnsi="Arial" w:cs="Arial"/>
                <w:sz w:val="20"/>
                <w:szCs w:val="20"/>
              </w:rPr>
              <w:t>ы</w:t>
            </w:r>
            <w:r w:rsidRPr="000A3FDC">
              <w:rPr>
                <w:rFonts w:ascii="Arial" w:hAnsi="Arial" w:cs="Arial"/>
                <w:sz w:val="20"/>
                <w:szCs w:val="20"/>
              </w:rPr>
              <w:t>ка см</w:t>
            </w:r>
            <w:r w:rsidRPr="000A3FDC">
              <w:rPr>
                <w:rFonts w:ascii="Arial" w:hAnsi="Arial" w:cs="Arial"/>
                <w:sz w:val="20"/>
                <w:szCs w:val="20"/>
              </w:rPr>
              <w:t>ы</w:t>
            </w:r>
            <w:r w:rsidRPr="000A3FDC">
              <w:rPr>
                <w:rFonts w:ascii="Arial" w:hAnsi="Arial" w:cs="Arial"/>
                <w:sz w:val="20"/>
                <w:szCs w:val="20"/>
              </w:rPr>
              <w:t>слового чтения.</w:t>
            </w:r>
          </w:p>
        </w:tc>
        <w:tc>
          <w:tcPr>
            <w:tcW w:w="2859" w:type="dxa"/>
          </w:tcPr>
          <w:p w:rsidR="00F26D94" w:rsidRPr="00F800B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Умение пояснить, что т</w:t>
            </w:r>
            <w:r w:rsidRPr="00F800BB">
              <w:rPr>
                <w:rFonts w:ascii="Arial" w:hAnsi="Arial" w:cs="Arial"/>
                <w:sz w:val="20"/>
                <w:szCs w:val="20"/>
              </w:rPr>
              <w:t>а</w:t>
            </w:r>
            <w:r w:rsidRPr="00F800BB">
              <w:rPr>
                <w:rFonts w:ascii="Arial" w:hAnsi="Arial" w:cs="Arial"/>
                <w:sz w:val="20"/>
                <w:szCs w:val="20"/>
              </w:rPr>
              <w:t>кое поба</w:t>
            </w:r>
            <w:r>
              <w:rPr>
                <w:rFonts w:ascii="Arial" w:hAnsi="Arial" w:cs="Arial"/>
                <w:sz w:val="20"/>
                <w:szCs w:val="20"/>
              </w:rPr>
              <w:t xml:space="preserve">сёнка; определение </w:t>
            </w:r>
            <w:r w:rsidRPr="00F800BB">
              <w:rPr>
                <w:rFonts w:ascii="Arial" w:hAnsi="Arial" w:cs="Arial"/>
                <w:sz w:val="20"/>
                <w:szCs w:val="20"/>
              </w:rPr>
              <w:t>темпа и интонационной в</w:t>
            </w:r>
            <w:r w:rsidRPr="00F800BB">
              <w:rPr>
                <w:rFonts w:ascii="Arial" w:hAnsi="Arial" w:cs="Arial"/>
                <w:sz w:val="20"/>
                <w:szCs w:val="20"/>
              </w:rPr>
              <w:t>ы</w:t>
            </w:r>
            <w:r w:rsidRPr="00F800BB">
              <w:rPr>
                <w:rFonts w:ascii="Arial" w:hAnsi="Arial" w:cs="Arial"/>
                <w:sz w:val="20"/>
                <w:szCs w:val="20"/>
              </w:rPr>
              <w:t>разительн</w:t>
            </w:r>
            <w:r w:rsidRPr="00F800BB">
              <w:rPr>
                <w:rFonts w:ascii="Arial" w:hAnsi="Arial" w:cs="Arial"/>
                <w:sz w:val="20"/>
                <w:szCs w:val="20"/>
              </w:rPr>
              <w:t>о</w:t>
            </w:r>
            <w:r w:rsidRPr="00F800BB">
              <w:rPr>
                <w:rFonts w:ascii="Arial" w:hAnsi="Arial" w:cs="Arial"/>
                <w:sz w:val="20"/>
                <w:szCs w:val="20"/>
              </w:rPr>
              <w:t xml:space="preserve">сти чтения. 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</w:t>
            </w:r>
            <w:r w:rsidRPr="00436874">
              <w:rPr>
                <w:rFonts w:ascii="Arial" w:hAnsi="Arial" w:cs="Arial"/>
                <w:sz w:val="20"/>
                <w:szCs w:val="20"/>
              </w:rPr>
              <w:t>итать выраз</w:t>
            </w:r>
            <w:r w:rsidRPr="00436874">
              <w:rPr>
                <w:rFonts w:ascii="Arial" w:hAnsi="Arial" w:cs="Arial"/>
                <w:sz w:val="20"/>
                <w:szCs w:val="20"/>
              </w:rPr>
              <w:t>и</w:t>
            </w:r>
            <w:r w:rsidRPr="00436874">
              <w:rPr>
                <w:rFonts w:ascii="Arial" w:hAnsi="Arial" w:cs="Arial"/>
                <w:sz w:val="20"/>
                <w:szCs w:val="20"/>
              </w:rPr>
              <w:t>тельно, передавая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6874">
              <w:rPr>
                <w:rFonts w:ascii="Arial" w:hAnsi="Arial" w:cs="Arial"/>
                <w:sz w:val="20"/>
                <w:szCs w:val="20"/>
              </w:rPr>
              <w:t>эм</w:t>
            </w:r>
            <w:r w:rsidRPr="00436874">
              <w:rPr>
                <w:rFonts w:ascii="Arial" w:hAnsi="Arial" w:cs="Arial"/>
                <w:sz w:val="20"/>
                <w:szCs w:val="20"/>
              </w:rPr>
              <w:t>о</w:t>
            </w:r>
            <w:r w:rsidRPr="00436874">
              <w:rPr>
                <w:rFonts w:ascii="Arial" w:hAnsi="Arial" w:cs="Arial"/>
                <w:sz w:val="20"/>
                <w:szCs w:val="20"/>
              </w:rPr>
              <w:t>циональный характер те</w:t>
            </w:r>
            <w:r w:rsidRPr="00436874">
              <w:rPr>
                <w:rFonts w:ascii="Arial" w:hAnsi="Arial" w:cs="Arial"/>
                <w:sz w:val="20"/>
                <w:szCs w:val="20"/>
              </w:rPr>
              <w:t>к</w:t>
            </w:r>
            <w:r w:rsidRPr="00436874">
              <w:rPr>
                <w:rFonts w:ascii="Arial" w:hAnsi="Arial" w:cs="Arial"/>
                <w:sz w:val="20"/>
                <w:szCs w:val="20"/>
              </w:rPr>
              <w:t>ста и соблюдая знаки пр</w:t>
            </w:r>
            <w:r w:rsidRPr="00436874">
              <w:rPr>
                <w:rFonts w:ascii="Arial" w:hAnsi="Arial" w:cs="Arial"/>
                <w:sz w:val="20"/>
                <w:szCs w:val="20"/>
              </w:rPr>
              <w:t>е</w:t>
            </w:r>
            <w:r w:rsidRPr="00436874">
              <w:rPr>
                <w:rFonts w:ascii="Arial" w:hAnsi="Arial" w:cs="Arial"/>
                <w:sz w:val="20"/>
                <w:szCs w:val="20"/>
              </w:rPr>
              <w:t>пинания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D92A6A">
              <w:rPr>
                <w:rFonts w:ascii="Arial" w:hAnsi="Arial" w:cs="Arial"/>
                <w:sz w:val="20"/>
                <w:szCs w:val="20"/>
              </w:rPr>
              <w:t>равнивать фольклорные произведения м</w:t>
            </w:r>
            <w:r w:rsidRPr="00D92A6A">
              <w:rPr>
                <w:rFonts w:ascii="Arial" w:hAnsi="Arial" w:cs="Arial"/>
                <w:sz w:val="20"/>
                <w:szCs w:val="20"/>
              </w:rPr>
              <w:t>а</w:t>
            </w:r>
            <w:r w:rsidRPr="00D92A6A">
              <w:rPr>
                <w:rFonts w:ascii="Arial" w:hAnsi="Arial" w:cs="Arial"/>
                <w:sz w:val="20"/>
                <w:szCs w:val="20"/>
              </w:rPr>
              <w:t>лых форм.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49" w:type="dxa"/>
            <w:gridSpan w:val="5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8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Загадки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Осваивают способы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ставления и разгадывания загадок, выполняют </w:t>
            </w:r>
            <w:r w:rsidRPr="00AC31FD">
              <w:rPr>
                <w:rFonts w:ascii="Arial" w:hAnsi="Arial" w:cs="Arial"/>
                <w:sz w:val="20"/>
                <w:szCs w:val="20"/>
              </w:rPr>
              <w:t>у</w:t>
            </w:r>
            <w:r w:rsidRPr="00AC31FD">
              <w:rPr>
                <w:rFonts w:ascii="Arial" w:hAnsi="Arial" w:cs="Arial"/>
                <w:sz w:val="20"/>
                <w:szCs w:val="20"/>
              </w:rPr>
              <w:t>п</w:t>
            </w:r>
            <w:r w:rsidRPr="00AC31FD">
              <w:rPr>
                <w:rFonts w:ascii="Arial" w:hAnsi="Arial" w:cs="Arial"/>
                <w:sz w:val="20"/>
                <w:szCs w:val="20"/>
              </w:rPr>
              <w:t>ражнени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AC31FD">
              <w:rPr>
                <w:rFonts w:ascii="Arial" w:hAnsi="Arial" w:cs="Arial"/>
                <w:sz w:val="20"/>
                <w:szCs w:val="20"/>
              </w:rPr>
              <w:t>, вырабатыва</w:t>
            </w:r>
            <w:r w:rsidRPr="00AC31FD">
              <w:rPr>
                <w:rFonts w:ascii="Arial" w:hAnsi="Arial" w:cs="Arial"/>
                <w:sz w:val="20"/>
                <w:szCs w:val="20"/>
              </w:rPr>
              <w:t>ю</w:t>
            </w:r>
            <w:r w:rsidRPr="00AC31FD">
              <w:rPr>
                <w:rFonts w:ascii="Arial" w:hAnsi="Arial" w:cs="Arial"/>
                <w:sz w:val="20"/>
                <w:szCs w:val="20"/>
              </w:rPr>
              <w:t>щи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C31FD">
              <w:rPr>
                <w:rFonts w:ascii="Arial" w:hAnsi="Arial" w:cs="Arial"/>
                <w:sz w:val="20"/>
                <w:szCs w:val="20"/>
              </w:rPr>
              <w:t xml:space="preserve"> правильность и бе</w:t>
            </w:r>
            <w:r w:rsidRPr="00AC31FD">
              <w:rPr>
                <w:rFonts w:ascii="Arial" w:hAnsi="Arial" w:cs="Arial"/>
                <w:sz w:val="20"/>
                <w:szCs w:val="20"/>
              </w:rPr>
              <w:t>г</w:t>
            </w:r>
            <w:r w:rsidRPr="00AC31FD">
              <w:rPr>
                <w:rFonts w:ascii="Arial" w:hAnsi="Arial" w:cs="Arial"/>
                <w:sz w:val="20"/>
                <w:szCs w:val="20"/>
              </w:rPr>
              <w:t>лость чт</w:t>
            </w:r>
            <w:r w:rsidRPr="00AC31FD">
              <w:rPr>
                <w:rFonts w:ascii="Arial" w:hAnsi="Arial" w:cs="Arial"/>
                <w:sz w:val="20"/>
                <w:szCs w:val="20"/>
              </w:rPr>
              <w:t>е</w:t>
            </w:r>
            <w:r w:rsidRPr="00AC31FD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2859" w:type="dxa"/>
          </w:tcPr>
          <w:p w:rsidR="00F26D94" w:rsidRPr="00F800B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Умение различать наро</w:t>
            </w:r>
            <w:r w:rsidRPr="00F800BB">
              <w:rPr>
                <w:rFonts w:ascii="Arial" w:hAnsi="Arial" w:cs="Arial"/>
                <w:sz w:val="20"/>
                <w:szCs w:val="20"/>
              </w:rPr>
              <w:t>д</w:t>
            </w:r>
            <w:r w:rsidRPr="00F800BB">
              <w:rPr>
                <w:rFonts w:ascii="Arial" w:hAnsi="Arial" w:cs="Arial"/>
                <w:sz w:val="20"/>
                <w:szCs w:val="20"/>
              </w:rPr>
              <w:t>ные и авторские загадки, приводить примеры заг</w:t>
            </w:r>
            <w:r w:rsidRPr="00F800BB">
              <w:rPr>
                <w:rFonts w:ascii="Arial" w:hAnsi="Arial" w:cs="Arial"/>
                <w:sz w:val="20"/>
                <w:szCs w:val="20"/>
              </w:rPr>
              <w:t>а</w:t>
            </w:r>
            <w:r w:rsidRPr="00F800BB">
              <w:rPr>
                <w:rFonts w:ascii="Arial" w:hAnsi="Arial" w:cs="Arial"/>
                <w:sz w:val="20"/>
                <w:szCs w:val="20"/>
              </w:rPr>
              <w:t>док.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E6ED2">
              <w:rPr>
                <w:rFonts w:ascii="Arial" w:hAnsi="Arial" w:cs="Arial"/>
                <w:sz w:val="20"/>
                <w:szCs w:val="20"/>
              </w:rPr>
              <w:t>Постепенно увеличивать ск</w:t>
            </w:r>
            <w:r w:rsidRPr="002E6ED2">
              <w:rPr>
                <w:rFonts w:ascii="Arial" w:hAnsi="Arial" w:cs="Arial"/>
                <w:sz w:val="20"/>
                <w:szCs w:val="20"/>
              </w:rPr>
              <w:t>о</w:t>
            </w:r>
            <w:r w:rsidRPr="002E6ED2">
              <w:rPr>
                <w:rFonts w:ascii="Arial" w:hAnsi="Arial" w:cs="Arial"/>
                <w:sz w:val="20"/>
                <w:szCs w:val="20"/>
              </w:rPr>
              <w:t>рость чтения в соответствии с индивидуальными возможн</w:t>
            </w:r>
            <w:r w:rsidRPr="002E6ED2">
              <w:rPr>
                <w:rFonts w:ascii="Arial" w:hAnsi="Arial" w:cs="Arial"/>
                <w:sz w:val="20"/>
                <w:szCs w:val="20"/>
              </w:rPr>
              <w:t>о</w:t>
            </w:r>
            <w:r w:rsidRPr="002E6ED2">
              <w:rPr>
                <w:rFonts w:ascii="Arial" w:hAnsi="Arial" w:cs="Arial"/>
                <w:sz w:val="20"/>
                <w:szCs w:val="20"/>
              </w:rPr>
              <w:t xml:space="preserve">стями. </w:t>
            </w:r>
            <w:r>
              <w:rPr>
                <w:rFonts w:ascii="Arial" w:hAnsi="Arial" w:cs="Arial"/>
                <w:sz w:val="20"/>
                <w:szCs w:val="20"/>
              </w:rPr>
              <w:t>Умение р</w:t>
            </w:r>
            <w:r w:rsidRPr="002E6ED2">
              <w:rPr>
                <w:rFonts w:ascii="Arial" w:hAnsi="Arial" w:cs="Arial"/>
                <w:sz w:val="20"/>
                <w:szCs w:val="20"/>
              </w:rPr>
              <w:t>азвивать во</w:t>
            </w:r>
            <w:r w:rsidRPr="002E6ED2">
              <w:rPr>
                <w:rFonts w:ascii="Arial" w:hAnsi="Arial" w:cs="Arial"/>
                <w:sz w:val="20"/>
                <w:szCs w:val="20"/>
              </w:rPr>
              <w:t>с</w:t>
            </w:r>
            <w:r w:rsidRPr="002E6ED2">
              <w:rPr>
                <w:rFonts w:ascii="Arial" w:hAnsi="Arial" w:cs="Arial"/>
                <w:sz w:val="20"/>
                <w:szCs w:val="20"/>
              </w:rPr>
              <w:t>создающее и творческое в</w:t>
            </w:r>
            <w:r w:rsidRPr="002E6ED2">
              <w:rPr>
                <w:rFonts w:ascii="Arial" w:hAnsi="Arial" w:cs="Arial"/>
                <w:sz w:val="20"/>
                <w:szCs w:val="20"/>
              </w:rPr>
              <w:t>о</w:t>
            </w:r>
            <w:r w:rsidRPr="002E6ED2">
              <w:rPr>
                <w:rFonts w:ascii="Arial" w:hAnsi="Arial" w:cs="Arial"/>
                <w:sz w:val="20"/>
                <w:szCs w:val="20"/>
              </w:rPr>
              <w:t>ображе</w:t>
            </w:r>
            <w:r>
              <w:rPr>
                <w:rFonts w:ascii="Arial" w:hAnsi="Arial" w:cs="Arial"/>
                <w:sz w:val="20"/>
                <w:szCs w:val="20"/>
              </w:rPr>
              <w:t>ние, с</w:t>
            </w:r>
            <w:r w:rsidRPr="00D92A6A">
              <w:rPr>
                <w:rFonts w:ascii="Arial" w:hAnsi="Arial" w:cs="Arial"/>
                <w:sz w:val="20"/>
                <w:szCs w:val="20"/>
              </w:rPr>
              <w:t>равнивать фольклорные произведения малых форм.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549" w:type="dxa"/>
            <w:gridSpan w:val="5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8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</w:tcPr>
          <w:p w:rsidR="00F26D94" w:rsidRPr="009F343C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Г. Цыферов «В среду р</w:t>
            </w:r>
            <w:r w:rsidRPr="009F343C">
              <w:rPr>
                <w:rFonts w:ascii="Arial" w:hAnsi="Arial" w:cs="Arial"/>
                <w:sz w:val="20"/>
                <w:szCs w:val="20"/>
              </w:rPr>
              <w:t>е</w:t>
            </w:r>
            <w:r w:rsidRPr="009F343C">
              <w:rPr>
                <w:rFonts w:ascii="Arial" w:hAnsi="Arial" w:cs="Arial"/>
                <w:sz w:val="20"/>
                <w:szCs w:val="20"/>
              </w:rPr>
              <w:t>шили они</w:t>
            </w:r>
          </w:p>
          <w:p w:rsidR="00F26D94" w:rsidRPr="009F343C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играть в пря</w:t>
            </w:r>
            <w:r w:rsidRPr="009F343C">
              <w:rPr>
                <w:rFonts w:ascii="Arial" w:hAnsi="Arial" w:cs="Arial"/>
                <w:sz w:val="20"/>
                <w:szCs w:val="20"/>
              </w:rPr>
              <w:t>т</w:t>
            </w:r>
            <w:r w:rsidRPr="009F343C">
              <w:rPr>
                <w:rFonts w:ascii="Arial" w:hAnsi="Arial" w:cs="Arial"/>
                <w:sz w:val="20"/>
                <w:szCs w:val="20"/>
              </w:rPr>
              <w:t>ки...»;</w:t>
            </w:r>
          </w:p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 xml:space="preserve">В. Берестов 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«И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9F343C">
              <w:rPr>
                <w:rFonts w:ascii="Arial" w:hAnsi="Arial" w:cs="Arial"/>
                <w:sz w:val="20"/>
                <w:szCs w:val="20"/>
              </w:rPr>
              <w:t>калочка»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84591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Знакомятся с литературн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ы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ми произведениями школ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ной тематики. Обогащение словарного зап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484591">
              <w:rPr>
                <w:rFonts w:ascii="Arial" w:hAnsi="Arial" w:cs="Arial"/>
                <w:spacing w:val="-4"/>
                <w:sz w:val="20"/>
                <w:szCs w:val="20"/>
              </w:rPr>
              <w:t>са.</w:t>
            </w:r>
          </w:p>
        </w:tc>
        <w:tc>
          <w:tcPr>
            <w:tcW w:w="2859" w:type="dxa"/>
          </w:tcPr>
          <w:p w:rsidR="00F26D94" w:rsidRPr="00F800B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Умение читать осознанно текст художественного пр</w:t>
            </w:r>
            <w:r w:rsidRPr="00F800BB">
              <w:rPr>
                <w:rFonts w:ascii="Arial" w:hAnsi="Arial" w:cs="Arial"/>
                <w:sz w:val="20"/>
                <w:szCs w:val="20"/>
              </w:rPr>
              <w:t>о</w:t>
            </w:r>
            <w:r w:rsidRPr="00F800BB">
              <w:rPr>
                <w:rFonts w:ascii="Arial" w:hAnsi="Arial" w:cs="Arial"/>
                <w:sz w:val="20"/>
                <w:szCs w:val="20"/>
              </w:rPr>
              <w:t>изведения</w:t>
            </w:r>
            <w:r>
              <w:rPr>
                <w:rFonts w:ascii="Arial" w:hAnsi="Arial" w:cs="Arial"/>
                <w:sz w:val="20"/>
                <w:szCs w:val="20"/>
              </w:rPr>
              <w:t>. О</w:t>
            </w:r>
            <w:r w:rsidRPr="00F800BB">
              <w:rPr>
                <w:rFonts w:ascii="Arial" w:hAnsi="Arial" w:cs="Arial"/>
                <w:sz w:val="20"/>
                <w:szCs w:val="20"/>
              </w:rPr>
              <w:t>бъяснять зн</w:t>
            </w:r>
            <w:r w:rsidRPr="00F800BB">
              <w:rPr>
                <w:rFonts w:ascii="Arial" w:hAnsi="Arial" w:cs="Arial"/>
                <w:sz w:val="20"/>
                <w:szCs w:val="20"/>
              </w:rPr>
              <w:t>а</w:t>
            </w:r>
            <w:r w:rsidRPr="00F800BB">
              <w:rPr>
                <w:rFonts w:ascii="Arial" w:hAnsi="Arial" w:cs="Arial"/>
                <w:sz w:val="20"/>
                <w:szCs w:val="20"/>
              </w:rPr>
              <w:t>чение слов: ссора, спор, мир, дружба.</w:t>
            </w:r>
          </w:p>
        </w:tc>
        <w:tc>
          <w:tcPr>
            <w:tcW w:w="3025" w:type="dxa"/>
          </w:tcPr>
          <w:p w:rsidR="00F26D94" w:rsidRPr="00257615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257615">
              <w:rPr>
                <w:rFonts w:ascii="Arial" w:hAnsi="Arial" w:cs="Arial"/>
                <w:spacing w:val="-4"/>
                <w:sz w:val="20"/>
                <w:szCs w:val="20"/>
              </w:rPr>
              <w:t>Умение читать по ролям, и</w:t>
            </w:r>
            <w:r w:rsidRPr="00257615"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  <w:r w:rsidRPr="00257615">
              <w:rPr>
                <w:rFonts w:ascii="Arial" w:hAnsi="Arial" w:cs="Arial"/>
                <w:spacing w:val="-4"/>
                <w:sz w:val="20"/>
                <w:szCs w:val="20"/>
              </w:rPr>
              <w:t>пользуя интонационные сре</w:t>
            </w:r>
            <w:r w:rsidRPr="00257615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257615">
              <w:rPr>
                <w:rFonts w:ascii="Arial" w:hAnsi="Arial" w:cs="Arial"/>
                <w:spacing w:val="-4"/>
                <w:sz w:val="20"/>
                <w:szCs w:val="20"/>
              </w:rPr>
              <w:t>ства выразительности, отв</w:t>
            </w:r>
            <w:r w:rsidRPr="00257615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257615">
              <w:rPr>
                <w:rFonts w:ascii="Arial" w:hAnsi="Arial" w:cs="Arial"/>
                <w:spacing w:val="-4"/>
                <w:sz w:val="20"/>
                <w:szCs w:val="20"/>
              </w:rPr>
              <w:t>чать на вопросы по содерж</w:t>
            </w:r>
            <w:r w:rsidRPr="00257615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257615">
              <w:rPr>
                <w:rFonts w:ascii="Arial" w:hAnsi="Arial" w:cs="Arial"/>
                <w:spacing w:val="-4"/>
                <w:sz w:val="20"/>
                <w:szCs w:val="20"/>
              </w:rPr>
              <w:t>нию литературного текста, ко</w:t>
            </w:r>
            <w:r w:rsidRPr="00257615"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 w:rsidRPr="00257615">
              <w:rPr>
                <w:rFonts w:ascii="Arial" w:hAnsi="Arial" w:cs="Arial"/>
                <w:spacing w:val="-4"/>
                <w:sz w:val="20"/>
                <w:szCs w:val="20"/>
              </w:rPr>
              <w:t>ректировать картинный план.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рос.</w:t>
            </w:r>
          </w:p>
        </w:tc>
        <w:tc>
          <w:tcPr>
            <w:tcW w:w="564" w:type="dxa"/>
            <w:gridSpan w:val="6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05" w:type="dxa"/>
            <w:gridSpan w:val="7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94" w:type="dxa"/>
          </w:tcPr>
          <w:p w:rsidR="00F26D94" w:rsidRPr="009F343C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Русские н</w:t>
            </w:r>
            <w:r w:rsidRPr="009F343C">
              <w:rPr>
                <w:rFonts w:ascii="Arial" w:hAnsi="Arial" w:cs="Arial"/>
                <w:sz w:val="20"/>
                <w:szCs w:val="20"/>
              </w:rPr>
              <w:t>а</w:t>
            </w:r>
            <w:r w:rsidRPr="009F343C">
              <w:rPr>
                <w:rFonts w:ascii="Arial" w:hAnsi="Arial" w:cs="Arial"/>
                <w:sz w:val="20"/>
                <w:szCs w:val="20"/>
              </w:rPr>
              <w:t>родные сч</w:t>
            </w:r>
            <w:r w:rsidRPr="009F343C">
              <w:rPr>
                <w:rFonts w:ascii="Arial" w:hAnsi="Arial" w:cs="Arial"/>
                <w:sz w:val="20"/>
                <w:szCs w:val="20"/>
              </w:rPr>
              <w:t>и</w:t>
            </w:r>
            <w:r w:rsidRPr="009F343C">
              <w:rPr>
                <w:rFonts w:ascii="Arial" w:hAnsi="Arial" w:cs="Arial"/>
                <w:sz w:val="20"/>
                <w:szCs w:val="20"/>
              </w:rPr>
              <w:t>талки;</w:t>
            </w:r>
          </w:p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 xml:space="preserve">В. Берестов 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«За игрой»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4E7F17" w:rsidRDefault="00F26D94" w:rsidP="00A72EA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40A92">
              <w:rPr>
                <w:rFonts w:ascii="Arial" w:hAnsi="Arial" w:cs="Arial"/>
                <w:sz w:val="20"/>
                <w:szCs w:val="20"/>
              </w:rPr>
              <w:t>Знакомятся с русским фольклором.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Учатся р</w:t>
            </w:r>
            <w:r w:rsidRPr="00740A92">
              <w:rPr>
                <w:rFonts w:ascii="Arial" w:hAnsi="Arial" w:cs="Arial"/>
                <w:sz w:val="20"/>
                <w:szCs w:val="20"/>
              </w:rPr>
              <w:t>а</w:t>
            </w:r>
            <w:r w:rsidRPr="00740A92">
              <w:rPr>
                <w:rFonts w:ascii="Arial" w:hAnsi="Arial" w:cs="Arial"/>
                <w:sz w:val="20"/>
                <w:szCs w:val="20"/>
              </w:rPr>
              <w:t>з</w:t>
            </w:r>
            <w:r w:rsidRPr="00740A92">
              <w:rPr>
                <w:rFonts w:ascii="Arial" w:hAnsi="Arial" w:cs="Arial"/>
                <w:sz w:val="20"/>
                <w:szCs w:val="20"/>
              </w:rPr>
              <w:t>лич</w:t>
            </w:r>
            <w:r>
              <w:rPr>
                <w:rFonts w:ascii="Arial" w:hAnsi="Arial" w:cs="Arial"/>
                <w:sz w:val="20"/>
                <w:szCs w:val="20"/>
              </w:rPr>
              <w:t>ать</w:t>
            </w:r>
            <w:r w:rsidRPr="00740A92">
              <w:rPr>
                <w:rFonts w:ascii="Arial" w:hAnsi="Arial" w:cs="Arial"/>
                <w:sz w:val="20"/>
                <w:szCs w:val="20"/>
              </w:rPr>
              <w:t xml:space="preserve"> жанр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740A92">
              <w:rPr>
                <w:rFonts w:ascii="Arial" w:hAnsi="Arial" w:cs="Arial"/>
                <w:sz w:val="20"/>
                <w:szCs w:val="20"/>
              </w:rPr>
              <w:t xml:space="preserve"> произвед</w:t>
            </w:r>
            <w:r w:rsidRPr="00740A92">
              <w:rPr>
                <w:rFonts w:ascii="Arial" w:hAnsi="Arial" w:cs="Arial"/>
                <w:sz w:val="20"/>
                <w:szCs w:val="20"/>
              </w:rPr>
              <w:t>е</w:t>
            </w:r>
            <w:r w:rsidRPr="00740A92">
              <w:rPr>
                <w:rFonts w:ascii="Arial" w:hAnsi="Arial" w:cs="Arial"/>
                <w:sz w:val="20"/>
                <w:szCs w:val="20"/>
              </w:rPr>
              <w:t>ний: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0A92">
              <w:rPr>
                <w:rFonts w:ascii="Arial" w:hAnsi="Arial" w:cs="Arial"/>
                <w:sz w:val="20"/>
                <w:szCs w:val="20"/>
              </w:rPr>
              <w:t xml:space="preserve">малые фольклорные жанры, народная сказка, литературная сказка. </w:t>
            </w:r>
          </w:p>
        </w:tc>
        <w:tc>
          <w:tcPr>
            <w:tcW w:w="2859" w:type="dxa"/>
          </w:tcPr>
          <w:p w:rsidR="00F26D94" w:rsidRPr="00F800B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Умение различать жанры устного народного творч</w:t>
            </w:r>
            <w:r w:rsidRPr="00F800BB">
              <w:rPr>
                <w:rFonts w:ascii="Arial" w:hAnsi="Arial" w:cs="Arial"/>
                <w:sz w:val="20"/>
                <w:szCs w:val="20"/>
              </w:rPr>
              <w:t>е</w:t>
            </w:r>
            <w:r w:rsidRPr="00F800BB">
              <w:rPr>
                <w:rFonts w:ascii="Arial" w:hAnsi="Arial" w:cs="Arial"/>
                <w:sz w:val="20"/>
                <w:szCs w:val="20"/>
              </w:rPr>
              <w:t>ства, приводить примеры</w:t>
            </w:r>
            <w:r>
              <w:rPr>
                <w:rFonts w:ascii="Arial" w:hAnsi="Arial" w:cs="Arial"/>
                <w:sz w:val="20"/>
                <w:szCs w:val="20"/>
              </w:rPr>
              <w:t>. Т</w:t>
            </w:r>
            <w:r w:rsidRPr="00F800BB">
              <w:rPr>
                <w:rFonts w:ascii="Arial" w:hAnsi="Arial" w:cs="Arial"/>
                <w:sz w:val="20"/>
                <w:szCs w:val="20"/>
              </w:rPr>
              <w:t>ренироваться в выраз</w:t>
            </w:r>
            <w:r w:rsidRPr="00F800BB">
              <w:rPr>
                <w:rFonts w:ascii="Arial" w:hAnsi="Arial" w:cs="Arial"/>
                <w:sz w:val="20"/>
                <w:szCs w:val="20"/>
              </w:rPr>
              <w:t>и</w:t>
            </w:r>
            <w:r w:rsidRPr="00F800BB">
              <w:rPr>
                <w:rFonts w:ascii="Arial" w:hAnsi="Arial" w:cs="Arial"/>
                <w:sz w:val="20"/>
                <w:szCs w:val="20"/>
              </w:rPr>
              <w:t>тельности чтения.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775760">
              <w:rPr>
                <w:rFonts w:ascii="Arial" w:hAnsi="Arial" w:cs="Arial"/>
                <w:sz w:val="20"/>
                <w:szCs w:val="20"/>
              </w:rPr>
              <w:t>бмениваться мн</w:t>
            </w:r>
            <w:r w:rsidRPr="00775760">
              <w:rPr>
                <w:rFonts w:ascii="Arial" w:hAnsi="Arial" w:cs="Arial"/>
                <w:sz w:val="20"/>
                <w:szCs w:val="20"/>
              </w:rPr>
              <w:t>е</w:t>
            </w:r>
            <w:r w:rsidRPr="00775760">
              <w:rPr>
                <w:rFonts w:ascii="Arial" w:hAnsi="Arial" w:cs="Arial"/>
                <w:sz w:val="20"/>
                <w:szCs w:val="20"/>
              </w:rPr>
              <w:t>ниями с одноклассн</w:t>
            </w:r>
            <w:r w:rsidRPr="00775760">
              <w:rPr>
                <w:rFonts w:ascii="Arial" w:hAnsi="Arial" w:cs="Arial"/>
                <w:sz w:val="20"/>
                <w:szCs w:val="20"/>
              </w:rPr>
              <w:t>и</w:t>
            </w:r>
            <w:r w:rsidRPr="00775760">
              <w:rPr>
                <w:rFonts w:ascii="Arial" w:hAnsi="Arial" w:cs="Arial"/>
                <w:sz w:val="20"/>
                <w:szCs w:val="20"/>
              </w:rPr>
              <w:t>ками по поводу читаемых произвед</w:t>
            </w:r>
            <w:r w:rsidRPr="00775760">
              <w:rPr>
                <w:rFonts w:ascii="Arial" w:hAnsi="Arial" w:cs="Arial"/>
                <w:sz w:val="20"/>
                <w:szCs w:val="20"/>
              </w:rPr>
              <w:t>е</w:t>
            </w:r>
            <w:r w:rsidRPr="00775760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, р</w:t>
            </w:r>
            <w:r w:rsidRPr="00775760">
              <w:rPr>
                <w:rFonts w:ascii="Arial" w:hAnsi="Arial" w:cs="Arial"/>
                <w:sz w:val="20"/>
                <w:szCs w:val="20"/>
              </w:rPr>
              <w:t>анжировать произвед</w:t>
            </w:r>
            <w:r w:rsidRPr="00775760">
              <w:rPr>
                <w:rFonts w:ascii="Arial" w:hAnsi="Arial" w:cs="Arial"/>
                <w:sz w:val="20"/>
                <w:szCs w:val="20"/>
              </w:rPr>
              <w:t>е</w:t>
            </w:r>
            <w:r w:rsidRPr="00775760">
              <w:rPr>
                <w:rFonts w:ascii="Arial" w:hAnsi="Arial" w:cs="Arial"/>
                <w:sz w:val="20"/>
                <w:szCs w:val="20"/>
              </w:rPr>
              <w:t>ния по их тем</w:t>
            </w:r>
            <w:r w:rsidRPr="00775760">
              <w:rPr>
                <w:rFonts w:ascii="Arial" w:hAnsi="Arial" w:cs="Arial"/>
                <w:sz w:val="20"/>
                <w:szCs w:val="20"/>
              </w:rPr>
              <w:t>а</w:t>
            </w:r>
            <w:r w:rsidRPr="00775760">
              <w:rPr>
                <w:rFonts w:ascii="Arial" w:hAnsi="Arial" w:cs="Arial"/>
                <w:sz w:val="20"/>
                <w:szCs w:val="20"/>
              </w:rPr>
              <w:t>тике.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5" w:type="dxa"/>
            <w:gridSpan w:val="7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94" w:type="dxa"/>
          </w:tcPr>
          <w:p w:rsidR="00F26D94" w:rsidRPr="009F343C" w:rsidRDefault="00F26D94" w:rsidP="0048459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Словесные игры: скорог</w:t>
            </w:r>
            <w:r w:rsidRPr="009F343C">
              <w:rPr>
                <w:rFonts w:ascii="Arial" w:hAnsi="Arial" w:cs="Arial"/>
                <w:sz w:val="20"/>
                <w:szCs w:val="20"/>
              </w:rPr>
              <w:t>о</w:t>
            </w:r>
            <w:r w:rsidRPr="009F343C">
              <w:rPr>
                <w:rFonts w:ascii="Arial" w:hAnsi="Arial" w:cs="Arial"/>
                <w:sz w:val="20"/>
                <w:szCs w:val="20"/>
              </w:rPr>
              <w:t>ворки,</w:t>
            </w:r>
          </w:p>
          <w:p w:rsidR="00F26D94" w:rsidRPr="009F343C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небылицы;</w:t>
            </w:r>
          </w:p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 xml:space="preserve">С. Маршак 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«Я в</w:t>
            </w:r>
            <w:r w:rsidRPr="009F343C">
              <w:rPr>
                <w:rFonts w:ascii="Arial" w:hAnsi="Arial" w:cs="Arial"/>
                <w:sz w:val="20"/>
                <w:szCs w:val="20"/>
              </w:rPr>
              <w:t>и</w:t>
            </w:r>
            <w:r w:rsidRPr="009F343C">
              <w:rPr>
                <w:rFonts w:ascii="Arial" w:hAnsi="Arial" w:cs="Arial"/>
                <w:sz w:val="20"/>
                <w:szCs w:val="20"/>
              </w:rPr>
              <w:t>дел»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</w:t>
            </w:r>
            <w:r>
              <w:rPr>
                <w:rFonts w:ascii="Arial" w:hAnsi="Arial" w:cs="Arial"/>
                <w:i/>
                <w:sz w:val="20"/>
                <w:szCs w:val="20"/>
              </w:rPr>
              <w:t>г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A92">
              <w:rPr>
                <w:rFonts w:ascii="Arial" w:hAnsi="Arial" w:cs="Arial"/>
                <w:sz w:val="20"/>
                <w:szCs w:val="20"/>
              </w:rPr>
              <w:t>Игра-соревнование «Ск</w:t>
            </w:r>
            <w:r w:rsidRPr="00740A92">
              <w:rPr>
                <w:rFonts w:ascii="Arial" w:hAnsi="Arial" w:cs="Arial"/>
                <w:sz w:val="20"/>
                <w:szCs w:val="20"/>
              </w:rPr>
              <w:t>о</w:t>
            </w:r>
            <w:r w:rsidRPr="00740A92">
              <w:rPr>
                <w:rFonts w:ascii="Arial" w:hAnsi="Arial" w:cs="Arial"/>
                <w:sz w:val="20"/>
                <w:szCs w:val="20"/>
              </w:rPr>
              <w:t>роговорки»</w:t>
            </w:r>
            <w:r>
              <w:rPr>
                <w:rFonts w:ascii="Arial" w:hAnsi="Arial" w:cs="Arial"/>
                <w:sz w:val="20"/>
                <w:szCs w:val="20"/>
              </w:rPr>
              <w:t>. Упражняются в бегл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 чтения.</w:t>
            </w:r>
          </w:p>
        </w:tc>
        <w:tc>
          <w:tcPr>
            <w:tcW w:w="2859" w:type="dxa"/>
          </w:tcPr>
          <w:p w:rsidR="00F26D94" w:rsidRPr="00F800BB" w:rsidRDefault="00F26D94" w:rsidP="00484591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Уметь выразительно ч</w:t>
            </w:r>
            <w:r w:rsidRPr="00F800BB">
              <w:rPr>
                <w:rFonts w:ascii="Arial" w:hAnsi="Arial" w:cs="Arial"/>
                <w:sz w:val="20"/>
                <w:szCs w:val="20"/>
              </w:rPr>
              <w:t>и</w:t>
            </w:r>
            <w:r w:rsidRPr="00F800BB">
              <w:rPr>
                <w:rFonts w:ascii="Arial" w:hAnsi="Arial" w:cs="Arial"/>
                <w:sz w:val="20"/>
                <w:szCs w:val="20"/>
              </w:rPr>
              <w:t>тать стихотворение, док</w:t>
            </w:r>
            <w:r w:rsidRPr="00F800BB">
              <w:rPr>
                <w:rFonts w:ascii="Arial" w:hAnsi="Arial" w:cs="Arial"/>
                <w:sz w:val="20"/>
                <w:szCs w:val="20"/>
              </w:rPr>
              <w:t>а</w:t>
            </w:r>
            <w:r w:rsidRPr="00F800BB">
              <w:rPr>
                <w:rFonts w:ascii="Arial" w:hAnsi="Arial" w:cs="Arial"/>
                <w:sz w:val="20"/>
                <w:szCs w:val="20"/>
              </w:rPr>
              <w:t>зывать, что это небылица, подб</w:t>
            </w:r>
            <w:r w:rsidRPr="00F800BB">
              <w:rPr>
                <w:rFonts w:ascii="Arial" w:hAnsi="Arial" w:cs="Arial"/>
                <w:sz w:val="20"/>
                <w:szCs w:val="20"/>
              </w:rPr>
              <w:t>и</w:t>
            </w:r>
            <w:r w:rsidRPr="00F800BB">
              <w:rPr>
                <w:rFonts w:ascii="Arial" w:hAnsi="Arial" w:cs="Arial"/>
                <w:sz w:val="20"/>
                <w:szCs w:val="20"/>
              </w:rPr>
              <w:t>рать к рисункам строчки из стих</w:t>
            </w:r>
            <w:r w:rsidRPr="00F800BB">
              <w:rPr>
                <w:rFonts w:ascii="Arial" w:hAnsi="Arial" w:cs="Arial"/>
                <w:sz w:val="20"/>
                <w:szCs w:val="20"/>
              </w:rPr>
              <w:t>о</w:t>
            </w:r>
            <w:r w:rsidRPr="00F800BB">
              <w:rPr>
                <w:rFonts w:ascii="Arial" w:hAnsi="Arial" w:cs="Arial"/>
                <w:sz w:val="20"/>
                <w:szCs w:val="20"/>
              </w:rPr>
              <w:t>творения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4E7F17" w:rsidRDefault="00F26D94" w:rsidP="00484591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1D0667">
              <w:rPr>
                <w:rFonts w:ascii="Arial" w:hAnsi="Arial" w:cs="Arial"/>
                <w:sz w:val="20"/>
                <w:szCs w:val="20"/>
              </w:rPr>
              <w:t>оотносить фрагме</w:t>
            </w:r>
            <w:r w:rsidRPr="001D0667">
              <w:rPr>
                <w:rFonts w:ascii="Arial" w:hAnsi="Arial" w:cs="Arial"/>
                <w:sz w:val="20"/>
                <w:szCs w:val="20"/>
              </w:rPr>
              <w:t>н</w:t>
            </w:r>
            <w:r w:rsidRPr="001D0667">
              <w:rPr>
                <w:rFonts w:ascii="Arial" w:hAnsi="Arial" w:cs="Arial"/>
                <w:sz w:val="20"/>
                <w:szCs w:val="20"/>
              </w:rPr>
              <w:t>ты текста и иллю</w:t>
            </w:r>
            <w:r>
              <w:rPr>
                <w:rFonts w:ascii="Arial" w:hAnsi="Arial" w:cs="Arial"/>
                <w:sz w:val="20"/>
                <w:szCs w:val="20"/>
              </w:rPr>
              <w:t>страции, э</w:t>
            </w:r>
            <w:r w:rsidRPr="001D0667">
              <w:rPr>
                <w:rFonts w:ascii="Arial" w:hAnsi="Arial" w:cs="Arial"/>
                <w:sz w:val="20"/>
                <w:szCs w:val="20"/>
              </w:rPr>
              <w:t>лементарно иллюстрир</w:t>
            </w:r>
            <w:r w:rsidRPr="001D0667">
              <w:rPr>
                <w:rFonts w:ascii="Arial" w:hAnsi="Arial" w:cs="Arial"/>
                <w:sz w:val="20"/>
                <w:szCs w:val="20"/>
              </w:rPr>
              <w:t>о</w:t>
            </w:r>
            <w:r w:rsidRPr="001D0667">
              <w:rPr>
                <w:rFonts w:ascii="Arial" w:hAnsi="Arial" w:cs="Arial"/>
                <w:sz w:val="20"/>
                <w:szCs w:val="20"/>
              </w:rPr>
              <w:t>вать текст.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опрос, гр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фич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ский рис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нок.</w:t>
            </w:r>
          </w:p>
        </w:tc>
        <w:tc>
          <w:tcPr>
            <w:tcW w:w="564" w:type="dxa"/>
            <w:gridSpan w:val="6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5" w:type="dxa"/>
            <w:gridSpan w:val="7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 xml:space="preserve">А. Босев </w:t>
            </w:r>
          </w:p>
          <w:p w:rsidR="00F26D94" w:rsidRPr="009F343C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«С нами Смех!»;</w:t>
            </w:r>
          </w:p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 xml:space="preserve">А. Усачёв 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F343C">
              <w:rPr>
                <w:rFonts w:ascii="Arial" w:hAnsi="Arial" w:cs="Arial"/>
                <w:sz w:val="20"/>
                <w:szCs w:val="20"/>
              </w:rPr>
              <w:t>«Если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43C">
              <w:rPr>
                <w:rFonts w:ascii="Arial" w:hAnsi="Arial" w:cs="Arial"/>
                <w:sz w:val="20"/>
                <w:szCs w:val="20"/>
              </w:rPr>
              <w:t>вы собр</w:t>
            </w:r>
            <w:r w:rsidRPr="009F343C">
              <w:rPr>
                <w:rFonts w:ascii="Arial" w:hAnsi="Arial" w:cs="Arial"/>
                <w:sz w:val="20"/>
                <w:szCs w:val="20"/>
              </w:rPr>
              <w:t>а</w:t>
            </w:r>
            <w:r w:rsidRPr="009F343C">
              <w:rPr>
                <w:rFonts w:ascii="Arial" w:hAnsi="Arial" w:cs="Arial"/>
                <w:sz w:val="20"/>
                <w:szCs w:val="20"/>
              </w:rPr>
              <w:t>лись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43C">
              <w:rPr>
                <w:rFonts w:ascii="Arial" w:hAnsi="Arial" w:cs="Arial"/>
                <w:sz w:val="20"/>
                <w:szCs w:val="20"/>
              </w:rPr>
              <w:t>в гости»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A7E30">
              <w:rPr>
                <w:rFonts w:ascii="Arial" w:hAnsi="Arial" w:cs="Arial"/>
                <w:sz w:val="20"/>
                <w:szCs w:val="20"/>
              </w:rPr>
              <w:t>Обсужд</w:t>
            </w:r>
            <w:r>
              <w:rPr>
                <w:rFonts w:ascii="Arial" w:hAnsi="Arial" w:cs="Arial"/>
                <w:sz w:val="20"/>
                <w:szCs w:val="20"/>
              </w:rPr>
              <w:t>ают понятия</w:t>
            </w:r>
            <w:r w:rsidRPr="005A7E30">
              <w:rPr>
                <w:rFonts w:ascii="Arial" w:hAnsi="Arial" w:cs="Arial"/>
                <w:sz w:val="20"/>
                <w:szCs w:val="20"/>
              </w:rPr>
              <w:t>: н</w:t>
            </w:r>
            <w:r w:rsidRPr="005A7E30">
              <w:rPr>
                <w:rFonts w:ascii="Arial" w:hAnsi="Arial" w:cs="Arial"/>
                <w:sz w:val="20"/>
                <w:szCs w:val="20"/>
              </w:rPr>
              <w:t>а</w:t>
            </w:r>
            <w:r w:rsidRPr="005A7E30">
              <w:rPr>
                <w:rFonts w:ascii="Arial" w:hAnsi="Arial" w:cs="Arial"/>
                <w:sz w:val="20"/>
                <w:szCs w:val="20"/>
              </w:rPr>
              <w:t>строение стихотв</w:t>
            </w:r>
            <w:r w:rsidRPr="005A7E30">
              <w:rPr>
                <w:rFonts w:ascii="Arial" w:hAnsi="Arial" w:cs="Arial"/>
                <w:sz w:val="20"/>
                <w:szCs w:val="20"/>
              </w:rPr>
              <w:t>о</w:t>
            </w:r>
            <w:r w:rsidRPr="005A7E30">
              <w:rPr>
                <w:rFonts w:ascii="Arial" w:hAnsi="Arial" w:cs="Arial"/>
                <w:sz w:val="20"/>
                <w:szCs w:val="20"/>
              </w:rPr>
              <w:t>рения, авторская и</w:t>
            </w:r>
            <w:r w:rsidRPr="005A7E30">
              <w:rPr>
                <w:rFonts w:ascii="Arial" w:hAnsi="Arial" w:cs="Arial"/>
                <w:sz w:val="20"/>
                <w:szCs w:val="20"/>
              </w:rPr>
              <w:t>н</w:t>
            </w:r>
            <w:r w:rsidRPr="005A7E30">
              <w:rPr>
                <w:rFonts w:ascii="Arial" w:hAnsi="Arial" w:cs="Arial"/>
                <w:sz w:val="20"/>
                <w:szCs w:val="20"/>
              </w:rPr>
              <w:t>терпретация см</w:t>
            </w:r>
            <w:r w:rsidRPr="005A7E30">
              <w:rPr>
                <w:rFonts w:ascii="Arial" w:hAnsi="Arial" w:cs="Arial"/>
                <w:sz w:val="20"/>
                <w:szCs w:val="20"/>
              </w:rPr>
              <w:t>е</w:t>
            </w:r>
            <w:r w:rsidRPr="005A7E30">
              <w:rPr>
                <w:rFonts w:ascii="Arial" w:hAnsi="Arial" w:cs="Arial"/>
                <w:sz w:val="20"/>
                <w:szCs w:val="20"/>
              </w:rPr>
              <w:t>ха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F800B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Умение доказывать при п</w:t>
            </w:r>
            <w:r w:rsidRPr="00F800BB">
              <w:rPr>
                <w:rFonts w:ascii="Arial" w:hAnsi="Arial" w:cs="Arial"/>
                <w:sz w:val="20"/>
                <w:szCs w:val="20"/>
              </w:rPr>
              <w:t>о</w:t>
            </w:r>
            <w:r w:rsidRPr="00F800BB">
              <w:rPr>
                <w:rFonts w:ascii="Arial" w:hAnsi="Arial" w:cs="Arial"/>
                <w:sz w:val="20"/>
                <w:szCs w:val="20"/>
              </w:rPr>
              <w:t>мощи текста авторскую п</w:t>
            </w:r>
            <w:r w:rsidRPr="00F800BB">
              <w:rPr>
                <w:rFonts w:ascii="Arial" w:hAnsi="Arial" w:cs="Arial"/>
                <w:sz w:val="20"/>
                <w:szCs w:val="20"/>
              </w:rPr>
              <w:t>о</w:t>
            </w:r>
            <w:r w:rsidRPr="00F800BB">
              <w:rPr>
                <w:rFonts w:ascii="Arial" w:hAnsi="Arial" w:cs="Arial"/>
                <w:sz w:val="20"/>
                <w:szCs w:val="20"/>
              </w:rPr>
              <w:t>зицию в описании см</w:t>
            </w:r>
            <w:r w:rsidRPr="00F800BB">
              <w:rPr>
                <w:rFonts w:ascii="Arial" w:hAnsi="Arial" w:cs="Arial"/>
                <w:sz w:val="20"/>
                <w:szCs w:val="20"/>
              </w:rPr>
              <w:t>е</w:t>
            </w:r>
            <w:r w:rsidRPr="00F800BB">
              <w:rPr>
                <w:rFonts w:ascii="Arial" w:hAnsi="Arial" w:cs="Arial"/>
                <w:sz w:val="20"/>
                <w:szCs w:val="20"/>
              </w:rPr>
              <w:t>ха.</w:t>
            </w:r>
          </w:p>
        </w:tc>
        <w:tc>
          <w:tcPr>
            <w:tcW w:w="3025" w:type="dxa"/>
          </w:tcPr>
          <w:p w:rsidR="00F26D94" w:rsidRPr="002779C2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2779C2">
              <w:rPr>
                <w:rFonts w:ascii="Arial" w:hAnsi="Arial" w:cs="Arial"/>
                <w:sz w:val="20"/>
                <w:szCs w:val="20"/>
              </w:rPr>
              <w:t>оставлять ра</w:t>
            </w:r>
            <w:r w:rsidRPr="002779C2">
              <w:rPr>
                <w:rFonts w:ascii="Arial" w:hAnsi="Arial" w:cs="Arial"/>
                <w:sz w:val="20"/>
                <w:szCs w:val="20"/>
              </w:rPr>
              <w:t>с</w:t>
            </w:r>
            <w:r w:rsidRPr="002779C2">
              <w:rPr>
                <w:rFonts w:ascii="Arial" w:hAnsi="Arial" w:cs="Arial"/>
                <w:sz w:val="20"/>
                <w:szCs w:val="20"/>
              </w:rPr>
              <w:t>сказ по иллюстрации и на осн</w:t>
            </w:r>
            <w:r w:rsidRPr="002779C2">
              <w:rPr>
                <w:rFonts w:ascii="Arial" w:hAnsi="Arial" w:cs="Arial"/>
                <w:sz w:val="20"/>
                <w:szCs w:val="20"/>
              </w:rPr>
              <w:t>о</w:t>
            </w:r>
            <w:r w:rsidRPr="002779C2">
              <w:rPr>
                <w:rFonts w:ascii="Arial" w:hAnsi="Arial" w:cs="Arial"/>
                <w:sz w:val="20"/>
                <w:szCs w:val="20"/>
              </w:rPr>
              <w:t>ве собственных впечатл</w:t>
            </w:r>
            <w:r w:rsidRPr="002779C2">
              <w:rPr>
                <w:rFonts w:ascii="Arial" w:hAnsi="Arial" w:cs="Arial"/>
                <w:sz w:val="20"/>
                <w:szCs w:val="20"/>
              </w:rPr>
              <w:t>е</w:t>
            </w:r>
            <w:r w:rsidRPr="002779C2">
              <w:rPr>
                <w:rFonts w:ascii="Arial" w:hAnsi="Arial" w:cs="Arial"/>
                <w:sz w:val="20"/>
                <w:szCs w:val="20"/>
              </w:rPr>
              <w:t>ний.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ра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сказа. 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рос.</w:t>
            </w:r>
          </w:p>
        </w:tc>
        <w:tc>
          <w:tcPr>
            <w:tcW w:w="564" w:type="dxa"/>
            <w:gridSpan w:val="6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5" w:type="dxa"/>
            <w:gridSpan w:val="7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94" w:type="dxa"/>
          </w:tcPr>
          <w:p w:rsidR="00F26D94" w:rsidRPr="0029400B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 xml:space="preserve">С. Маршак 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«Пудель»; обобщ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ние прочитанн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A7E30">
              <w:rPr>
                <w:rFonts w:ascii="Arial" w:hAnsi="Arial" w:cs="Arial"/>
                <w:sz w:val="20"/>
                <w:szCs w:val="20"/>
              </w:rPr>
              <w:t>Работа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5A7E30">
              <w:rPr>
                <w:rFonts w:ascii="Arial" w:hAnsi="Arial" w:cs="Arial"/>
                <w:sz w:val="20"/>
                <w:szCs w:val="20"/>
              </w:rPr>
              <w:t xml:space="preserve"> над выразител</w:t>
            </w:r>
            <w:r w:rsidRPr="005A7E30">
              <w:rPr>
                <w:rFonts w:ascii="Arial" w:hAnsi="Arial" w:cs="Arial"/>
                <w:sz w:val="20"/>
                <w:szCs w:val="20"/>
              </w:rPr>
              <w:t>ь</w:t>
            </w:r>
            <w:r w:rsidRPr="005A7E30">
              <w:rPr>
                <w:rFonts w:ascii="Arial" w:hAnsi="Arial" w:cs="Arial"/>
                <w:sz w:val="20"/>
                <w:szCs w:val="20"/>
              </w:rPr>
              <w:t>ным чтением с передачей смешного настроения</w:t>
            </w:r>
            <w:r>
              <w:rPr>
                <w:rFonts w:ascii="Arial" w:hAnsi="Arial" w:cs="Arial"/>
                <w:sz w:val="20"/>
                <w:szCs w:val="20"/>
              </w:rPr>
              <w:t>. Учатся работать с дефо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мированным картинным планом. Выполняют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верочную работу.</w:t>
            </w:r>
          </w:p>
        </w:tc>
        <w:tc>
          <w:tcPr>
            <w:tcW w:w="2859" w:type="dxa"/>
          </w:tcPr>
          <w:p w:rsidR="00F26D94" w:rsidRPr="00F800B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800BB">
              <w:rPr>
                <w:rFonts w:ascii="Arial" w:hAnsi="Arial" w:cs="Arial"/>
                <w:sz w:val="20"/>
                <w:szCs w:val="20"/>
              </w:rPr>
              <w:t>Умение находить отрывки произведения к картинкам, составлять описание к ка</w:t>
            </w:r>
            <w:r w:rsidRPr="00F800BB">
              <w:rPr>
                <w:rFonts w:ascii="Arial" w:hAnsi="Arial" w:cs="Arial"/>
                <w:sz w:val="20"/>
                <w:szCs w:val="20"/>
              </w:rPr>
              <w:t>р</w:t>
            </w:r>
            <w:r w:rsidRPr="00F800BB">
              <w:rPr>
                <w:rFonts w:ascii="Arial" w:hAnsi="Arial" w:cs="Arial"/>
                <w:sz w:val="20"/>
                <w:szCs w:val="20"/>
              </w:rPr>
              <w:t>тинкам.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</w:t>
            </w:r>
            <w:r w:rsidRPr="002779C2">
              <w:rPr>
                <w:rFonts w:ascii="Arial" w:hAnsi="Arial" w:cs="Arial"/>
                <w:sz w:val="20"/>
                <w:szCs w:val="20"/>
              </w:rPr>
              <w:t>орректировать ка</w:t>
            </w:r>
            <w:r w:rsidRPr="002779C2">
              <w:rPr>
                <w:rFonts w:ascii="Arial" w:hAnsi="Arial" w:cs="Arial"/>
                <w:sz w:val="20"/>
                <w:szCs w:val="20"/>
              </w:rPr>
              <w:t>р</w:t>
            </w:r>
            <w:r w:rsidRPr="002779C2">
              <w:rPr>
                <w:rFonts w:ascii="Arial" w:hAnsi="Arial" w:cs="Arial"/>
                <w:sz w:val="20"/>
                <w:szCs w:val="20"/>
              </w:rPr>
              <w:t>тинный план</w:t>
            </w:r>
            <w:r>
              <w:rPr>
                <w:rFonts w:ascii="Arial" w:hAnsi="Arial" w:cs="Arial"/>
                <w:sz w:val="20"/>
                <w:szCs w:val="20"/>
              </w:rPr>
              <w:t>, э</w:t>
            </w:r>
            <w:r w:rsidRPr="002779C2">
              <w:rPr>
                <w:rFonts w:ascii="Arial" w:hAnsi="Arial" w:cs="Arial"/>
                <w:sz w:val="20"/>
                <w:szCs w:val="20"/>
              </w:rPr>
              <w:t>леме</w:t>
            </w:r>
            <w:r w:rsidRPr="002779C2">
              <w:rPr>
                <w:rFonts w:ascii="Arial" w:hAnsi="Arial" w:cs="Arial"/>
                <w:sz w:val="20"/>
                <w:szCs w:val="20"/>
              </w:rPr>
              <w:t>н</w:t>
            </w:r>
            <w:r w:rsidRPr="002779C2">
              <w:rPr>
                <w:rFonts w:ascii="Arial" w:hAnsi="Arial" w:cs="Arial"/>
                <w:sz w:val="20"/>
                <w:szCs w:val="20"/>
              </w:rPr>
              <w:t>тарно иллюстрировать текст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A44806">
              <w:rPr>
                <w:rFonts w:ascii="Arial" w:hAnsi="Arial" w:cs="Arial"/>
                <w:sz w:val="20"/>
                <w:szCs w:val="20"/>
              </w:rPr>
              <w:t>оо</w:t>
            </w:r>
            <w:r w:rsidRPr="00A44806">
              <w:rPr>
                <w:rFonts w:ascii="Arial" w:hAnsi="Arial" w:cs="Arial"/>
                <w:sz w:val="20"/>
                <w:szCs w:val="20"/>
              </w:rPr>
              <w:t>т</w:t>
            </w:r>
            <w:r w:rsidRPr="00A44806">
              <w:rPr>
                <w:rFonts w:ascii="Arial" w:hAnsi="Arial" w:cs="Arial"/>
                <w:sz w:val="20"/>
                <w:szCs w:val="20"/>
              </w:rPr>
              <w:t>носить название произвед</w:t>
            </w:r>
            <w:r w:rsidRPr="00A44806">
              <w:rPr>
                <w:rFonts w:ascii="Arial" w:hAnsi="Arial" w:cs="Arial"/>
                <w:sz w:val="20"/>
                <w:szCs w:val="20"/>
              </w:rPr>
              <w:t>е</w:t>
            </w:r>
            <w:r w:rsidRPr="00A44806">
              <w:rPr>
                <w:rFonts w:ascii="Arial" w:hAnsi="Arial" w:cs="Arial"/>
                <w:sz w:val="20"/>
                <w:szCs w:val="20"/>
              </w:rPr>
              <w:t>ния с его содержанием.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564" w:type="dxa"/>
            <w:gridSpan w:val="6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5" w:type="dxa"/>
            <w:gridSpan w:val="7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F26D94">
        <w:trPr>
          <w:gridAfter w:val="3"/>
          <w:wAfter w:w="46" w:type="dxa"/>
          <w:trHeight w:val="301"/>
          <w:jc w:val="center"/>
        </w:trPr>
        <w:tc>
          <w:tcPr>
            <w:tcW w:w="13860" w:type="dxa"/>
            <w:gridSpan w:val="13"/>
            <w:vAlign w:val="center"/>
          </w:tcPr>
          <w:p w:rsidR="00F26D94" w:rsidRPr="00AF015B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Что такое хорошо и что такое плохо (11 часов)</w:t>
            </w:r>
          </w:p>
        </w:tc>
        <w:tc>
          <w:tcPr>
            <w:tcW w:w="605" w:type="dxa"/>
            <w:gridSpan w:val="7"/>
            <w:vAlign w:val="center"/>
          </w:tcPr>
          <w:p w:rsidR="00F26D94" w:rsidRPr="00AF015B" w:rsidRDefault="00F26D94" w:rsidP="00F2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97056A">
              <w:rPr>
                <w:rFonts w:ascii="Arial" w:hAnsi="Arial" w:cs="Arial"/>
                <w:sz w:val="20"/>
                <w:szCs w:val="20"/>
              </w:rPr>
              <w:t>Н. Толстой</w:t>
            </w:r>
          </w:p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>«Правда всего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56A">
              <w:rPr>
                <w:rFonts w:ascii="Arial" w:hAnsi="Arial" w:cs="Arial"/>
                <w:sz w:val="20"/>
                <w:szCs w:val="20"/>
              </w:rPr>
              <w:t>д</w:t>
            </w:r>
            <w:r w:rsidRPr="0097056A">
              <w:rPr>
                <w:rFonts w:ascii="Arial" w:hAnsi="Arial" w:cs="Arial"/>
                <w:sz w:val="20"/>
                <w:szCs w:val="20"/>
              </w:rPr>
              <w:t>о</w:t>
            </w:r>
            <w:r w:rsidRPr="0097056A">
              <w:rPr>
                <w:rFonts w:ascii="Arial" w:hAnsi="Arial" w:cs="Arial"/>
                <w:sz w:val="20"/>
                <w:szCs w:val="20"/>
              </w:rPr>
              <w:t>роже»;</w:t>
            </w:r>
          </w:p>
          <w:p w:rsidR="00F26D94" w:rsidRDefault="00F26D94" w:rsidP="00EA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>С. Прокофь</w:t>
            </w:r>
            <w:r w:rsidRPr="0097056A">
              <w:rPr>
                <w:rFonts w:ascii="Arial" w:hAnsi="Arial" w:cs="Arial"/>
                <w:sz w:val="20"/>
                <w:szCs w:val="20"/>
              </w:rPr>
              <w:t>е</w:t>
            </w:r>
            <w:r w:rsidRPr="0097056A">
              <w:rPr>
                <w:rFonts w:ascii="Arial" w:hAnsi="Arial" w:cs="Arial"/>
                <w:sz w:val="20"/>
                <w:szCs w:val="20"/>
              </w:rPr>
              <w:t>ва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>«Сказка про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56A">
              <w:rPr>
                <w:rFonts w:ascii="Arial" w:hAnsi="Arial" w:cs="Arial"/>
                <w:sz w:val="20"/>
                <w:szCs w:val="20"/>
              </w:rPr>
              <w:t>чес</w:t>
            </w:r>
            <w:r w:rsidRPr="0097056A">
              <w:rPr>
                <w:rFonts w:ascii="Arial" w:hAnsi="Arial" w:cs="Arial"/>
                <w:sz w:val="20"/>
                <w:szCs w:val="20"/>
              </w:rPr>
              <w:t>т</w:t>
            </w:r>
            <w:r w:rsidRPr="0097056A">
              <w:rPr>
                <w:rFonts w:ascii="Arial" w:hAnsi="Arial" w:cs="Arial"/>
                <w:sz w:val="20"/>
                <w:szCs w:val="20"/>
              </w:rPr>
              <w:t>ные ушки»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FD22BF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навыков.</w:t>
            </w:r>
          </w:p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D33A0">
              <w:rPr>
                <w:rFonts w:ascii="Arial" w:hAnsi="Arial" w:cs="Arial"/>
                <w:sz w:val="20"/>
                <w:szCs w:val="20"/>
              </w:rPr>
              <w:t>Участ</w:t>
            </w:r>
            <w:r>
              <w:rPr>
                <w:rFonts w:ascii="Arial" w:hAnsi="Arial" w:cs="Arial"/>
                <w:sz w:val="20"/>
                <w:szCs w:val="20"/>
              </w:rPr>
              <w:t xml:space="preserve">вуют </w:t>
            </w:r>
            <w:r w:rsidRPr="00CD33A0">
              <w:rPr>
                <w:rFonts w:ascii="Arial" w:hAnsi="Arial" w:cs="Arial"/>
                <w:sz w:val="20"/>
                <w:szCs w:val="20"/>
              </w:rPr>
              <w:t>в диалоге при обсуждении прослушанн</w:t>
            </w:r>
            <w:r w:rsidRPr="00CD33A0">
              <w:rPr>
                <w:rFonts w:ascii="Arial" w:hAnsi="Arial" w:cs="Arial"/>
                <w:sz w:val="20"/>
                <w:szCs w:val="20"/>
              </w:rPr>
              <w:t>о</w:t>
            </w:r>
            <w:r w:rsidRPr="00CD33A0">
              <w:rPr>
                <w:rFonts w:ascii="Arial" w:hAnsi="Arial" w:cs="Arial"/>
                <w:sz w:val="20"/>
                <w:szCs w:val="20"/>
              </w:rPr>
              <w:t>го (прочитанного) произв</w:t>
            </w:r>
            <w:r w:rsidRPr="00CD33A0">
              <w:rPr>
                <w:rFonts w:ascii="Arial" w:hAnsi="Arial" w:cs="Arial"/>
                <w:sz w:val="20"/>
                <w:szCs w:val="20"/>
              </w:rPr>
              <w:t>е</w:t>
            </w:r>
            <w:r w:rsidRPr="00CD33A0">
              <w:rPr>
                <w:rFonts w:ascii="Arial" w:hAnsi="Arial" w:cs="Arial"/>
                <w:sz w:val="20"/>
                <w:szCs w:val="20"/>
              </w:rPr>
              <w:t>дения. Совершенств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CD33A0">
              <w:rPr>
                <w:rFonts w:ascii="Arial" w:hAnsi="Arial" w:cs="Arial"/>
                <w:sz w:val="20"/>
                <w:szCs w:val="20"/>
              </w:rPr>
              <w:t xml:space="preserve"> навык чтения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целыми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вами</w:t>
            </w:r>
            <w:r w:rsidRPr="00CD33A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Учатся п</w:t>
            </w:r>
            <w:r w:rsidRPr="00CD33A0">
              <w:rPr>
                <w:rFonts w:ascii="Arial" w:hAnsi="Arial" w:cs="Arial"/>
                <w:sz w:val="20"/>
                <w:szCs w:val="20"/>
              </w:rPr>
              <w:t>одробн</w:t>
            </w:r>
            <w:r>
              <w:rPr>
                <w:rFonts w:ascii="Arial" w:hAnsi="Arial" w:cs="Arial"/>
                <w:sz w:val="20"/>
                <w:szCs w:val="20"/>
              </w:rPr>
              <w:t>ому</w:t>
            </w:r>
            <w:r w:rsidRPr="00CD33A0">
              <w:rPr>
                <w:rFonts w:ascii="Arial" w:hAnsi="Arial" w:cs="Arial"/>
                <w:sz w:val="20"/>
                <w:szCs w:val="20"/>
              </w:rPr>
              <w:t xml:space="preserve"> пересказ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CD33A0">
              <w:rPr>
                <w:rFonts w:ascii="Arial" w:hAnsi="Arial" w:cs="Arial"/>
                <w:sz w:val="20"/>
                <w:szCs w:val="20"/>
              </w:rPr>
              <w:t xml:space="preserve"> те</w:t>
            </w:r>
            <w:r w:rsidRPr="00CD33A0">
              <w:rPr>
                <w:rFonts w:ascii="Arial" w:hAnsi="Arial" w:cs="Arial"/>
                <w:sz w:val="20"/>
                <w:szCs w:val="20"/>
              </w:rPr>
              <w:t>к</w:t>
            </w:r>
            <w:r w:rsidRPr="00CD33A0">
              <w:rPr>
                <w:rFonts w:ascii="Arial" w:hAnsi="Arial" w:cs="Arial"/>
                <w:sz w:val="20"/>
                <w:szCs w:val="20"/>
              </w:rPr>
              <w:t xml:space="preserve">ста. </w:t>
            </w:r>
          </w:p>
        </w:tc>
        <w:tc>
          <w:tcPr>
            <w:tcW w:w="2859" w:type="dxa"/>
          </w:tcPr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02EA">
              <w:rPr>
                <w:rFonts w:ascii="Arial" w:hAnsi="Arial" w:cs="Arial"/>
                <w:sz w:val="20"/>
                <w:szCs w:val="20"/>
              </w:rPr>
              <w:t>Умение объяснять знач</w:t>
            </w:r>
            <w:r w:rsidRPr="00F102EA">
              <w:rPr>
                <w:rFonts w:ascii="Arial" w:hAnsi="Arial" w:cs="Arial"/>
                <w:sz w:val="20"/>
                <w:szCs w:val="20"/>
              </w:rPr>
              <w:t>е</w:t>
            </w:r>
            <w:r w:rsidRPr="00F102EA">
              <w:rPr>
                <w:rFonts w:ascii="Arial" w:hAnsi="Arial" w:cs="Arial"/>
                <w:sz w:val="20"/>
                <w:szCs w:val="20"/>
              </w:rPr>
              <w:t>ние слов; читать текст сам</w:t>
            </w:r>
            <w:r w:rsidRPr="00F102EA">
              <w:rPr>
                <w:rFonts w:ascii="Arial" w:hAnsi="Arial" w:cs="Arial"/>
                <w:sz w:val="20"/>
                <w:szCs w:val="20"/>
              </w:rPr>
              <w:t>о</w:t>
            </w:r>
            <w:r w:rsidRPr="00F102EA">
              <w:rPr>
                <w:rFonts w:ascii="Arial" w:hAnsi="Arial" w:cs="Arial"/>
                <w:sz w:val="20"/>
                <w:szCs w:val="20"/>
              </w:rPr>
              <w:t>стоятельно; отвечать на вопросы; подробно переск</w:t>
            </w:r>
            <w:r w:rsidRPr="00F102EA">
              <w:rPr>
                <w:rFonts w:ascii="Arial" w:hAnsi="Arial" w:cs="Arial"/>
                <w:sz w:val="20"/>
                <w:szCs w:val="20"/>
              </w:rPr>
              <w:t>а</w:t>
            </w:r>
            <w:r w:rsidRPr="00F102EA">
              <w:rPr>
                <w:rFonts w:ascii="Arial" w:hAnsi="Arial" w:cs="Arial"/>
                <w:sz w:val="20"/>
                <w:szCs w:val="20"/>
              </w:rPr>
              <w:t>зывать текст; составлять план ра</w:t>
            </w:r>
            <w:r w:rsidRPr="00F102EA">
              <w:rPr>
                <w:rFonts w:ascii="Arial" w:hAnsi="Arial" w:cs="Arial"/>
                <w:sz w:val="20"/>
                <w:szCs w:val="20"/>
              </w:rPr>
              <w:t>с</w:t>
            </w:r>
            <w:r w:rsidRPr="00F102EA">
              <w:rPr>
                <w:rFonts w:ascii="Arial" w:hAnsi="Arial" w:cs="Arial"/>
                <w:sz w:val="20"/>
                <w:szCs w:val="20"/>
              </w:rPr>
              <w:t>сказа; различать слова действующих лиц в тексте и ч</w:t>
            </w:r>
            <w:r w:rsidRPr="00F102EA">
              <w:rPr>
                <w:rFonts w:ascii="Arial" w:hAnsi="Arial" w:cs="Arial"/>
                <w:sz w:val="20"/>
                <w:szCs w:val="20"/>
              </w:rPr>
              <w:t>и</w:t>
            </w:r>
            <w:r w:rsidRPr="00F102EA">
              <w:rPr>
                <w:rFonts w:ascii="Arial" w:hAnsi="Arial" w:cs="Arial"/>
                <w:sz w:val="20"/>
                <w:szCs w:val="20"/>
              </w:rPr>
              <w:t>тать по ролям.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392AEE">
              <w:rPr>
                <w:rFonts w:ascii="Arial" w:hAnsi="Arial" w:cs="Arial"/>
                <w:sz w:val="20"/>
                <w:szCs w:val="20"/>
              </w:rPr>
              <w:t>оспринимать на слух художественные произвед</w:t>
            </w:r>
            <w:r w:rsidRPr="00392AEE">
              <w:rPr>
                <w:rFonts w:ascii="Arial" w:hAnsi="Arial" w:cs="Arial"/>
                <w:sz w:val="20"/>
                <w:szCs w:val="20"/>
              </w:rPr>
              <w:t>е</w:t>
            </w:r>
            <w:r w:rsidRPr="00392AEE">
              <w:rPr>
                <w:rFonts w:ascii="Arial" w:hAnsi="Arial" w:cs="Arial"/>
                <w:sz w:val="20"/>
                <w:szCs w:val="20"/>
              </w:rPr>
              <w:t>ния разных жанров в испо</w:t>
            </w:r>
            <w:r w:rsidRPr="00392AEE">
              <w:rPr>
                <w:rFonts w:ascii="Arial" w:hAnsi="Arial" w:cs="Arial"/>
                <w:sz w:val="20"/>
                <w:szCs w:val="20"/>
              </w:rPr>
              <w:t>л</w:t>
            </w:r>
            <w:r w:rsidRPr="00392AEE">
              <w:rPr>
                <w:rFonts w:ascii="Arial" w:hAnsi="Arial" w:cs="Arial"/>
                <w:sz w:val="20"/>
                <w:szCs w:val="20"/>
              </w:rPr>
              <w:t>нении учи</w:t>
            </w:r>
            <w:r>
              <w:rPr>
                <w:rFonts w:ascii="Arial" w:hAnsi="Arial" w:cs="Arial"/>
                <w:sz w:val="20"/>
                <w:szCs w:val="20"/>
              </w:rPr>
              <w:t>теля и учащихся, ч</w:t>
            </w:r>
            <w:r w:rsidRPr="00392AEE">
              <w:rPr>
                <w:rFonts w:ascii="Arial" w:hAnsi="Arial" w:cs="Arial"/>
                <w:sz w:val="20"/>
                <w:szCs w:val="20"/>
              </w:rPr>
              <w:t>итать вслух плавно по сл</w:t>
            </w:r>
            <w:r w:rsidRPr="00392AEE">
              <w:rPr>
                <w:rFonts w:ascii="Arial" w:hAnsi="Arial" w:cs="Arial"/>
                <w:sz w:val="20"/>
                <w:szCs w:val="20"/>
              </w:rPr>
              <w:t>о</w:t>
            </w:r>
            <w:r w:rsidRPr="00392AEE">
              <w:rPr>
                <w:rFonts w:ascii="Arial" w:hAnsi="Arial" w:cs="Arial"/>
                <w:sz w:val="20"/>
                <w:szCs w:val="20"/>
              </w:rPr>
              <w:t>гам или целыми словами.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сказ текста. 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C608C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  <w:p w:rsidR="00C608C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5" w:type="dxa"/>
            <w:gridSpan w:val="7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 xml:space="preserve">В. Орлов </w:t>
            </w:r>
          </w:p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>«Кто пе</w:t>
            </w:r>
            <w:r w:rsidRPr="0097056A">
              <w:rPr>
                <w:rFonts w:ascii="Arial" w:hAnsi="Arial" w:cs="Arial"/>
                <w:sz w:val="20"/>
                <w:szCs w:val="20"/>
              </w:rPr>
              <w:t>р</w:t>
            </w:r>
            <w:r w:rsidRPr="0097056A">
              <w:rPr>
                <w:rFonts w:ascii="Arial" w:hAnsi="Arial" w:cs="Arial"/>
                <w:sz w:val="20"/>
                <w:szCs w:val="20"/>
              </w:rPr>
              <w:t>вый»;</w:t>
            </w:r>
          </w:p>
          <w:p w:rsidR="00F26D94" w:rsidRDefault="00F26D94" w:rsidP="00EA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>Э. Мошко</w:t>
            </w:r>
            <w:r w:rsidRPr="0097056A">
              <w:rPr>
                <w:rFonts w:ascii="Arial" w:hAnsi="Arial" w:cs="Arial"/>
                <w:sz w:val="20"/>
                <w:szCs w:val="20"/>
              </w:rPr>
              <w:t>в</w:t>
            </w:r>
            <w:r w:rsidRPr="0097056A">
              <w:rPr>
                <w:rFonts w:ascii="Arial" w:hAnsi="Arial" w:cs="Arial"/>
                <w:sz w:val="20"/>
                <w:szCs w:val="20"/>
              </w:rPr>
              <w:t xml:space="preserve">ская </w:t>
            </w:r>
          </w:p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>«Не надо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56A">
              <w:rPr>
                <w:rFonts w:ascii="Arial" w:hAnsi="Arial" w:cs="Arial"/>
                <w:sz w:val="20"/>
                <w:szCs w:val="20"/>
              </w:rPr>
              <w:t>больше сс</w:t>
            </w:r>
            <w:r w:rsidRPr="0097056A">
              <w:rPr>
                <w:rFonts w:ascii="Arial" w:hAnsi="Arial" w:cs="Arial"/>
                <w:sz w:val="20"/>
                <w:szCs w:val="20"/>
              </w:rPr>
              <w:t>о</w:t>
            </w:r>
            <w:r w:rsidRPr="0097056A">
              <w:rPr>
                <w:rFonts w:ascii="Arial" w:hAnsi="Arial" w:cs="Arial"/>
                <w:sz w:val="20"/>
                <w:szCs w:val="20"/>
              </w:rPr>
              <w:t>риться!..»;</w:t>
            </w:r>
          </w:p>
          <w:p w:rsidR="00F26D94" w:rsidRDefault="00F26D94" w:rsidP="00EA5E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 xml:space="preserve">Л. Толстой 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>«Кто прав?»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709CC">
              <w:rPr>
                <w:rFonts w:ascii="Arial" w:hAnsi="Arial" w:cs="Arial"/>
                <w:sz w:val="20"/>
                <w:szCs w:val="20"/>
              </w:rPr>
              <w:t>Упражн</w:t>
            </w:r>
            <w:r>
              <w:rPr>
                <w:rFonts w:ascii="Arial" w:hAnsi="Arial" w:cs="Arial"/>
                <w:sz w:val="20"/>
                <w:szCs w:val="20"/>
              </w:rPr>
              <w:t>яются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в инто</w:t>
            </w:r>
            <w:r>
              <w:rPr>
                <w:rFonts w:ascii="Arial" w:hAnsi="Arial" w:cs="Arial"/>
                <w:sz w:val="20"/>
                <w:szCs w:val="20"/>
              </w:rPr>
              <w:t>нац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онно-</w:t>
            </w:r>
            <w:r w:rsidRPr="00D709CC">
              <w:rPr>
                <w:rFonts w:ascii="Arial" w:hAnsi="Arial" w:cs="Arial"/>
                <w:sz w:val="20"/>
                <w:szCs w:val="20"/>
              </w:rPr>
              <w:t>выразительном чт</w:t>
            </w:r>
            <w:r w:rsidRPr="00D709CC">
              <w:rPr>
                <w:rFonts w:ascii="Arial" w:hAnsi="Arial" w:cs="Arial"/>
                <w:sz w:val="20"/>
                <w:szCs w:val="20"/>
              </w:rPr>
              <w:t>е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нии. </w:t>
            </w:r>
            <w:r>
              <w:rPr>
                <w:rFonts w:ascii="Arial" w:hAnsi="Arial" w:cs="Arial"/>
                <w:sz w:val="20"/>
                <w:szCs w:val="20"/>
              </w:rPr>
              <w:t>Учатся с</w:t>
            </w:r>
            <w:r w:rsidRPr="00D709CC">
              <w:rPr>
                <w:rFonts w:ascii="Arial" w:hAnsi="Arial" w:cs="Arial"/>
                <w:sz w:val="20"/>
                <w:szCs w:val="20"/>
              </w:rPr>
              <w:t>равнени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содержания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9CC">
              <w:rPr>
                <w:rFonts w:ascii="Arial" w:hAnsi="Arial" w:cs="Arial"/>
                <w:sz w:val="20"/>
                <w:szCs w:val="20"/>
              </w:rPr>
              <w:t>двух расск</w:t>
            </w:r>
            <w:r w:rsidRPr="00D709CC">
              <w:rPr>
                <w:rFonts w:ascii="Arial" w:hAnsi="Arial" w:cs="Arial"/>
                <w:sz w:val="20"/>
                <w:szCs w:val="20"/>
              </w:rPr>
              <w:t>а</w:t>
            </w:r>
            <w:r w:rsidRPr="00D709CC">
              <w:rPr>
                <w:rFonts w:ascii="Arial" w:hAnsi="Arial" w:cs="Arial"/>
                <w:sz w:val="20"/>
                <w:szCs w:val="20"/>
              </w:rPr>
              <w:t>зов. Обо</w:t>
            </w:r>
            <w:r w:rsidRPr="00D709CC">
              <w:rPr>
                <w:rFonts w:ascii="Arial" w:hAnsi="Arial" w:cs="Arial"/>
                <w:sz w:val="20"/>
                <w:szCs w:val="20"/>
              </w:rPr>
              <w:t>с</w:t>
            </w:r>
            <w:r w:rsidRPr="00D709CC">
              <w:rPr>
                <w:rFonts w:ascii="Arial" w:hAnsi="Arial" w:cs="Arial"/>
                <w:sz w:val="20"/>
                <w:szCs w:val="20"/>
              </w:rPr>
              <w:t>нов</w:t>
            </w:r>
            <w:r>
              <w:rPr>
                <w:rFonts w:ascii="Arial" w:hAnsi="Arial" w:cs="Arial"/>
                <w:sz w:val="20"/>
                <w:szCs w:val="20"/>
              </w:rPr>
              <w:t>ывают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выбор симпатичного г</w:t>
            </w:r>
            <w:r w:rsidRPr="00D709CC">
              <w:rPr>
                <w:rFonts w:ascii="Arial" w:hAnsi="Arial" w:cs="Arial"/>
                <w:sz w:val="20"/>
                <w:szCs w:val="20"/>
              </w:rPr>
              <w:t>е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роя. </w:t>
            </w:r>
          </w:p>
        </w:tc>
        <w:tc>
          <w:tcPr>
            <w:tcW w:w="2859" w:type="dxa"/>
          </w:tcPr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02EA">
              <w:rPr>
                <w:rFonts w:ascii="Arial" w:hAnsi="Arial" w:cs="Arial"/>
                <w:sz w:val="20"/>
                <w:szCs w:val="20"/>
              </w:rPr>
              <w:t>Умение читать текст выр</w:t>
            </w:r>
            <w:r w:rsidRPr="00F102EA">
              <w:rPr>
                <w:rFonts w:ascii="Arial" w:hAnsi="Arial" w:cs="Arial"/>
                <w:sz w:val="20"/>
                <w:szCs w:val="20"/>
              </w:rPr>
              <w:t>а</w:t>
            </w:r>
            <w:r w:rsidRPr="00F102EA">
              <w:rPr>
                <w:rFonts w:ascii="Arial" w:hAnsi="Arial" w:cs="Arial"/>
                <w:sz w:val="20"/>
                <w:szCs w:val="20"/>
              </w:rPr>
              <w:t>зительно, отвечать на в</w:t>
            </w:r>
            <w:r w:rsidRPr="00F102EA">
              <w:rPr>
                <w:rFonts w:ascii="Arial" w:hAnsi="Arial" w:cs="Arial"/>
                <w:sz w:val="20"/>
                <w:szCs w:val="20"/>
              </w:rPr>
              <w:t>о</w:t>
            </w:r>
            <w:r w:rsidRPr="00F102EA">
              <w:rPr>
                <w:rFonts w:ascii="Arial" w:hAnsi="Arial" w:cs="Arial"/>
                <w:sz w:val="20"/>
                <w:szCs w:val="20"/>
              </w:rPr>
              <w:t>просы; подбирать послов</w:t>
            </w:r>
            <w:r w:rsidRPr="00F102EA">
              <w:rPr>
                <w:rFonts w:ascii="Arial" w:hAnsi="Arial" w:cs="Arial"/>
                <w:sz w:val="20"/>
                <w:szCs w:val="20"/>
              </w:rPr>
              <w:t>и</w:t>
            </w:r>
            <w:r w:rsidRPr="00F102EA">
              <w:rPr>
                <w:rFonts w:ascii="Arial" w:hAnsi="Arial" w:cs="Arial"/>
                <w:sz w:val="20"/>
                <w:szCs w:val="20"/>
              </w:rPr>
              <w:t>цу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2EA">
              <w:rPr>
                <w:rFonts w:ascii="Arial" w:hAnsi="Arial" w:cs="Arial"/>
                <w:sz w:val="20"/>
                <w:szCs w:val="20"/>
              </w:rPr>
              <w:t>к тексту; читать и объя</w:t>
            </w:r>
            <w:r w:rsidRPr="00F102EA">
              <w:rPr>
                <w:rFonts w:ascii="Arial" w:hAnsi="Arial" w:cs="Arial"/>
                <w:sz w:val="20"/>
                <w:szCs w:val="20"/>
              </w:rPr>
              <w:t>с</w:t>
            </w:r>
            <w:r w:rsidRPr="00F102EA">
              <w:rPr>
                <w:rFonts w:ascii="Arial" w:hAnsi="Arial" w:cs="Arial"/>
                <w:sz w:val="20"/>
                <w:szCs w:val="20"/>
              </w:rPr>
              <w:t>нять посл</w:t>
            </w:r>
            <w:r w:rsidRPr="00F102EA">
              <w:rPr>
                <w:rFonts w:ascii="Arial" w:hAnsi="Arial" w:cs="Arial"/>
                <w:sz w:val="20"/>
                <w:szCs w:val="20"/>
              </w:rPr>
              <w:t>о</w:t>
            </w:r>
            <w:r w:rsidRPr="00F102EA">
              <w:rPr>
                <w:rFonts w:ascii="Arial" w:hAnsi="Arial" w:cs="Arial"/>
                <w:sz w:val="20"/>
                <w:szCs w:val="20"/>
              </w:rPr>
              <w:t>вицы.</w:t>
            </w:r>
          </w:p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17730A">
              <w:rPr>
                <w:rFonts w:ascii="Arial" w:hAnsi="Arial" w:cs="Arial"/>
                <w:sz w:val="20"/>
                <w:szCs w:val="20"/>
              </w:rPr>
              <w:t>пределять эмоци</w:t>
            </w:r>
            <w:r w:rsidRPr="0017730A">
              <w:rPr>
                <w:rFonts w:ascii="Arial" w:hAnsi="Arial" w:cs="Arial"/>
                <w:sz w:val="20"/>
                <w:szCs w:val="20"/>
              </w:rPr>
              <w:t>о</w:t>
            </w:r>
            <w:r w:rsidRPr="0017730A">
              <w:rPr>
                <w:rFonts w:ascii="Arial" w:hAnsi="Arial" w:cs="Arial"/>
                <w:sz w:val="20"/>
                <w:szCs w:val="20"/>
              </w:rPr>
              <w:t>нальный характер текста</w:t>
            </w:r>
            <w:r>
              <w:rPr>
                <w:rFonts w:ascii="Arial" w:hAnsi="Arial" w:cs="Arial"/>
                <w:sz w:val="20"/>
                <w:szCs w:val="20"/>
              </w:rPr>
              <w:t>, в</w:t>
            </w:r>
            <w:r w:rsidRPr="0017730A">
              <w:rPr>
                <w:rFonts w:ascii="Arial" w:hAnsi="Arial" w:cs="Arial"/>
                <w:sz w:val="20"/>
                <w:szCs w:val="20"/>
              </w:rPr>
              <w:t>ысказывать суждения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30A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30A">
              <w:rPr>
                <w:rFonts w:ascii="Arial" w:hAnsi="Arial" w:cs="Arial"/>
                <w:sz w:val="20"/>
                <w:szCs w:val="20"/>
              </w:rPr>
              <w:t>зн</w:t>
            </w:r>
            <w:r w:rsidRPr="0017730A">
              <w:rPr>
                <w:rFonts w:ascii="Arial" w:hAnsi="Arial" w:cs="Arial"/>
                <w:sz w:val="20"/>
                <w:szCs w:val="20"/>
              </w:rPr>
              <w:t>а</w:t>
            </w:r>
            <w:r w:rsidRPr="0017730A">
              <w:rPr>
                <w:rFonts w:ascii="Arial" w:hAnsi="Arial" w:cs="Arial"/>
                <w:sz w:val="20"/>
                <w:szCs w:val="20"/>
              </w:rPr>
              <w:t>чении тех или иных нравс</w:t>
            </w:r>
            <w:r w:rsidRPr="0017730A">
              <w:rPr>
                <w:rFonts w:ascii="Arial" w:hAnsi="Arial" w:cs="Arial"/>
                <w:sz w:val="20"/>
                <w:szCs w:val="20"/>
              </w:rPr>
              <w:t>т</w:t>
            </w:r>
            <w:r w:rsidRPr="0017730A">
              <w:rPr>
                <w:rFonts w:ascii="Arial" w:hAnsi="Arial" w:cs="Arial"/>
                <w:sz w:val="20"/>
                <w:szCs w:val="20"/>
              </w:rPr>
              <w:t>венных качеств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17730A">
              <w:rPr>
                <w:rFonts w:ascii="Arial" w:hAnsi="Arial" w:cs="Arial"/>
                <w:sz w:val="20"/>
                <w:szCs w:val="20"/>
              </w:rPr>
              <w:t>оотносить пословицы с произведени</w:t>
            </w:r>
            <w:r w:rsidRPr="0017730A">
              <w:rPr>
                <w:rFonts w:ascii="Arial" w:hAnsi="Arial" w:cs="Arial"/>
                <w:sz w:val="20"/>
                <w:szCs w:val="20"/>
              </w:rPr>
              <w:t>я</w:t>
            </w:r>
            <w:r w:rsidRPr="0017730A"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ная бес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579" w:type="dxa"/>
            <w:gridSpan w:val="7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90" w:type="dxa"/>
            <w:gridSpan w:val="6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>В. Осеева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>«Всё вместе»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709CC">
              <w:rPr>
                <w:rFonts w:ascii="Arial" w:hAnsi="Arial" w:cs="Arial"/>
                <w:sz w:val="20"/>
                <w:szCs w:val="20"/>
              </w:rPr>
              <w:t>Отраб</w:t>
            </w:r>
            <w:r>
              <w:rPr>
                <w:rFonts w:ascii="Arial" w:hAnsi="Arial" w:cs="Arial"/>
                <w:sz w:val="20"/>
                <w:szCs w:val="20"/>
              </w:rPr>
              <w:t>атывают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D709CC">
              <w:rPr>
                <w:rFonts w:ascii="Arial" w:hAnsi="Arial" w:cs="Arial"/>
                <w:sz w:val="20"/>
                <w:szCs w:val="20"/>
              </w:rPr>
              <w:t>а</w:t>
            </w:r>
            <w:r w:rsidRPr="00D709CC">
              <w:rPr>
                <w:rFonts w:ascii="Arial" w:hAnsi="Arial" w:cs="Arial"/>
                <w:sz w:val="20"/>
                <w:szCs w:val="20"/>
              </w:rPr>
              <w:t>вильно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произношени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D709CC">
              <w:rPr>
                <w:rFonts w:ascii="Arial" w:hAnsi="Arial" w:cs="Arial"/>
                <w:sz w:val="20"/>
                <w:szCs w:val="20"/>
              </w:rPr>
              <w:t>и употре</w:t>
            </w:r>
            <w:r w:rsidRPr="00D709CC">
              <w:rPr>
                <w:rFonts w:ascii="Arial" w:hAnsi="Arial" w:cs="Arial"/>
                <w:sz w:val="20"/>
                <w:szCs w:val="20"/>
              </w:rPr>
              <w:t>б</w:t>
            </w:r>
            <w:r w:rsidRPr="00D709CC">
              <w:rPr>
                <w:rFonts w:ascii="Arial" w:hAnsi="Arial" w:cs="Arial"/>
                <w:sz w:val="20"/>
                <w:szCs w:val="20"/>
              </w:rPr>
              <w:t>лени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слов. Активизация словаря, автоматизация ра</w:t>
            </w:r>
            <w:r w:rsidRPr="00D709CC">
              <w:rPr>
                <w:rFonts w:ascii="Arial" w:hAnsi="Arial" w:cs="Arial"/>
                <w:sz w:val="20"/>
                <w:szCs w:val="20"/>
              </w:rPr>
              <w:t>з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ных звуков. </w:t>
            </w:r>
          </w:p>
        </w:tc>
        <w:tc>
          <w:tcPr>
            <w:tcW w:w="2859" w:type="dxa"/>
          </w:tcPr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02EA">
              <w:rPr>
                <w:rFonts w:ascii="Arial" w:hAnsi="Arial" w:cs="Arial"/>
                <w:sz w:val="20"/>
                <w:szCs w:val="20"/>
              </w:rPr>
              <w:t>Умение читать текст выр</w:t>
            </w:r>
            <w:r w:rsidRPr="00F102EA">
              <w:rPr>
                <w:rFonts w:ascii="Arial" w:hAnsi="Arial" w:cs="Arial"/>
                <w:sz w:val="20"/>
                <w:szCs w:val="20"/>
              </w:rPr>
              <w:t>а</w:t>
            </w:r>
            <w:r w:rsidRPr="00F102EA">
              <w:rPr>
                <w:rFonts w:ascii="Arial" w:hAnsi="Arial" w:cs="Arial"/>
                <w:sz w:val="20"/>
                <w:szCs w:val="20"/>
              </w:rPr>
              <w:t>зительно; подбирать посл</w:t>
            </w:r>
            <w:r w:rsidRPr="00F102EA">
              <w:rPr>
                <w:rFonts w:ascii="Arial" w:hAnsi="Arial" w:cs="Arial"/>
                <w:sz w:val="20"/>
                <w:szCs w:val="20"/>
              </w:rPr>
              <w:t>о</w:t>
            </w:r>
            <w:r w:rsidRPr="00F102EA">
              <w:rPr>
                <w:rFonts w:ascii="Arial" w:hAnsi="Arial" w:cs="Arial"/>
                <w:sz w:val="20"/>
                <w:szCs w:val="20"/>
              </w:rPr>
              <w:t>вицу к тексту; соотносить пословицы с текстом; р</w:t>
            </w:r>
            <w:r w:rsidRPr="00F102EA">
              <w:rPr>
                <w:rFonts w:ascii="Arial" w:hAnsi="Arial" w:cs="Arial"/>
                <w:sz w:val="20"/>
                <w:szCs w:val="20"/>
              </w:rPr>
              <w:t>е</w:t>
            </w:r>
            <w:r w:rsidRPr="00F102EA">
              <w:rPr>
                <w:rFonts w:ascii="Arial" w:hAnsi="Arial" w:cs="Arial"/>
                <w:sz w:val="20"/>
                <w:szCs w:val="20"/>
              </w:rPr>
              <w:t>дактировать текст.</w:t>
            </w:r>
          </w:p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17730A">
              <w:rPr>
                <w:rFonts w:ascii="Arial" w:hAnsi="Arial" w:cs="Arial"/>
                <w:sz w:val="20"/>
                <w:szCs w:val="20"/>
              </w:rPr>
              <w:t>твечать на вопр</w:t>
            </w:r>
            <w:r w:rsidRPr="0017730A">
              <w:rPr>
                <w:rFonts w:ascii="Arial" w:hAnsi="Arial" w:cs="Arial"/>
                <w:sz w:val="20"/>
                <w:szCs w:val="20"/>
              </w:rPr>
              <w:t>о</w:t>
            </w:r>
            <w:r w:rsidRPr="0017730A">
              <w:rPr>
                <w:rFonts w:ascii="Arial" w:hAnsi="Arial" w:cs="Arial"/>
                <w:sz w:val="20"/>
                <w:szCs w:val="20"/>
              </w:rPr>
              <w:t>сы по содержанию литер</w:t>
            </w:r>
            <w:r w:rsidRPr="0017730A">
              <w:rPr>
                <w:rFonts w:ascii="Arial" w:hAnsi="Arial" w:cs="Arial"/>
                <w:sz w:val="20"/>
                <w:szCs w:val="20"/>
              </w:rPr>
              <w:t>а</w:t>
            </w:r>
            <w:r w:rsidRPr="0017730A">
              <w:rPr>
                <w:rFonts w:ascii="Arial" w:hAnsi="Arial" w:cs="Arial"/>
                <w:sz w:val="20"/>
                <w:szCs w:val="20"/>
              </w:rPr>
              <w:t>турного текста</w:t>
            </w:r>
            <w:r>
              <w:rPr>
                <w:rFonts w:ascii="Arial" w:hAnsi="Arial" w:cs="Arial"/>
                <w:sz w:val="20"/>
                <w:szCs w:val="20"/>
              </w:rPr>
              <w:t>, х</w:t>
            </w:r>
            <w:r w:rsidRPr="0017730A">
              <w:rPr>
                <w:rFonts w:ascii="Arial" w:hAnsi="Arial" w:cs="Arial"/>
                <w:sz w:val="20"/>
                <w:szCs w:val="20"/>
              </w:rPr>
              <w:t>арактеризовать лит</w:t>
            </w:r>
            <w:r w:rsidRPr="0017730A">
              <w:rPr>
                <w:rFonts w:ascii="Arial" w:hAnsi="Arial" w:cs="Arial"/>
                <w:sz w:val="20"/>
                <w:szCs w:val="20"/>
              </w:rPr>
              <w:t>е</w:t>
            </w:r>
            <w:r w:rsidRPr="0017730A">
              <w:rPr>
                <w:rFonts w:ascii="Arial" w:hAnsi="Arial" w:cs="Arial"/>
                <w:sz w:val="20"/>
                <w:szCs w:val="20"/>
              </w:rPr>
              <w:t>ратурного героя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17730A">
              <w:rPr>
                <w:rFonts w:ascii="Arial" w:hAnsi="Arial" w:cs="Arial"/>
                <w:sz w:val="20"/>
                <w:szCs w:val="20"/>
              </w:rPr>
              <w:t>пределять собственное отношение к персон</w:t>
            </w:r>
            <w:r w:rsidRPr="0017730A">
              <w:rPr>
                <w:rFonts w:ascii="Arial" w:hAnsi="Arial" w:cs="Arial"/>
                <w:sz w:val="20"/>
                <w:szCs w:val="20"/>
              </w:rPr>
              <w:t>а</w:t>
            </w:r>
            <w:r w:rsidRPr="0017730A">
              <w:rPr>
                <w:rFonts w:ascii="Arial" w:hAnsi="Arial" w:cs="Arial"/>
                <w:sz w:val="20"/>
                <w:szCs w:val="20"/>
              </w:rPr>
              <w:t>жу.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79" w:type="dxa"/>
            <w:gridSpan w:val="7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90" w:type="dxa"/>
            <w:gridSpan w:val="6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 xml:space="preserve">Е. Пермяк </w:t>
            </w:r>
          </w:p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>«Для чего руки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56A">
              <w:rPr>
                <w:rFonts w:ascii="Arial" w:hAnsi="Arial" w:cs="Arial"/>
                <w:sz w:val="20"/>
                <w:szCs w:val="20"/>
              </w:rPr>
              <w:t>ну</w:t>
            </w:r>
            <w:r w:rsidRPr="0097056A">
              <w:rPr>
                <w:rFonts w:ascii="Arial" w:hAnsi="Arial" w:cs="Arial"/>
                <w:sz w:val="20"/>
                <w:szCs w:val="20"/>
              </w:rPr>
              <w:t>ж</w:t>
            </w:r>
            <w:r w:rsidRPr="0097056A">
              <w:rPr>
                <w:rFonts w:ascii="Arial" w:hAnsi="Arial" w:cs="Arial"/>
                <w:sz w:val="20"/>
                <w:szCs w:val="20"/>
              </w:rPr>
              <w:t>ны»;</w:t>
            </w:r>
          </w:p>
          <w:p w:rsidR="00F26D94" w:rsidRPr="004E7F17" w:rsidRDefault="00F26D94" w:rsidP="0013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56A">
              <w:rPr>
                <w:rFonts w:ascii="Arial" w:hAnsi="Arial" w:cs="Arial"/>
                <w:sz w:val="20"/>
                <w:szCs w:val="20"/>
              </w:rPr>
              <w:t>Эзоп «Собра</w:t>
            </w:r>
            <w:r w:rsidRPr="0097056A">
              <w:rPr>
                <w:rFonts w:ascii="Arial" w:hAnsi="Arial" w:cs="Arial"/>
                <w:sz w:val="20"/>
                <w:szCs w:val="20"/>
              </w:rPr>
              <w:t>л</w:t>
            </w:r>
            <w:r w:rsidRPr="0097056A">
              <w:rPr>
                <w:rFonts w:ascii="Arial" w:hAnsi="Arial" w:cs="Arial"/>
                <w:sz w:val="20"/>
                <w:szCs w:val="20"/>
              </w:rPr>
              <w:t>ся старик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56A">
              <w:rPr>
                <w:rFonts w:ascii="Arial" w:hAnsi="Arial" w:cs="Arial"/>
                <w:sz w:val="20"/>
                <w:szCs w:val="20"/>
              </w:rPr>
              <w:t>пом</w:t>
            </w:r>
            <w:r w:rsidRPr="0097056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рать…</w:t>
            </w:r>
            <w:r w:rsidRPr="0097056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709CC">
              <w:rPr>
                <w:rFonts w:ascii="Arial" w:hAnsi="Arial" w:cs="Arial"/>
                <w:sz w:val="20"/>
                <w:szCs w:val="20"/>
              </w:rPr>
              <w:t>Рассматрива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и соотн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сят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иллюстраци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с те</w:t>
            </w:r>
            <w:r w:rsidRPr="00D709CC">
              <w:rPr>
                <w:rFonts w:ascii="Arial" w:hAnsi="Arial" w:cs="Arial"/>
                <w:sz w:val="20"/>
                <w:szCs w:val="20"/>
              </w:rPr>
              <w:t>к</w:t>
            </w:r>
            <w:r w:rsidRPr="00D709CC">
              <w:rPr>
                <w:rFonts w:ascii="Arial" w:hAnsi="Arial" w:cs="Arial"/>
                <w:sz w:val="20"/>
                <w:szCs w:val="20"/>
              </w:rPr>
              <w:t>стом. 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с новым видом жанра – басней. Отраб</w:t>
            </w:r>
            <w:r>
              <w:rPr>
                <w:rFonts w:ascii="Arial" w:hAnsi="Arial" w:cs="Arial"/>
                <w:sz w:val="20"/>
                <w:szCs w:val="20"/>
              </w:rPr>
              <w:t>ат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вают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умени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переск</w:t>
            </w:r>
            <w:r w:rsidRPr="00D709CC">
              <w:rPr>
                <w:rFonts w:ascii="Arial" w:hAnsi="Arial" w:cs="Arial"/>
                <w:sz w:val="20"/>
                <w:szCs w:val="20"/>
              </w:rPr>
              <w:t>а</w:t>
            </w:r>
            <w:r w:rsidRPr="00D709CC">
              <w:rPr>
                <w:rFonts w:ascii="Arial" w:hAnsi="Arial" w:cs="Arial"/>
                <w:sz w:val="20"/>
                <w:szCs w:val="20"/>
              </w:rPr>
              <w:t>зывать текст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02EA">
              <w:rPr>
                <w:rFonts w:ascii="Arial" w:hAnsi="Arial" w:cs="Arial"/>
                <w:sz w:val="20"/>
                <w:szCs w:val="20"/>
              </w:rPr>
              <w:t>Умение читать текст выр</w:t>
            </w:r>
            <w:r w:rsidRPr="00F102EA">
              <w:rPr>
                <w:rFonts w:ascii="Arial" w:hAnsi="Arial" w:cs="Arial"/>
                <w:sz w:val="20"/>
                <w:szCs w:val="20"/>
              </w:rPr>
              <w:t>а</w:t>
            </w:r>
            <w:r w:rsidRPr="00F102EA">
              <w:rPr>
                <w:rFonts w:ascii="Arial" w:hAnsi="Arial" w:cs="Arial"/>
                <w:sz w:val="20"/>
                <w:szCs w:val="20"/>
              </w:rPr>
              <w:t>зительно; подбирать посл</w:t>
            </w:r>
            <w:r w:rsidRPr="00F102EA">
              <w:rPr>
                <w:rFonts w:ascii="Arial" w:hAnsi="Arial" w:cs="Arial"/>
                <w:sz w:val="20"/>
                <w:szCs w:val="20"/>
              </w:rPr>
              <w:t>о</w:t>
            </w:r>
            <w:r w:rsidRPr="00F102EA">
              <w:rPr>
                <w:rFonts w:ascii="Arial" w:hAnsi="Arial" w:cs="Arial"/>
                <w:sz w:val="20"/>
                <w:szCs w:val="20"/>
              </w:rPr>
              <w:t>вицу к тексту; соотносить пословицы с текстом.</w:t>
            </w:r>
          </w:p>
        </w:tc>
        <w:tc>
          <w:tcPr>
            <w:tcW w:w="3025" w:type="dxa"/>
          </w:tcPr>
          <w:p w:rsidR="00F26D94" w:rsidRPr="0029400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Умение соотносить послов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цы с произведениями, озаглавл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вать текст, иллюстрацию.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сказ текста. 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79" w:type="dxa"/>
            <w:gridSpan w:val="7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90" w:type="dxa"/>
            <w:gridSpan w:val="6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94" w:type="dxa"/>
          </w:tcPr>
          <w:p w:rsidR="00F26D94" w:rsidRPr="007449E0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7449E0">
              <w:rPr>
                <w:rFonts w:ascii="Arial" w:hAnsi="Arial" w:cs="Arial"/>
                <w:sz w:val="20"/>
                <w:szCs w:val="20"/>
              </w:rPr>
              <w:t>Н. Толстой «Два раза 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49E0">
              <w:rPr>
                <w:rFonts w:ascii="Arial" w:hAnsi="Arial" w:cs="Arial"/>
                <w:sz w:val="20"/>
                <w:szCs w:val="20"/>
              </w:rPr>
              <w:t>ум</w:t>
            </w:r>
            <w:r w:rsidRPr="007449E0">
              <w:rPr>
                <w:rFonts w:ascii="Arial" w:hAnsi="Arial" w:cs="Arial"/>
                <w:sz w:val="20"/>
                <w:szCs w:val="20"/>
              </w:rPr>
              <w:t>и</w:t>
            </w:r>
            <w:r w:rsidRPr="007449E0">
              <w:rPr>
                <w:rFonts w:ascii="Arial" w:hAnsi="Arial" w:cs="Arial"/>
                <w:sz w:val="20"/>
                <w:szCs w:val="20"/>
              </w:rPr>
              <w:t>рать»;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</w:t>
            </w:r>
            <w:r w:rsidRPr="007449E0">
              <w:rPr>
                <w:rFonts w:ascii="Arial" w:hAnsi="Arial" w:cs="Arial"/>
                <w:sz w:val="20"/>
                <w:szCs w:val="20"/>
              </w:rPr>
              <w:t>Н. Толстой «Два товар</w:t>
            </w:r>
            <w:r w:rsidRPr="007449E0">
              <w:rPr>
                <w:rFonts w:ascii="Arial" w:hAnsi="Arial" w:cs="Arial"/>
                <w:sz w:val="20"/>
                <w:szCs w:val="20"/>
              </w:rPr>
              <w:t>и</w:t>
            </w:r>
            <w:r w:rsidRPr="007449E0">
              <w:rPr>
                <w:rFonts w:ascii="Arial" w:hAnsi="Arial" w:cs="Arial"/>
                <w:sz w:val="20"/>
                <w:szCs w:val="20"/>
              </w:rPr>
              <w:t>ща»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04088">
              <w:rPr>
                <w:rFonts w:ascii="Arial" w:hAnsi="Arial" w:cs="Arial"/>
                <w:sz w:val="20"/>
                <w:szCs w:val="20"/>
              </w:rPr>
              <w:t>Учатся сравнению соде</w:t>
            </w:r>
            <w:r w:rsidRPr="00C04088">
              <w:rPr>
                <w:rFonts w:ascii="Arial" w:hAnsi="Arial" w:cs="Arial"/>
                <w:sz w:val="20"/>
                <w:szCs w:val="20"/>
              </w:rPr>
              <w:t>р</w:t>
            </w:r>
            <w:r w:rsidRPr="00C04088">
              <w:rPr>
                <w:rFonts w:ascii="Arial" w:hAnsi="Arial" w:cs="Arial"/>
                <w:sz w:val="20"/>
                <w:szCs w:val="20"/>
              </w:rPr>
              <w:t>жания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088">
              <w:rPr>
                <w:rFonts w:ascii="Arial" w:hAnsi="Arial" w:cs="Arial"/>
                <w:sz w:val="20"/>
                <w:szCs w:val="20"/>
              </w:rPr>
              <w:t>двух рассказов. Обосновывают выбор си</w:t>
            </w:r>
            <w:r w:rsidRPr="00C04088">
              <w:rPr>
                <w:rFonts w:ascii="Arial" w:hAnsi="Arial" w:cs="Arial"/>
                <w:sz w:val="20"/>
                <w:szCs w:val="20"/>
              </w:rPr>
              <w:t>м</w:t>
            </w:r>
            <w:r w:rsidRPr="00C04088">
              <w:rPr>
                <w:rFonts w:ascii="Arial" w:hAnsi="Arial" w:cs="Arial"/>
                <w:sz w:val="20"/>
                <w:szCs w:val="20"/>
              </w:rPr>
              <w:t>патичн</w:t>
            </w:r>
            <w:r w:rsidRPr="00C04088">
              <w:rPr>
                <w:rFonts w:ascii="Arial" w:hAnsi="Arial" w:cs="Arial"/>
                <w:sz w:val="20"/>
                <w:szCs w:val="20"/>
              </w:rPr>
              <w:t>о</w:t>
            </w:r>
            <w:r w:rsidRPr="00C04088">
              <w:rPr>
                <w:rFonts w:ascii="Arial" w:hAnsi="Arial" w:cs="Arial"/>
                <w:sz w:val="20"/>
                <w:szCs w:val="20"/>
              </w:rPr>
              <w:t>го героя.</w:t>
            </w:r>
          </w:p>
        </w:tc>
        <w:tc>
          <w:tcPr>
            <w:tcW w:w="2859" w:type="dxa"/>
          </w:tcPr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02EA">
              <w:rPr>
                <w:rFonts w:ascii="Arial" w:hAnsi="Arial" w:cs="Arial"/>
                <w:sz w:val="20"/>
                <w:szCs w:val="20"/>
              </w:rPr>
              <w:t>Умение находить в тексте главную мысль произвед</w:t>
            </w:r>
            <w:r w:rsidRPr="00F102EA">
              <w:rPr>
                <w:rFonts w:ascii="Arial" w:hAnsi="Arial" w:cs="Arial"/>
                <w:sz w:val="20"/>
                <w:szCs w:val="20"/>
              </w:rPr>
              <w:t>е</w:t>
            </w:r>
            <w:r w:rsidRPr="00F102EA">
              <w:rPr>
                <w:rFonts w:ascii="Arial" w:hAnsi="Arial" w:cs="Arial"/>
                <w:sz w:val="20"/>
                <w:szCs w:val="20"/>
              </w:rPr>
              <w:t>ния; соотносить пословицы с текстом; находить главную мысль в произв</w:t>
            </w:r>
            <w:r w:rsidRPr="00F102EA">
              <w:rPr>
                <w:rFonts w:ascii="Arial" w:hAnsi="Arial" w:cs="Arial"/>
                <w:sz w:val="20"/>
                <w:szCs w:val="20"/>
              </w:rPr>
              <w:t>е</w:t>
            </w:r>
            <w:r w:rsidRPr="00F102EA">
              <w:rPr>
                <w:rFonts w:ascii="Arial" w:hAnsi="Arial" w:cs="Arial"/>
                <w:sz w:val="20"/>
                <w:szCs w:val="20"/>
              </w:rPr>
              <w:t>дении.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936D1">
              <w:rPr>
                <w:rFonts w:ascii="Arial" w:hAnsi="Arial" w:cs="Arial"/>
                <w:sz w:val="20"/>
                <w:szCs w:val="20"/>
              </w:rPr>
              <w:t>Умение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х</w:t>
            </w:r>
            <w:r w:rsidRPr="005C6FBD">
              <w:rPr>
                <w:rFonts w:ascii="Arial" w:hAnsi="Arial" w:cs="Arial"/>
                <w:sz w:val="20"/>
                <w:szCs w:val="20"/>
              </w:rPr>
              <w:t>арактеризовать л</w:t>
            </w:r>
            <w:r w:rsidRPr="005C6FBD">
              <w:rPr>
                <w:rFonts w:ascii="Arial" w:hAnsi="Arial" w:cs="Arial"/>
                <w:sz w:val="20"/>
                <w:szCs w:val="20"/>
              </w:rPr>
              <w:t>и</w:t>
            </w:r>
            <w:r w:rsidRPr="005C6FBD">
              <w:rPr>
                <w:rFonts w:ascii="Arial" w:hAnsi="Arial" w:cs="Arial"/>
                <w:sz w:val="20"/>
                <w:szCs w:val="20"/>
              </w:rPr>
              <w:t>тературного героя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5C6FBD">
              <w:rPr>
                <w:rFonts w:ascii="Arial" w:hAnsi="Arial" w:cs="Arial"/>
                <w:sz w:val="20"/>
                <w:szCs w:val="20"/>
              </w:rPr>
              <w:t>пред</w:t>
            </w:r>
            <w:r w:rsidRPr="005C6FBD">
              <w:rPr>
                <w:rFonts w:ascii="Arial" w:hAnsi="Arial" w:cs="Arial"/>
                <w:sz w:val="20"/>
                <w:szCs w:val="20"/>
              </w:rPr>
              <w:t>е</w:t>
            </w:r>
            <w:r w:rsidRPr="005C6FBD">
              <w:rPr>
                <w:rFonts w:ascii="Arial" w:hAnsi="Arial" w:cs="Arial"/>
                <w:sz w:val="20"/>
                <w:szCs w:val="20"/>
              </w:rPr>
              <w:t>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FBD">
              <w:rPr>
                <w:rFonts w:ascii="Arial" w:hAnsi="Arial" w:cs="Arial"/>
                <w:sz w:val="20"/>
                <w:szCs w:val="20"/>
              </w:rPr>
              <w:t>отношение автора к пе</w:t>
            </w:r>
            <w:r w:rsidRPr="005C6FBD">
              <w:rPr>
                <w:rFonts w:ascii="Arial" w:hAnsi="Arial" w:cs="Arial"/>
                <w:sz w:val="20"/>
                <w:szCs w:val="20"/>
              </w:rPr>
              <w:t>р</w:t>
            </w:r>
            <w:r w:rsidRPr="005C6FBD">
              <w:rPr>
                <w:rFonts w:ascii="Arial" w:hAnsi="Arial" w:cs="Arial"/>
                <w:sz w:val="20"/>
                <w:szCs w:val="20"/>
              </w:rPr>
              <w:t>сонажу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5C6FBD">
              <w:rPr>
                <w:rFonts w:ascii="Arial" w:hAnsi="Arial" w:cs="Arial"/>
                <w:sz w:val="20"/>
                <w:szCs w:val="20"/>
              </w:rPr>
              <w:t>оотносить название произведения с его содерж</w:t>
            </w:r>
            <w:r w:rsidRPr="005C6FBD">
              <w:rPr>
                <w:rFonts w:ascii="Arial" w:hAnsi="Arial" w:cs="Arial"/>
                <w:sz w:val="20"/>
                <w:szCs w:val="20"/>
              </w:rPr>
              <w:t>а</w:t>
            </w:r>
            <w:r w:rsidRPr="005C6FBD">
              <w:rPr>
                <w:rFonts w:ascii="Arial" w:hAnsi="Arial" w:cs="Arial"/>
                <w:sz w:val="20"/>
                <w:szCs w:val="20"/>
              </w:rPr>
              <w:t>нием.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79" w:type="dxa"/>
            <w:gridSpan w:val="7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90" w:type="dxa"/>
            <w:gridSpan w:val="6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94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449E0">
              <w:rPr>
                <w:rFonts w:ascii="Arial" w:hAnsi="Arial" w:cs="Arial"/>
                <w:sz w:val="20"/>
                <w:szCs w:val="20"/>
              </w:rPr>
              <w:t>В. Росин «Друзья познаются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49E0">
              <w:rPr>
                <w:rFonts w:ascii="Arial" w:hAnsi="Arial" w:cs="Arial"/>
                <w:sz w:val="20"/>
                <w:szCs w:val="20"/>
              </w:rPr>
              <w:t>в б</w:t>
            </w:r>
            <w:r w:rsidRPr="007449E0">
              <w:rPr>
                <w:rFonts w:ascii="Arial" w:hAnsi="Arial" w:cs="Arial"/>
                <w:sz w:val="20"/>
                <w:szCs w:val="20"/>
              </w:rPr>
              <w:t>е</w:t>
            </w:r>
            <w:r w:rsidRPr="007449E0">
              <w:rPr>
                <w:rFonts w:ascii="Arial" w:hAnsi="Arial" w:cs="Arial"/>
                <w:sz w:val="20"/>
                <w:szCs w:val="20"/>
              </w:rPr>
              <w:t>де»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знаний, умений и навык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в.</w:t>
            </w:r>
          </w:p>
        </w:tc>
        <w:tc>
          <w:tcPr>
            <w:tcW w:w="2749" w:type="dxa"/>
          </w:tcPr>
          <w:p w:rsidR="00F26D94" w:rsidRPr="004E7F17" w:rsidRDefault="00F26D94" w:rsidP="00C700E0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04088">
              <w:rPr>
                <w:rFonts w:ascii="Arial" w:hAnsi="Arial" w:cs="Arial"/>
                <w:sz w:val="20"/>
                <w:szCs w:val="20"/>
              </w:rPr>
              <w:t>Работа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04088">
              <w:rPr>
                <w:rFonts w:ascii="Arial" w:hAnsi="Arial" w:cs="Arial"/>
                <w:sz w:val="20"/>
                <w:szCs w:val="20"/>
              </w:rPr>
              <w:t xml:space="preserve"> над содержан</w:t>
            </w:r>
            <w:r w:rsidRPr="00C04088">
              <w:rPr>
                <w:rFonts w:ascii="Arial" w:hAnsi="Arial" w:cs="Arial"/>
                <w:sz w:val="20"/>
                <w:szCs w:val="20"/>
              </w:rPr>
              <w:t>и</w:t>
            </w:r>
            <w:r w:rsidRPr="00C04088">
              <w:rPr>
                <w:rFonts w:ascii="Arial" w:hAnsi="Arial" w:cs="Arial"/>
                <w:sz w:val="20"/>
                <w:szCs w:val="20"/>
              </w:rPr>
              <w:t>ем произведений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04088">
              <w:rPr>
                <w:rFonts w:ascii="Arial" w:hAnsi="Arial" w:cs="Arial"/>
                <w:sz w:val="20"/>
                <w:szCs w:val="20"/>
              </w:rPr>
              <w:t xml:space="preserve"> анал</w:t>
            </w:r>
            <w:r w:rsidRPr="00C04088">
              <w:rPr>
                <w:rFonts w:ascii="Arial" w:hAnsi="Arial" w:cs="Arial"/>
                <w:sz w:val="20"/>
                <w:szCs w:val="20"/>
              </w:rPr>
              <w:t>и</w:t>
            </w:r>
            <w:r w:rsidRPr="00C04088">
              <w:rPr>
                <w:rFonts w:ascii="Arial" w:hAnsi="Arial" w:cs="Arial"/>
                <w:sz w:val="20"/>
                <w:szCs w:val="20"/>
              </w:rPr>
              <w:t>зир</w:t>
            </w:r>
            <w:r>
              <w:rPr>
                <w:rFonts w:ascii="Arial" w:hAnsi="Arial" w:cs="Arial"/>
                <w:sz w:val="20"/>
                <w:szCs w:val="20"/>
              </w:rPr>
              <w:t>уют их,</w:t>
            </w:r>
            <w:r w:rsidRPr="00C04088">
              <w:rPr>
                <w:rFonts w:ascii="Arial" w:hAnsi="Arial" w:cs="Arial"/>
                <w:sz w:val="20"/>
                <w:szCs w:val="20"/>
              </w:rPr>
              <w:t xml:space="preserve"> отве</w:t>
            </w:r>
            <w:r>
              <w:rPr>
                <w:rFonts w:ascii="Arial" w:hAnsi="Arial" w:cs="Arial"/>
                <w:sz w:val="20"/>
                <w:szCs w:val="20"/>
              </w:rPr>
              <w:t>чают</w:t>
            </w:r>
            <w:r w:rsidRPr="00C04088">
              <w:rPr>
                <w:rFonts w:ascii="Arial" w:hAnsi="Arial" w:cs="Arial"/>
                <w:sz w:val="20"/>
                <w:szCs w:val="20"/>
              </w:rPr>
              <w:t xml:space="preserve"> на вопросы. </w:t>
            </w:r>
          </w:p>
        </w:tc>
        <w:tc>
          <w:tcPr>
            <w:tcW w:w="2859" w:type="dxa"/>
          </w:tcPr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02EA">
              <w:rPr>
                <w:rFonts w:ascii="Arial" w:hAnsi="Arial" w:cs="Arial"/>
                <w:sz w:val="20"/>
                <w:szCs w:val="20"/>
              </w:rPr>
              <w:t>Умение находить в тексте главную мысль произвед</w:t>
            </w:r>
            <w:r w:rsidRPr="00F102EA">
              <w:rPr>
                <w:rFonts w:ascii="Arial" w:hAnsi="Arial" w:cs="Arial"/>
                <w:sz w:val="20"/>
                <w:szCs w:val="20"/>
              </w:rPr>
              <w:t>е</w:t>
            </w:r>
            <w:r w:rsidRPr="00F102EA">
              <w:rPr>
                <w:rFonts w:ascii="Arial" w:hAnsi="Arial" w:cs="Arial"/>
                <w:sz w:val="20"/>
                <w:szCs w:val="20"/>
              </w:rPr>
              <w:t>ния; выбирать название рассказа из предложенных вариантов.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</w:t>
            </w:r>
            <w:r w:rsidRPr="00CF7DD2">
              <w:rPr>
                <w:rFonts w:ascii="Arial" w:hAnsi="Arial" w:cs="Arial"/>
                <w:sz w:val="20"/>
                <w:szCs w:val="20"/>
              </w:rPr>
              <w:t>анжировать небол</w:t>
            </w:r>
            <w:r w:rsidRPr="00CF7DD2">
              <w:rPr>
                <w:rFonts w:ascii="Arial" w:hAnsi="Arial" w:cs="Arial"/>
                <w:sz w:val="20"/>
                <w:szCs w:val="20"/>
              </w:rPr>
              <w:t>ь</w:t>
            </w:r>
            <w:r w:rsidRPr="00CF7DD2">
              <w:rPr>
                <w:rFonts w:ascii="Arial" w:hAnsi="Arial" w:cs="Arial"/>
                <w:sz w:val="20"/>
                <w:szCs w:val="20"/>
              </w:rPr>
              <w:t>шие произведения по темат</w:t>
            </w:r>
            <w:r w:rsidRPr="00CF7DD2">
              <w:rPr>
                <w:rFonts w:ascii="Arial" w:hAnsi="Arial" w:cs="Arial"/>
                <w:sz w:val="20"/>
                <w:szCs w:val="20"/>
              </w:rPr>
              <w:t>и</w:t>
            </w:r>
            <w:r w:rsidRPr="00CF7DD2">
              <w:rPr>
                <w:rFonts w:ascii="Arial" w:hAnsi="Arial" w:cs="Arial"/>
                <w:sz w:val="20"/>
                <w:szCs w:val="20"/>
              </w:rPr>
              <w:t>ке, жанровой принадлежн</w:t>
            </w:r>
            <w:r w:rsidRPr="00CF7DD2">
              <w:rPr>
                <w:rFonts w:ascii="Arial" w:hAnsi="Arial" w:cs="Arial"/>
                <w:sz w:val="20"/>
                <w:szCs w:val="20"/>
              </w:rPr>
              <w:t>о</w:t>
            </w:r>
            <w:r w:rsidRPr="00CF7DD2">
              <w:rPr>
                <w:rFonts w:ascii="Arial" w:hAnsi="Arial" w:cs="Arial"/>
                <w:sz w:val="20"/>
                <w:szCs w:val="20"/>
              </w:rPr>
              <w:t>сти</w:t>
            </w:r>
            <w:r>
              <w:rPr>
                <w:rFonts w:ascii="Arial" w:hAnsi="Arial" w:cs="Arial"/>
                <w:sz w:val="20"/>
                <w:szCs w:val="20"/>
              </w:rPr>
              <w:t>, об</w:t>
            </w:r>
            <w:r w:rsidRPr="00CF7DD2">
              <w:rPr>
                <w:rFonts w:ascii="Arial" w:hAnsi="Arial" w:cs="Arial"/>
                <w:sz w:val="20"/>
                <w:szCs w:val="20"/>
              </w:rPr>
              <w:t>общать прочитанное</w:t>
            </w:r>
            <w:r>
              <w:rPr>
                <w:rFonts w:ascii="Arial" w:hAnsi="Arial" w:cs="Arial"/>
                <w:sz w:val="20"/>
                <w:szCs w:val="20"/>
              </w:rPr>
              <w:t>, ин</w:t>
            </w:r>
            <w:r w:rsidRPr="00CF7DD2">
              <w:rPr>
                <w:rFonts w:ascii="Arial" w:hAnsi="Arial" w:cs="Arial"/>
                <w:sz w:val="20"/>
                <w:szCs w:val="20"/>
              </w:rPr>
              <w:t>сценировать пр</w:t>
            </w:r>
            <w:r w:rsidRPr="00CF7DD2">
              <w:rPr>
                <w:rFonts w:ascii="Arial" w:hAnsi="Arial" w:cs="Arial"/>
                <w:sz w:val="20"/>
                <w:szCs w:val="20"/>
              </w:rPr>
              <w:t>о</w:t>
            </w:r>
            <w:r w:rsidRPr="00CF7DD2">
              <w:rPr>
                <w:rFonts w:ascii="Arial" w:hAnsi="Arial" w:cs="Arial"/>
                <w:sz w:val="20"/>
                <w:szCs w:val="20"/>
              </w:rPr>
              <w:t>читанное.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выст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пл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579" w:type="dxa"/>
            <w:gridSpan w:val="7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90" w:type="dxa"/>
            <w:gridSpan w:val="6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94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449E0">
              <w:rPr>
                <w:rFonts w:ascii="Arial" w:hAnsi="Arial" w:cs="Arial"/>
                <w:sz w:val="20"/>
                <w:szCs w:val="20"/>
              </w:rPr>
              <w:t>С. Михалков «Ошибка»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709CC">
              <w:rPr>
                <w:rFonts w:ascii="Arial" w:hAnsi="Arial" w:cs="Arial"/>
                <w:sz w:val="20"/>
                <w:szCs w:val="20"/>
              </w:rPr>
              <w:t>Отраб</w:t>
            </w:r>
            <w:r>
              <w:rPr>
                <w:rFonts w:ascii="Arial" w:hAnsi="Arial" w:cs="Arial"/>
                <w:sz w:val="20"/>
                <w:szCs w:val="20"/>
              </w:rPr>
              <w:t>атывают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ум</w:t>
            </w:r>
            <w:r w:rsidRPr="00D709CC">
              <w:rPr>
                <w:rFonts w:ascii="Arial" w:hAnsi="Arial" w:cs="Arial"/>
                <w:sz w:val="20"/>
                <w:szCs w:val="20"/>
              </w:rPr>
              <w:t>е</w:t>
            </w:r>
            <w:r w:rsidRPr="00D709CC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709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читать выраз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тельно </w:t>
            </w:r>
          </w:p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ролям.</w:t>
            </w:r>
          </w:p>
        </w:tc>
        <w:tc>
          <w:tcPr>
            <w:tcW w:w="2859" w:type="dxa"/>
          </w:tcPr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02EA">
              <w:rPr>
                <w:rFonts w:ascii="Arial" w:hAnsi="Arial" w:cs="Arial"/>
                <w:sz w:val="20"/>
                <w:szCs w:val="20"/>
              </w:rPr>
              <w:t>Умение объяснять знач</w:t>
            </w:r>
            <w:r w:rsidRPr="00F102EA">
              <w:rPr>
                <w:rFonts w:ascii="Arial" w:hAnsi="Arial" w:cs="Arial"/>
                <w:sz w:val="20"/>
                <w:szCs w:val="20"/>
              </w:rPr>
              <w:t>е</w:t>
            </w:r>
            <w:r w:rsidRPr="00F102EA">
              <w:rPr>
                <w:rFonts w:ascii="Arial" w:hAnsi="Arial" w:cs="Arial"/>
                <w:sz w:val="20"/>
                <w:szCs w:val="20"/>
              </w:rPr>
              <w:t>ние термина «басня»; переск</w:t>
            </w:r>
            <w:r w:rsidRPr="00F102EA">
              <w:rPr>
                <w:rFonts w:ascii="Arial" w:hAnsi="Arial" w:cs="Arial"/>
                <w:sz w:val="20"/>
                <w:szCs w:val="20"/>
              </w:rPr>
              <w:t>а</w:t>
            </w:r>
            <w:r w:rsidRPr="00F102EA">
              <w:rPr>
                <w:rFonts w:ascii="Arial" w:hAnsi="Arial" w:cs="Arial"/>
                <w:sz w:val="20"/>
                <w:szCs w:val="20"/>
              </w:rPr>
              <w:t>зывать текст; составлять план басни; отвечать на вопросы; находить в тексте слова, выражающие гла</w:t>
            </w:r>
            <w:r w:rsidRPr="00F102EA">
              <w:rPr>
                <w:rFonts w:ascii="Arial" w:hAnsi="Arial" w:cs="Arial"/>
                <w:sz w:val="20"/>
                <w:szCs w:val="20"/>
              </w:rPr>
              <w:t>в</w:t>
            </w:r>
            <w:r w:rsidRPr="00F102EA">
              <w:rPr>
                <w:rFonts w:ascii="Arial" w:hAnsi="Arial" w:cs="Arial"/>
                <w:sz w:val="20"/>
                <w:szCs w:val="20"/>
              </w:rPr>
              <w:t>ную мысль басни.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</w:t>
            </w:r>
            <w:r w:rsidRPr="00C87CCD">
              <w:rPr>
                <w:rFonts w:ascii="Arial" w:hAnsi="Arial" w:cs="Arial"/>
                <w:sz w:val="20"/>
                <w:szCs w:val="20"/>
              </w:rPr>
              <w:t>итать литерату</w:t>
            </w:r>
            <w:r w:rsidRPr="00C87CCD">
              <w:rPr>
                <w:rFonts w:ascii="Arial" w:hAnsi="Arial" w:cs="Arial"/>
                <w:sz w:val="20"/>
                <w:szCs w:val="20"/>
              </w:rPr>
              <w:t>р</w:t>
            </w:r>
            <w:r w:rsidRPr="00C87CCD">
              <w:rPr>
                <w:rFonts w:ascii="Arial" w:hAnsi="Arial" w:cs="Arial"/>
                <w:sz w:val="20"/>
                <w:szCs w:val="20"/>
              </w:rPr>
              <w:t>ные произведения по ролям, и</w:t>
            </w:r>
            <w:r w:rsidRPr="00C87CCD">
              <w:rPr>
                <w:rFonts w:ascii="Arial" w:hAnsi="Arial" w:cs="Arial"/>
                <w:sz w:val="20"/>
                <w:szCs w:val="20"/>
              </w:rPr>
              <w:t>с</w:t>
            </w:r>
            <w:r w:rsidRPr="00C87CCD">
              <w:rPr>
                <w:rFonts w:ascii="Arial" w:hAnsi="Arial" w:cs="Arial"/>
                <w:sz w:val="20"/>
                <w:szCs w:val="20"/>
              </w:rPr>
              <w:t>пользуя интонационные сре</w:t>
            </w:r>
            <w:r w:rsidRPr="00C87CCD">
              <w:rPr>
                <w:rFonts w:ascii="Arial" w:hAnsi="Arial" w:cs="Arial"/>
                <w:sz w:val="20"/>
                <w:szCs w:val="20"/>
              </w:rPr>
              <w:t>д</w:t>
            </w:r>
            <w:r w:rsidRPr="00C87CCD">
              <w:rPr>
                <w:rFonts w:ascii="Arial" w:hAnsi="Arial" w:cs="Arial"/>
                <w:sz w:val="20"/>
                <w:szCs w:val="20"/>
              </w:rPr>
              <w:t>ства выразительности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C87CCD">
              <w:rPr>
                <w:rFonts w:ascii="Arial" w:hAnsi="Arial" w:cs="Arial"/>
                <w:sz w:val="20"/>
                <w:szCs w:val="20"/>
              </w:rPr>
              <w:t>бм</w:t>
            </w:r>
            <w:r w:rsidRPr="00C87CCD">
              <w:rPr>
                <w:rFonts w:ascii="Arial" w:hAnsi="Arial" w:cs="Arial"/>
                <w:sz w:val="20"/>
                <w:szCs w:val="20"/>
              </w:rPr>
              <w:t>е</w:t>
            </w:r>
            <w:r w:rsidRPr="00C87CCD">
              <w:rPr>
                <w:rFonts w:ascii="Arial" w:hAnsi="Arial" w:cs="Arial"/>
                <w:sz w:val="20"/>
                <w:szCs w:val="20"/>
              </w:rPr>
              <w:t>ниваться мнениями с одн</w:t>
            </w:r>
            <w:r w:rsidRPr="00C87CCD">
              <w:rPr>
                <w:rFonts w:ascii="Arial" w:hAnsi="Arial" w:cs="Arial"/>
                <w:sz w:val="20"/>
                <w:szCs w:val="20"/>
              </w:rPr>
              <w:t>о</w:t>
            </w:r>
            <w:r w:rsidRPr="00C87CCD">
              <w:rPr>
                <w:rFonts w:ascii="Arial" w:hAnsi="Arial" w:cs="Arial"/>
                <w:sz w:val="20"/>
                <w:szCs w:val="20"/>
              </w:rPr>
              <w:t>классниками по поводу ч</w:t>
            </w:r>
            <w:r w:rsidRPr="00C87CCD">
              <w:rPr>
                <w:rFonts w:ascii="Arial" w:hAnsi="Arial" w:cs="Arial"/>
                <w:sz w:val="20"/>
                <w:szCs w:val="20"/>
              </w:rPr>
              <w:t>и</w:t>
            </w:r>
            <w:r w:rsidRPr="00C87CCD">
              <w:rPr>
                <w:rFonts w:ascii="Arial" w:hAnsi="Arial" w:cs="Arial"/>
                <w:sz w:val="20"/>
                <w:szCs w:val="20"/>
              </w:rPr>
              <w:t>таемых прои</w:t>
            </w:r>
            <w:r w:rsidRPr="00C87CCD">
              <w:rPr>
                <w:rFonts w:ascii="Arial" w:hAnsi="Arial" w:cs="Arial"/>
                <w:sz w:val="20"/>
                <w:szCs w:val="20"/>
              </w:rPr>
              <w:t>з</w:t>
            </w:r>
            <w:r w:rsidRPr="00C87CCD">
              <w:rPr>
                <w:rFonts w:ascii="Arial" w:hAnsi="Arial" w:cs="Arial"/>
                <w:sz w:val="20"/>
                <w:szCs w:val="20"/>
              </w:rPr>
              <w:t>ведений.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79" w:type="dxa"/>
            <w:gridSpan w:val="7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90" w:type="dxa"/>
            <w:gridSpan w:val="6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9E0">
              <w:rPr>
                <w:rFonts w:ascii="Arial" w:hAnsi="Arial" w:cs="Arial"/>
                <w:sz w:val="20"/>
                <w:szCs w:val="20"/>
              </w:rPr>
              <w:t xml:space="preserve">С. Михалков </w:t>
            </w:r>
          </w:p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449E0">
              <w:rPr>
                <w:rFonts w:ascii="Arial" w:hAnsi="Arial" w:cs="Arial"/>
                <w:sz w:val="20"/>
                <w:szCs w:val="20"/>
              </w:rPr>
              <w:t>«Пр</w:t>
            </w:r>
            <w:r w:rsidRPr="007449E0">
              <w:rPr>
                <w:rFonts w:ascii="Arial" w:hAnsi="Arial" w:cs="Arial"/>
                <w:sz w:val="20"/>
                <w:szCs w:val="20"/>
              </w:rPr>
              <w:t>и</w:t>
            </w:r>
            <w:r w:rsidRPr="007449E0">
              <w:rPr>
                <w:rFonts w:ascii="Arial" w:hAnsi="Arial" w:cs="Arial"/>
                <w:sz w:val="20"/>
                <w:szCs w:val="20"/>
              </w:rPr>
              <w:t>вивка»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111096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Выполняют упражн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ния, вырабатывающие правил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ь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ность и беглость чт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 xml:space="preserve">ния. </w:t>
            </w:r>
          </w:p>
        </w:tc>
        <w:tc>
          <w:tcPr>
            <w:tcW w:w="2859" w:type="dxa"/>
          </w:tcPr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02EA">
              <w:rPr>
                <w:rFonts w:ascii="Arial" w:hAnsi="Arial" w:cs="Arial"/>
                <w:sz w:val="20"/>
                <w:szCs w:val="20"/>
              </w:rPr>
              <w:t>Умение читать выразител</w:t>
            </w:r>
            <w:r w:rsidRPr="00F102EA">
              <w:rPr>
                <w:rFonts w:ascii="Arial" w:hAnsi="Arial" w:cs="Arial"/>
                <w:sz w:val="20"/>
                <w:szCs w:val="20"/>
              </w:rPr>
              <w:t>ь</w:t>
            </w:r>
            <w:r w:rsidRPr="00F102EA">
              <w:rPr>
                <w:rFonts w:ascii="Arial" w:hAnsi="Arial" w:cs="Arial"/>
                <w:sz w:val="20"/>
                <w:szCs w:val="20"/>
              </w:rPr>
              <w:t>но, передавая эмоционал</w:t>
            </w:r>
            <w:r w:rsidRPr="00F102EA">
              <w:rPr>
                <w:rFonts w:ascii="Arial" w:hAnsi="Arial" w:cs="Arial"/>
                <w:sz w:val="20"/>
                <w:szCs w:val="20"/>
              </w:rPr>
              <w:t>ь</w:t>
            </w:r>
            <w:r w:rsidRPr="00F102EA">
              <w:rPr>
                <w:rFonts w:ascii="Arial" w:hAnsi="Arial" w:cs="Arial"/>
                <w:sz w:val="20"/>
                <w:szCs w:val="20"/>
              </w:rPr>
              <w:t>ное состояние героя; отв</w:t>
            </w:r>
            <w:r w:rsidRPr="00F102EA">
              <w:rPr>
                <w:rFonts w:ascii="Arial" w:hAnsi="Arial" w:cs="Arial"/>
                <w:sz w:val="20"/>
                <w:szCs w:val="20"/>
              </w:rPr>
              <w:t>е</w:t>
            </w:r>
            <w:r w:rsidRPr="00F102EA">
              <w:rPr>
                <w:rFonts w:ascii="Arial" w:hAnsi="Arial" w:cs="Arial"/>
                <w:sz w:val="20"/>
                <w:szCs w:val="20"/>
              </w:rPr>
              <w:t>чать на вопросы.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7258F5">
              <w:rPr>
                <w:rFonts w:ascii="Arial" w:hAnsi="Arial" w:cs="Arial"/>
                <w:sz w:val="20"/>
                <w:szCs w:val="20"/>
              </w:rPr>
              <w:t>твечать на вопр</w:t>
            </w:r>
            <w:r w:rsidRPr="007258F5">
              <w:rPr>
                <w:rFonts w:ascii="Arial" w:hAnsi="Arial" w:cs="Arial"/>
                <w:sz w:val="20"/>
                <w:szCs w:val="20"/>
              </w:rPr>
              <w:t>о</w:t>
            </w:r>
            <w:r w:rsidRPr="007258F5">
              <w:rPr>
                <w:rFonts w:ascii="Arial" w:hAnsi="Arial" w:cs="Arial"/>
                <w:sz w:val="20"/>
                <w:szCs w:val="20"/>
              </w:rPr>
              <w:t>сы по содержанию литер</w:t>
            </w:r>
            <w:r w:rsidRPr="007258F5">
              <w:rPr>
                <w:rFonts w:ascii="Arial" w:hAnsi="Arial" w:cs="Arial"/>
                <w:sz w:val="20"/>
                <w:szCs w:val="20"/>
              </w:rPr>
              <w:t>а</w:t>
            </w:r>
            <w:r w:rsidRPr="007258F5">
              <w:rPr>
                <w:rFonts w:ascii="Arial" w:hAnsi="Arial" w:cs="Arial"/>
                <w:sz w:val="20"/>
                <w:szCs w:val="20"/>
              </w:rPr>
              <w:t>турного текста</w:t>
            </w:r>
            <w:r>
              <w:rPr>
                <w:rFonts w:ascii="Arial" w:hAnsi="Arial" w:cs="Arial"/>
                <w:sz w:val="20"/>
                <w:szCs w:val="20"/>
              </w:rPr>
              <w:t>, х</w:t>
            </w:r>
            <w:r w:rsidRPr="007258F5">
              <w:rPr>
                <w:rFonts w:ascii="Arial" w:hAnsi="Arial" w:cs="Arial"/>
                <w:sz w:val="20"/>
                <w:szCs w:val="20"/>
              </w:rPr>
              <w:t>арактеризовать лит</w:t>
            </w:r>
            <w:r w:rsidRPr="007258F5">
              <w:rPr>
                <w:rFonts w:ascii="Arial" w:hAnsi="Arial" w:cs="Arial"/>
                <w:sz w:val="20"/>
                <w:szCs w:val="20"/>
              </w:rPr>
              <w:t>е</w:t>
            </w:r>
            <w:r w:rsidRPr="007258F5">
              <w:rPr>
                <w:rFonts w:ascii="Arial" w:hAnsi="Arial" w:cs="Arial"/>
                <w:sz w:val="20"/>
                <w:szCs w:val="20"/>
              </w:rPr>
              <w:t>ратурного героя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7258F5">
              <w:rPr>
                <w:rFonts w:ascii="Arial" w:hAnsi="Arial" w:cs="Arial"/>
                <w:sz w:val="20"/>
                <w:szCs w:val="20"/>
              </w:rPr>
              <w:t>оставлять небольшой рассказ о г</w:t>
            </w:r>
            <w:r w:rsidRPr="007258F5">
              <w:rPr>
                <w:rFonts w:ascii="Arial" w:hAnsi="Arial" w:cs="Arial"/>
                <w:sz w:val="20"/>
                <w:szCs w:val="20"/>
              </w:rPr>
              <w:t>е</w:t>
            </w:r>
            <w:r w:rsidRPr="007258F5">
              <w:rPr>
                <w:rFonts w:ascii="Arial" w:hAnsi="Arial" w:cs="Arial"/>
                <w:sz w:val="20"/>
                <w:szCs w:val="20"/>
              </w:rPr>
              <w:t>рое.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ра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сказа. 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5" w:type="dxa"/>
            <w:gridSpan w:val="7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9E0">
              <w:rPr>
                <w:rFonts w:ascii="Arial" w:hAnsi="Arial" w:cs="Arial"/>
                <w:sz w:val="20"/>
                <w:szCs w:val="20"/>
              </w:rPr>
              <w:t xml:space="preserve">Л. Яхнин </w:t>
            </w:r>
          </w:p>
          <w:p w:rsidR="00F26D94" w:rsidRPr="007449E0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449E0">
              <w:rPr>
                <w:rFonts w:ascii="Arial" w:hAnsi="Arial" w:cs="Arial"/>
                <w:sz w:val="20"/>
                <w:szCs w:val="20"/>
              </w:rPr>
              <w:t>«Сил</w:t>
            </w:r>
            <w:r w:rsidRPr="007449E0">
              <w:rPr>
                <w:rFonts w:ascii="Arial" w:hAnsi="Arial" w:cs="Arial"/>
                <w:sz w:val="20"/>
                <w:szCs w:val="20"/>
              </w:rPr>
              <w:t>а</w:t>
            </w:r>
            <w:r w:rsidRPr="007449E0">
              <w:rPr>
                <w:rFonts w:ascii="Arial" w:hAnsi="Arial" w:cs="Arial"/>
                <w:sz w:val="20"/>
                <w:szCs w:val="20"/>
              </w:rPr>
              <w:t>чи»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Осваивают чтение по 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лям, соотносят 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звание и содержание произведения.</w:t>
            </w:r>
          </w:p>
        </w:tc>
        <w:tc>
          <w:tcPr>
            <w:tcW w:w="2859" w:type="dxa"/>
          </w:tcPr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02EA">
              <w:rPr>
                <w:rFonts w:ascii="Arial" w:hAnsi="Arial" w:cs="Arial"/>
                <w:sz w:val="20"/>
                <w:szCs w:val="20"/>
              </w:rPr>
              <w:t>Умение отвечать на вопр</w:t>
            </w:r>
            <w:r w:rsidRPr="00F102EA">
              <w:rPr>
                <w:rFonts w:ascii="Arial" w:hAnsi="Arial" w:cs="Arial"/>
                <w:sz w:val="20"/>
                <w:szCs w:val="20"/>
              </w:rPr>
              <w:t>о</w:t>
            </w:r>
            <w:r w:rsidRPr="00F102EA">
              <w:rPr>
                <w:rFonts w:ascii="Arial" w:hAnsi="Arial" w:cs="Arial"/>
                <w:sz w:val="20"/>
                <w:szCs w:val="20"/>
              </w:rPr>
              <w:t>сы по содержанию те</w:t>
            </w:r>
            <w:r w:rsidRPr="00F102EA">
              <w:rPr>
                <w:rFonts w:ascii="Arial" w:hAnsi="Arial" w:cs="Arial"/>
                <w:sz w:val="20"/>
                <w:szCs w:val="20"/>
              </w:rPr>
              <w:t>к</w:t>
            </w:r>
            <w:r w:rsidRPr="00F102EA">
              <w:rPr>
                <w:rFonts w:ascii="Arial" w:hAnsi="Arial" w:cs="Arial"/>
                <w:sz w:val="20"/>
                <w:szCs w:val="20"/>
              </w:rPr>
              <w:t>ста; находить в тексте главную мысль произведе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3025" w:type="dxa"/>
          </w:tcPr>
          <w:p w:rsidR="00F26D94" w:rsidRPr="0029400B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Умение высказывать сужд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ния о значении тех или иных нра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в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ственных качеств, определять собственное отношение к пе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р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сонажу, определять отнош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е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ние автора к персон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>а</w:t>
            </w:r>
            <w:r w:rsidRPr="0029400B">
              <w:rPr>
                <w:rFonts w:ascii="Arial" w:hAnsi="Arial" w:cs="Arial"/>
                <w:spacing w:val="-2"/>
                <w:sz w:val="20"/>
                <w:szCs w:val="20"/>
              </w:rPr>
              <w:t xml:space="preserve">жу. 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выст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пл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564" w:type="dxa"/>
            <w:gridSpan w:val="6"/>
          </w:tcPr>
          <w:p w:rsidR="00F26D94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C608C7" w:rsidRPr="004E7F17" w:rsidRDefault="00C608C7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5" w:type="dxa"/>
            <w:gridSpan w:val="7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94" w:type="dxa"/>
          </w:tcPr>
          <w:p w:rsidR="00F26D94" w:rsidRPr="007449E0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449E0">
              <w:rPr>
                <w:rFonts w:ascii="Arial" w:hAnsi="Arial" w:cs="Arial"/>
                <w:sz w:val="20"/>
                <w:szCs w:val="20"/>
              </w:rPr>
              <w:t>М. Пляцко</w:t>
            </w:r>
            <w:r w:rsidRPr="007449E0">
              <w:rPr>
                <w:rFonts w:ascii="Arial" w:hAnsi="Arial" w:cs="Arial"/>
                <w:sz w:val="20"/>
                <w:szCs w:val="20"/>
              </w:rPr>
              <w:t>в</w:t>
            </w:r>
            <w:r w:rsidRPr="007449E0">
              <w:rPr>
                <w:rFonts w:ascii="Arial" w:hAnsi="Arial" w:cs="Arial"/>
                <w:sz w:val="20"/>
                <w:szCs w:val="20"/>
              </w:rPr>
              <w:t>ский «Добрая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49E0">
              <w:rPr>
                <w:rFonts w:ascii="Arial" w:hAnsi="Arial" w:cs="Arial"/>
                <w:sz w:val="20"/>
                <w:szCs w:val="20"/>
              </w:rPr>
              <w:t>л</w:t>
            </w:r>
            <w:r w:rsidRPr="007449E0">
              <w:rPr>
                <w:rFonts w:ascii="Arial" w:hAnsi="Arial" w:cs="Arial"/>
                <w:sz w:val="20"/>
                <w:szCs w:val="20"/>
              </w:rPr>
              <w:t>о</w:t>
            </w:r>
            <w:r w:rsidRPr="007449E0">
              <w:rPr>
                <w:rFonts w:ascii="Arial" w:hAnsi="Arial" w:cs="Arial"/>
                <w:sz w:val="20"/>
                <w:szCs w:val="20"/>
              </w:rPr>
              <w:t>шадь»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знаний, 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ний и навык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Работают с деформир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ванным картинным пл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ном, учатся пер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сказу по плану.</w:t>
            </w:r>
          </w:p>
        </w:tc>
        <w:tc>
          <w:tcPr>
            <w:tcW w:w="2859" w:type="dxa"/>
          </w:tcPr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02EA">
              <w:rPr>
                <w:rFonts w:ascii="Arial" w:hAnsi="Arial" w:cs="Arial"/>
                <w:sz w:val="20"/>
                <w:szCs w:val="20"/>
              </w:rPr>
              <w:t>Умение читать сказку</w:t>
            </w:r>
            <w:r>
              <w:rPr>
                <w:rFonts w:ascii="Arial" w:hAnsi="Arial" w:cs="Arial"/>
                <w:sz w:val="20"/>
                <w:szCs w:val="20"/>
              </w:rPr>
              <w:t>. Р</w:t>
            </w:r>
            <w:r w:rsidRPr="00F102EA">
              <w:rPr>
                <w:rFonts w:ascii="Arial" w:hAnsi="Arial" w:cs="Arial"/>
                <w:sz w:val="20"/>
                <w:szCs w:val="20"/>
              </w:rPr>
              <w:t>аб</w:t>
            </w:r>
            <w:r w:rsidRPr="00F102EA">
              <w:rPr>
                <w:rFonts w:ascii="Arial" w:hAnsi="Arial" w:cs="Arial"/>
                <w:sz w:val="20"/>
                <w:szCs w:val="20"/>
              </w:rPr>
              <w:t>о</w:t>
            </w:r>
            <w:r w:rsidRPr="00F102EA">
              <w:rPr>
                <w:rFonts w:ascii="Arial" w:hAnsi="Arial" w:cs="Arial"/>
                <w:sz w:val="20"/>
                <w:szCs w:val="20"/>
              </w:rPr>
              <w:t>тать с деформированным картинным планом</w:t>
            </w:r>
            <w:r>
              <w:rPr>
                <w:rFonts w:ascii="Arial" w:hAnsi="Arial" w:cs="Arial"/>
                <w:sz w:val="20"/>
                <w:szCs w:val="20"/>
              </w:rPr>
              <w:t>. П</w:t>
            </w:r>
            <w:r w:rsidRPr="00F102EA">
              <w:rPr>
                <w:rFonts w:ascii="Arial" w:hAnsi="Arial" w:cs="Arial"/>
                <w:sz w:val="20"/>
                <w:szCs w:val="20"/>
              </w:rPr>
              <w:t>ер</w:t>
            </w:r>
            <w:r w:rsidRPr="00F102EA">
              <w:rPr>
                <w:rFonts w:ascii="Arial" w:hAnsi="Arial" w:cs="Arial"/>
                <w:sz w:val="20"/>
                <w:szCs w:val="20"/>
              </w:rPr>
              <w:t>е</w:t>
            </w:r>
            <w:r w:rsidRPr="00F102EA">
              <w:rPr>
                <w:rFonts w:ascii="Arial" w:hAnsi="Arial" w:cs="Arial"/>
                <w:sz w:val="20"/>
                <w:szCs w:val="20"/>
              </w:rPr>
              <w:t xml:space="preserve">сказывать текст по плану. </w:t>
            </w:r>
          </w:p>
        </w:tc>
        <w:tc>
          <w:tcPr>
            <w:tcW w:w="3025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</w:t>
            </w:r>
            <w:r w:rsidRPr="00620BFA">
              <w:rPr>
                <w:rFonts w:ascii="Arial" w:hAnsi="Arial" w:cs="Arial"/>
                <w:sz w:val="20"/>
                <w:szCs w:val="20"/>
              </w:rPr>
              <w:t>анжировать небол</w:t>
            </w:r>
            <w:r w:rsidRPr="00620BFA">
              <w:rPr>
                <w:rFonts w:ascii="Arial" w:hAnsi="Arial" w:cs="Arial"/>
                <w:sz w:val="20"/>
                <w:szCs w:val="20"/>
              </w:rPr>
              <w:t>ь</w:t>
            </w:r>
            <w:r w:rsidRPr="00620BFA">
              <w:rPr>
                <w:rFonts w:ascii="Arial" w:hAnsi="Arial" w:cs="Arial"/>
                <w:sz w:val="20"/>
                <w:szCs w:val="20"/>
              </w:rPr>
              <w:t>шие произведения по темат</w:t>
            </w:r>
            <w:r w:rsidRPr="00620BFA">
              <w:rPr>
                <w:rFonts w:ascii="Arial" w:hAnsi="Arial" w:cs="Arial"/>
                <w:sz w:val="20"/>
                <w:szCs w:val="20"/>
              </w:rPr>
              <w:t>и</w:t>
            </w:r>
            <w:r w:rsidRPr="00620BFA">
              <w:rPr>
                <w:rFonts w:ascii="Arial" w:hAnsi="Arial" w:cs="Arial"/>
                <w:sz w:val="20"/>
                <w:szCs w:val="20"/>
              </w:rPr>
              <w:t>ке, жанровой принадлежн</w:t>
            </w:r>
            <w:r w:rsidRPr="00620BFA">
              <w:rPr>
                <w:rFonts w:ascii="Arial" w:hAnsi="Arial" w:cs="Arial"/>
                <w:sz w:val="20"/>
                <w:szCs w:val="20"/>
              </w:rPr>
              <w:t>о</w:t>
            </w:r>
            <w:r w:rsidRPr="00620BFA">
              <w:rPr>
                <w:rFonts w:ascii="Arial" w:hAnsi="Arial" w:cs="Arial"/>
                <w:sz w:val="20"/>
                <w:szCs w:val="20"/>
              </w:rPr>
              <w:t>сти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620BFA">
              <w:rPr>
                <w:rFonts w:ascii="Arial" w:hAnsi="Arial" w:cs="Arial"/>
                <w:sz w:val="20"/>
                <w:szCs w:val="20"/>
              </w:rPr>
              <w:t>бобщать прочитанное</w:t>
            </w:r>
            <w:r>
              <w:rPr>
                <w:rFonts w:ascii="Arial" w:hAnsi="Arial" w:cs="Arial"/>
                <w:sz w:val="20"/>
                <w:szCs w:val="20"/>
              </w:rPr>
              <w:t>, и</w:t>
            </w:r>
            <w:r w:rsidRPr="00620BFA">
              <w:rPr>
                <w:rFonts w:ascii="Arial" w:hAnsi="Arial" w:cs="Arial"/>
                <w:sz w:val="20"/>
                <w:szCs w:val="20"/>
              </w:rPr>
              <w:t>нсценировать пр</w:t>
            </w:r>
            <w:r w:rsidRPr="00620BFA">
              <w:rPr>
                <w:rFonts w:ascii="Arial" w:hAnsi="Arial" w:cs="Arial"/>
                <w:sz w:val="20"/>
                <w:szCs w:val="20"/>
              </w:rPr>
              <w:t>о</w:t>
            </w:r>
            <w:r w:rsidRPr="00620BFA">
              <w:rPr>
                <w:rFonts w:ascii="Arial" w:hAnsi="Arial" w:cs="Arial"/>
                <w:sz w:val="20"/>
                <w:szCs w:val="20"/>
              </w:rPr>
              <w:t>читанное.</w:t>
            </w:r>
          </w:p>
          <w:p w:rsidR="00F26D94" w:rsidRPr="00111096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сказ текста. 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564" w:type="dxa"/>
            <w:gridSpan w:val="6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5" w:type="dxa"/>
            <w:gridSpan w:val="7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94" w:type="dxa"/>
          </w:tcPr>
          <w:p w:rsidR="00F26D94" w:rsidRPr="007449E0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449E0">
              <w:rPr>
                <w:rFonts w:ascii="Arial" w:hAnsi="Arial" w:cs="Arial"/>
                <w:sz w:val="20"/>
                <w:szCs w:val="20"/>
              </w:rPr>
              <w:t>Обобщающий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вторения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63BCA">
              <w:rPr>
                <w:rFonts w:ascii="Arial" w:hAnsi="Arial" w:cs="Arial"/>
                <w:sz w:val="20"/>
                <w:szCs w:val="20"/>
              </w:rPr>
              <w:t>Озаглавлива</w:t>
            </w:r>
            <w:r>
              <w:rPr>
                <w:rFonts w:ascii="Arial" w:hAnsi="Arial" w:cs="Arial"/>
                <w:sz w:val="20"/>
                <w:szCs w:val="20"/>
              </w:rPr>
              <w:t xml:space="preserve">ют </w:t>
            </w:r>
            <w:r w:rsidRPr="00963BCA">
              <w:rPr>
                <w:rFonts w:ascii="Arial" w:hAnsi="Arial" w:cs="Arial"/>
                <w:sz w:val="20"/>
                <w:szCs w:val="20"/>
              </w:rPr>
              <w:t>прочита</w:t>
            </w:r>
            <w:r w:rsidRPr="00963BCA">
              <w:rPr>
                <w:rFonts w:ascii="Arial" w:hAnsi="Arial" w:cs="Arial"/>
                <w:sz w:val="20"/>
                <w:szCs w:val="20"/>
              </w:rPr>
              <w:t>н</w:t>
            </w:r>
            <w:r w:rsidRPr="00963BCA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ый</w:t>
            </w:r>
            <w:r w:rsidRPr="00963BCA">
              <w:rPr>
                <w:rFonts w:ascii="Arial" w:hAnsi="Arial" w:cs="Arial"/>
                <w:sz w:val="20"/>
                <w:szCs w:val="20"/>
              </w:rPr>
              <w:t xml:space="preserve"> текст,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BCA">
              <w:rPr>
                <w:rFonts w:ascii="Arial" w:hAnsi="Arial" w:cs="Arial"/>
                <w:sz w:val="20"/>
                <w:szCs w:val="20"/>
              </w:rPr>
              <w:t>иллюстрации.</w:t>
            </w:r>
            <w:r>
              <w:t xml:space="preserve"> </w:t>
            </w:r>
            <w:r w:rsidRPr="00963BCA">
              <w:rPr>
                <w:rFonts w:ascii="Arial" w:hAnsi="Arial" w:cs="Arial"/>
                <w:sz w:val="20"/>
                <w:szCs w:val="20"/>
              </w:rPr>
              <w:t>Учас</w:t>
            </w:r>
            <w:r w:rsidRPr="00963BCA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вуют</w:t>
            </w:r>
            <w:r w:rsidRPr="00963BCA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BCA">
              <w:rPr>
                <w:rFonts w:ascii="Arial" w:hAnsi="Arial" w:cs="Arial"/>
                <w:sz w:val="20"/>
                <w:szCs w:val="20"/>
              </w:rPr>
              <w:t>коллективном рассуждении 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BCA">
              <w:rPr>
                <w:rFonts w:ascii="Arial" w:hAnsi="Arial" w:cs="Arial"/>
                <w:sz w:val="20"/>
                <w:szCs w:val="20"/>
              </w:rPr>
              <w:t>значении об</w:t>
            </w:r>
            <w:r w:rsidRPr="00963BCA">
              <w:rPr>
                <w:rFonts w:ascii="Arial" w:hAnsi="Arial" w:cs="Arial"/>
                <w:sz w:val="20"/>
                <w:szCs w:val="20"/>
              </w:rPr>
              <w:t>у</w:t>
            </w:r>
            <w:r w:rsidRPr="00963BCA">
              <w:rPr>
                <w:rFonts w:ascii="Arial" w:hAnsi="Arial" w:cs="Arial"/>
                <w:sz w:val="20"/>
                <w:szCs w:val="20"/>
              </w:rPr>
              <w:t>чения и умения читать.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Выполняют проверо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ную работу.</w:t>
            </w:r>
          </w:p>
        </w:tc>
        <w:tc>
          <w:tcPr>
            <w:tcW w:w="2859" w:type="dxa"/>
          </w:tcPr>
          <w:p w:rsidR="00F26D94" w:rsidRPr="00F102EA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02EA">
              <w:rPr>
                <w:rFonts w:ascii="Arial" w:hAnsi="Arial" w:cs="Arial"/>
                <w:sz w:val="20"/>
                <w:szCs w:val="20"/>
              </w:rPr>
              <w:t>Умение соотносить посл</w:t>
            </w:r>
            <w:r w:rsidRPr="00F102EA">
              <w:rPr>
                <w:rFonts w:ascii="Arial" w:hAnsi="Arial" w:cs="Arial"/>
                <w:sz w:val="20"/>
                <w:szCs w:val="20"/>
              </w:rPr>
              <w:t>о</w:t>
            </w:r>
            <w:r w:rsidRPr="00F102EA">
              <w:rPr>
                <w:rFonts w:ascii="Arial" w:hAnsi="Arial" w:cs="Arial"/>
                <w:sz w:val="20"/>
                <w:szCs w:val="20"/>
              </w:rPr>
              <w:t>вицы с текстом; находить главную мысль в произв</w:t>
            </w:r>
            <w:r w:rsidRPr="00F102EA">
              <w:rPr>
                <w:rFonts w:ascii="Arial" w:hAnsi="Arial" w:cs="Arial"/>
                <w:sz w:val="20"/>
                <w:szCs w:val="20"/>
              </w:rPr>
              <w:t>е</w:t>
            </w:r>
            <w:r w:rsidRPr="00F102EA">
              <w:rPr>
                <w:rFonts w:ascii="Arial" w:hAnsi="Arial" w:cs="Arial"/>
                <w:sz w:val="20"/>
                <w:szCs w:val="20"/>
              </w:rPr>
              <w:t>дении; пересказывать н</w:t>
            </w:r>
            <w:r w:rsidRPr="00F102EA">
              <w:rPr>
                <w:rFonts w:ascii="Arial" w:hAnsi="Arial" w:cs="Arial"/>
                <w:sz w:val="20"/>
                <w:szCs w:val="20"/>
              </w:rPr>
              <w:t>е</w:t>
            </w:r>
            <w:r w:rsidRPr="00F102EA">
              <w:rPr>
                <w:rFonts w:ascii="Arial" w:hAnsi="Arial" w:cs="Arial"/>
                <w:sz w:val="20"/>
                <w:szCs w:val="20"/>
              </w:rPr>
              <w:t>большой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2EA">
              <w:rPr>
                <w:rFonts w:ascii="Arial" w:hAnsi="Arial" w:cs="Arial"/>
                <w:sz w:val="20"/>
                <w:szCs w:val="20"/>
              </w:rPr>
              <w:t>текст; выразител</w:t>
            </w:r>
            <w:r w:rsidRPr="00F102EA">
              <w:rPr>
                <w:rFonts w:ascii="Arial" w:hAnsi="Arial" w:cs="Arial"/>
                <w:sz w:val="20"/>
                <w:szCs w:val="20"/>
              </w:rPr>
              <w:t>ь</w:t>
            </w:r>
            <w:r w:rsidRPr="00F102EA">
              <w:rPr>
                <w:rFonts w:ascii="Arial" w:hAnsi="Arial" w:cs="Arial"/>
                <w:sz w:val="20"/>
                <w:szCs w:val="20"/>
              </w:rPr>
              <w:t>но читать; объяснять, что высмеивается в басне.</w:t>
            </w:r>
          </w:p>
        </w:tc>
        <w:tc>
          <w:tcPr>
            <w:tcW w:w="3025" w:type="dxa"/>
          </w:tcPr>
          <w:p w:rsidR="00F26D94" w:rsidRPr="00111096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Умение обобщать прочита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ное, осуществлять выбор  кн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ги по заданному параме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т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 xml:space="preserve">ру.  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564" w:type="dxa"/>
            <w:gridSpan w:val="6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5" w:type="dxa"/>
            <w:gridSpan w:val="7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5B" w:rsidRPr="004E7F17" w:rsidTr="00F26D94">
        <w:trPr>
          <w:gridAfter w:val="3"/>
          <w:wAfter w:w="46" w:type="dxa"/>
          <w:trHeight w:val="301"/>
          <w:jc w:val="center"/>
        </w:trPr>
        <w:tc>
          <w:tcPr>
            <w:tcW w:w="14465" w:type="dxa"/>
            <w:gridSpan w:val="20"/>
            <w:vAlign w:val="center"/>
          </w:tcPr>
          <w:p w:rsidR="00AF015B" w:rsidRPr="001E07EE" w:rsidRDefault="001E07EE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7EE">
              <w:rPr>
                <w:rFonts w:ascii="Arial" w:hAnsi="Arial" w:cs="Arial"/>
                <w:b/>
                <w:sz w:val="20"/>
                <w:szCs w:val="20"/>
              </w:rPr>
              <w:t>Там чудеса (11 часов)</w:t>
            </w:r>
          </w:p>
        </w:tc>
      </w:tr>
      <w:tr w:rsidR="00F26D94" w:rsidRPr="004E7F17" w:rsidTr="004D60B8">
        <w:trPr>
          <w:gridAfter w:val="3"/>
          <w:wAfter w:w="46" w:type="dxa"/>
          <w:trHeight w:val="1478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А. Шибаев</w:t>
            </w:r>
          </w:p>
          <w:p w:rsidR="00F26D94" w:rsidRPr="007449E0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«Сказки пр</w:t>
            </w:r>
            <w:r w:rsidRPr="008D0A54">
              <w:rPr>
                <w:rFonts w:ascii="Arial" w:hAnsi="Arial" w:cs="Arial"/>
                <w:sz w:val="20"/>
                <w:szCs w:val="20"/>
              </w:rPr>
              <w:t>о</w:t>
            </w:r>
            <w:r w:rsidRPr="008D0A54">
              <w:rPr>
                <w:rFonts w:ascii="Arial" w:hAnsi="Arial" w:cs="Arial"/>
                <w:sz w:val="20"/>
                <w:szCs w:val="20"/>
              </w:rPr>
              <w:t>сят...»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Урок-викто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E7CC6">
              <w:rPr>
                <w:rFonts w:ascii="Arial" w:hAnsi="Arial" w:cs="Arial"/>
                <w:sz w:val="20"/>
                <w:szCs w:val="20"/>
              </w:rPr>
              <w:t>Совершенств</w:t>
            </w:r>
            <w:r>
              <w:rPr>
                <w:rFonts w:ascii="Arial" w:hAnsi="Arial" w:cs="Arial"/>
                <w:sz w:val="20"/>
                <w:szCs w:val="20"/>
              </w:rPr>
              <w:t>уют н</w:t>
            </w:r>
            <w:r w:rsidRPr="00FE7CC6">
              <w:rPr>
                <w:rFonts w:ascii="Arial" w:hAnsi="Arial" w:cs="Arial"/>
                <w:sz w:val="20"/>
                <w:szCs w:val="20"/>
              </w:rPr>
              <w:t>а</w:t>
            </w:r>
            <w:r w:rsidRPr="00FE7CC6">
              <w:rPr>
                <w:rFonts w:ascii="Arial" w:hAnsi="Arial" w:cs="Arial"/>
                <w:sz w:val="20"/>
                <w:szCs w:val="20"/>
              </w:rPr>
              <w:t>вы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FE7CC6">
              <w:rPr>
                <w:rFonts w:ascii="Arial" w:hAnsi="Arial" w:cs="Arial"/>
                <w:sz w:val="20"/>
                <w:szCs w:val="20"/>
              </w:rPr>
              <w:t xml:space="preserve"> чтения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целыми словами</w:t>
            </w:r>
            <w:r w:rsidRPr="00FE7CC6">
              <w:rPr>
                <w:rFonts w:ascii="Arial" w:hAnsi="Arial" w:cs="Arial"/>
                <w:sz w:val="20"/>
                <w:szCs w:val="20"/>
              </w:rPr>
              <w:t>. Литерату</w:t>
            </w:r>
            <w:r w:rsidRPr="00FE7CC6">
              <w:rPr>
                <w:rFonts w:ascii="Arial" w:hAnsi="Arial" w:cs="Arial"/>
                <w:sz w:val="20"/>
                <w:szCs w:val="20"/>
              </w:rPr>
              <w:t>р</w:t>
            </w:r>
            <w:r w:rsidRPr="00FE7CC6">
              <w:rPr>
                <w:rFonts w:ascii="Arial" w:hAnsi="Arial" w:cs="Arial"/>
                <w:sz w:val="20"/>
                <w:szCs w:val="20"/>
              </w:rPr>
              <w:t>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C6">
              <w:rPr>
                <w:rFonts w:ascii="Arial" w:hAnsi="Arial" w:cs="Arial"/>
                <w:sz w:val="20"/>
                <w:szCs w:val="20"/>
              </w:rPr>
              <w:t>мини-викторина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CC6">
              <w:rPr>
                <w:rFonts w:ascii="Arial" w:hAnsi="Arial" w:cs="Arial"/>
                <w:sz w:val="20"/>
                <w:szCs w:val="20"/>
              </w:rPr>
              <w:t>«Знатоки ск</w:t>
            </w:r>
            <w:r w:rsidRPr="00FE7CC6">
              <w:rPr>
                <w:rFonts w:ascii="Arial" w:hAnsi="Arial" w:cs="Arial"/>
                <w:sz w:val="20"/>
                <w:szCs w:val="20"/>
              </w:rPr>
              <w:t>а</w:t>
            </w:r>
            <w:r w:rsidRPr="00FE7CC6">
              <w:rPr>
                <w:rFonts w:ascii="Arial" w:hAnsi="Arial" w:cs="Arial"/>
                <w:sz w:val="20"/>
                <w:szCs w:val="20"/>
              </w:rPr>
              <w:t>зок». Рассматрива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E7CC6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FE7CC6">
              <w:rPr>
                <w:rFonts w:ascii="Arial" w:hAnsi="Arial" w:cs="Arial"/>
                <w:sz w:val="20"/>
                <w:szCs w:val="20"/>
              </w:rPr>
              <w:t>л</w:t>
            </w:r>
            <w:r w:rsidRPr="00FE7CC6">
              <w:rPr>
                <w:rFonts w:ascii="Arial" w:hAnsi="Arial" w:cs="Arial"/>
                <w:sz w:val="20"/>
                <w:szCs w:val="20"/>
              </w:rPr>
              <w:t>люстраци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E7CC6">
              <w:rPr>
                <w:rFonts w:ascii="Arial" w:hAnsi="Arial" w:cs="Arial"/>
                <w:sz w:val="20"/>
                <w:szCs w:val="20"/>
              </w:rPr>
              <w:t xml:space="preserve"> и соотн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FE7CC6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FE7CC6">
              <w:rPr>
                <w:rFonts w:ascii="Arial" w:hAnsi="Arial" w:cs="Arial"/>
                <w:sz w:val="20"/>
                <w:szCs w:val="20"/>
              </w:rPr>
              <w:t xml:space="preserve"> их с текстом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Знание содержания прои</w:t>
            </w:r>
            <w:r w:rsidRPr="008B31BE">
              <w:rPr>
                <w:rFonts w:ascii="Arial" w:hAnsi="Arial" w:cs="Arial"/>
                <w:sz w:val="20"/>
                <w:szCs w:val="20"/>
              </w:rPr>
              <w:t>з</w:t>
            </w:r>
            <w:r w:rsidRPr="008B31BE">
              <w:rPr>
                <w:rFonts w:ascii="Arial" w:hAnsi="Arial" w:cs="Arial"/>
                <w:sz w:val="20"/>
                <w:szCs w:val="20"/>
              </w:rPr>
              <w:t>ведения; умение отвечать на вопросы литературной викт</w:t>
            </w:r>
            <w:r w:rsidRPr="008B31BE">
              <w:rPr>
                <w:rFonts w:ascii="Arial" w:hAnsi="Arial" w:cs="Arial"/>
                <w:sz w:val="20"/>
                <w:szCs w:val="20"/>
              </w:rPr>
              <w:t>о</w:t>
            </w:r>
            <w:r w:rsidRPr="008B31BE">
              <w:rPr>
                <w:rFonts w:ascii="Arial" w:hAnsi="Arial" w:cs="Arial"/>
                <w:sz w:val="20"/>
                <w:szCs w:val="20"/>
              </w:rPr>
              <w:t>рины; рассказывать о знакомых сказках, отгад</w:t>
            </w:r>
            <w:r w:rsidRPr="008B31BE">
              <w:rPr>
                <w:rFonts w:ascii="Arial" w:hAnsi="Arial" w:cs="Arial"/>
                <w:sz w:val="20"/>
                <w:szCs w:val="20"/>
              </w:rPr>
              <w:t>ы</w:t>
            </w:r>
            <w:r w:rsidRPr="008B31BE">
              <w:rPr>
                <w:rFonts w:ascii="Arial" w:hAnsi="Arial" w:cs="Arial"/>
                <w:sz w:val="20"/>
                <w:szCs w:val="20"/>
              </w:rPr>
              <w:t>вать их.</w:t>
            </w:r>
          </w:p>
        </w:tc>
        <w:tc>
          <w:tcPr>
            <w:tcW w:w="3025" w:type="dxa"/>
          </w:tcPr>
          <w:p w:rsidR="00F26D94" w:rsidRPr="00111096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Умение соотносить назв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ние произведения с его содерж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нием, иллюстрации – с фра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г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ментами текста, пословицы – с произведениями, участв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вать в литературной виктор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и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не.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рина. 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24" w:type="dxa"/>
            <w:gridSpan w:val="10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45" w:type="dxa"/>
            <w:gridSpan w:val="3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94" w:type="dxa"/>
          </w:tcPr>
          <w:p w:rsidR="00F26D94" w:rsidRPr="007449E0" w:rsidRDefault="00F26D94" w:rsidP="00124D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Русская н</w:t>
            </w:r>
            <w:r w:rsidRPr="008D0A54">
              <w:rPr>
                <w:rFonts w:ascii="Arial" w:hAnsi="Arial" w:cs="Arial"/>
                <w:sz w:val="20"/>
                <w:szCs w:val="20"/>
              </w:rPr>
              <w:t>а</w:t>
            </w:r>
            <w:r w:rsidRPr="008D0A54">
              <w:rPr>
                <w:rFonts w:ascii="Arial" w:hAnsi="Arial" w:cs="Arial"/>
                <w:sz w:val="20"/>
                <w:szCs w:val="20"/>
              </w:rPr>
              <w:t>родная сказка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54">
              <w:rPr>
                <w:rFonts w:ascii="Arial" w:hAnsi="Arial" w:cs="Arial"/>
                <w:sz w:val="20"/>
                <w:szCs w:val="20"/>
              </w:rPr>
              <w:t>«Л</w:t>
            </w:r>
            <w:r w:rsidRPr="008D0A54">
              <w:rPr>
                <w:rFonts w:ascii="Arial" w:hAnsi="Arial" w:cs="Arial"/>
                <w:sz w:val="20"/>
                <w:szCs w:val="20"/>
              </w:rPr>
              <w:t>и</w:t>
            </w:r>
            <w:r w:rsidRPr="008D0A54">
              <w:rPr>
                <w:rFonts w:ascii="Arial" w:hAnsi="Arial" w:cs="Arial"/>
                <w:sz w:val="20"/>
                <w:szCs w:val="20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54">
              <w:rPr>
                <w:rFonts w:ascii="Arial" w:hAnsi="Arial" w:cs="Arial"/>
                <w:sz w:val="20"/>
                <w:szCs w:val="20"/>
              </w:rPr>
              <w:t>и рак»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чения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вого м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 г</w:t>
            </w:r>
            <w:r w:rsidRPr="00835897">
              <w:rPr>
                <w:rFonts w:ascii="Arial" w:hAnsi="Arial" w:cs="Arial"/>
                <w:sz w:val="20"/>
                <w:szCs w:val="20"/>
              </w:rPr>
              <w:t>еро</w:t>
            </w:r>
            <w:r>
              <w:rPr>
                <w:rFonts w:ascii="Arial" w:hAnsi="Arial" w:cs="Arial"/>
                <w:sz w:val="20"/>
                <w:szCs w:val="20"/>
              </w:rPr>
              <w:t>ями</w:t>
            </w:r>
            <w:r w:rsidRPr="00835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пр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изведений, осваивают по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д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робный пересказ те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к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ста. Озаглавливают прочита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111096">
              <w:rPr>
                <w:rFonts w:ascii="Arial" w:hAnsi="Arial" w:cs="Arial"/>
                <w:spacing w:val="-4"/>
                <w:sz w:val="20"/>
                <w:szCs w:val="20"/>
              </w:rPr>
              <w:t>ный текст, иллюстрации.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</w:tcPr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Умение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1BE">
              <w:rPr>
                <w:rFonts w:ascii="Arial" w:hAnsi="Arial" w:cs="Arial"/>
                <w:sz w:val="20"/>
                <w:szCs w:val="20"/>
              </w:rPr>
              <w:t>приводить прим</w:t>
            </w:r>
            <w:r w:rsidRPr="008B31BE">
              <w:rPr>
                <w:rFonts w:ascii="Arial" w:hAnsi="Arial" w:cs="Arial"/>
                <w:sz w:val="20"/>
                <w:szCs w:val="20"/>
              </w:rPr>
              <w:t>е</w:t>
            </w:r>
            <w:r w:rsidRPr="008B31BE">
              <w:rPr>
                <w:rFonts w:ascii="Arial" w:hAnsi="Arial" w:cs="Arial"/>
                <w:sz w:val="20"/>
                <w:szCs w:val="20"/>
              </w:rPr>
              <w:t>ры произведений фолькл</w:t>
            </w:r>
            <w:r w:rsidRPr="008B31BE">
              <w:rPr>
                <w:rFonts w:ascii="Arial" w:hAnsi="Arial" w:cs="Arial"/>
                <w:sz w:val="20"/>
                <w:szCs w:val="20"/>
              </w:rPr>
              <w:t>о</w:t>
            </w:r>
            <w:r w:rsidRPr="008B31BE">
              <w:rPr>
                <w:rFonts w:ascii="Arial" w:hAnsi="Arial" w:cs="Arial"/>
                <w:sz w:val="20"/>
                <w:szCs w:val="20"/>
              </w:rPr>
              <w:t>ра (пословицы, загадки, ска</w:t>
            </w:r>
            <w:r w:rsidRPr="008B31BE">
              <w:rPr>
                <w:rFonts w:ascii="Arial" w:hAnsi="Arial" w:cs="Arial"/>
                <w:sz w:val="20"/>
                <w:szCs w:val="20"/>
              </w:rPr>
              <w:t>з</w:t>
            </w:r>
            <w:r w:rsidRPr="008B31BE">
              <w:rPr>
                <w:rFonts w:ascii="Arial" w:hAnsi="Arial" w:cs="Arial"/>
                <w:sz w:val="20"/>
                <w:szCs w:val="20"/>
              </w:rPr>
              <w:t>ки); выразительно читать произведение</w:t>
            </w:r>
            <w:r>
              <w:rPr>
                <w:rFonts w:ascii="Arial" w:hAnsi="Arial" w:cs="Arial"/>
                <w:sz w:val="20"/>
                <w:szCs w:val="20"/>
              </w:rPr>
              <w:t>. В</w:t>
            </w:r>
            <w:r w:rsidRPr="008B31BE">
              <w:rPr>
                <w:rFonts w:ascii="Arial" w:hAnsi="Arial" w:cs="Arial"/>
                <w:sz w:val="20"/>
                <w:szCs w:val="20"/>
              </w:rPr>
              <w:t>ыбирать заголовок к произведению.</w:t>
            </w:r>
          </w:p>
        </w:tc>
        <w:tc>
          <w:tcPr>
            <w:tcW w:w="3025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0975C8">
              <w:rPr>
                <w:rFonts w:ascii="Arial" w:hAnsi="Arial" w:cs="Arial"/>
                <w:sz w:val="20"/>
                <w:szCs w:val="20"/>
              </w:rPr>
              <w:t>ыборочно ч</w:t>
            </w:r>
            <w:r w:rsidRPr="000975C8">
              <w:rPr>
                <w:rFonts w:ascii="Arial" w:hAnsi="Arial" w:cs="Arial"/>
                <w:sz w:val="20"/>
                <w:szCs w:val="20"/>
              </w:rPr>
              <w:t>и</w:t>
            </w:r>
            <w:r w:rsidRPr="000975C8">
              <w:rPr>
                <w:rFonts w:ascii="Arial" w:hAnsi="Arial" w:cs="Arial"/>
                <w:sz w:val="20"/>
                <w:szCs w:val="20"/>
              </w:rPr>
              <w:t>тать текст с целью аргумент</w:t>
            </w:r>
            <w:r w:rsidRPr="000975C8">
              <w:rPr>
                <w:rFonts w:ascii="Arial" w:hAnsi="Arial" w:cs="Arial"/>
                <w:sz w:val="20"/>
                <w:szCs w:val="20"/>
              </w:rPr>
              <w:t>а</w:t>
            </w:r>
            <w:r w:rsidRPr="000975C8">
              <w:rPr>
                <w:rFonts w:ascii="Arial" w:hAnsi="Arial" w:cs="Arial"/>
                <w:sz w:val="20"/>
                <w:szCs w:val="20"/>
              </w:rPr>
              <w:t>ции своего мнения</w:t>
            </w:r>
            <w:r>
              <w:rPr>
                <w:rFonts w:ascii="Arial" w:hAnsi="Arial" w:cs="Arial"/>
                <w:sz w:val="20"/>
                <w:szCs w:val="20"/>
              </w:rPr>
              <w:t>, в</w:t>
            </w:r>
            <w:r w:rsidRPr="000975C8">
              <w:rPr>
                <w:rFonts w:ascii="Arial" w:hAnsi="Arial" w:cs="Arial"/>
                <w:sz w:val="20"/>
                <w:szCs w:val="20"/>
              </w:rPr>
              <w:t>ыр</w:t>
            </w:r>
            <w:r w:rsidRPr="000975C8">
              <w:rPr>
                <w:rFonts w:ascii="Arial" w:hAnsi="Arial" w:cs="Arial"/>
                <w:sz w:val="20"/>
                <w:szCs w:val="20"/>
              </w:rPr>
              <w:t>а</w:t>
            </w:r>
            <w:r w:rsidRPr="000975C8">
              <w:rPr>
                <w:rFonts w:ascii="Arial" w:hAnsi="Arial" w:cs="Arial"/>
                <w:sz w:val="20"/>
                <w:szCs w:val="20"/>
              </w:rPr>
              <w:t>зительно читать литературные прои</w:t>
            </w:r>
            <w:r w:rsidRPr="000975C8">
              <w:rPr>
                <w:rFonts w:ascii="Arial" w:hAnsi="Arial" w:cs="Arial"/>
                <w:sz w:val="20"/>
                <w:szCs w:val="20"/>
              </w:rPr>
              <w:t>з</w:t>
            </w:r>
            <w:r w:rsidRPr="000975C8">
              <w:rPr>
                <w:rFonts w:ascii="Arial" w:hAnsi="Arial" w:cs="Arial"/>
                <w:sz w:val="20"/>
                <w:szCs w:val="20"/>
              </w:rPr>
              <w:t>ведения по ролям,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5C8">
              <w:rPr>
                <w:rFonts w:ascii="Arial" w:hAnsi="Arial" w:cs="Arial"/>
                <w:sz w:val="20"/>
                <w:szCs w:val="20"/>
              </w:rPr>
              <w:t>разыгр</w:t>
            </w:r>
            <w:r w:rsidRPr="000975C8">
              <w:rPr>
                <w:rFonts w:ascii="Arial" w:hAnsi="Arial" w:cs="Arial"/>
                <w:sz w:val="20"/>
                <w:szCs w:val="20"/>
              </w:rPr>
              <w:t>ы</w:t>
            </w:r>
            <w:r w:rsidRPr="000975C8">
              <w:rPr>
                <w:rFonts w:ascii="Arial" w:hAnsi="Arial" w:cs="Arial"/>
                <w:sz w:val="20"/>
                <w:szCs w:val="20"/>
              </w:rPr>
              <w:t>вать сце</w:t>
            </w:r>
            <w:r w:rsidRPr="000975C8">
              <w:rPr>
                <w:rFonts w:ascii="Arial" w:hAnsi="Arial" w:cs="Arial"/>
                <w:sz w:val="20"/>
                <w:szCs w:val="20"/>
              </w:rPr>
              <w:t>н</w:t>
            </w:r>
            <w:r w:rsidRPr="000975C8">
              <w:rPr>
                <w:rFonts w:ascii="Arial" w:hAnsi="Arial" w:cs="Arial"/>
                <w:sz w:val="20"/>
                <w:szCs w:val="20"/>
              </w:rPr>
              <w:t>ки.</w:t>
            </w:r>
          </w:p>
          <w:p w:rsidR="00F26D94" w:rsidRPr="00111096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выст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пл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624" w:type="dxa"/>
            <w:gridSpan w:val="10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45" w:type="dxa"/>
            <w:gridSpan w:val="3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94" w:type="dxa"/>
          </w:tcPr>
          <w:p w:rsidR="00F26D94" w:rsidRPr="007449E0" w:rsidRDefault="00F26D94" w:rsidP="00124D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Русская н</w:t>
            </w:r>
            <w:r w:rsidRPr="008D0A54">
              <w:rPr>
                <w:rFonts w:ascii="Arial" w:hAnsi="Arial" w:cs="Arial"/>
                <w:sz w:val="20"/>
                <w:szCs w:val="20"/>
              </w:rPr>
              <w:t>а</w:t>
            </w:r>
            <w:r w:rsidRPr="008D0A54">
              <w:rPr>
                <w:rFonts w:ascii="Arial" w:hAnsi="Arial" w:cs="Arial"/>
                <w:sz w:val="20"/>
                <w:szCs w:val="20"/>
              </w:rPr>
              <w:t>родная сказка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54">
              <w:rPr>
                <w:rFonts w:ascii="Arial" w:hAnsi="Arial" w:cs="Arial"/>
                <w:sz w:val="20"/>
                <w:szCs w:val="20"/>
              </w:rPr>
              <w:t xml:space="preserve">«Петушок и </w:t>
            </w:r>
            <w:r w:rsidRPr="00111096">
              <w:rPr>
                <w:rFonts w:ascii="Arial" w:hAnsi="Arial" w:cs="Arial"/>
                <w:spacing w:val="-6"/>
                <w:sz w:val="20"/>
                <w:szCs w:val="20"/>
              </w:rPr>
              <w:t>бобовое зёрны</w:t>
            </w:r>
            <w:r w:rsidRPr="00111096">
              <w:rPr>
                <w:rFonts w:ascii="Arial" w:hAnsi="Arial" w:cs="Arial"/>
                <w:spacing w:val="-6"/>
                <w:sz w:val="20"/>
                <w:szCs w:val="20"/>
              </w:rPr>
              <w:t>ш</w:t>
            </w:r>
            <w:r w:rsidRPr="00111096">
              <w:rPr>
                <w:rFonts w:ascii="Arial" w:hAnsi="Arial" w:cs="Arial"/>
                <w:spacing w:val="-6"/>
                <w:sz w:val="20"/>
                <w:szCs w:val="20"/>
              </w:rPr>
              <w:t>ко».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Работают над с</w:t>
            </w:r>
            <w:r w:rsidRPr="00835897">
              <w:rPr>
                <w:rFonts w:ascii="Arial" w:hAnsi="Arial" w:cs="Arial"/>
                <w:sz w:val="20"/>
                <w:szCs w:val="20"/>
              </w:rPr>
              <w:t>кор</w:t>
            </w:r>
            <w:r w:rsidRPr="00835897">
              <w:rPr>
                <w:rFonts w:ascii="Arial" w:hAnsi="Arial" w:cs="Arial"/>
                <w:sz w:val="20"/>
                <w:szCs w:val="20"/>
              </w:rPr>
              <w:t>о</w:t>
            </w:r>
            <w:r w:rsidRPr="00835897">
              <w:rPr>
                <w:rFonts w:ascii="Arial" w:hAnsi="Arial" w:cs="Arial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sz w:val="20"/>
                <w:szCs w:val="20"/>
              </w:rPr>
              <w:t>ью</w:t>
            </w:r>
            <w:r w:rsidRPr="00835897">
              <w:rPr>
                <w:rFonts w:ascii="Arial" w:hAnsi="Arial" w:cs="Arial"/>
                <w:sz w:val="20"/>
                <w:szCs w:val="20"/>
              </w:rPr>
              <w:t xml:space="preserve"> чтения: установка на но</w:t>
            </w:r>
            <w:r w:rsidRPr="00835897">
              <w:rPr>
                <w:rFonts w:ascii="Arial" w:hAnsi="Arial" w:cs="Arial"/>
                <w:sz w:val="20"/>
                <w:szCs w:val="20"/>
              </w:rPr>
              <w:t>р</w:t>
            </w:r>
            <w:r w:rsidRPr="00835897">
              <w:rPr>
                <w:rFonts w:ascii="Arial" w:hAnsi="Arial" w:cs="Arial"/>
                <w:sz w:val="20"/>
                <w:szCs w:val="20"/>
              </w:rPr>
              <w:t>мальный для читающего темп беглости, позволя</w:t>
            </w:r>
            <w:r w:rsidRPr="00835897">
              <w:rPr>
                <w:rFonts w:ascii="Arial" w:hAnsi="Arial" w:cs="Arial"/>
                <w:sz w:val="20"/>
                <w:szCs w:val="20"/>
              </w:rPr>
              <w:t>ю</w:t>
            </w:r>
            <w:r w:rsidRPr="00835897">
              <w:rPr>
                <w:rFonts w:ascii="Arial" w:hAnsi="Arial" w:cs="Arial"/>
                <w:sz w:val="20"/>
                <w:szCs w:val="20"/>
              </w:rPr>
              <w:t>щий ему осознать текст.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97">
              <w:rPr>
                <w:rFonts w:ascii="Arial" w:hAnsi="Arial" w:cs="Arial"/>
                <w:sz w:val="20"/>
                <w:szCs w:val="20"/>
              </w:rPr>
              <w:t>Чтение сказк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35897">
              <w:rPr>
                <w:rFonts w:ascii="Arial" w:hAnsi="Arial" w:cs="Arial"/>
                <w:sz w:val="20"/>
                <w:szCs w:val="20"/>
              </w:rPr>
              <w:t xml:space="preserve"> с использ</w:t>
            </w:r>
            <w:r w:rsidRPr="00835897">
              <w:rPr>
                <w:rFonts w:ascii="Arial" w:hAnsi="Arial" w:cs="Arial"/>
                <w:sz w:val="20"/>
                <w:szCs w:val="20"/>
              </w:rPr>
              <w:t>о</w:t>
            </w:r>
            <w:r w:rsidRPr="00835897">
              <w:rPr>
                <w:rFonts w:ascii="Arial" w:hAnsi="Arial" w:cs="Arial"/>
                <w:sz w:val="20"/>
                <w:szCs w:val="20"/>
              </w:rPr>
              <w:t>ванием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97">
              <w:rPr>
                <w:rFonts w:ascii="Arial" w:hAnsi="Arial" w:cs="Arial"/>
                <w:sz w:val="20"/>
                <w:szCs w:val="20"/>
              </w:rPr>
              <w:t>предметов-перс</w:t>
            </w:r>
            <w:r w:rsidRPr="00835897">
              <w:rPr>
                <w:rFonts w:ascii="Arial" w:hAnsi="Arial" w:cs="Arial"/>
                <w:sz w:val="20"/>
                <w:szCs w:val="20"/>
              </w:rPr>
              <w:t>о</w:t>
            </w:r>
            <w:r w:rsidRPr="00835897">
              <w:rPr>
                <w:rFonts w:ascii="Arial" w:hAnsi="Arial" w:cs="Arial"/>
                <w:sz w:val="20"/>
                <w:szCs w:val="20"/>
              </w:rPr>
              <w:t xml:space="preserve">нажей. </w:t>
            </w:r>
          </w:p>
        </w:tc>
        <w:tc>
          <w:tcPr>
            <w:tcW w:w="2859" w:type="dxa"/>
          </w:tcPr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Умение отвечать на вопр</w:t>
            </w:r>
            <w:r w:rsidRPr="008B31BE">
              <w:rPr>
                <w:rFonts w:ascii="Arial" w:hAnsi="Arial" w:cs="Arial"/>
                <w:sz w:val="20"/>
                <w:szCs w:val="20"/>
              </w:rPr>
              <w:t>о</w:t>
            </w:r>
            <w:r w:rsidRPr="008B31BE">
              <w:rPr>
                <w:rFonts w:ascii="Arial" w:hAnsi="Arial" w:cs="Arial"/>
                <w:sz w:val="20"/>
                <w:szCs w:val="20"/>
              </w:rPr>
              <w:t>сы по содержанию сказки; читать выразительно</w:t>
            </w:r>
            <w:r>
              <w:rPr>
                <w:rFonts w:ascii="Arial" w:hAnsi="Arial" w:cs="Arial"/>
                <w:sz w:val="20"/>
                <w:szCs w:val="20"/>
              </w:rPr>
              <w:t>. К</w:t>
            </w:r>
            <w:r w:rsidRPr="008B31BE">
              <w:rPr>
                <w:rFonts w:ascii="Arial" w:hAnsi="Arial" w:cs="Arial"/>
                <w:sz w:val="20"/>
                <w:szCs w:val="20"/>
              </w:rPr>
              <w:t>ра</w:t>
            </w:r>
            <w:r w:rsidRPr="008B31BE">
              <w:rPr>
                <w:rFonts w:ascii="Arial" w:hAnsi="Arial" w:cs="Arial"/>
                <w:sz w:val="20"/>
                <w:szCs w:val="20"/>
              </w:rPr>
              <w:t>т</w:t>
            </w:r>
            <w:r w:rsidRPr="008B31BE">
              <w:rPr>
                <w:rFonts w:ascii="Arial" w:hAnsi="Arial" w:cs="Arial"/>
                <w:sz w:val="20"/>
                <w:szCs w:val="20"/>
              </w:rPr>
              <w:t>ко и подробно пересказ</w:t>
            </w:r>
            <w:r w:rsidRPr="008B31BE">
              <w:rPr>
                <w:rFonts w:ascii="Arial" w:hAnsi="Arial" w:cs="Arial"/>
                <w:sz w:val="20"/>
                <w:szCs w:val="20"/>
              </w:rPr>
              <w:t>ы</w:t>
            </w:r>
            <w:r w:rsidRPr="008B31BE">
              <w:rPr>
                <w:rFonts w:ascii="Arial" w:hAnsi="Arial" w:cs="Arial"/>
                <w:sz w:val="20"/>
                <w:szCs w:val="20"/>
              </w:rPr>
              <w:t xml:space="preserve">вать сказку; </w:t>
            </w:r>
            <w:r>
              <w:rPr>
                <w:rFonts w:ascii="Arial" w:hAnsi="Arial" w:cs="Arial"/>
                <w:sz w:val="20"/>
                <w:szCs w:val="20"/>
              </w:rPr>
              <w:t>выражать</w:t>
            </w:r>
            <w:r w:rsidRPr="008B31BE">
              <w:rPr>
                <w:rFonts w:ascii="Arial" w:hAnsi="Arial" w:cs="Arial"/>
                <w:sz w:val="20"/>
                <w:szCs w:val="20"/>
              </w:rPr>
              <w:t xml:space="preserve"> свое отношение к </w:t>
            </w:r>
            <w:r>
              <w:rPr>
                <w:rFonts w:ascii="Arial" w:hAnsi="Arial" w:cs="Arial"/>
                <w:sz w:val="20"/>
                <w:szCs w:val="20"/>
              </w:rPr>
              <w:t xml:space="preserve">ее </w:t>
            </w:r>
            <w:r w:rsidRPr="008B31BE">
              <w:rPr>
                <w:rFonts w:ascii="Arial" w:hAnsi="Arial" w:cs="Arial"/>
                <w:sz w:val="20"/>
                <w:szCs w:val="20"/>
              </w:rPr>
              <w:t>героям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8B31BE">
              <w:rPr>
                <w:rFonts w:ascii="Arial" w:hAnsi="Arial" w:cs="Arial"/>
                <w:sz w:val="20"/>
                <w:szCs w:val="20"/>
              </w:rPr>
              <w:t>подбирать заголовок к пр</w:t>
            </w:r>
            <w:r w:rsidRPr="008B31BE">
              <w:rPr>
                <w:rFonts w:ascii="Arial" w:hAnsi="Arial" w:cs="Arial"/>
                <w:sz w:val="20"/>
                <w:szCs w:val="20"/>
              </w:rPr>
              <w:t>о</w:t>
            </w:r>
            <w:r w:rsidRPr="008B31BE">
              <w:rPr>
                <w:rFonts w:ascii="Arial" w:hAnsi="Arial" w:cs="Arial"/>
                <w:sz w:val="20"/>
                <w:szCs w:val="20"/>
              </w:rPr>
              <w:t>изведению</w:t>
            </w:r>
            <w:r>
              <w:rPr>
                <w:rFonts w:ascii="Arial" w:hAnsi="Arial" w:cs="Arial"/>
                <w:sz w:val="20"/>
                <w:szCs w:val="20"/>
              </w:rPr>
              <w:t>. К</w:t>
            </w:r>
            <w:r w:rsidRPr="008B31BE">
              <w:rPr>
                <w:rFonts w:ascii="Arial" w:hAnsi="Arial" w:cs="Arial"/>
                <w:sz w:val="20"/>
                <w:szCs w:val="20"/>
              </w:rPr>
              <w:t>орректировать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1BE">
              <w:rPr>
                <w:rFonts w:ascii="Arial" w:hAnsi="Arial" w:cs="Arial"/>
                <w:sz w:val="20"/>
                <w:szCs w:val="20"/>
              </w:rPr>
              <w:t>картинный план; пересказ</w:t>
            </w:r>
            <w:r w:rsidRPr="008B31BE">
              <w:rPr>
                <w:rFonts w:ascii="Arial" w:hAnsi="Arial" w:cs="Arial"/>
                <w:sz w:val="20"/>
                <w:szCs w:val="20"/>
              </w:rPr>
              <w:t>ы</w:t>
            </w:r>
            <w:r w:rsidRPr="008B31BE">
              <w:rPr>
                <w:rFonts w:ascii="Arial" w:hAnsi="Arial" w:cs="Arial"/>
                <w:sz w:val="20"/>
                <w:szCs w:val="20"/>
              </w:rPr>
              <w:t>вать сказку по картинному пл</w:t>
            </w:r>
            <w:r w:rsidRPr="008B31BE">
              <w:rPr>
                <w:rFonts w:ascii="Arial" w:hAnsi="Arial" w:cs="Arial"/>
                <w:sz w:val="20"/>
                <w:szCs w:val="20"/>
              </w:rPr>
              <w:t>а</w:t>
            </w:r>
            <w:r w:rsidRPr="008B31BE">
              <w:rPr>
                <w:rFonts w:ascii="Arial" w:hAnsi="Arial" w:cs="Arial"/>
                <w:sz w:val="20"/>
                <w:szCs w:val="20"/>
              </w:rPr>
              <w:t>ну</w:t>
            </w:r>
            <w:r w:rsidRPr="008B31BE">
              <w:t>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45445A">
              <w:rPr>
                <w:rFonts w:ascii="Arial" w:hAnsi="Arial" w:cs="Arial"/>
                <w:sz w:val="20"/>
                <w:szCs w:val="20"/>
              </w:rPr>
              <w:t>ыразительно ч</w:t>
            </w:r>
            <w:r w:rsidRPr="0045445A">
              <w:rPr>
                <w:rFonts w:ascii="Arial" w:hAnsi="Arial" w:cs="Arial"/>
                <w:sz w:val="20"/>
                <w:szCs w:val="20"/>
              </w:rPr>
              <w:t>и</w:t>
            </w:r>
            <w:r w:rsidRPr="0045445A">
              <w:rPr>
                <w:rFonts w:ascii="Arial" w:hAnsi="Arial" w:cs="Arial"/>
                <w:sz w:val="20"/>
                <w:szCs w:val="20"/>
              </w:rPr>
              <w:t>тать литературные прои</w:t>
            </w:r>
            <w:r w:rsidRPr="0045445A">
              <w:rPr>
                <w:rFonts w:ascii="Arial" w:hAnsi="Arial" w:cs="Arial"/>
                <w:sz w:val="20"/>
                <w:szCs w:val="20"/>
              </w:rPr>
              <w:t>з</w:t>
            </w:r>
            <w:r w:rsidRPr="0045445A">
              <w:rPr>
                <w:rFonts w:ascii="Arial" w:hAnsi="Arial" w:cs="Arial"/>
                <w:sz w:val="20"/>
                <w:szCs w:val="20"/>
              </w:rPr>
              <w:t>ведения по ролям,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45A">
              <w:rPr>
                <w:rFonts w:ascii="Arial" w:hAnsi="Arial" w:cs="Arial"/>
                <w:sz w:val="20"/>
                <w:szCs w:val="20"/>
              </w:rPr>
              <w:t>разыгрывать сце</w:t>
            </w:r>
            <w:r w:rsidRPr="0045445A">
              <w:rPr>
                <w:rFonts w:ascii="Arial" w:hAnsi="Arial" w:cs="Arial"/>
                <w:sz w:val="20"/>
                <w:szCs w:val="20"/>
              </w:rPr>
              <w:t>н</w:t>
            </w:r>
            <w:r w:rsidRPr="0045445A">
              <w:rPr>
                <w:rFonts w:ascii="Arial" w:hAnsi="Arial" w:cs="Arial"/>
                <w:sz w:val="20"/>
                <w:szCs w:val="20"/>
              </w:rPr>
              <w:t>ки</w:t>
            </w:r>
            <w:r>
              <w:rPr>
                <w:rFonts w:ascii="Arial" w:hAnsi="Arial" w:cs="Arial"/>
                <w:sz w:val="20"/>
                <w:szCs w:val="20"/>
              </w:rPr>
              <w:t>, п</w:t>
            </w:r>
            <w:r w:rsidRPr="0045445A">
              <w:rPr>
                <w:rFonts w:ascii="Arial" w:hAnsi="Arial" w:cs="Arial"/>
                <w:sz w:val="20"/>
                <w:szCs w:val="20"/>
              </w:rPr>
              <w:t>ересказывать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45A">
              <w:rPr>
                <w:rFonts w:ascii="Arial" w:hAnsi="Arial" w:cs="Arial"/>
                <w:sz w:val="20"/>
                <w:szCs w:val="20"/>
              </w:rPr>
              <w:t>прочита</w:t>
            </w:r>
            <w:r w:rsidRPr="0045445A">
              <w:rPr>
                <w:rFonts w:ascii="Arial" w:hAnsi="Arial" w:cs="Arial"/>
                <w:sz w:val="20"/>
                <w:szCs w:val="20"/>
              </w:rPr>
              <w:t>н</w:t>
            </w:r>
            <w:r w:rsidRPr="0045445A">
              <w:rPr>
                <w:rFonts w:ascii="Arial" w:hAnsi="Arial" w:cs="Arial"/>
                <w:sz w:val="20"/>
                <w:szCs w:val="20"/>
              </w:rPr>
              <w:t>ное в опоре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45A">
              <w:rPr>
                <w:rFonts w:ascii="Arial" w:hAnsi="Arial" w:cs="Arial"/>
                <w:sz w:val="20"/>
                <w:szCs w:val="20"/>
              </w:rPr>
              <w:t>на схему, карти</w:t>
            </w:r>
            <w:r w:rsidRPr="0045445A">
              <w:rPr>
                <w:rFonts w:ascii="Arial" w:hAnsi="Arial" w:cs="Arial"/>
                <w:sz w:val="20"/>
                <w:szCs w:val="20"/>
              </w:rPr>
              <w:t>н</w:t>
            </w:r>
            <w:r w:rsidRPr="0045445A">
              <w:rPr>
                <w:rFonts w:ascii="Arial" w:hAnsi="Arial" w:cs="Arial"/>
                <w:sz w:val="20"/>
                <w:szCs w:val="20"/>
              </w:rPr>
              <w:t>ный план, используя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45A">
              <w:rPr>
                <w:rFonts w:ascii="Arial" w:hAnsi="Arial" w:cs="Arial"/>
                <w:sz w:val="20"/>
                <w:szCs w:val="20"/>
              </w:rPr>
              <w:t>язык</w:t>
            </w:r>
            <w:r w:rsidRPr="0045445A">
              <w:rPr>
                <w:rFonts w:ascii="Arial" w:hAnsi="Arial" w:cs="Arial"/>
                <w:sz w:val="20"/>
                <w:szCs w:val="20"/>
              </w:rPr>
              <w:t>о</w:t>
            </w:r>
            <w:r w:rsidRPr="0045445A">
              <w:rPr>
                <w:rFonts w:ascii="Arial" w:hAnsi="Arial" w:cs="Arial"/>
                <w:sz w:val="20"/>
                <w:szCs w:val="20"/>
              </w:rPr>
              <w:t>вые выразительные средства из прочитанного те</w:t>
            </w:r>
            <w:r w:rsidRPr="0045445A">
              <w:rPr>
                <w:rFonts w:ascii="Arial" w:hAnsi="Arial" w:cs="Arial"/>
                <w:sz w:val="20"/>
                <w:szCs w:val="20"/>
              </w:rPr>
              <w:t>к</w:t>
            </w:r>
            <w:r w:rsidRPr="0045445A"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сказ текста. 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39" w:type="dxa"/>
            <w:gridSpan w:val="11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0" w:type="dxa"/>
            <w:gridSpan w:val="2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 xml:space="preserve">Ингушская сказка </w:t>
            </w:r>
          </w:p>
          <w:p w:rsidR="00F26D94" w:rsidRPr="007449E0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«Заяц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54">
              <w:rPr>
                <w:rFonts w:ascii="Arial" w:hAnsi="Arial" w:cs="Arial"/>
                <w:sz w:val="20"/>
                <w:szCs w:val="20"/>
              </w:rPr>
              <w:t>и чер</w:t>
            </w:r>
            <w:r w:rsidRPr="008D0A54">
              <w:rPr>
                <w:rFonts w:ascii="Arial" w:hAnsi="Arial" w:cs="Arial"/>
                <w:sz w:val="20"/>
                <w:szCs w:val="20"/>
              </w:rPr>
              <w:t>е</w:t>
            </w:r>
            <w:r w:rsidRPr="008D0A54">
              <w:rPr>
                <w:rFonts w:ascii="Arial" w:hAnsi="Arial" w:cs="Arial"/>
                <w:sz w:val="20"/>
                <w:szCs w:val="20"/>
              </w:rPr>
              <w:t>паха»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sz w:val="20"/>
                <w:szCs w:val="20"/>
              </w:rPr>
              <w:t>мирования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</w:t>
            </w:r>
            <w:r w:rsidRPr="00835897">
              <w:rPr>
                <w:rFonts w:ascii="Arial" w:hAnsi="Arial" w:cs="Arial"/>
                <w:sz w:val="20"/>
                <w:szCs w:val="20"/>
              </w:rPr>
              <w:t xml:space="preserve"> со сказками других народов.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97">
              <w:rPr>
                <w:rFonts w:ascii="Arial" w:hAnsi="Arial" w:cs="Arial"/>
                <w:sz w:val="20"/>
                <w:szCs w:val="20"/>
              </w:rPr>
              <w:t>Прогноз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руют</w:t>
            </w:r>
            <w:r w:rsidRPr="00835897">
              <w:rPr>
                <w:rFonts w:ascii="Arial" w:hAnsi="Arial" w:cs="Arial"/>
                <w:sz w:val="20"/>
                <w:szCs w:val="20"/>
              </w:rPr>
              <w:t xml:space="preserve"> соде</w:t>
            </w:r>
            <w:r w:rsidRPr="00835897">
              <w:rPr>
                <w:rFonts w:ascii="Arial" w:hAnsi="Arial" w:cs="Arial"/>
                <w:sz w:val="20"/>
                <w:szCs w:val="20"/>
              </w:rPr>
              <w:t>р</w:t>
            </w:r>
            <w:r w:rsidRPr="00835897">
              <w:rPr>
                <w:rFonts w:ascii="Arial" w:hAnsi="Arial" w:cs="Arial"/>
                <w:sz w:val="20"/>
                <w:szCs w:val="20"/>
              </w:rPr>
              <w:t>жани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835897">
              <w:rPr>
                <w:rFonts w:ascii="Arial" w:hAnsi="Arial" w:cs="Arial"/>
                <w:sz w:val="20"/>
                <w:szCs w:val="20"/>
              </w:rPr>
              <w:t xml:space="preserve"> сказки.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984">
              <w:rPr>
                <w:rFonts w:ascii="Arial" w:hAnsi="Arial" w:cs="Arial"/>
                <w:sz w:val="20"/>
                <w:szCs w:val="20"/>
              </w:rPr>
              <w:t>Выявл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920984">
              <w:rPr>
                <w:rFonts w:ascii="Arial" w:hAnsi="Arial" w:cs="Arial"/>
                <w:sz w:val="20"/>
                <w:szCs w:val="20"/>
              </w:rPr>
              <w:t xml:space="preserve"> подтекст чита</w:t>
            </w:r>
            <w:r w:rsidRPr="00920984">
              <w:rPr>
                <w:rFonts w:ascii="Arial" w:hAnsi="Arial" w:cs="Arial"/>
                <w:sz w:val="20"/>
                <w:szCs w:val="20"/>
              </w:rPr>
              <w:t>е</w:t>
            </w:r>
            <w:r w:rsidRPr="00920984">
              <w:rPr>
                <w:rFonts w:ascii="Arial" w:hAnsi="Arial" w:cs="Arial"/>
                <w:sz w:val="20"/>
                <w:szCs w:val="20"/>
              </w:rPr>
              <w:t>мого произв</w:t>
            </w:r>
            <w:r w:rsidRPr="00920984">
              <w:rPr>
                <w:rFonts w:ascii="Arial" w:hAnsi="Arial" w:cs="Arial"/>
                <w:sz w:val="20"/>
                <w:szCs w:val="20"/>
              </w:rPr>
              <w:t>е</w:t>
            </w:r>
            <w:r w:rsidRPr="00920984"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  <w:tc>
          <w:tcPr>
            <w:tcW w:w="2859" w:type="dxa"/>
          </w:tcPr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Умение читать выразител</w:t>
            </w:r>
            <w:r w:rsidRPr="008B31BE">
              <w:rPr>
                <w:rFonts w:ascii="Arial" w:hAnsi="Arial" w:cs="Arial"/>
                <w:sz w:val="20"/>
                <w:szCs w:val="20"/>
              </w:rPr>
              <w:t>ь</w:t>
            </w:r>
            <w:r w:rsidRPr="008B31BE">
              <w:rPr>
                <w:rFonts w:ascii="Arial" w:hAnsi="Arial" w:cs="Arial"/>
                <w:sz w:val="20"/>
                <w:szCs w:val="20"/>
              </w:rPr>
              <w:t>но текст художественного произведения;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1BE">
              <w:rPr>
                <w:rFonts w:ascii="Arial" w:hAnsi="Arial" w:cs="Arial"/>
                <w:sz w:val="20"/>
                <w:szCs w:val="20"/>
              </w:rPr>
              <w:t>пересказ</w:t>
            </w:r>
            <w:r w:rsidRPr="008B31BE">
              <w:rPr>
                <w:rFonts w:ascii="Arial" w:hAnsi="Arial" w:cs="Arial"/>
                <w:sz w:val="20"/>
                <w:szCs w:val="20"/>
              </w:rPr>
              <w:t>ы</w:t>
            </w:r>
            <w:r w:rsidRPr="008B31BE">
              <w:rPr>
                <w:rFonts w:ascii="Arial" w:hAnsi="Arial" w:cs="Arial"/>
                <w:sz w:val="20"/>
                <w:szCs w:val="20"/>
              </w:rPr>
              <w:t xml:space="preserve">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его </w:t>
            </w:r>
            <w:r w:rsidRPr="008B31BE">
              <w:rPr>
                <w:rFonts w:ascii="Arial" w:hAnsi="Arial" w:cs="Arial"/>
                <w:sz w:val="20"/>
                <w:szCs w:val="20"/>
              </w:rPr>
              <w:t>и инсценировать; различать жанры художес</w:t>
            </w:r>
            <w:r w:rsidRPr="008B31BE">
              <w:rPr>
                <w:rFonts w:ascii="Arial" w:hAnsi="Arial" w:cs="Arial"/>
                <w:sz w:val="20"/>
                <w:szCs w:val="20"/>
              </w:rPr>
              <w:t>т</w:t>
            </w:r>
            <w:r w:rsidRPr="008B31BE">
              <w:rPr>
                <w:rFonts w:ascii="Arial" w:hAnsi="Arial" w:cs="Arial"/>
                <w:sz w:val="20"/>
                <w:szCs w:val="20"/>
              </w:rPr>
              <w:t>венной литературы (сказка, ра</w:t>
            </w:r>
            <w:r w:rsidRPr="008B31BE">
              <w:rPr>
                <w:rFonts w:ascii="Arial" w:hAnsi="Arial" w:cs="Arial"/>
                <w:sz w:val="20"/>
                <w:szCs w:val="20"/>
              </w:rPr>
              <w:t>с</w:t>
            </w:r>
            <w:r w:rsidRPr="008B31BE">
              <w:rPr>
                <w:rFonts w:ascii="Arial" w:hAnsi="Arial" w:cs="Arial"/>
                <w:sz w:val="20"/>
                <w:szCs w:val="20"/>
              </w:rPr>
              <w:t>сказ, басня)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B3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483258">
              <w:rPr>
                <w:rFonts w:ascii="Arial" w:hAnsi="Arial" w:cs="Arial"/>
                <w:sz w:val="20"/>
                <w:szCs w:val="20"/>
              </w:rPr>
              <w:t>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258">
              <w:rPr>
                <w:rFonts w:ascii="Arial" w:hAnsi="Arial" w:cs="Arial"/>
                <w:sz w:val="20"/>
                <w:szCs w:val="20"/>
              </w:rPr>
              <w:t>ра</w:t>
            </w:r>
            <w:r w:rsidRPr="00483258">
              <w:rPr>
                <w:rFonts w:ascii="Arial" w:hAnsi="Arial" w:cs="Arial"/>
                <w:sz w:val="20"/>
                <w:szCs w:val="20"/>
              </w:rPr>
              <w:t>с</w:t>
            </w:r>
            <w:r w:rsidRPr="00483258">
              <w:rPr>
                <w:rFonts w:ascii="Arial" w:hAnsi="Arial" w:cs="Arial"/>
                <w:sz w:val="20"/>
                <w:szCs w:val="20"/>
              </w:rPr>
              <w:t>сказ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258">
              <w:rPr>
                <w:rFonts w:ascii="Arial" w:hAnsi="Arial" w:cs="Arial"/>
                <w:sz w:val="20"/>
                <w:szCs w:val="20"/>
              </w:rPr>
              <w:t>по иллюстрации</w:t>
            </w:r>
            <w:r>
              <w:rPr>
                <w:rFonts w:ascii="Arial" w:hAnsi="Arial" w:cs="Arial"/>
                <w:sz w:val="20"/>
                <w:szCs w:val="20"/>
              </w:rPr>
              <w:t>, и</w:t>
            </w:r>
            <w:r w:rsidRPr="00483258">
              <w:rPr>
                <w:rFonts w:ascii="Arial" w:hAnsi="Arial" w:cs="Arial"/>
                <w:sz w:val="20"/>
                <w:szCs w:val="20"/>
              </w:rPr>
              <w:t>ллюстрир</w:t>
            </w:r>
            <w:r w:rsidRPr="00483258">
              <w:rPr>
                <w:rFonts w:ascii="Arial" w:hAnsi="Arial" w:cs="Arial"/>
                <w:sz w:val="20"/>
                <w:szCs w:val="20"/>
              </w:rPr>
              <w:t>о</w:t>
            </w:r>
            <w:r w:rsidRPr="00483258">
              <w:rPr>
                <w:rFonts w:ascii="Arial" w:hAnsi="Arial" w:cs="Arial"/>
                <w:sz w:val="20"/>
                <w:szCs w:val="20"/>
              </w:rPr>
              <w:t>вать прочита</w:t>
            </w:r>
            <w:r w:rsidRPr="00483258">
              <w:rPr>
                <w:rFonts w:ascii="Arial" w:hAnsi="Arial" w:cs="Arial"/>
                <w:sz w:val="20"/>
                <w:szCs w:val="20"/>
              </w:rPr>
              <w:t>н</w:t>
            </w:r>
            <w:r w:rsidRPr="00483258">
              <w:rPr>
                <w:rFonts w:ascii="Arial" w:hAnsi="Arial" w:cs="Arial"/>
                <w:sz w:val="20"/>
                <w:szCs w:val="20"/>
              </w:rPr>
              <w:t>ное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483258">
              <w:rPr>
                <w:rFonts w:ascii="Arial" w:hAnsi="Arial" w:cs="Arial"/>
                <w:sz w:val="20"/>
                <w:szCs w:val="20"/>
              </w:rPr>
              <w:t>пределять тему, идею произв</w:t>
            </w:r>
            <w:r w:rsidRPr="00483258">
              <w:rPr>
                <w:rFonts w:ascii="Arial" w:hAnsi="Arial" w:cs="Arial"/>
                <w:sz w:val="20"/>
                <w:szCs w:val="20"/>
              </w:rPr>
              <w:t>е</w:t>
            </w:r>
            <w:r w:rsidRPr="00483258"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Илл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стр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ция к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сту. 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39" w:type="dxa"/>
            <w:gridSpan w:val="11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0" w:type="dxa"/>
            <w:gridSpan w:val="2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94" w:type="dxa"/>
          </w:tcPr>
          <w:p w:rsidR="00F26D94" w:rsidRPr="007449E0" w:rsidRDefault="00F26D94" w:rsidP="00172DD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 xml:space="preserve">Американская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8D0A54">
              <w:rPr>
                <w:rFonts w:ascii="Arial" w:hAnsi="Arial" w:cs="Arial"/>
                <w:sz w:val="20"/>
                <w:szCs w:val="20"/>
              </w:rPr>
              <w:t>казка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54">
              <w:rPr>
                <w:rFonts w:ascii="Arial" w:hAnsi="Arial" w:cs="Arial"/>
                <w:sz w:val="20"/>
                <w:szCs w:val="20"/>
              </w:rPr>
              <w:t>«Вот 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54">
              <w:rPr>
                <w:rFonts w:ascii="Arial" w:hAnsi="Arial" w:cs="Arial"/>
                <w:sz w:val="20"/>
                <w:szCs w:val="20"/>
              </w:rPr>
              <w:t>вор!»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2749" w:type="dxa"/>
          </w:tcPr>
          <w:p w:rsidR="00F26D94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</w:t>
            </w:r>
            <w:r w:rsidRPr="00835897">
              <w:rPr>
                <w:rFonts w:ascii="Arial" w:hAnsi="Arial" w:cs="Arial"/>
                <w:sz w:val="20"/>
                <w:szCs w:val="20"/>
              </w:rPr>
              <w:t xml:space="preserve"> со сказками др</w:t>
            </w:r>
            <w:r w:rsidRPr="00835897">
              <w:rPr>
                <w:rFonts w:ascii="Arial" w:hAnsi="Arial" w:cs="Arial"/>
                <w:sz w:val="20"/>
                <w:szCs w:val="20"/>
              </w:rPr>
              <w:t>у</w:t>
            </w:r>
            <w:r w:rsidRPr="00835897">
              <w:rPr>
                <w:rFonts w:ascii="Arial" w:hAnsi="Arial" w:cs="Arial"/>
                <w:sz w:val="20"/>
                <w:szCs w:val="20"/>
              </w:rPr>
              <w:t>гих народов.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97">
              <w:rPr>
                <w:rFonts w:ascii="Arial" w:hAnsi="Arial" w:cs="Arial"/>
                <w:sz w:val="20"/>
                <w:szCs w:val="20"/>
              </w:rPr>
              <w:t>Работа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835897">
              <w:rPr>
                <w:rFonts w:ascii="Arial" w:hAnsi="Arial" w:cs="Arial"/>
                <w:sz w:val="20"/>
                <w:szCs w:val="20"/>
              </w:rPr>
              <w:t xml:space="preserve"> с картинными иллюстр</w:t>
            </w:r>
            <w:r w:rsidRPr="00835897">
              <w:rPr>
                <w:rFonts w:ascii="Arial" w:hAnsi="Arial" w:cs="Arial"/>
                <w:sz w:val="20"/>
                <w:szCs w:val="20"/>
              </w:rPr>
              <w:t>а</w:t>
            </w:r>
            <w:r w:rsidRPr="00835897">
              <w:rPr>
                <w:rFonts w:ascii="Arial" w:hAnsi="Arial" w:cs="Arial"/>
                <w:sz w:val="20"/>
                <w:szCs w:val="20"/>
              </w:rPr>
              <w:t>циями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97">
              <w:rPr>
                <w:rFonts w:ascii="Arial" w:hAnsi="Arial" w:cs="Arial"/>
                <w:sz w:val="20"/>
                <w:szCs w:val="20"/>
              </w:rPr>
              <w:t>к произведени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8358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сят содержание </w:t>
            </w:r>
          </w:p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сказки с пословицей.</w:t>
            </w:r>
          </w:p>
        </w:tc>
        <w:tc>
          <w:tcPr>
            <w:tcW w:w="2859" w:type="dxa"/>
          </w:tcPr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Умение отвечать на вопр</w:t>
            </w:r>
            <w:r w:rsidRPr="008B31BE">
              <w:rPr>
                <w:rFonts w:ascii="Arial" w:hAnsi="Arial" w:cs="Arial"/>
                <w:sz w:val="20"/>
                <w:szCs w:val="20"/>
              </w:rPr>
              <w:t>о</w:t>
            </w:r>
            <w:r w:rsidRPr="008B31BE">
              <w:rPr>
                <w:rFonts w:ascii="Arial" w:hAnsi="Arial" w:cs="Arial"/>
                <w:sz w:val="20"/>
                <w:szCs w:val="20"/>
              </w:rPr>
              <w:t xml:space="preserve">сы по содержанию сказки; </w:t>
            </w:r>
            <w:r>
              <w:rPr>
                <w:rFonts w:ascii="Arial" w:hAnsi="Arial" w:cs="Arial"/>
                <w:sz w:val="20"/>
                <w:szCs w:val="20"/>
              </w:rPr>
              <w:t>выражать</w:t>
            </w:r>
            <w:r w:rsidRPr="008B31BE">
              <w:rPr>
                <w:rFonts w:ascii="Arial" w:hAnsi="Arial" w:cs="Arial"/>
                <w:sz w:val="20"/>
                <w:szCs w:val="20"/>
              </w:rPr>
              <w:t xml:space="preserve"> свое отношение к г</w:t>
            </w:r>
            <w:r w:rsidRPr="008B31BE">
              <w:rPr>
                <w:rFonts w:ascii="Arial" w:hAnsi="Arial" w:cs="Arial"/>
                <w:sz w:val="20"/>
                <w:szCs w:val="20"/>
              </w:rPr>
              <w:t>е</w:t>
            </w:r>
            <w:r w:rsidRPr="008B31BE">
              <w:rPr>
                <w:rFonts w:ascii="Arial" w:hAnsi="Arial" w:cs="Arial"/>
                <w:sz w:val="20"/>
                <w:szCs w:val="20"/>
              </w:rPr>
              <w:t>роям сказки</w:t>
            </w:r>
            <w:r>
              <w:rPr>
                <w:rFonts w:ascii="Arial" w:hAnsi="Arial" w:cs="Arial"/>
                <w:sz w:val="20"/>
                <w:szCs w:val="20"/>
              </w:rPr>
              <w:t>. О</w:t>
            </w:r>
            <w:r w:rsidRPr="008B31BE">
              <w:rPr>
                <w:rFonts w:ascii="Arial" w:hAnsi="Arial" w:cs="Arial"/>
                <w:sz w:val="20"/>
                <w:szCs w:val="20"/>
              </w:rPr>
              <w:t>ценивать поступки гер</w:t>
            </w:r>
            <w:r w:rsidRPr="008B31BE">
              <w:rPr>
                <w:rFonts w:ascii="Arial" w:hAnsi="Arial" w:cs="Arial"/>
                <w:sz w:val="20"/>
                <w:szCs w:val="20"/>
              </w:rPr>
              <w:t>о</w:t>
            </w:r>
            <w:r w:rsidRPr="008B31BE">
              <w:rPr>
                <w:rFonts w:ascii="Arial" w:hAnsi="Arial" w:cs="Arial"/>
                <w:sz w:val="20"/>
                <w:szCs w:val="20"/>
              </w:rPr>
              <w:t>ев сказки.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E0360">
              <w:rPr>
                <w:rFonts w:ascii="Arial" w:hAnsi="Arial" w:cs="Arial"/>
                <w:sz w:val="20"/>
                <w:szCs w:val="20"/>
              </w:rPr>
              <w:t>Умение выборочно читать текст с целью аргумент</w:t>
            </w:r>
            <w:r w:rsidRPr="00EE0360">
              <w:rPr>
                <w:rFonts w:ascii="Arial" w:hAnsi="Arial" w:cs="Arial"/>
                <w:sz w:val="20"/>
                <w:szCs w:val="20"/>
              </w:rPr>
              <w:t>а</w:t>
            </w:r>
            <w:r w:rsidRPr="00EE0360">
              <w:rPr>
                <w:rFonts w:ascii="Arial" w:hAnsi="Arial" w:cs="Arial"/>
                <w:sz w:val="20"/>
                <w:szCs w:val="20"/>
              </w:rPr>
              <w:t>ции своего мнения, выр</w:t>
            </w:r>
            <w:r w:rsidRPr="00EE0360">
              <w:rPr>
                <w:rFonts w:ascii="Arial" w:hAnsi="Arial" w:cs="Arial"/>
                <w:sz w:val="20"/>
                <w:szCs w:val="20"/>
              </w:rPr>
              <w:t>а</w:t>
            </w:r>
            <w:r w:rsidRPr="00EE0360">
              <w:rPr>
                <w:rFonts w:ascii="Arial" w:hAnsi="Arial" w:cs="Arial"/>
                <w:sz w:val="20"/>
                <w:szCs w:val="20"/>
              </w:rPr>
              <w:t>зительно читать литературные прои</w:t>
            </w:r>
            <w:r w:rsidRPr="00EE0360">
              <w:rPr>
                <w:rFonts w:ascii="Arial" w:hAnsi="Arial" w:cs="Arial"/>
                <w:sz w:val="20"/>
                <w:szCs w:val="20"/>
              </w:rPr>
              <w:t>з</w:t>
            </w:r>
            <w:r w:rsidRPr="00EE0360">
              <w:rPr>
                <w:rFonts w:ascii="Arial" w:hAnsi="Arial" w:cs="Arial"/>
                <w:sz w:val="20"/>
                <w:szCs w:val="20"/>
              </w:rPr>
              <w:t>ведения по ролям,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360">
              <w:rPr>
                <w:rFonts w:ascii="Arial" w:hAnsi="Arial" w:cs="Arial"/>
                <w:sz w:val="20"/>
                <w:szCs w:val="20"/>
              </w:rPr>
              <w:t>разыгр</w:t>
            </w:r>
            <w:r w:rsidRPr="00EE0360">
              <w:rPr>
                <w:rFonts w:ascii="Arial" w:hAnsi="Arial" w:cs="Arial"/>
                <w:sz w:val="20"/>
                <w:szCs w:val="20"/>
              </w:rPr>
              <w:t>ы</w:t>
            </w:r>
            <w:r w:rsidRPr="00EE0360">
              <w:rPr>
                <w:rFonts w:ascii="Arial" w:hAnsi="Arial" w:cs="Arial"/>
                <w:sz w:val="20"/>
                <w:szCs w:val="20"/>
              </w:rPr>
              <w:t>вать сце</w:t>
            </w:r>
            <w:r w:rsidRPr="00EE0360">
              <w:rPr>
                <w:rFonts w:ascii="Arial" w:hAnsi="Arial" w:cs="Arial"/>
                <w:sz w:val="20"/>
                <w:szCs w:val="20"/>
              </w:rPr>
              <w:t>н</w:t>
            </w:r>
            <w:r w:rsidRPr="00EE0360">
              <w:rPr>
                <w:rFonts w:ascii="Arial" w:hAnsi="Arial" w:cs="Arial"/>
                <w:sz w:val="20"/>
                <w:szCs w:val="20"/>
              </w:rPr>
              <w:t>ки.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ческое выст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пл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639" w:type="dxa"/>
            <w:gridSpan w:val="11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0" w:type="dxa"/>
            <w:gridSpan w:val="2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Армянская сказка «Заказчик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54">
              <w:rPr>
                <w:rFonts w:ascii="Arial" w:hAnsi="Arial" w:cs="Arial"/>
                <w:sz w:val="20"/>
                <w:szCs w:val="20"/>
              </w:rPr>
              <w:t xml:space="preserve">и </w:t>
            </w:r>
          </w:p>
          <w:p w:rsidR="00F26D94" w:rsidRPr="007449E0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ма</w:t>
            </w:r>
            <w:r w:rsidRPr="008D0A54">
              <w:rPr>
                <w:rFonts w:ascii="Arial" w:hAnsi="Arial" w:cs="Arial"/>
                <w:sz w:val="20"/>
                <w:szCs w:val="20"/>
              </w:rPr>
              <w:t>с</w:t>
            </w:r>
            <w:r w:rsidRPr="008D0A54">
              <w:rPr>
                <w:rFonts w:ascii="Arial" w:hAnsi="Arial" w:cs="Arial"/>
                <w:sz w:val="20"/>
                <w:szCs w:val="20"/>
              </w:rPr>
              <w:t>тер»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знаний,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</w:t>
            </w:r>
            <w:r w:rsidRPr="00835897">
              <w:rPr>
                <w:rFonts w:ascii="Arial" w:hAnsi="Arial" w:cs="Arial"/>
                <w:sz w:val="20"/>
                <w:szCs w:val="20"/>
              </w:rPr>
              <w:t xml:space="preserve"> со сказками др</w:t>
            </w:r>
            <w:r w:rsidRPr="00835897">
              <w:rPr>
                <w:rFonts w:ascii="Arial" w:hAnsi="Arial" w:cs="Arial"/>
                <w:sz w:val="20"/>
                <w:szCs w:val="20"/>
              </w:rPr>
              <w:t>у</w:t>
            </w:r>
            <w:r w:rsidRPr="00835897">
              <w:rPr>
                <w:rFonts w:ascii="Arial" w:hAnsi="Arial" w:cs="Arial"/>
                <w:sz w:val="20"/>
                <w:szCs w:val="20"/>
              </w:rPr>
              <w:t>гих народов.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97">
              <w:rPr>
                <w:rFonts w:ascii="Arial" w:hAnsi="Arial" w:cs="Arial"/>
                <w:sz w:val="20"/>
                <w:szCs w:val="20"/>
              </w:rPr>
              <w:t>Работа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835897">
              <w:rPr>
                <w:rFonts w:ascii="Arial" w:hAnsi="Arial" w:cs="Arial"/>
                <w:sz w:val="20"/>
                <w:szCs w:val="20"/>
              </w:rPr>
              <w:t xml:space="preserve"> с картинными иллюстр</w:t>
            </w:r>
            <w:r w:rsidRPr="00835897">
              <w:rPr>
                <w:rFonts w:ascii="Arial" w:hAnsi="Arial" w:cs="Arial"/>
                <w:sz w:val="20"/>
                <w:szCs w:val="20"/>
              </w:rPr>
              <w:t>а</w:t>
            </w:r>
            <w:r w:rsidRPr="00835897">
              <w:rPr>
                <w:rFonts w:ascii="Arial" w:hAnsi="Arial" w:cs="Arial"/>
                <w:sz w:val="20"/>
                <w:szCs w:val="20"/>
              </w:rPr>
              <w:t>циями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897">
              <w:rPr>
                <w:rFonts w:ascii="Arial" w:hAnsi="Arial" w:cs="Arial"/>
                <w:sz w:val="20"/>
                <w:szCs w:val="20"/>
              </w:rPr>
              <w:t>к произведени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8358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Соотн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сят содержание сказки с пословицей.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являют подтекст сказки.</w:t>
            </w:r>
          </w:p>
        </w:tc>
        <w:tc>
          <w:tcPr>
            <w:tcW w:w="2859" w:type="dxa"/>
          </w:tcPr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Умение находить главную мысль в тексте; соотн</w:t>
            </w:r>
            <w:r w:rsidRPr="008B31BE">
              <w:rPr>
                <w:rFonts w:ascii="Arial" w:hAnsi="Arial" w:cs="Arial"/>
                <w:sz w:val="20"/>
                <w:szCs w:val="20"/>
              </w:rPr>
              <w:t>о</w:t>
            </w:r>
            <w:r w:rsidRPr="008B31BE">
              <w:rPr>
                <w:rFonts w:ascii="Arial" w:hAnsi="Arial" w:cs="Arial"/>
                <w:sz w:val="20"/>
                <w:szCs w:val="20"/>
              </w:rPr>
              <w:t>сить содержание сказки с посл</w:t>
            </w:r>
            <w:r w:rsidRPr="008B31BE">
              <w:rPr>
                <w:rFonts w:ascii="Arial" w:hAnsi="Arial" w:cs="Arial"/>
                <w:sz w:val="20"/>
                <w:szCs w:val="20"/>
              </w:rPr>
              <w:t>о</w:t>
            </w:r>
            <w:r w:rsidRPr="008B31BE">
              <w:rPr>
                <w:rFonts w:ascii="Arial" w:hAnsi="Arial" w:cs="Arial"/>
                <w:sz w:val="20"/>
                <w:szCs w:val="20"/>
              </w:rPr>
              <w:t>вицей.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483258">
              <w:rPr>
                <w:rFonts w:ascii="Arial" w:hAnsi="Arial" w:cs="Arial"/>
                <w:sz w:val="20"/>
                <w:szCs w:val="20"/>
              </w:rPr>
              <w:t>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258">
              <w:rPr>
                <w:rFonts w:ascii="Arial" w:hAnsi="Arial" w:cs="Arial"/>
                <w:sz w:val="20"/>
                <w:szCs w:val="20"/>
              </w:rPr>
              <w:t>ра</w:t>
            </w:r>
            <w:r w:rsidRPr="00483258">
              <w:rPr>
                <w:rFonts w:ascii="Arial" w:hAnsi="Arial" w:cs="Arial"/>
                <w:sz w:val="20"/>
                <w:szCs w:val="20"/>
              </w:rPr>
              <w:t>с</w:t>
            </w:r>
            <w:r w:rsidRPr="00483258">
              <w:rPr>
                <w:rFonts w:ascii="Arial" w:hAnsi="Arial" w:cs="Arial"/>
                <w:sz w:val="20"/>
                <w:szCs w:val="20"/>
              </w:rPr>
              <w:t>сказ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258">
              <w:rPr>
                <w:rFonts w:ascii="Arial" w:hAnsi="Arial" w:cs="Arial"/>
                <w:sz w:val="20"/>
                <w:szCs w:val="20"/>
              </w:rPr>
              <w:t>по иллюстрации</w:t>
            </w:r>
            <w:r>
              <w:rPr>
                <w:rFonts w:ascii="Arial" w:hAnsi="Arial" w:cs="Arial"/>
                <w:sz w:val="20"/>
                <w:szCs w:val="20"/>
              </w:rPr>
              <w:t>, и</w:t>
            </w:r>
            <w:r w:rsidRPr="00483258">
              <w:rPr>
                <w:rFonts w:ascii="Arial" w:hAnsi="Arial" w:cs="Arial"/>
                <w:sz w:val="20"/>
                <w:szCs w:val="20"/>
              </w:rPr>
              <w:t>ллюстрир</w:t>
            </w:r>
            <w:r w:rsidRPr="00483258">
              <w:rPr>
                <w:rFonts w:ascii="Arial" w:hAnsi="Arial" w:cs="Arial"/>
                <w:sz w:val="20"/>
                <w:szCs w:val="20"/>
              </w:rPr>
              <w:t>о</w:t>
            </w:r>
            <w:r w:rsidRPr="00483258">
              <w:rPr>
                <w:rFonts w:ascii="Arial" w:hAnsi="Arial" w:cs="Arial"/>
                <w:sz w:val="20"/>
                <w:szCs w:val="20"/>
              </w:rPr>
              <w:t>вать прочита</w:t>
            </w:r>
            <w:r w:rsidRPr="00483258">
              <w:rPr>
                <w:rFonts w:ascii="Arial" w:hAnsi="Arial" w:cs="Arial"/>
                <w:sz w:val="20"/>
                <w:szCs w:val="20"/>
              </w:rPr>
              <w:t>н</w:t>
            </w:r>
            <w:r w:rsidRPr="00483258">
              <w:rPr>
                <w:rFonts w:ascii="Arial" w:hAnsi="Arial" w:cs="Arial"/>
                <w:sz w:val="20"/>
                <w:szCs w:val="20"/>
              </w:rPr>
              <w:t>ное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483258">
              <w:rPr>
                <w:rFonts w:ascii="Arial" w:hAnsi="Arial" w:cs="Arial"/>
                <w:sz w:val="20"/>
                <w:szCs w:val="20"/>
              </w:rPr>
              <w:t>пределять тему, идею произв</w:t>
            </w:r>
            <w:r w:rsidRPr="00483258">
              <w:rPr>
                <w:rFonts w:ascii="Arial" w:hAnsi="Arial" w:cs="Arial"/>
                <w:sz w:val="20"/>
                <w:szCs w:val="20"/>
              </w:rPr>
              <w:t>е</w:t>
            </w:r>
            <w:r w:rsidRPr="00483258"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Илл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стр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ция к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сту. 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39" w:type="dxa"/>
            <w:gridSpan w:val="11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0" w:type="dxa"/>
            <w:gridSpan w:val="2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94" w:type="dxa"/>
          </w:tcPr>
          <w:p w:rsidR="00F26D9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Сказки </w:t>
            </w:r>
          </w:p>
          <w:p w:rsidR="00F26D94" w:rsidRPr="007449E0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</w:t>
            </w:r>
            <w:r w:rsidRPr="008D0A54">
              <w:rPr>
                <w:rFonts w:ascii="Arial" w:hAnsi="Arial" w:cs="Arial"/>
                <w:sz w:val="20"/>
                <w:szCs w:val="20"/>
              </w:rPr>
              <w:t>С. Пу</w:t>
            </w:r>
            <w:r w:rsidRPr="008D0A54">
              <w:rPr>
                <w:rFonts w:ascii="Arial" w:hAnsi="Arial" w:cs="Arial"/>
                <w:sz w:val="20"/>
                <w:szCs w:val="20"/>
              </w:rPr>
              <w:t>ш</w:t>
            </w:r>
            <w:r w:rsidRPr="008D0A54">
              <w:rPr>
                <w:rFonts w:ascii="Arial" w:hAnsi="Arial" w:cs="Arial"/>
                <w:sz w:val="20"/>
                <w:szCs w:val="20"/>
              </w:rPr>
              <w:t>кина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знаний,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Готовятся к выраз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тельной декламации стихотвор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ния, учатся ориентир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ваться в содержании книги.</w:t>
            </w:r>
          </w:p>
        </w:tc>
        <w:tc>
          <w:tcPr>
            <w:tcW w:w="2859" w:type="dxa"/>
          </w:tcPr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Умение различать жанры художественной литерат</w:t>
            </w:r>
            <w:r w:rsidRPr="008B31BE">
              <w:rPr>
                <w:rFonts w:ascii="Arial" w:hAnsi="Arial" w:cs="Arial"/>
                <w:sz w:val="20"/>
                <w:szCs w:val="20"/>
              </w:rPr>
              <w:t>у</w:t>
            </w:r>
            <w:r w:rsidRPr="008B31BE">
              <w:rPr>
                <w:rFonts w:ascii="Arial" w:hAnsi="Arial" w:cs="Arial"/>
                <w:sz w:val="20"/>
                <w:szCs w:val="20"/>
              </w:rPr>
              <w:t>ры (сказка, рассказ, ба</w:t>
            </w:r>
            <w:r w:rsidRPr="008B31BE">
              <w:rPr>
                <w:rFonts w:ascii="Arial" w:hAnsi="Arial" w:cs="Arial"/>
                <w:sz w:val="20"/>
                <w:szCs w:val="20"/>
              </w:rPr>
              <w:t>с</w:t>
            </w:r>
            <w:r w:rsidRPr="008B31BE">
              <w:rPr>
                <w:rFonts w:ascii="Arial" w:hAnsi="Arial" w:cs="Arial"/>
                <w:sz w:val="20"/>
                <w:szCs w:val="20"/>
              </w:rPr>
              <w:t>ня)</w:t>
            </w:r>
            <w:r>
              <w:rPr>
                <w:rFonts w:ascii="Arial" w:hAnsi="Arial" w:cs="Arial"/>
                <w:sz w:val="20"/>
                <w:szCs w:val="20"/>
              </w:rPr>
              <w:t>. Р</w:t>
            </w:r>
            <w:r w:rsidRPr="008B31BE">
              <w:rPr>
                <w:rFonts w:ascii="Arial" w:hAnsi="Arial" w:cs="Arial"/>
                <w:sz w:val="20"/>
                <w:szCs w:val="20"/>
              </w:rPr>
              <w:t>азличать авторскую и н</w:t>
            </w:r>
            <w:r w:rsidRPr="008B31BE">
              <w:rPr>
                <w:rFonts w:ascii="Arial" w:hAnsi="Arial" w:cs="Arial"/>
                <w:sz w:val="20"/>
                <w:szCs w:val="20"/>
              </w:rPr>
              <w:t>а</w:t>
            </w:r>
            <w:r w:rsidRPr="008B31BE">
              <w:rPr>
                <w:rFonts w:ascii="Arial" w:hAnsi="Arial" w:cs="Arial"/>
                <w:sz w:val="20"/>
                <w:szCs w:val="20"/>
              </w:rPr>
              <w:t>родную сказку.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</w:t>
            </w:r>
            <w:r w:rsidRPr="00C745B6">
              <w:rPr>
                <w:rFonts w:ascii="Arial" w:hAnsi="Arial" w:cs="Arial"/>
                <w:sz w:val="20"/>
                <w:szCs w:val="20"/>
              </w:rPr>
              <w:t>итать вслух пла</w:t>
            </w:r>
            <w:r w:rsidRPr="00C745B6">
              <w:rPr>
                <w:rFonts w:ascii="Arial" w:hAnsi="Arial" w:cs="Arial"/>
                <w:sz w:val="20"/>
                <w:szCs w:val="20"/>
              </w:rPr>
              <w:t>в</w:t>
            </w:r>
            <w:r w:rsidRPr="00C745B6">
              <w:rPr>
                <w:rFonts w:ascii="Arial" w:hAnsi="Arial" w:cs="Arial"/>
                <w:sz w:val="20"/>
                <w:szCs w:val="20"/>
              </w:rPr>
              <w:t>но по слогам или целыми слов</w:t>
            </w:r>
            <w:r w:rsidRPr="00C745B6">
              <w:rPr>
                <w:rFonts w:ascii="Arial" w:hAnsi="Arial" w:cs="Arial"/>
                <w:sz w:val="20"/>
                <w:szCs w:val="20"/>
              </w:rPr>
              <w:t>а</w:t>
            </w:r>
            <w:r w:rsidRPr="00C745B6">
              <w:rPr>
                <w:rFonts w:ascii="Arial" w:hAnsi="Arial" w:cs="Arial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C745B6">
              <w:rPr>
                <w:rFonts w:ascii="Arial" w:hAnsi="Arial" w:cs="Arial"/>
                <w:sz w:val="20"/>
                <w:szCs w:val="20"/>
              </w:rPr>
              <w:t>пределять эмоционал</w:t>
            </w:r>
            <w:r w:rsidRPr="00C745B6">
              <w:rPr>
                <w:rFonts w:ascii="Arial" w:hAnsi="Arial" w:cs="Arial"/>
                <w:sz w:val="20"/>
                <w:szCs w:val="20"/>
              </w:rPr>
              <w:t>ь</w:t>
            </w:r>
            <w:r w:rsidRPr="00C745B6">
              <w:rPr>
                <w:rFonts w:ascii="Arial" w:hAnsi="Arial" w:cs="Arial"/>
                <w:sz w:val="20"/>
                <w:szCs w:val="20"/>
              </w:rPr>
              <w:t>ный характер текста</w:t>
            </w:r>
            <w:r>
              <w:rPr>
                <w:rFonts w:ascii="Arial" w:hAnsi="Arial" w:cs="Arial"/>
                <w:sz w:val="20"/>
                <w:szCs w:val="20"/>
              </w:rPr>
              <w:t>, в</w:t>
            </w:r>
            <w:r w:rsidRPr="00C745B6">
              <w:rPr>
                <w:rFonts w:ascii="Arial" w:hAnsi="Arial" w:cs="Arial"/>
                <w:sz w:val="20"/>
                <w:szCs w:val="20"/>
              </w:rPr>
              <w:t>ыск</w:t>
            </w:r>
            <w:r w:rsidRPr="00C745B6">
              <w:rPr>
                <w:rFonts w:ascii="Arial" w:hAnsi="Arial" w:cs="Arial"/>
                <w:sz w:val="20"/>
                <w:szCs w:val="20"/>
              </w:rPr>
              <w:t>а</w:t>
            </w:r>
            <w:r w:rsidRPr="00C745B6">
              <w:rPr>
                <w:rFonts w:ascii="Arial" w:hAnsi="Arial" w:cs="Arial"/>
                <w:sz w:val="20"/>
                <w:szCs w:val="20"/>
              </w:rPr>
              <w:t>зывать суждения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5B6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5B6">
              <w:rPr>
                <w:rFonts w:ascii="Arial" w:hAnsi="Arial" w:cs="Arial"/>
                <w:sz w:val="20"/>
                <w:szCs w:val="20"/>
              </w:rPr>
              <w:t>значении тех или иных нравственных качеств.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рос.</w:t>
            </w:r>
          </w:p>
        </w:tc>
        <w:tc>
          <w:tcPr>
            <w:tcW w:w="639" w:type="dxa"/>
            <w:gridSpan w:val="11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0" w:type="dxa"/>
            <w:gridSpan w:val="2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94" w:type="dxa"/>
          </w:tcPr>
          <w:p w:rsidR="00F26D94" w:rsidRPr="008D0A5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Викторина «Сказки</w:t>
            </w:r>
          </w:p>
          <w:p w:rsidR="00F26D94" w:rsidRPr="008D0A5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Х. К. Андерс</w:t>
            </w:r>
            <w:r w:rsidRPr="008D0A54">
              <w:rPr>
                <w:rFonts w:ascii="Arial" w:hAnsi="Arial" w:cs="Arial"/>
                <w:sz w:val="20"/>
                <w:szCs w:val="20"/>
              </w:rPr>
              <w:t>е</w:t>
            </w:r>
            <w:r w:rsidRPr="008D0A54">
              <w:rPr>
                <w:rFonts w:ascii="Arial" w:hAnsi="Arial" w:cs="Arial"/>
                <w:sz w:val="20"/>
                <w:szCs w:val="20"/>
              </w:rPr>
              <w:t>на»;</w:t>
            </w:r>
          </w:p>
          <w:p w:rsidR="00F26D94" w:rsidRPr="007449E0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Х. К. Андерсен «Принцесса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54">
              <w:rPr>
                <w:rFonts w:ascii="Arial" w:hAnsi="Arial" w:cs="Arial"/>
                <w:sz w:val="20"/>
                <w:szCs w:val="20"/>
              </w:rPr>
              <w:t>на горошине»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Урок-виктор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25EAC">
              <w:rPr>
                <w:rFonts w:ascii="Arial" w:hAnsi="Arial" w:cs="Arial"/>
                <w:sz w:val="20"/>
                <w:szCs w:val="20"/>
              </w:rPr>
              <w:t>Выполн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025EAC">
              <w:rPr>
                <w:rFonts w:ascii="Arial" w:hAnsi="Arial" w:cs="Arial"/>
                <w:sz w:val="20"/>
                <w:szCs w:val="20"/>
              </w:rPr>
              <w:t xml:space="preserve"> упражн</w:t>
            </w:r>
            <w:r w:rsidRPr="00025EAC">
              <w:rPr>
                <w:rFonts w:ascii="Arial" w:hAnsi="Arial" w:cs="Arial"/>
                <w:sz w:val="20"/>
                <w:szCs w:val="20"/>
              </w:rPr>
              <w:t>е</w:t>
            </w:r>
            <w:r w:rsidRPr="00025EAC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025EAC">
              <w:rPr>
                <w:rFonts w:ascii="Arial" w:hAnsi="Arial" w:cs="Arial"/>
                <w:sz w:val="20"/>
                <w:szCs w:val="20"/>
              </w:rPr>
              <w:t>, вырабатывающи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025EAC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025EAC">
              <w:rPr>
                <w:rFonts w:ascii="Arial" w:hAnsi="Arial" w:cs="Arial"/>
                <w:sz w:val="20"/>
                <w:szCs w:val="20"/>
              </w:rPr>
              <w:t>а</w:t>
            </w:r>
            <w:r w:rsidRPr="00025EAC">
              <w:rPr>
                <w:rFonts w:ascii="Arial" w:hAnsi="Arial" w:cs="Arial"/>
                <w:sz w:val="20"/>
                <w:szCs w:val="20"/>
              </w:rPr>
              <w:t>вильность и беглость чт</w:t>
            </w:r>
            <w:r w:rsidRPr="00025EAC">
              <w:rPr>
                <w:rFonts w:ascii="Arial" w:hAnsi="Arial" w:cs="Arial"/>
                <w:sz w:val="20"/>
                <w:szCs w:val="20"/>
              </w:rPr>
              <w:t>е</w:t>
            </w:r>
            <w:r w:rsidRPr="00025EAC">
              <w:rPr>
                <w:rFonts w:ascii="Arial" w:hAnsi="Arial" w:cs="Arial"/>
                <w:sz w:val="20"/>
                <w:szCs w:val="20"/>
              </w:rPr>
              <w:t xml:space="preserve">ния.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Учатся </w:t>
            </w:r>
            <w:r w:rsidRPr="00025EAC">
              <w:rPr>
                <w:rFonts w:ascii="Arial" w:hAnsi="Arial" w:cs="Arial"/>
                <w:sz w:val="20"/>
                <w:szCs w:val="20"/>
              </w:rPr>
              <w:t>осознанн</w:t>
            </w:r>
            <w:r>
              <w:rPr>
                <w:rFonts w:ascii="Arial" w:hAnsi="Arial" w:cs="Arial"/>
                <w:sz w:val="20"/>
                <w:szCs w:val="20"/>
              </w:rPr>
              <w:t>ому</w:t>
            </w:r>
            <w:r w:rsidRPr="00025EAC">
              <w:rPr>
                <w:rFonts w:ascii="Arial" w:hAnsi="Arial" w:cs="Arial"/>
                <w:sz w:val="20"/>
                <w:szCs w:val="20"/>
              </w:rPr>
              <w:t xml:space="preserve"> и выразительно</w:t>
            </w:r>
            <w:r>
              <w:rPr>
                <w:rFonts w:ascii="Arial" w:hAnsi="Arial" w:cs="Arial"/>
                <w:sz w:val="20"/>
                <w:szCs w:val="20"/>
              </w:rPr>
              <w:t>му</w:t>
            </w:r>
            <w:r w:rsidRPr="00025EAC">
              <w:rPr>
                <w:rFonts w:ascii="Arial" w:hAnsi="Arial" w:cs="Arial"/>
                <w:sz w:val="20"/>
                <w:szCs w:val="20"/>
              </w:rPr>
              <w:t xml:space="preserve"> чтени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025EA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Знакомятся с авторскими сказками зарубежных 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сателей. Осваивают 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вык пересказа.</w:t>
            </w:r>
          </w:p>
        </w:tc>
        <w:tc>
          <w:tcPr>
            <w:tcW w:w="2859" w:type="dxa"/>
          </w:tcPr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Умение отвечать на вопр</w:t>
            </w:r>
            <w:r w:rsidRPr="008B31BE">
              <w:rPr>
                <w:rFonts w:ascii="Arial" w:hAnsi="Arial" w:cs="Arial"/>
                <w:sz w:val="20"/>
                <w:szCs w:val="20"/>
              </w:rPr>
              <w:t>о</w:t>
            </w:r>
            <w:r w:rsidRPr="008B31BE">
              <w:rPr>
                <w:rFonts w:ascii="Arial" w:hAnsi="Arial" w:cs="Arial"/>
                <w:sz w:val="20"/>
                <w:szCs w:val="20"/>
              </w:rPr>
              <w:t>сы викторины, обоснов</w:t>
            </w:r>
            <w:r w:rsidRPr="008B31BE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вать</w:t>
            </w:r>
            <w:r w:rsidRPr="008B31BE">
              <w:rPr>
                <w:rFonts w:ascii="Arial" w:hAnsi="Arial" w:cs="Arial"/>
                <w:sz w:val="20"/>
                <w:szCs w:val="20"/>
              </w:rPr>
              <w:t xml:space="preserve"> своё мнение; выраз</w:t>
            </w:r>
            <w:r w:rsidRPr="008B31BE">
              <w:rPr>
                <w:rFonts w:ascii="Arial" w:hAnsi="Arial" w:cs="Arial"/>
                <w:sz w:val="20"/>
                <w:szCs w:val="20"/>
              </w:rPr>
              <w:t>и</w:t>
            </w:r>
            <w:r w:rsidRPr="008B31BE">
              <w:rPr>
                <w:rFonts w:ascii="Arial" w:hAnsi="Arial" w:cs="Arial"/>
                <w:sz w:val="20"/>
                <w:szCs w:val="20"/>
              </w:rPr>
              <w:t>тельно читать; пересказ</w:t>
            </w:r>
            <w:r w:rsidRPr="008B31BE">
              <w:rPr>
                <w:rFonts w:ascii="Arial" w:hAnsi="Arial" w:cs="Arial"/>
                <w:sz w:val="20"/>
                <w:szCs w:val="20"/>
              </w:rPr>
              <w:t>ы</w:t>
            </w:r>
            <w:r w:rsidRPr="008B31BE">
              <w:rPr>
                <w:rFonts w:ascii="Arial" w:hAnsi="Arial" w:cs="Arial"/>
                <w:sz w:val="20"/>
                <w:szCs w:val="20"/>
              </w:rPr>
              <w:t>вать текст близко к те</w:t>
            </w:r>
            <w:r w:rsidRPr="008B31BE">
              <w:rPr>
                <w:rFonts w:ascii="Arial" w:hAnsi="Arial" w:cs="Arial"/>
                <w:sz w:val="20"/>
                <w:szCs w:val="20"/>
              </w:rPr>
              <w:t>к</w:t>
            </w:r>
            <w:r w:rsidRPr="008B31BE">
              <w:rPr>
                <w:rFonts w:ascii="Arial" w:hAnsi="Arial" w:cs="Arial"/>
                <w:sz w:val="20"/>
                <w:szCs w:val="20"/>
              </w:rPr>
              <w:t>сту.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983443">
              <w:rPr>
                <w:rFonts w:ascii="Arial" w:hAnsi="Arial" w:cs="Arial"/>
                <w:sz w:val="20"/>
                <w:szCs w:val="20"/>
              </w:rPr>
              <w:t>бобщать прочита</w:t>
            </w:r>
            <w:r w:rsidRPr="00983443">
              <w:rPr>
                <w:rFonts w:ascii="Arial" w:hAnsi="Arial" w:cs="Arial"/>
                <w:sz w:val="20"/>
                <w:szCs w:val="20"/>
              </w:rPr>
              <w:t>н</w:t>
            </w:r>
            <w:r w:rsidRPr="00983443">
              <w:rPr>
                <w:rFonts w:ascii="Arial" w:hAnsi="Arial" w:cs="Arial"/>
                <w:sz w:val="20"/>
                <w:szCs w:val="20"/>
              </w:rPr>
              <w:t>ное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983443">
              <w:rPr>
                <w:rFonts w:ascii="Arial" w:hAnsi="Arial" w:cs="Arial"/>
                <w:sz w:val="20"/>
                <w:szCs w:val="20"/>
              </w:rPr>
              <w:t>равнивать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443">
              <w:rPr>
                <w:rFonts w:ascii="Arial" w:hAnsi="Arial" w:cs="Arial"/>
                <w:sz w:val="20"/>
                <w:szCs w:val="20"/>
              </w:rPr>
              <w:t>произвед</w:t>
            </w:r>
            <w:r w:rsidRPr="00983443">
              <w:rPr>
                <w:rFonts w:ascii="Arial" w:hAnsi="Arial" w:cs="Arial"/>
                <w:sz w:val="20"/>
                <w:szCs w:val="20"/>
              </w:rPr>
              <w:t>е</w:t>
            </w:r>
            <w:r w:rsidRPr="00983443">
              <w:rPr>
                <w:rFonts w:ascii="Arial" w:hAnsi="Arial" w:cs="Arial"/>
                <w:sz w:val="20"/>
                <w:szCs w:val="20"/>
              </w:rPr>
              <w:t>ния схожей тематики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983443">
              <w:rPr>
                <w:rFonts w:ascii="Arial" w:hAnsi="Arial" w:cs="Arial"/>
                <w:sz w:val="20"/>
                <w:szCs w:val="20"/>
              </w:rPr>
              <w:t>оотн</w:t>
            </w:r>
            <w:r w:rsidRPr="00983443">
              <w:rPr>
                <w:rFonts w:ascii="Arial" w:hAnsi="Arial" w:cs="Arial"/>
                <w:sz w:val="20"/>
                <w:szCs w:val="20"/>
              </w:rPr>
              <w:t>о</w:t>
            </w:r>
            <w:r w:rsidRPr="00983443">
              <w:rPr>
                <w:rFonts w:ascii="Arial" w:hAnsi="Arial" w:cs="Arial"/>
                <w:sz w:val="20"/>
                <w:szCs w:val="20"/>
              </w:rPr>
              <w:t>сить иллюстрации с фрагме</w:t>
            </w:r>
            <w:r w:rsidRPr="00983443">
              <w:rPr>
                <w:rFonts w:ascii="Arial" w:hAnsi="Arial" w:cs="Arial"/>
                <w:sz w:val="20"/>
                <w:szCs w:val="20"/>
              </w:rPr>
              <w:t>н</w:t>
            </w:r>
            <w:r w:rsidRPr="00983443">
              <w:rPr>
                <w:rFonts w:ascii="Arial" w:hAnsi="Arial" w:cs="Arial"/>
                <w:sz w:val="20"/>
                <w:szCs w:val="20"/>
              </w:rPr>
              <w:t>тами текста</w:t>
            </w:r>
            <w:r>
              <w:rPr>
                <w:rFonts w:ascii="Arial" w:hAnsi="Arial" w:cs="Arial"/>
                <w:sz w:val="20"/>
                <w:szCs w:val="20"/>
              </w:rPr>
              <w:t>, у</w:t>
            </w:r>
            <w:r w:rsidRPr="00983443">
              <w:rPr>
                <w:rFonts w:ascii="Arial" w:hAnsi="Arial" w:cs="Arial"/>
                <w:sz w:val="20"/>
                <w:szCs w:val="20"/>
              </w:rPr>
              <w:t>частвовать в литерату</w:t>
            </w:r>
            <w:r w:rsidRPr="00983443">
              <w:rPr>
                <w:rFonts w:ascii="Arial" w:hAnsi="Arial" w:cs="Arial"/>
                <w:sz w:val="20"/>
                <w:szCs w:val="20"/>
              </w:rPr>
              <w:t>р</w:t>
            </w:r>
            <w:r w:rsidRPr="00983443">
              <w:rPr>
                <w:rFonts w:ascii="Arial" w:hAnsi="Arial" w:cs="Arial"/>
                <w:sz w:val="20"/>
                <w:szCs w:val="20"/>
              </w:rPr>
              <w:t>ной викторине.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рина. 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84" w:type="dxa"/>
            <w:gridSpan w:val="12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5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94" w:type="dxa"/>
          </w:tcPr>
          <w:p w:rsidR="00F26D94" w:rsidRPr="007449E0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В. Орлов «А</w:t>
            </w:r>
            <w:r w:rsidRPr="008D0A54">
              <w:rPr>
                <w:rFonts w:ascii="Arial" w:hAnsi="Arial" w:cs="Arial"/>
                <w:sz w:val="20"/>
                <w:szCs w:val="20"/>
              </w:rPr>
              <w:t>б</w:t>
            </w:r>
            <w:r w:rsidRPr="008D0A54">
              <w:rPr>
                <w:rFonts w:ascii="Arial" w:hAnsi="Arial" w:cs="Arial"/>
                <w:sz w:val="20"/>
                <w:szCs w:val="20"/>
              </w:rPr>
              <w:t>рикос в лесу»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знаний,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3D5D91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3D5D91">
              <w:rPr>
                <w:rFonts w:ascii="Arial" w:hAnsi="Arial" w:cs="Arial"/>
                <w:sz w:val="20"/>
                <w:szCs w:val="20"/>
              </w:rPr>
              <w:t>Выявл</w:t>
            </w:r>
            <w:r>
              <w:rPr>
                <w:rFonts w:ascii="Arial" w:hAnsi="Arial" w:cs="Arial"/>
                <w:sz w:val="20"/>
                <w:szCs w:val="20"/>
              </w:rPr>
              <w:t>яют подтекст</w:t>
            </w:r>
            <w:r w:rsidRPr="003D5D91">
              <w:rPr>
                <w:rFonts w:ascii="Arial" w:hAnsi="Arial" w:cs="Arial"/>
                <w:sz w:val="20"/>
                <w:szCs w:val="20"/>
              </w:rPr>
              <w:t xml:space="preserve"> чита</w:t>
            </w:r>
            <w:r w:rsidRPr="003D5D91">
              <w:rPr>
                <w:rFonts w:ascii="Arial" w:hAnsi="Arial" w:cs="Arial"/>
                <w:sz w:val="20"/>
                <w:szCs w:val="20"/>
              </w:rPr>
              <w:t>е</w:t>
            </w:r>
            <w:r w:rsidRPr="003D5D91">
              <w:rPr>
                <w:rFonts w:ascii="Arial" w:hAnsi="Arial" w:cs="Arial"/>
                <w:sz w:val="20"/>
                <w:szCs w:val="20"/>
              </w:rPr>
              <w:t>мого произведения.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D91">
              <w:rPr>
                <w:rFonts w:ascii="Arial" w:hAnsi="Arial" w:cs="Arial"/>
                <w:sz w:val="20"/>
                <w:szCs w:val="20"/>
              </w:rPr>
              <w:t>О</w:t>
            </w:r>
            <w:r w:rsidRPr="003D5D91">
              <w:rPr>
                <w:rFonts w:ascii="Arial" w:hAnsi="Arial" w:cs="Arial"/>
                <w:sz w:val="20"/>
                <w:szCs w:val="20"/>
              </w:rPr>
              <w:t>с</w:t>
            </w:r>
            <w:r w:rsidRPr="003D5D91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аивают</w:t>
            </w:r>
            <w:r w:rsidRPr="003D5D91">
              <w:rPr>
                <w:rFonts w:ascii="Arial" w:hAnsi="Arial" w:cs="Arial"/>
                <w:sz w:val="20"/>
                <w:szCs w:val="20"/>
              </w:rPr>
              <w:t xml:space="preserve"> чтени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3D5D91">
              <w:rPr>
                <w:rFonts w:ascii="Arial" w:hAnsi="Arial" w:cs="Arial"/>
                <w:sz w:val="20"/>
                <w:szCs w:val="20"/>
              </w:rPr>
              <w:t xml:space="preserve"> по ролям.</w:t>
            </w:r>
          </w:p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3D5D91">
              <w:rPr>
                <w:rFonts w:ascii="Arial" w:hAnsi="Arial" w:cs="Arial"/>
                <w:sz w:val="20"/>
                <w:szCs w:val="20"/>
              </w:rPr>
              <w:t>Определ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3D5D91">
              <w:rPr>
                <w:rFonts w:ascii="Arial" w:hAnsi="Arial" w:cs="Arial"/>
                <w:sz w:val="20"/>
                <w:szCs w:val="20"/>
              </w:rPr>
              <w:t xml:space="preserve"> тем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3D5D91">
              <w:rPr>
                <w:rFonts w:ascii="Arial" w:hAnsi="Arial" w:cs="Arial"/>
                <w:sz w:val="20"/>
                <w:szCs w:val="20"/>
              </w:rPr>
              <w:t xml:space="preserve"> те</w:t>
            </w:r>
            <w:r w:rsidRPr="003D5D91">
              <w:rPr>
                <w:rFonts w:ascii="Arial" w:hAnsi="Arial" w:cs="Arial"/>
                <w:sz w:val="20"/>
                <w:szCs w:val="20"/>
              </w:rPr>
              <w:t>к</w:t>
            </w:r>
            <w:r w:rsidRPr="003D5D91">
              <w:rPr>
                <w:rFonts w:ascii="Arial" w:hAnsi="Arial" w:cs="Arial"/>
                <w:sz w:val="20"/>
                <w:szCs w:val="20"/>
              </w:rPr>
              <w:t>ста.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Работают с ка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тинным планом. 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диотеатр.</w:t>
            </w:r>
          </w:p>
        </w:tc>
        <w:tc>
          <w:tcPr>
            <w:tcW w:w="2859" w:type="dxa"/>
          </w:tcPr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Умение объяснять, какая мудрая мысль высказана в сказке; различать сказки наро</w:t>
            </w:r>
            <w:r w:rsidRPr="008B31BE">
              <w:rPr>
                <w:rFonts w:ascii="Arial" w:hAnsi="Arial" w:cs="Arial"/>
                <w:sz w:val="20"/>
                <w:szCs w:val="20"/>
              </w:rPr>
              <w:t>д</w:t>
            </w:r>
            <w:r w:rsidRPr="008B31BE">
              <w:rPr>
                <w:rFonts w:ascii="Arial" w:hAnsi="Arial" w:cs="Arial"/>
                <w:sz w:val="20"/>
                <w:szCs w:val="20"/>
              </w:rPr>
              <w:t>ные и литературные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</w:t>
            </w:r>
            <w:r w:rsidRPr="009B3819">
              <w:rPr>
                <w:rFonts w:ascii="Arial" w:hAnsi="Arial" w:cs="Arial"/>
                <w:sz w:val="20"/>
                <w:szCs w:val="20"/>
              </w:rPr>
              <w:t>ересказывать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819">
              <w:rPr>
                <w:rFonts w:ascii="Arial" w:hAnsi="Arial" w:cs="Arial"/>
                <w:sz w:val="20"/>
                <w:szCs w:val="20"/>
              </w:rPr>
              <w:t>проч</w:t>
            </w:r>
            <w:r w:rsidRPr="009B3819">
              <w:rPr>
                <w:rFonts w:ascii="Arial" w:hAnsi="Arial" w:cs="Arial"/>
                <w:sz w:val="20"/>
                <w:szCs w:val="20"/>
              </w:rPr>
              <w:t>и</w:t>
            </w:r>
            <w:r w:rsidRPr="009B3819">
              <w:rPr>
                <w:rFonts w:ascii="Arial" w:hAnsi="Arial" w:cs="Arial"/>
                <w:sz w:val="20"/>
                <w:szCs w:val="20"/>
              </w:rPr>
              <w:t>танное в опоре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819">
              <w:rPr>
                <w:rFonts w:ascii="Arial" w:hAnsi="Arial" w:cs="Arial"/>
                <w:sz w:val="20"/>
                <w:szCs w:val="20"/>
              </w:rPr>
              <w:t>на схему, ка</w:t>
            </w:r>
            <w:r w:rsidRPr="009B3819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тинный план;</w:t>
            </w:r>
            <w:r w:rsidRPr="009B3819">
              <w:rPr>
                <w:rFonts w:ascii="Arial" w:hAnsi="Arial" w:cs="Arial"/>
                <w:sz w:val="20"/>
                <w:szCs w:val="20"/>
              </w:rPr>
              <w:t xml:space="preserve"> используя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819">
              <w:rPr>
                <w:rFonts w:ascii="Arial" w:hAnsi="Arial" w:cs="Arial"/>
                <w:sz w:val="20"/>
                <w:szCs w:val="20"/>
              </w:rPr>
              <w:t>яз</w:t>
            </w:r>
            <w:r w:rsidRPr="009B3819">
              <w:rPr>
                <w:rFonts w:ascii="Arial" w:hAnsi="Arial" w:cs="Arial"/>
                <w:sz w:val="20"/>
                <w:szCs w:val="20"/>
              </w:rPr>
              <w:t>ы</w:t>
            </w:r>
            <w:r w:rsidRPr="009B3819">
              <w:rPr>
                <w:rFonts w:ascii="Arial" w:hAnsi="Arial" w:cs="Arial"/>
                <w:sz w:val="20"/>
                <w:szCs w:val="20"/>
              </w:rPr>
              <w:t>ковые выразительные сре</w:t>
            </w:r>
            <w:r w:rsidRPr="009B3819">
              <w:rPr>
                <w:rFonts w:ascii="Arial" w:hAnsi="Arial" w:cs="Arial"/>
                <w:sz w:val="20"/>
                <w:szCs w:val="20"/>
              </w:rPr>
              <w:t>д</w:t>
            </w:r>
            <w:r w:rsidRPr="009B3819">
              <w:rPr>
                <w:rFonts w:ascii="Arial" w:hAnsi="Arial" w:cs="Arial"/>
                <w:sz w:val="20"/>
                <w:szCs w:val="20"/>
              </w:rPr>
              <w:t>ства из прочитанного текста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Pr="009B3819">
              <w:rPr>
                <w:rFonts w:ascii="Arial" w:hAnsi="Arial" w:cs="Arial"/>
                <w:sz w:val="20"/>
                <w:szCs w:val="20"/>
              </w:rPr>
              <w:t>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819">
              <w:rPr>
                <w:rFonts w:ascii="Arial" w:hAnsi="Arial" w:cs="Arial"/>
                <w:sz w:val="20"/>
                <w:szCs w:val="20"/>
              </w:rPr>
              <w:t>рассказ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819">
              <w:rPr>
                <w:rFonts w:ascii="Arial" w:hAnsi="Arial" w:cs="Arial"/>
                <w:sz w:val="20"/>
                <w:szCs w:val="20"/>
              </w:rPr>
              <w:t>по илл</w:t>
            </w:r>
            <w:r w:rsidRPr="009B3819">
              <w:rPr>
                <w:rFonts w:ascii="Arial" w:hAnsi="Arial" w:cs="Arial"/>
                <w:sz w:val="20"/>
                <w:szCs w:val="20"/>
              </w:rPr>
              <w:t>ю</w:t>
            </w:r>
            <w:r w:rsidRPr="009B3819">
              <w:rPr>
                <w:rFonts w:ascii="Arial" w:hAnsi="Arial" w:cs="Arial"/>
                <w:sz w:val="20"/>
                <w:szCs w:val="20"/>
              </w:rPr>
              <w:t>страции.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ление ра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сказа. Инд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рос.</w:t>
            </w:r>
          </w:p>
        </w:tc>
        <w:tc>
          <w:tcPr>
            <w:tcW w:w="684" w:type="dxa"/>
            <w:gridSpan w:val="12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5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94" w:type="dxa"/>
          </w:tcPr>
          <w:p w:rsidR="00F26D94" w:rsidRPr="008D0A5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А. Курлян</w:t>
            </w:r>
            <w:r w:rsidRPr="008D0A54">
              <w:rPr>
                <w:rFonts w:ascii="Arial" w:hAnsi="Arial" w:cs="Arial"/>
                <w:sz w:val="20"/>
                <w:szCs w:val="20"/>
              </w:rPr>
              <w:t>д</w:t>
            </w:r>
            <w:r w:rsidRPr="008D0A54">
              <w:rPr>
                <w:rFonts w:ascii="Arial" w:hAnsi="Arial" w:cs="Arial"/>
                <w:sz w:val="20"/>
                <w:szCs w:val="20"/>
              </w:rPr>
              <w:t>ский «Первое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54">
              <w:rPr>
                <w:rFonts w:ascii="Arial" w:hAnsi="Arial" w:cs="Arial"/>
                <w:sz w:val="20"/>
                <w:szCs w:val="20"/>
              </w:rPr>
              <w:t>сентября п</w:t>
            </w:r>
            <w:r w:rsidRPr="008D0A54">
              <w:rPr>
                <w:rFonts w:ascii="Arial" w:hAnsi="Arial" w:cs="Arial"/>
                <w:sz w:val="20"/>
                <w:szCs w:val="20"/>
              </w:rPr>
              <w:t>о</w:t>
            </w:r>
            <w:r w:rsidRPr="008D0A54">
              <w:rPr>
                <w:rFonts w:ascii="Arial" w:hAnsi="Arial" w:cs="Arial"/>
                <w:sz w:val="20"/>
                <w:szCs w:val="20"/>
              </w:rPr>
              <w:t>пугая Кеши»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крепления знаний, умений и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выков.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Учатся п</w:t>
            </w:r>
            <w:r w:rsidRPr="00F71796">
              <w:rPr>
                <w:rFonts w:ascii="Arial" w:hAnsi="Arial" w:cs="Arial"/>
                <w:sz w:val="20"/>
                <w:szCs w:val="20"/>
              </w:rPr>
              <w:t>ересказ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F71796">
              <w:rPr>
                <w:rFonts w:ascii="Arial" w:hAnsi="Arial" w:cs="Arial"/>
                <w:sz w:val="20"/>
                <w:szCs w:val="20"/>
              </w:rPr>
              <w:t xml:space="preserve"> те</w:t>
            </w:r>
            <w:r w:rsidRPr="00F71796">
              <w:rPr>
                <w:rFonts w:ascii="Arial" w:hAnsi="Arial" w:cs="Arial"/>
                <w:sz w:val="20"/>
                <w:szCs w:val="20"/>
              </w:rPr>
              <w:t>к</w:t>
            </w:r>
            <w:r w:rsidRPr="00F71796">
              <w:rPr>
                <w:rFonts w:ascii="Arial" w:hAnsi="Arial" w:cs="Arial"/>
                <w:sz w:val="20"/>
                <w:szCs w:val="20"/>
              </w:rPr>
              <w:t xml:space="preserve">ста. </w:t>
            </w:r>
            <w:r>
              <w:rPr>
                <w:rFonts w:ascii="Arial" w:hAnsi="Arial" w:cs="Arial"/>
                <w:sz w:val="20"/>
                <w:szCs w:val="20"/>
              </w:rPr>
              <w:t>Учатся давать х</w:t>
            </w:r>
            <w:r w:rsidRPr="00F71796">
              <w:rPr>
                <w:rFonts w:ascii="Arial" w:hAnsi="Arial" w:cs="Arial"/>
                <w:sz w:val="20"/>
                <w:szCs w:val="20"/>
              </w:rPr>
              <w:t>арактер</w:t>
            </w:r>
            <w:r w:rsidRPr="00F71796">
              <w:rPr>
                <w:rFonts w:ascii="Arial" w:hAnsi="Arial" w:cs="Arial"/>
                <w:sz w:val="20"/>
                <w:szCs w:val="20"/>
              </w:rPr>
              <w:t>и</w:t>
            </w:r>
            <w:r w:rsidRPr="00F71796">
              <w:rPr>
                <w:rFonts w:ascii="Arial" w:hAnsi="Arial" w:cs="Arial"/>
                <w:sz w:val="20"/>
                <w:szCs w:val="20"/>
              </w:rPr>
              <w:t>стик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F71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герою, обосновывая свой ответ</w:t>
            </w:r>
            <w:r w:rsidRPr="00F71796">
              <w:rPr>
                <w:rFonts w:ascii="Arial" w:hAnsi="Arial" w:cs="Arial"/>
                <w:sz w:val="20"/>
                <w:szCs w:val="20"/>
              </w:rPr>
              <w:t xml:space="preserve"> (подтверждение черт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персонажа </w:t>
            </w:r>
            <w:r w:rsidRPr="00F71796">
              <w:rPr>
                <w:rFonts w:ascii="Arial" w:hAnsi="Arial" w:cs="Arial"/>
                <w:sz w:val="20"/>
                <w:szCs w:val="20"/>
              </w:rPr>
              <w:t>нужными местами в сказке)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Умение различать сказки наро</w:t>
            </w:r>
            <w:r w:rsidRPr="008B31BE">
              <w:rPr>
                <w:rFonts w:ascii="Arial" w:hAnsi="Arial" w:cs="Arial"/>
                <w:sz w:val="20"/>
                <w:szCs w:val="20"/>
              </w:rPr>
              <w:t>д</w:t>
            </w:r>
            <w:r w:rsidRPr="008B31BE">
              <w:rPr>
                <w:rFonts w:ascii="Arial" w:hAnsi="Arial" w:cs="Arial"/>
                <w:sz w:val="20"/>
                <w:szCs w:val="20"/>
              </w:rPr>
              <w:t>ные и литературные;</w:t>
            </w:r>
          </w:p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составлять небольшое м</w:t>
            </w:r>
            <w:r w:rsidRPr="008B31BE">
              <w:rPr>
                <w:rFonts w:ascii="Arial" w:hAnsi="Arial" w:cs="Arial"/>
                <w:sz w:val="20"/>
                <w:szCs w:val="20"/>
              </w:rPr>
              <w:t>о</w:t>
            </w:r>
            <w:r w:rsidRPr="008B31BE">
              <w:rPr>
                <w:rFonts w:ascii="Arial" w:hAnsi="Arial" w:cs="Arial"/>
                <w:sz w:val="20"/>
                <w:szCs w:val="20"/>
              </w:rPr>
              <w:t>нологическое высказывание с опорой на авто</w:t>
            </w:r>
            <w:r w:rsidRPr="008B31BE">
              <w:rPr>
                <w:rFonts w:ascii="Arial" w:hAnsi="Arial" w:cs="Arial"/>
                <w:sz w:val="20"/>
                <w:szCs w:val="20"/>
              </w:rPr>
              <w:t>р</w:t>
            </w:r>
            <w:r w:rsidRPr="008B31BE">
              <w:rPr>
                <w:rFonts w:ascii="Arial" w:hAnsi="Arial" w:cs="Arial"/>
                <w:sz w:val="20"/>
                <w:szCs w:val="20"/>
              </w:rPr>
              <w:t>ский текст, оценивать события, героев произведения</w:t>
            </w:r>
            <w:r>
              <w:rPr>
                <w:rFonts w:ascii="Arial" w:hAnsi="Arial" w:cs="Arial"/>
                <w:sz w:val="20"/>
                <w:szCs w:val="20"/>
              </w:rPr>
              <w:t>. В</w:t>
            </w:r>
            <w:r w:rsidRPr="008B31BE">
              <w:rPr>
                <w:rFonts w:ascii="Arial" w:hAnsi="Arial" w:cs="Arial"/>
                <w:sz w:val="20"/>
                <w:szCs w:val="20"/>
              </w:rPr>
              <w:t>ысказывать оценочное суждение о пр</w:t>
            </w:r>
            <w:r w:rsidRPr="008B31BE">
              <w:rPr>
                <w:rFonts w:ascii="Arial" w:hAnsi="Arial" w:cs="Arial"/>
                <w:sz w:val="20"/>
                <w:szCs w:val="20"/>
              </w:rPr>
              <w:t>о</w:t>
            </w:r>
            <w:r w:rsidRPr="008B31BE">
              <w:rPr>
                <w:rFonts w:ascii="Arial" w:hAnsi="Arial" w:cs="Arial"/>
                <w:sz w:val="20"/>
                <w:szCs w:val="20"/>
              </w:rPr>
              <w:t>читанном произведении; ставить вопросы по соде</w:t>
            </w:r>
            <w:r w:rsidRPr="008B31BE">
              <w:rPr>
                <w:rFonts w:ascii="Arial" w:hAnsi="Arial" w:cs="Arial"/>
                <w:sz w:val="20"/>
                <w:szCs w:val="20"/>
              </w:rPr>
              <w:t>р</w:t>
            </w:r>
            <w:r w:rsidRPr="008B31BE">
              <w:rPr>
                <w:rFonts w:ascii="Arial" w:hAnsi="Arial" w:cs="Arial"/>
                <w:sz w:val="20"/>
                <w:szCs w:val="20"/>
              </w:rPr>
              <w:t>жанию прочитанного, отв</w:t>
            </w:r>
            <w:r w:rsidRPr="008B31BE">
              <w:rPr>
                <w:rFonts w:ascii="Arial" w:hAnsi="Arial" w:cs="Arial"/>
                <w:sz w:val="20"/>
                <w:szCs w:val="20"/>
              </w:rPr>
              <w:t>е</w:t>
            </w:r>
            <w:r w:rsidRPr="008B31BE">
              <w:rPr>
                <w:rFonts w:ascii="Arial" w:hAnsi="Arial" w:cs="Arial"/>
                <w:sz w:val="20"/>
                <w:szCs w:val="20"/>
              </w:rPr>
              <w:t>чать на них.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</w:t>
            </w:r>
            <w:r w:rsidRPr="00D24677">
              <w:rPr>
                <w:rFonts w:ascii="Arial" w:hAnsi="Arial" w:cs="Arial"/>
                <w:sz w:val="20"/>
                <w:szCs w:val="20"/>
              </w:rPr>
              <w:t>итать «про с</w:t>
            </w:r>
            <w:r w:rsidRPr="00D24677">
              <w:rPr>
                <w:rFonts w:ascii="Arial" w:hAnsi="Arial" w:cs="Arial"/>
                <w:sz w:val="20"/>
                <w:szCs w:val="20"/>
              </w:rPr>
              <w:t>е</w:t>
            </w:r>
            <w:r w:rsidRPr="00D24677">
              <w:rPr>
                <w:rFonts w:ascii="Arial" w:hAnsi="Arial" w:cs="Arial"/>
                <w:sz w:val="20"/>
                <w:szCs w:val="20"/>
              </w:rPr>
              <w:t>бя»,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677">
              <w:rPr>
                <w:rFonts w:ascii="Arial" w:hAnsi="Arial" w:cs="Arial"/>
                <w:sz w:val="20"/>
                <w:szCs w:val="20"/>
              </w:rPr>
              <w:t>осознавая содержание текста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D24677">
              <w:rPr>
                <w:rFonts w:ascii="Arial" w:hAnsi="Arial" w:cs="Arial"/>
                <w:sz w:val="20"/>
                <w:szCs w:val="20"/>
              </w:rPr>
              <w:t>твечать на вопросы по с</w:t>
            </w:r>
            <w:r w:rsidRPr="00D24677">
              <w:rPr>
                <w:rFonts w:ascii="Arial" w:hAnsi="Arial" w:cs="Arial"/>
                <w:sz w:val="20"/>
                <w:szCs w:val="20"/>
              </w:rPr>
              <w:t>о</w:t>
            </w:r>
            <w:r w:rsidRPr="00D24677">
              <w:rPr>
                <w:rFonts w:ascii="Arial" w:hAnsi="Arial" w:cs="Arial"/>
                <w:sz w:val="20"/>
                <w:szCs w:val="20"/>
              </w:rPr>
              <w:t>держанию литературного те</w:t>
            </w:r>
            <w:r w:rsidRPr="00D24677">
              <w:rPr>
                <w:rFonts w:ascii="Arial" w:hAnsi="Arial" w:cs="Arial"/>
                <w:sz w:val="20"/>
                <w:szCs w:val="20"/>
              </w:rPr>
              <w:t>к</w:t>
            </w:r>
            <w:r w:rsidRPr="00D24677">
              <w:rPr>
                <w:rFonts w:ascii="Arial" w:hAnsi="Arial" w:cs="Arial"/>
                <w:sz w:val="20"/>
                <w:szCs w:val="20"/>
              </w:rPr>
              <w:t>ста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D24677">
              <w:rPr>
                <w:rFonts w:ascii="Arial" w:hAnsi="Arial" w:cs="Arial"/>
                <w:sz w:val="20"/>
                <w:szCs w:val="20"/>
              </w:rPr>
              <w:t>пределять тему, идею произведения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D24677">
              <w:rPr>
                <w:rFonts w:ascii="Arial" w:hAnsi="Arial" w:cs="Arial"/>
                <w:sz w:val="20"/>
                <w:szCs w:val="20"/>
              </w:rPr>
              <w:t>бмениваться мнениями с одноклассниками по поводу читаемых произв</w:t>
            </w:r>
            <w:r w:rsidRPr="00D24677">
              <w:rPr>
                <w:rFonts w:ascii="Arial" w:hAnsi="Arial" w:cs="Arial"/>
                <w:sz w:val="20"/>
                <w:szCs w:val="20"/>
              </w:rPr>
              <w:t>е</w:t>
            </w:r>
            <w:r w:rsidRPr="00D24677"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сказ текста. Фро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ный опрос.</w:t>
            </w:r>
          </w:p>
        </w:tc>
        <w:tc>
          <w:tcPr>
            <w:tcW w:w="684" w:type="dxa"/>
            <w:gridSpan w:val="12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5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94" w:type="dxa"/>
          </w:tcPr>
          <w:p w:rsidR="00F26D94" w:rsidRPr="008D0A5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0A54">
              <w:rPr>
                <w:rFonts w:ascii="Arial" w:hAnsi="Arial" w:cs="Arial"/>
                <w:sz w:val="20"/>
                <w:szCs w:val="20"/>
              </w:rPr>
              <w:t>Обобщающий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26D94" w:rsidRPr="00671B70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вторения и обобщ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>ния.</w:t>
            </w: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A18A1">
              <w:rPr>
                <w:rFonts w:ascii="Arial" w:hAnsi="Arial" w:cs="Arial"/>
                <w:sz w:val="20"/>
                <w:szCs w:val="20"/>
              </w:rPr>
              <w:t xml:space="preserve">Выполняют </w:t>
            </w:r>
            <w:r>
              <w:rPr>
                <w:rFonts w:ascii="Arial" w:hAnsi="Arial" w:cs="Arial"/>
                <w:sz w:val="20"/>
                <w:szCs w:val="20"/>
              </w:rPr>
              <w:t xml:space="preserve">итоговую </w:t>
            </w:r>
            <w:r w:rsidRPr="004A18A1">
              <w:rPr>
                <w:rFonts w:ascii="Arial" w:hAnsi="Arial" w:cs="Arial"/>
                <w:sz w:val="20"/>
                <w:szCs w:val="20"/>
              </w:rPr>
              <w:t>раб</w:t>
            </w:r>
            <w:r w:rsidRPr="004A18A1">
              <w:rPr>
                <w:rFonts w:ascii="Arial" w:hAnsi="Arial" w:cs="Arial"/>
                <w:sz w:val="20"/>
                <w:szCs w:val="20"/>
              </w:rPr>
              <w:t>о</w:t>
            </w:r>
            <w:r w:rsidRPr="004A18A1">
              <w:rPr>
                <w:rFonts w:ascii="Arial" w:hAnsi="Arial" w:cs="Arial"/>
                <w:sz w:val="20"/>
                <w:szCs w:val="20"/>
              </w:rPr>
              <w:t>ту, оценивают её, анализ</w:t>
            </w:r>
            <w:r w:rsidRPr="004A18A1">
              <w:rPr>
                <w:rFonts w:ascii="Arial" w:hAnsi="Arial" w:cs="Arial"/>
                <w:sz w:val="20"/>
                <w:szCs w:val="20"/>
              </w:rPr>
              <w:t>и</w:t>
            </w:r>
            <w:r w:rsidRPr="004A18A1">
              <w:rPr>
                <w:rFonts w:ascii="Arial" w:hAnsi="Arial" w:cs="Arial"/>
                <w:sz w:val="20"/>
                <w:szCs w:val="20"/>
              </w:rPr>
              <w:t>руют результ</w:t>
            </w:r>
            <w:r w:rsidRPr="004A18A1">
              <w:rPr>
                <w:rFonts w:ascii="Arial" w:hAnsi="Arial" w:cs="Arial"/>
                <w:sz w:val="20"/>
                <w:szCs w:val="20"/>
              </w:rPr>
              <w:t>а</w:t>
            </w:r>
            <w:r w:rsidRPr="004A18A1">
              <w:rPr>
                <w:rFonts w:ascii="Arial" w:hAnsi="Arial" w:cs="Arial"/>
                <w:sz w:val="20"/>
                <w:szCs w:val="20"/>
              </w:rPr>
              <w:t xml:space="preserve">ты своей учёбы в </w:t>
            </w:r>
            <w:r>
              <w:rPr>
                <w:rFonts w:ascii="Arial" w:hAnsi="Arial" w:cs="Arial"/>
                <w:sz w:val="20"/>
                <w:szCs w:val="20"/>
              </w:rPr>
              <w:t>первом</w:t>
            </w:r>
            <w:r w:rsidRPr="004A18A1">
              <w:rPr>
                <w:rFonts w:ascii="Arial" w:hAnsi="Arial" w:cs="Arial"/>
                <w:sz w:val="20"/>
                <w:szCs w:val="20"/>
              </w:rPr>
              <w:t xml:space="preserve"> классе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9" w:type="dxa"/>
          </w:tcPr>
          <w:p w:rsidR="00F26D94" w:rsidRPr="008B31BE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B31BE">
              <w:rPr>
                <w:rFonts w:ascii="Arial" w:hAnsi="Arial" w:cs="Arial"/>
                <w:sz w:val="20"/>
                <w:szCs w:val="20"/>
              </w:rPr>
              <w:t>Знание литературных жа</w:t>
            </w:r>
            <w:r w:rsidRPr="008B31BE">
              <w:rPr>
                <w:rFonts w:ascii="Arial" w:hAnsi="Arial" w:cs="Arial"/>
                <w:sz w:val="20"/>
                <w:szCs w:val="20"/>
              </w:rPr>
              <w:t>н</w:t>
            </w:r>
            <w:r w:rsidRPr="008B31BE">
              <w:rPr>
                <w:rFonts w:ascii="Arial" w:hAnsi="Arial" w:cs="Arial"/>
                <w:sz w:val="20"/>
                <w:szCs w:val="20"/>
              </w:rPr>
              <w:t>ров; умение ориентироват</w:t>
            </w:r>
            <w:r w:rsidRPr="008B31BE">
              <w:rPr>
                <w:rFonts w:ascii="Arial" w:hAnsi="Arial" w:cs="Arial"/>
                <w:sz w:val="20"/>
                <w:szCs w:val="20"/>
              </w:rPr>
              <w:t>ь</w:t>
            </w:r>
            <w:r w:rsidRPr="008B31BE">
              <w:rPr>
                <w:rFonts w:ascii="Arial" w:hAnsi="Arial" w:cs="Arial"/>
                <w:sz w:val="20"/>
                <w:szCs w:val="20"/>
              </w:rPr>
              <w:t>ся по содержанию кн</w:t>
            </w:r>
            <w:r w:rsidRPr="008B31BE">
              <w:rPr>
                <w:rFonts w:ascii="Arial" w:hAnsi="Arial" w:cs="Arial"/>
                <w:sz w:val="20"/>
                <w:szCs w:val="20"/>
              </w:rPr>
              <w:t>и</w:t>
            </w:r>
            <w:r w:rsidRPr="008B31BE">
              <w:rPr>
                <w:rFonts w:ascii="Arial" w:hAnsi="Arial" w:cs="Arial"/>
                <w:sz w:val="20"/>
                <w:szCs w:val="20"/>
              </w:rPr>
              <w:t>ги, обложке; давать характер</w:t>
            </w:r>
            <w:r w:rsidRPr="008B31BE">
              <w:rPr>
                <w:rFonts w:ascii="Arial" w:hAnsi="Arial" w:cs="Arial"/>
                <w:sz w:val="20"/>
                <w:szCs w:val="20"/>
              </w:rPr>
              <w:t>и</w:t>
            </w:r>
            <w:r w:rsidRPr="008B31BE">
              <w:rPr>
                <w:rFonts w:ascii="Arial" w:hAnsi="Arial" w:cs="Arial"/>
                <w:sz w:val="20"/>
                <w:szCs w:val="20"/>
              </w:rPr>
              <w:t>стику героям; находить главную мысль в те</w:t>
            </w:r>
            <w:r w:rsidRPr="008B31BE">
              <w:rPr>
                <w:rFonts w:ascii="Arial" w:hAnsi="Arial" w:cs="Arial"/>
                <w:sz w:val="20"/>
                <w:szCs w:val="20"/>
              </w:rPr>
              <w:t>к</w:t>
            </w:r>
            <w:r w:rsidRPr="008B31BE">
              <w:rPr>
                <w:rFonts w:ascii="Arial" w:hAnsi="Arial" w:cs="Arial"/>
                <w:sz w:val="20"/>
                <w:szCs w:val="20"/>
              </w:rPr>
              <w:t>сте.</w:t>
            </w: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</w:t>
            </w:r>
            <w:r w:rsidRPr="00756378">
              <w:rPr>
                <w:rFonts w:ascii="Arial" w:hAnsi="Arial" w:cs="Arial"/>
                <w:sz w:val="20"/>
                <w:szCs w:val="20"/>
              </w:rPr>
              <w:t>бмениваться мн</w:t>
            </w:r>
            <w:r w:rsidRPr="00756378">
              <w:rPr>
                <w:rFonts w:ascii="Arial" w:hAnsi="Arial" w:cs="Arial"/>
                <w:sz w:val="20"/>
                <w:szCs w:val="20"/>
              </w:rPr>
              <w:t>е</w:t>
            </w:r>
            <w:r w:rsidRPr="00756378">
              <w:rPr>
                <w:rFonts w:ascii="Arial" w:hAnsi="Arial" w:cs="Arial"/>
                <w:sz w:val="20"/>
                <w:szCs w:val="20"/>
              </w:rPr>
              <w:t>ниями с одноклассн</w:t>
            </w:r>
            <w:r w:rsidRPr="00756378">
              <w:rPr>
                <w:rFonts w:ascii="Arial" w:hAnsi="Arial" w:cs="Arial"/>
                <w:sz w:val="20"/>
                <w:szCs w:val="20"/>
              </w:rPr>
              <w:t>и</w:t>
            </w:r>
            <w:r w:rsidRPr="00756378">
              <w:rPr>
                <w:rFonts w:ascii="Arial" w:hAnsi="Arial" w:cs="Arial"/>
                <w:sz w:val="20"/>
                <w:szCs w:val="20"/>
              </w:rPr>
              <w:t>ками по поводу читаемых произвед</w:t>
            </w:r>
            <w:r w:rsidRPr="00756378">
              <w:rPr>
                <w:rFonts w:ascii="Arial" w:hAnsi="Arial" w:cs="Arial"/>
                <w:sz w:val="20"/>
                <w:szCs w:val="20"/>
              </w:rPr>
              <w:t>е</w:t>
            </w:r>
            <w:r w:rsidRPr="00756378">
              <w:rPr>
                <w:rFonts w:ascii="Arial" w:hAnsi="Arial" w:cs="Arial"/>
                <w:sz w:val="20"/>
                <w:szCs w:val="20"/>
              </w:rPr>
              <w:t>ний</w:t>
            </w:r>
            <w:r>
              <w:rPr>
                <w:rFonts w:ascii="Arial" w:hAnsi="Arial" w:cs="Arial"/>
                <w:sz w:val="20"/>
                <w:szCs w:val="20"/>
              </w:rPr>
              <w:t>, х</w:t>
            </w:r>
            <w:r w:rsidRPr="00756378">
              <w:rPr>
                <w:rFonts w:ascii="Arial" w:hAnsi="Arial" w:cs="Arial"/>
                <w:sz w:val="20"/>
                <w:szCs w:val="20"/>
              </w:rPr>
              <w:t>арактеризовать перс</w:t>
            </w:r>
            <w:r w:rsidRPr="00756378">
              <w:rPr>
                <w:rFonts w:ascii="Arial" w:hAnsi="Arial" w:cs="Arial"/>
                <w:sz w:val="20"/>
                <w:szCs w:val="20"/>
              </w:rPr>
              <w:t>о</w:t>
            </w:r>
            <w:r w:rsidRPr="00756378">
              <w:rPr>
                <w:rFonts w:ascii="Arial" w:hAnsi="Arial" w:cs="Arial"/>
                <w:sz w:val="20"/>
                <w:szCs w:val="20"/>
              </w:rPr>
              <w:t>наж в опоре на текст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756378">
              <w:rPr>
                <w:rFonts w:ascii="Arial" w:hAnsi="Arial" w:cs="Arial"/>
                <w:sz w:val="20"/>
                <w:szCs w:val="20"/>
              </w:rPr>
              <w:t>пред</w:t>
            </w:r>
            <w:r w:rsidRPr="00756378">
              <w:rPr>
                <w:rFonts w:ascii="Arial" w:hAnsi="Arial" w:cs="Arial"/>
                <w:sz w:val="20"/>
                <w:szCs w:val="20"/>
              </w:rPr>
              <w:t>е</w:t>
            </w:r>
            <w:r w:rsidRPr="00756378">
              <w:rPr>
                <w:rFonts w:ascii="Arial" w:hAnsi="Arial" w:cs="Arial"/>
                <w:sz w:val="20"/>
                <w:szCs w:val="20"/>
              </w:rPr>
              <w:t>лять тему, идею произвед</w:t>
            </w:r>
            <w:r w:rsidRPr="00756378">
              <w:rPr>
                <w:rFonts w:ascii="Arial" w:hAnsi="Arial" w:cs="Arial"/>
                <w:sz w:val="20"/>
                <w:szCs w:val="20"/>
              </w:rPr>
              <w:t>е</w:t>
            </w:r>
            <w:r w:rsidRPr="00756378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, в</w:t>
            </w:r>
            <w:r w:rsidRPr="00756378">
              <w:rPr>
                <w:rFonts w:ascii="Arial" w:hAnsi="Arial" w:cs="Arial"/>
                <w:sz w:val="20"/>
                <w:szCs w:val="20"/>
              </w:rPr>
              <w:t>ыборочно читать текст с целью аргументации своего мн</w:t>
            </w:r>
            <w:r w:rsidRPr="00756378">
              <w:rPr>
                <w:rFonts w:ascii="Arial" w:hAnsi="Arial" w:cs="Arial"/>
                <w:sz w:val="20"/>
                <w:szCs w:val="20"/>
              </w:rPr>
              <w:t>е</w:t>
            </w:r>
            <w:r w:rsidRPr="00756378"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плек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ная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веро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684" w:type="dxa"/>
            <w:gridSpan w:val="12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5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4" w:rsidRPr="004E7F17" w:rsidTr="004D60B8">
        <w:trPr>
          <w:gridAfter w:val="3"/>
          <w:wAfter w:w="46" w:type="dxa"/>
          <w:trHeight w:val="301"/>
          <w:jc w:val="center"/>
        </w:trPr>
        <w:tc>
          <w:tcPr>
            <w:tcW w:w="643" w:type="dxa"/>
          </w:tcPr>
          <w:p w:rsidR="00F26D94" w:rsidRPr="004E7F17" w:rsidRDefault="00F26D94" w:rsidP="00084C6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39-40</w:t>
            </w:r>
          </w:p>
        </w:tc>
        <w:tc>
          <w:tcPr>
            <w:tcW w:w="1994" w:type="dxa"/>
          </w:tcPr>
          <w:p w:rsidR="00F26D94" w:rsidRPr="008D0A54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8D0A54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  <w:r>
              <w:rPr>
                <w:rFonts w:ascii="Arial" w:hAnsi="Arial" w:cs="Arial"/>
                <w:b/>
                <w:sz w:val="20"/>
                <w:szCs w:val="20"/>
              </w:rPr>
              <w:t>ные уроки.</w:t>
            </w:r>
          </w:p>
        </w:tc>
        <w:tc>
          <w:tcPr>
            <w:tcW w:w="1210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:rsidR="00F26D94" w:rsidRPr="004E7F17" w:rsidRDefault="00F26D94" w:rsidP="00FA5BE6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12"/>
          </w:tcPr>
          <w:p w:rsidR="00F26D94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</w:t>
            </w:r>
          </w:p>
          <w:p w:rsidR="00D47878" w:rsidRPr="004E7F17" w:rsidRDefault="00D47878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485" w:type="dxa"/>
          </w:tcPr>
          <w:p w:rsidR="00F26D94" w:rsidRPr="004E7F17" w:rsidRDefault="00F26D94" w:rsidP="00FA5BE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52A" w:rsidRPr="009366D8" w:rsidRDefault="004F252A" w:rsidP="004F2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F252A" w:rsidRPr="009366D8" w:rsidSect="008C5214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F5CEF" w:rsidRPr="00491A82" w:rsidRDefault="008F5CEF" w:rsidP="00491A82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491A82">
        <w:rPr>
          <w:rFonts w:ascii="Arial" w:hAnsi="Arial" w:cs="Arial"/>
          <w:b/>
          <w:smallCaps/>
          <w:sz w:val="24"/>
          <w:szCs w:val="24"/>
        </w:rPr>
        <w:t>Материально-техническое обеспечение программы</w:t>
      </w:r>
    </w:p>
    <w:p w:rsidR="008F5CEF" w:rsidRPr="00884011" w:rsidRDefault="00196C63" w:rsidP="00196C63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F5CEF" w:rsidRPr="00884011">
        <w:rPr>
          <w:rFonts w:ascii="Arial" w:hAnsi="Arial" w:cs="Arial"/>
        </w:rPr>
        <w:t>портреты писателей;</w:t>
      </w:r>
    </w:p>
    <w:p w:rsidR="008F5CEF" w:rsidRPr="00884011" w:rsidRDefault="00196C63" w:rsidP="00196C63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F5CEF" w:rsidRPr="00884011">
        <w:rPr>
          <w:rFonts w:ascii="Arial" w:hAnsi="Arial" w:cs="Arial"/>
        </w:rPr>
        <w:t>репродукции картин и художественные фотографии в соответствии с содержанием программы;</w:t>
      </w:r>
    </w:p>
    <w:p w:rsidR="008F5CEF" w:rsidRPr="00884011" w:rsidRDefault="00196C63" w:rsidP="00196C63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F5CEF" w:rsidRPr="00884011">
        <w:rPr>
          <w:rFonts w:ascii="Arial" w:hAnsi="Arial" w:cs="Arial"/>
        </w:rPr>
        <w:t>иллюстрации к литературным произведениям;</w:t>
      </w:r>
    </w:p>
    <w:p w:rsidR="008F5CEF" w:rsidRPr="00884011" w:rsidRDefault="00196C63" w:rsidP="00196C63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8F5CEF" w:rsidRPr="00884011">
        <w:rPr>
          <w:rFonts w:ascii="Arial" w:hAnsi="Arial" w:cs="Arial"/>
        </w:rPr>
        <w:t>детская периодика;</w:t>
      </w:r>
    </w:p>
    <w:p w:rsidR="008F5CEF" w:rsidRDefault="00196C63" w:rsidP="00196C63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8F5CEF" w:rsidRPr="00884011">
        <w:rPr>
          <w:rFonts w:ascii="Arial" w:hAnsi="Arial" w:cs="Arial"/>
        </w:rPr>
        <w:t>настольные развивающие игры</w:t>
      </w:r>
      <w:r w:rsidR="008F5CEF">
        <w:rPr>
          <w:rFonts w:ascii="Arial" w:hAnsi="Arial" w:cs="Arial"/>
        </w:rPr>
        <w:t xml:space="preserve"> (литературное лото), викторина.</w:t>
      </w:r>
    </w:p>
    <w:p w:rsidR="008F5CEF" w:rsidRDefault="008F5CEF" w:rsidP="001E07EE">
      <w:pPr>
        <w:ind w:firstLine="540"/>
        <w:rPr>
          <w:rFonts w:ascii="Arial" w:hAnsi="Arial" w:cs="Arial"/>
        </w:rPr>
      </w:pPr>
    </w:p>
    <w:p w:rsidR="008F5CEF" w:rsidRPr="007B51AB" w:rsidRDefault="008F5CEF" w:rsidP="00111096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7B51AB">
        <w:rPr>
          <w:rFonts w:ascii="Arial" w:hAnsi="Arial" w:cs="Arial"/>
          <w:b/>
        </w:rPr>
        <w:t>Электронно-программное обеспечение (при возможности)</w:t>
      </w:r>
    </w:p>
    <w:p w:rsidR="008F5CEF" w:rsidRPr="006A65D5" w:rsidRDefault="00196C63" w:rsidP="00196C63">
      <w:pPr>
        <w:tabs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F5CEF" w:rsidRPr="006A65D5">
        <w:rPr>
          <w:rFonts w:ascii="Arial" w:hAnsi="Arial" w:cs="Arial"/>
        </w:rPr>
        <w:t>компьютер;</w:t>
      </w:r>
    </w:p>
    <w:p w:rsidR="008F5CEF" w:rsidRDefault="00196C63" w:rsidP="00196C63">
      <w:pPr>
        <w:tabs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26D94">
        <w:rPr>
          <w:rFonts w:ascii="Arial" w:hAnsi="Arial" w:cs="Arial"/>
        </w:rPr>
        <w:t>проектор</w:t>
      </w:r>
    </w:p>
    <w:p w:rsidR="00F26D94" w:rsidRPr="006A65D5" w:rsidRDefault="00F26D94" w:rsidP="00196C63">
      <w:pPr>
        <w:tabs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экран</w:t>
      </w:r>
    </w:p>
    <w:p w:rsidR="008F5CEF" w:rsidRPr="006A65D5" w:rsidRDefault="00F26D94" w:rsidP="00196C63">
      <w:pPr>
        <w:tabs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6C63">
        <w:rPr>
          <w:rFonts w:ascii="Arial" w:hAnsi="Arial" w:cs="Arial"/>
        </w:rPr>
        <w:t xml:space="preserve">) </w:t>
      </w:r>
      <w:r w:rsidR="008F5CEF" w:rsidRPr="006A65D5">
        <w:rPr>
          <w:rFonts w:ascii="Arial" w:hAnsi="Arial" w:cs="Arial"/>
        </w:rPr>
        <w:t>выход в Интернет (выход в открытое информационное пространство сети Интернет только для учителя начальной школы, для уч</w:t>
      </w:r>
      <w:r w:rsidR="008F5CEF" w:rsidRPr="006A65D5">
        <w:rPr>
          <w:rFonts w:ascii="Arial" w:hAnsi="Arial" w:cs="Arial"/>
        </w:rPr>
        <w:t>а</w:t>
      </w:r>
      <w:r w:rsidR="008F5CEF" w:rsidRPr="006A65D5">
        <w:rPr>
          <w:rFonts w:ascii="Arial" w:hAnsi="Arial" w:cs="Arial"/>
        </w:rPr>
        <w:t xml:space="preserve">щихся </w:t>
      </w:r>
      <w:r w:rsidR="008F5CEF">
        <w:rPr>
          <w:rFonts w:ascii="Arial" w:hAnsi="Arial" w:cs="Arial"/>
        </w:rPr>
        <w:t xml:space="preserve">– </w:t>
      </w:r>
      <w:r w:rsidR="008F5CEF" w:rsidRPr="006A65D5">
        <w:rPr>
          <w:rFonts w:ascii="Arial" w:hAnsi="Arial" w:cs="Arial"/>
        </w:rPr>
        <w:t>на уровне ознакомления);</w:t>
      </w:r>
    </w:p>
    <w:p w:rsidR="008F5CEF" w:rsidRPr="006A65D5" w:rsidRDefault="00196C63" w:rsidP="00196C63">
      <w:pPr>
        <w:tabs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8F5CEF" w:rsidRPr="006A65D5">
        <w:rPr>
          <w:rFonts w:ascii="Arial" w:hAnsi="Arial" w:cs="Arial"/>
        </w:rPr>
        <w:t>целевой набор ЦОР в составе УМК для поддержки работы учителя с использованием диалога с классо</w:t>
      </w:r>
      <w:r w:rsidR="008F5CEF">
        <w:rPr>
          <w:rFonts w:ascii="Arial" w:hAnsi="Arial" w:cs="Arial"/>
        </w:rPr>
        <w:t>м при обучении и ИКТ на компакт-</w:t>
      </w:r>
      <w:r w:rsidR="008F5CEF" w:rsidRPr="006A65D5">
        <w:rPr>
          <w:rFonts w:ascii="Arial" w:hAnsi="Arial" w:cs="Arial"/>
        </w:rPr>
        <w:t>дисках;</w:t>
      </w:r>
    </w:p>
    <w:p w:rsidR="00B81062" w:rsidRPr="004722A7" w:rsidRDefault="00F26D94" w:rsidP="004722A7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5</w:t>
      </w:r>
      <w:r w:rsidR="00196C63">
        <w:rPr>
          <w:rFonts w:ascii="Arial" w:hAnsi="Arial" w:cs="Arial"/>
          <w:lang w:eastAsia="ru-RU"/>
        </w:rPr>
        <w:t xml:space="preserve">) </w:t>
      </w:r>
      <w:r w:rsidR="00421A01">
        <w:rPr>
          <w:rFonts w:ascii="Arial" w:hAnsi="Arial" w:cs="Arial"/>
          <w:lang w:eastAsia="ru-RU"/>
        </w:rPr>
        <w:t>э</w:t>
      </w:r>
      <w:r w:rsidR="008F5CEF" w:rsidRPr="00F315C8">
        <w:rPr>
          <w:rFonts w:ascii="Arial" w:hAnsi="Arial" w:cs="Arial"/>
          <w:lang w:eastAsia="ru-RU"/>
        </w:rPr>
        <w:t>лектронные сопровождения к учебникам и тетрадям:</w:t>
      </w:r>
      <w:r w:rsidR="008F5CEF">
        <w:rPr>
          <w:rFonts w:ascii="Arial" w:hAnsi="Arial" w:cs="Arial"/>
          <w:lang w:eastAsia="ru-RU"/>
        </w:rPr>
        <w:t xml:space="preserve"> </w:t>
      </w:r>
      <w:r w:rsidR="008C5D45">
        <w:rPr>
          <w:rFonts w:ascii="Arial" w:hAnsi="Arial" w:cs="Arial"/>
          <w:lang w:eastAsia="ru-RU"/>
        </w:rPr>
        <w:t>материал для учителя (в</w:t>
      </w:r>
      <w:r w:rsidR="008F5CEF" w:rsidRPr="00F315C8">
        <w:rPr>
          <w:rFonts w:ascii="Arial" w:hAnsi="Arial" w:cs="Arial"/>
          <w:lang w:eastAsia="ru-RU"/>
        </w:rPr>
        <w:t xml:space="preserve"> свободном доступе на сайте</w:t>
      </w:r>
      <w:r w:rsidR="008F5CEF">
        <w:rPr>
          <w:rFonts w:ascii="Arial" w:hAnsi="Arial" w:cs="Arial"/>
          <w:lang w:eastAsia="ru-RU"/>
        </w:rPr>
        <w:t xml:space="preserve"> </w:t>
      </w:r>
      <w:r w:rsidR="008C5D45">
        <w:rPr>
          <w:rFonts w:ascii="Arial" w:hAnsi="Arial" w:cs="Arial"/>
          <w:lang w:eastAsia="ru-RU"/>
        </w:rPr>
        <w:t>издательства: www.a21vek.ru).</w:t>
      </w:r>
      <w:r w:rsidR="008F5CEF" w:rsidRPr="00F315C8">
        <w:rPr>
          <w:rFonts w:ascii="Arial" w:hAnsi="Arial" w:cs="Arial"/>
          <w:lang w:eastAsia="ru-RU"/>
        </w:rPr>
        <w:t xml:space="preserve"> 1 класс. – 2011.</w:t>
      </w:r>
    </w:p>
    <w:sectPr w:rsidR="00B81062" w:rsidRPr="004722A7" w:rsidSect="008C52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E4" w:rsidRDefault="008F36E4">
      <w:r>
        <w:separator/>
      </w:r>
    </w:p>
  </w:endnote>
  <w:endnote w:type="continuationSeparator" w:id="0">
    <w:p w:rsidR="008F36E4" w:rsidRDefault="008F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8D" w:rsidRDefault="0096518D" w:rsidP="003A0E8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6518D" w:rsidRDefault="0096518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8D" w:rsidRDefault="0096518D" w:rsidP="003A0E8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27C4E">
      <w:rPr>
        <w:rStyle w:val="af"/>
        <w:noProof/>
      </w:rPr>
      <w:t>2</w:t>
    </w:r>
    <w:r>
      <w:rPr>
        <w:rStyle w:val="af"/>
      </w:rPr>
      <w:fldChar w:fldCharType="end"/>
    </w:r>
  </w:p>
  <w:p w:rsidR="0096518D" w:rsidRDefault="009651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E4" w:rsidRDefault="008F36E4">
      <w:r>
        <w:separator/>
      </w:r>
    </w:p>
  </w:footnote>
  <w:footnote w:type="continuationSeparator" w:id="0">
    <w:p w:rsidR="008F36E4" w:rsidRDefault="008F3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1E96B34"/>
    <w:multiLevelType w:val="hybridMultilevel"/>
    <w:tmpl w:val="D908C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16010"/>
    <w:multiLevelType w:val="hybridMultilevel"/>
    <w:tmpl w:val="547C7D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7C83B69"/>
    <w:multiLevelType w:val="hybridMultilevel"/>
    <w:tmpl w:val="E6D88556"/>
    <w:lvl w:ilvl="0" w:tplc="DE6EB0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DFB21F8"/>
    <w:multiLevelType w:val="hybridMultilevel"/>
    <w:tmpl w:val="BEC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13A2C"/>
    <w:multiLevelType w:val="hybridMultilevel"/>
    <w:tmpl w:val="BDA62DF0"/>
    <w:lvl w:ilvl="0" w:tplc="98E867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12F16"/>
    <w:multiLevelType w:val="hybridMultilevel"/>
    <w:tmpl w:val="17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D5977"/>
    <w:multiLevelType w:val="hybridMultilevel"/>
    <w:tmpl w:val="26C237EC"/>
    <w:lvl w:ilvl="0" w:tplc="D26E4C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52274B"/>
    <w:multiLevelType w:val="hybridMultilevel"/>
    <w:tmpl w:val="642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32D07"/>
    <w:multiLevelType w:val="hybridMultilevel"/>
    <w:tmpl w:val="02966E6E"/>
    <w:lvl w:ilvl="0" w:tplc="4FC2202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EF80B32"/>
    <w:multiLevelType w:val="hybridMultilevel"/>
    <w:tmpl w:val="B47EC6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5427A7"/>
    <w:multiLevelType w:val="hybridMultilevel"/>
    <w:tmpl w:val="8C2612AE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1273C2"/>
    <w:multiLevelType w:val="hybridMultilevel"/>
    <w:tmpl w:val="4BA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F4EFA"/>
    <w:multiLevelType w:val="hybridMultilevel"/>
    <w:tmpl w:val="0D6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1D6B70"/>
    <w:multiLevelType w:val="hybridMultilevel"/>
    <w:tmpl w:val="53AE8D74"/>
    <w:lvl w:ilvl="0" w:tplc="F064F1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EE85401"/>
    <w:multiLevelType w:val="hybridMultilevel"/>
    <w:tmpl w:val="6C8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9"/>
  </w:num>
  <w:num w:numId="4">
    <w:abstractNumId w:val="28"/>
  </w:num>
  <w:num w:numId="5">
    <w:abstractNumId w:val="34"/>
  </w:num>
  <w:num w:numId="6">
    <w:abstractNumId w:val="23"/>
  </w:num>
  <w:num w:numId="7">
    <w:abstractNumId w:val="25"/>
  </w:num>
  <w:num w:numId="8">
    <w:abstractNumId w:val="30"/>
  </w:num>
  <w:num w:numId="9">
    <w:abstractNumId w:val="31"/>
  </w:num>
  <w:num w:numId="10">
    <w:abstractNumId w:val="20"/>
  </w:num>
  <w:num w:numId="11">
    <w:abstractNumId w:val="22"/>
  </w:num>
  <w:num w:numId="12">
    <w:abstractNumId w:val="26"/>
  </w:num>
  <w:num w:numId="13">
    <w:abstractNumId w:val="15"/>
  </w:num>
  <w:num w:numId="14">
    <w:abstractNumId w:val="17"/>
  </w:num>
  <w:num w:numId="15">
    <w:abstractNumId w:val="24"/>
  </w:num>
  <w:num w:numId="16">
    <w:abstractNumId w:val="33"/>
  </w:num>
  <w:num w:numId="17">
    <w:abstractNumId w:val="18"/>
  </w:num>
  <w:num w:numId="18">
    <w:abstractNumId w:val="27"/>
  </w:num>
  <w:num w:numId="19">
    <w:abstractNumId w:val="16"/>
  </w:num>
  <w:num w:numId="2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D62"/>
    <w:rsid w:val="000001DE"/>
    <w:rsid w:val="00000D87"/>
    <w:rsid w:val="00002BD8"/>
    <w:rsid w:val="00003EC9"/>
    <w:rsid w:val="000043D5"/>
    <w:rsid w:val="00005BD2"/>
    <w:rsid w:val="00005CA4"/>
    <w:rsid w:val="000064B6"/>
    <w:rsid w:val="00012D18"/>
    <w:rsid w:val="000136D9"/>
    <w:rsid w:val="0001373A"/>
    <w:rsid w:val="00013897"/>
    <w:rsid w:val="00015775"/>
    <w:rsid w:val="000157D7"/>
    <w:rsid w:val="00015C1C"/>
    <w:rsid w:val="0002150E"/>
    <w:rsid w:val="000229EF"/>
    <w:rsid w:val="00023254"/>
    <w:rsid w:val="0002386B"/>
    <w:rsid w:val="0002438F"/>
    <w:rsid w:val="00025565"/>
    <w:rsid w:val="000307FE"/>
    <w:rsid w:val="0003086C"/>
    <w:rsid w:val="00030E4D"/>
    <w:rsid w:val="000316F7"/>
    <w:rsid w:val="000353EF"/>
    <w:rsid w:val="00035CE7"/>
    <w:rsid w:val="00036455"/>
    <w:rsid w:val="00036A75"/>
    <w:rsid w:val="00037BF3"/>
    <w:rsid w:val="000402E1"/>
    <w:rsid w:val="000403B5"/>
    <w:rsid w:val="00041AF8"/>
    <w:rsid w:val="000422D8"/>
    <w:rsid w:val="0004671E"/>
    <w:rsid w:val="0004704C"/>
    <w:rsid w:val="00050105"/>
    <w:rsid w:val="00050317"/>
    <w:rsid w:val="00050514"/>
    <w:rsid w:val="0005130D"/>
    <w:rsid w:val="000513D3"/>
    <w:rsid w:val="00052F5E"/>
    <w:rsid w:val="0005307A"/>
    <w:rsid w:val="0005385C"/>
    <w:rsid w:val="00054446"/>
    <w:rsid w:val="00054D3B"/>
    <w:rsid w:val="00054D7C"/>
    <w:rsid w:val="000571BE"/>
    <w:rsid w:val="000573AE"/>
    <w:rsid w:val="0005772A"/>
    <w:rsid w:val="00057C6C"/>
    <w:rsid w:val="00057DF6"/>
    <w:rsid w:val="0006018C"/>
    <w:rsid w:val="00060F17"/>
    <w:rsid w:val="00062440"/>
    <w:rsid w:val="00066879"/>
    <w:rsid w:val="000674B0"/>
    <w:rsid w:val="000708E5"/>
    <w:rsid w:val="00071763"/>
    <w:rsid w:val="00072469"/>
    <w:rsid w:val="0007380F"/>
    <w:rsid w:val="0007501A"/>
    <w:rsid w:val="000765CD"/>
    <w:rsid w:val="00076C86"/>
    <w:rsid w:val="00077E2D"/>
    <w:rsid w:val="0008039E"/>
    <w:rsid w:val="000804B4"/>
    <w:rsid w:val="000807CC"/>
    <w:rsid w:val="00084651"/>
    <w:rsid w:val="000847F5"/>
    <w:rsid w:val="00084C6B"/>
    <w:rsid w:val="00085829"/>
    <w:rsid w:val="00086B7C"/>
    <w:rsid w:val="00087682"/>
    <w:rsid w:val="000929E0"/>
    <w:rsid w:val="00093ACB"/>
    <w:rsid w:val="00093B1B"/>
    <w:rsid w:val="00094783"/>
    <w:rsid w:val="000A133D"/>
    <w:rsid w:val="000A145E"/>
    <w:rsid w:val="000A173E"/>
    <w:rsid w:val="000A241C"/>
    <w:rsid w:val="000A2793"/>
    <w:rsid w:val="000A302D"/>
    <w:rsid w:val="000A3181"/>
    <w:rsid w:val="000A4027"/>
    <w:rsid w:val="000A5D7C"/>
    <w:rsid w:val="000A5DE8"/>
    <w:rsid w:val="000A6BF8"/>
    <w:rsid w:val="000B0171"/>
    <w:rsid w:val="000B02BD"/>
    <w:rsid w:val="000B05FD"/>
    <w:rsid w:val="000B3174"/>
    <w:rsid w:val="000B4EC6"/>
    <w:rsid w:val="000B6EC2"/>
    <w:rsid w:val="000B7F1D"/>
    <w:rsid w:val="000C2B6D"/>
    <w:rsid w:val="000C3015"/>
    <w:rsid w:val="000C4649"/>
    <w:rsid w:val="000D02B5"/>
    <w:rsid w:val="000D062B"/>
    <w:rsid w:val="000D4827"/>
    <w:rsid w:val="000D4ACD"/>
    <w:rsid w:val="000D5A2B"/>
    <w:rsid w:val="000E1586"/>
    <w:rsid w:val="000E17B9"/>
    <w:rsid w:val="000E3B02"/>
    <w:rsid w:val="000E4101"/>
    <w:rsid w:val="000E45EB"/>
    <w:rsid w:val="000E55FA"/>
    <w:rsid w:val="000E5B24"/>
    <w:rsid w:val="000E5F27"/>
    <w:rsid w:val="000E7C58"/>
    <w:rsid w:val="000E7EF8"/>
    <w:rsid w:val="000F0433"/>
    <w:rsid w:val="000F1A6B"/>
    <w:rsid w:val="000F3062"/>
    <w:rsid w:val="000F582B"/>
    <w:rsid w:val="000F6BF3"/>
    <w:rsid w:val="000F6FD7"/>
    <w:rsid w:val="000F7944"/>
    <w:rsid w:val="0010154E"/>
    <w:rsid w:val="00102378"/>
    <w:rsid w:val="0010295F"/>
    <w:rsid w:val="00103E45"/>
    <w:rsid w:val="0010478E"/>
    <w:rsid w:val="00105CBE"/>
    <w:rsid w:val="00107174"/>
    <w:rsid w:val="0010776E"/>
    <w:rsid w:val="0011017A"/>
    <w:rsid w:val="00111096"/>
    <w:rsid w:val="00112F6A"/>
    <w:rsid w:val="0011378D"/>
    <w:rsid w:val="00115C16"/>
    <w:rsid w:val="00117199"/>
    <w:rsid w:val="001204C8"/>
    <w:rsid w:val="0012056E"/>
    <w:rsid w:val="00122851"/>
    <w:rsid w:val="00124395"/>
    <w:rsid w:val="00124D2C"/>
    <w:rsid w:val="00125B66"/>
    <w:rsid w:val="00126682"/>
    <w:rsid w:val="00131592"/>
    <w:rsid w:val="00132AD1"/>
    <w:rsid w:val="00133105"/>
    <w:rsid w:val="00133FD1"/>
    <w:rsid w:val="001355E3"/>
    <w:rsid w:val="00136136"/>
    <w:rsid w:val="00137079"/>
    <w:rsid w:val="001373EE"/>
    <w:rsid w:val="001415E5"/>
    <w:rsid w:val="001423F2"/>
    <w:rsid w:val="001448D2"/>
    <w:rsid w:val="00146569"/>
    <w:rsid w:val="00146EF0"/>
    <w:rsid w:val="001541BC"/>
    <w:rsid w:val="00154453"/>
    <w:rsid w:val="00156F4C"/>
    <w:rsid w:val="001576AA"/>
    <w:rsid w:val="00161062"/>
    <w:rsid w:val="001637D0"/>
    <w:rsid w:val="001638EE"/>
    <w:rsid w:val="00164820"/>
    <w:rsid w:val="0016561B"/>
    <w:rsid w:val="0016569D"/>
    <w:rsid w:val="001668DB"/>
    <w:rsid w:val="0016746F"/>
    <w:rsid w:val="00170859"/>
    <w:rsid w:val="001724F5"/>
    <w:rsid w:val="00172860"/>
    <w:rsid w:val="00172DD9"/>
    <w:rsid w:val="001730C1"/>
    <w:rsid w:val="00174245"/>
    <w:rsid w:val="00176028"/>
    <w:rsid w:val="00176357"/>
    <w:rsid w:val="00177256"/>
    <w:rsid w:val="00182124"/>
    <w:rsid w:val="00183242"/>
    <w:rsid w:val="0018471D"/>
    <w:rsid w:val="00185345"/>
    <w:rsid w:val="001853D7"/>
    <w:rsid w:val="0018638E"/>
    <w:rsid w:val="0019016C"/>
    <w:rsid w:val="0019036E"/>
    <w:rsid w:val="0019146E"/>
    <w:rsid w:val="00191DDD"/>
    <w:rsid w:val="001929B8"/>
    <w:rsid w:val="00192FFC"/>
    <w:rsid w:val="00193B56"/>
    <w:rsid w:val="0019482D"/>
    <w:rsid w:val="00195A29"/>
    <w:rsid w:val="00196C63"/>
    <w:rsid w:val="00197C55"/>
    <w:rsid w:val="001A246C"/>
    <w:rsid w:val="001B06C7"/>
    <w:rsid w:val="001B0C1B"/>
    <w:rsid w:val="001B1C7A"/>
    <w:rsid w:val="001B1E19"/>
    <w:rsid w:val="001B1ED3"/>
    <w:rsid w:val="001B2771"/>
    <w:rsid w:val="001B285D"/>
    <w:rsid w:val="001B2A96"/>
    <w:rsid w:val="001B2BC9"/>
    <w:rsid w:val="001B38E0"/>
    <w:rsid w:val="001B399B"/>
    <w:rsid w:val="001B4D48"/>
    <w:rsid w:val="001B6650"/>
    <w:rsid w:val="001B706C"/>
    <w:rsid w:val="001B749F"/>
    <w:rsid w:val="001B7A1B"/>
    <w:rsid w:val="001C04E1"/>
    <w:rsid w:val="001C05E8"/>
    <w:rsid w:val="001C16A9"/>
    <w:rsid w:val="001C23E3"/>
    <w:rsid w:val="001C2691"/>
    <w:rsid w:val="001C2A2C"/>
    <w:rsid w:val="001C2B37"/>
    <w:rsid w:val="001C445A"/>
    <w:rsid w:val="001C5582"/>
    <w:rsid w:val="001C7518"/>
    <w:rsid w:val="001D01A8"/>
    <w:rsid w:val="001D0CE3"/>
    <w:rsid w:val="001D0F4C"/>
    <w:rsid w:val="001D17BC"/>
    <w:rsid w:val="001D1C2F"/>
    <w:rsid w:val="001D41AD"/>
    <w:rsid w:val="001D4628"/>
    <w:rsid w:val="001D7067"/>
    <w:rsid w:val="001D7D0E"/>
    <w:rsid w:val="001E0795"/>
    <w:rsid w:val="001E07EE"/>
    <w:rsid w:val="001E0CAD"/>
    <w:rsid w:val="001E0CF5"/>
    <w:rsid w:val="001E281E"/>
    <w:rsid w:val="001E2948"/>
    <w:rsid w:val="001E3434"/>
    <w:rsid w:val="001E4CA7"/>
    <w:rsid w:val="001E4D25"/>
    <w:rsid w:val="001E60CE"/>
    <w:rsid w:val="001E70E6"/>
    <w:rsid w:val="001F039A"/>
    <w:rsid w:val="001F087D"/>
    <w:rsid w:val="001F14C0"/>
    <w:rsid w:val="001F3D4B"/>
    <w:rsid w:val="001F568C"/>
    <w:rsid w:val="001F56CD"/>
    <w:rsid w:val="001F77FC"/>
    <w:rsid w:val="00201D16"/>
    <w:rsid w:val="002022D2"/>
    <w:rsid w:val="00205B1B"/>
    <w:rsid w:val="00205D0F"/>
    <w:rsid w:val="00206466"/>
    <w:rsid w:val="0020669A"/>
    <w:rsid w:val="00206BDF"/>
    <w:rsid w:val="00206EE9"/>
    <w:rsid w:val="00210C23"/>
    <w:rsid w:val="00212CEF"/>
    <w:rsid w:val="00214779"/>
    <w:rsid w:val="00215A8C"/>
    <w:rsid w:val="002169A4"/>
    <w:rsid w:val="00216BEC"/>
    <w:rsid w:val="00222223"/>
    <w:rsid w:val="00225124"/>
    <w:rsid w:val="00233469"/>
    <w:rsid w:val="002339F8"/>
    <w:rsid w:val="00237551"/>
    <w:rsid w:val="00240FEE"/>
    <w:rsid w:val="00242BB5"/>
    <w:rsid w:val="00243214"/>
    <w:rsid w:val="002454D0"/>
    <w:rsid w:val="002462BF"/>
    <w:rsid w:val="00246ABF"/>
    <w:rsid w:val="00246F23"/>
    <w:rsid w:val="00247074"/>
    <w:rsid w:val="0025004E"/>
    <w:rsid w:val="0025037F"/>
    <w:rsid w:val="00251B76"/>
    <w:rsid w:val="00254006"/>
    <w:rsid w:val="0025548F"/>
    <w:rsid w:val="00257615"/>
    <w:rsid w:val="00257FC8"/>
    <w:rsid w:val="002614A2"/>
    <w:rsid w:val="002626A4"/>
    <w:rsid w:val="002637BE"/>
    <w:rsid w:val="00266002"/>
    <w:rsid w:val="002672EF"/>
    <w:rsid w:val="00270E6F"/>
    <w:rsid w:val="00270F83"/>
    <w:rsid w:val="00271815"/>
    <w:rsid w:val="00272B15"/>
    <w:rsid w:val="002739C1"/>
    <w:rsid w:val="002759AE"/>
    <w:rsid w:val="002768CB"/>
    <w:rsid w:val="00281A1B"/>
    <w:rsid w:val="00283B92"/>
    <w:rsid w:val="00284139"/>
    <w:rsid w:val="0028468E"/>
    <w:rsid w:val="00284EA3"/>
    <w:rsid w:val="002864BF"/>
    <w:rsid w:val="002937D8"/>
    <w:rsid w:val="0029400B"/>
    <w:rsid w:val="00295F3F"/>
    <w:rsid w:val="002960C2"/>
    <w:rsid w:val="002A0DEE"/>
    <w:rsid w:val="002A13E6"/>
    <w:rsid w:val="002A144A"/>
    <w:rsid w:val="002A2201"/>
    <w:rsid w:val="002A2B3D"/>
    <w:rsid w:val="002A53EA"/>
    <w:rsid w:val="002A56A6"/>
    <w:rsid w:val="002A6458"/>
    <w:rsid w:val="002A710A"/>
    <w:rsid w:val="002B069C"/>
    <w:rsid w:val="002B0850"/>
    <w:rsid w:val="002B0DC6"/>
    <w:rsid w:val="002B2BE8"/>
    <w:rsid w:val="002B2DFD"/>
    <w:rsid w:val="002B4056"/>
    <w:rsid w:val="002B5032"/>
    <w:rsid w:val="002B6226"/>
    <w:rsid w:val="002B6CA5"/>
    <w:rsid w:val="002B7ABF"/>
    <w:rsid w:val="002C1D44"/>
    <w:rsid w:val="002C22D5"/>
    <w:rsid w:val="002C3DA0"/>
    <w:rsid w:val="002C4182"/>
    <w:rsid w:val="002D0A81"/>
    <w:rsid w:val="002D1FC0"/>
    <w:rsid w:val="002D3A03"/>
    <w:rsid w:val="002D7A5D"/>
    <w:rsid w:val="002E02E3"/>
    <w:rsid w:val="002E0335"/>
    <w:rsid w:val="002E1174"/>
    <w:rsid w:val="002E17EC"/>
    <w:rsid w:val="002E1E76"/>
    <w:rsid w:val="002E416B"/>
    <w:rsid w:val="002E4B76"/>
    <w:rsid w:val="002E6118"/>
    <w:rsid w:val="002F0A3B"/>
    <w:rsid w:val="002F167E"/>
    <w:rsid w:val="002F28B3"/>
    <w:rsid w:val="002F2AB9"/>
    <w:rsid w:val="002F395D"/>
    <w:rsid w:val="002F4A8F"/>
    <w:rsid w:val="002F59C8"/>
    <w:rsid w:val="002F6B5A"/>
    <w:rsid w:val="0030040A"/>
    <w:rsid w:val="00300AF9"/>
    <w:rsid w:val="00303179"/>
    <w:rsid w:val="003041A4"/>
    <w:rsid w:val="00305A87"/>
    <w:rsid w:val="00306AB7"/>
    <w:rsid w:val="0030710B"/>
    <w:rsid w:val="0030790F"/>
    <w:rsid w:val="00313377"/>
    <w:rsid w:val="003144B2"/>
    <w:rsid w:val="00314999"/>
    <w:rsid w:val="00314EDA"/>
    <w:rsid w:val="003151B9"/>
    <w:rsid w:val="003152DB"/>
    <w:rsid w:val="003164D4"/>
    <w:rsid w:val="0032165F"/>
    <w:rsid w:val="00321A4E"/>
    <w:rsid w:val="00321C0A"/>
    <w:rsid w:val="0032388D"/>
    <w:rsid w:val="0032454C"/>
    <w:rsid w:val="0032697F"/>
    <w:rsid w:val="00330D90"/>
    <w:rsid w:val="00331777"/>
    <w:rsid w:val="00331F3D"/>
    <w:rsid w:val="00332F89"/>
    <w:rsid w:val="00333CD1"/>
    <w:rsid w:val="00335D83"/>
    <w:rsid w:val="00336390"/>
    <w:rsid w:val="003366C6"/>
    <w:rsid w:val="003407BC"/>
    <w:rsid w:val="0034094E"/>
    <w:rsid w:val="00340C18"/>
    <w:rsid w:val="00341762"/>
    <w:rsid w:val="00343962"/>
    <w:rsid w:val="00344729"/>
    <w:rsid w:val="003461B6"/>
    <w:rsid w:val="0034678B"/>
    <w:rsid w:val="00351492"/>
    <w:rsid w:val="00352ABD"/>
    <w:rsid w:val="0035395D"/>
    <w:rsid w:val="00353C46"/>
    <w:rsid w:val="003546EC"/>
    <w:rsid w:val="00354F96"/>
    <w:rsid w:val="00355D71"/>
    <w:rsid w:val="00355DA8"/>
    <w:rsid w:val="00355E5F"/>
    <w:rsid w:val="00356B96"/>
    <w:rsid w:val="00360A5E"/>
    <w:rsid w:val="0036162B"/>
    <w:rsid w:val="00361A1D"/>
    <w:rsid w:val="00362D35"/>
    <w:rsid w:val="00363D08"/>
    <w:rsid w:val="003645E0"/>
    <w:rsid w:val="003647C5"/>
    <w:rsid w:val="0036486D"/>
    <w:rsid w:val="00364A39"/>
    <w:rsid w:val="00367411"/>
    <w:rsid w:val="00367886"/>
    <w:rsid w:val="00370709"/>
    <w:rsid w:val="00371B62"/>
    <w:rsid w:val="003728AF"/>
    <w:rsid w:val="003746E9"/>
    <w:rsid w:val="00376350"/>
    <w:rsid w:val="00376580"/>
    <w:rsid w:val="003767A1"/>
    <w:rsid w:val="0038049A"/>
    <w:rsid w:val="00380CD1"/>
    <w:rsid w:val="00381BE6"/>
    <w:rsid w:val="00382D2B"/>
    <w:rsid w:val="00384D30"/>
    <w:rsid w:val="00386F76"/>
    <w:rsid w:val="00387545"/>
    <w:rsid w:val="00387FAB"/>
    <w:rsid w:val="003905D5"/>
    <w:rsid w:val="003916DE"/>
    <w:rsid w:val="003921A1"/>
    <w:rsid w:val="00392A91"/>
    <w:rsid w:val="00395259"/>
    <w:rsid w:val="0039618A"/>
    <w:rsid w:val="0039672A"/>
    <w:rsid w:val="00396B05"/>
    <w:rsid w:val="00396D63"/>
    <w:rsid w:val="00397977"/>
    <w:rsid w:val="00397BF3"/>
    <w:rsid w:val="003A0B7B"/>
    <w:rsid w:val="003A0E87"/>
    <w:rsid w:val="003A26E3"/>
    <w:rsid w:val="003A3EEB"/>
    <w:rsid w:val="003A673E"/>
    <w:rsid w:val="003A713C"/>
    <w:rsid w:val="003A7F35"/>
    <w:rsid w:val="003A7F4B"/>
    <w:rsid w:val="003B0326"/>
    <w:rsid w:val="003B0A91"/>
    <w:rsid w:val="003B1BA1"/>
    <w:rsid w:val="003B2A98"/>
    <w:rsid w:val="003B4CD9"/>
    <w:rsid w:val="003B7A87"/>
    <w:rsid w:val="003C1844"/>
    <w:rsid w:val="003C1C6C"/>
    <w:rsid w:val="003C21FF"/>
    <w:rsid w:val="003C2824"/>
    <w:rsid w:val="003C2C79"/>
    <w:rsid w:val="003C433F"/>
    <w:rsid w:val="003C461C"/>
    <w:rsid w:val="003C50A0"/>
    <w:rsid w:val="003C5166"/>
    <w:rsid w:val="003D1B2E"/>
    <w:rsid w:val="003D229E"/>
    <w:rsid w:val="003D3B4D"/>
    <w:rsid w:val="003D3DCC"/>
    <w:rsid w:val="003D43E3"/>
    <w:rsid w:val="003D64B4"/>
    <w:rsid w:val="003D6771"/>
    <w:rsid w:val="003D6898"/>
    <w:rsid w:val="003D784A"/>
    <w:rsid w:val="003E0DB1"/>
    <w:rsid w:val="003E1CD3"/>
    <w:rsid w:val="003E3DB9"/>
    <w:rsid w:val="003E5D67"/>
    <w:rsid w:val="003E6031"/>
    <w:rsid w:val="003E7E4C"/>
    <w:rsid w:val="003F17BB"/>
    <w:rsid w:val="003F3E0D"/>
    <w:rsid w:val="003F4212"/>
    <w:rsid w:val="003F7308"/>
    <w:rsid w:val="003F74B9"/>
    <w:rsid w:val="00400F17"/>
    <w:rsid w:val="0040391F"/>
    <w:rsid w:val="00404FD4"/>
    <w:rsid w:val="00406C30"/>
    <w:rsid w:val="004074BD"/>
    <w:rsid w:val="00407B23"/>
    <w:rsid w:val="00411122"/>
    <w:rsid w:val="0041128B"/>
    <w:rsid w:val="0041277A"/>
    <w:rsid w:val="00413C72"/>
    <w:rsid w:val="00414273"/>
    <w:rsid w:val="00414FAA"/>
    <w:rsid w:val="004209C1"/>
    <w:rsid w:val="00421689"/>
    <w:rsid w:val="00421A01"/>
    <w:rsid w:val="00423A0B"/>
    <w:rsid w:val="0042488A"/>
    <w:rsid w:val="00424B5C"/>
    <w:rsid w:val="00427B7B"/>
    <w:rsid w:val="0043263D"/>
    <w:rsid w:val="00433CBF"/>
    <w:rsid w:val="00434222"/>
    <w:rsid w:val="00437626"/>
    <w:rsid w:val="0043765E"/>
    <w:rsid w:val="00440156"/>
    <w:rsid w:val="00441570"/>
    <w:rsid w:val="00441A9C"/>
    <w:rsid w:val="00441EDD"/>
    <w:rsid w:val="00444040"/>
    <w:rsid w:val="00445234"/>
    <w:rsid w:val="00445C36"/>
    <w:rsid w:val="004461FC"/>
    <w:rsid w:val="00447071"/>
    <w:rsid w:val="0045025D"/>
    <w:rsid w:val="00450AB1"/>
    <w:rsid w:val="00452E3D"/>
    <w:rsid w:val="00453C1F"/>
    <w:rsid w:val="00455D6F"/>
    <w:rsid w:val="00457B69"/>
    <w:rsid w:val="004610AB"/>
    <w:rsid w:val="004614BC"/>
    <w:rsid w:val="00463014"/>
    <w:rsid w:val="00463086"/>
    <w:rsid w:val="00463331"/>
    <w:rsid w:val="004654C8"/>
    <w:rsid w:val="00465AB4"/>
    <w:rsid w:val="00466D17"/>
    <w:rsid w:val="00466FDD"/>
    <w:rsid w:val="0047103C"/>
    <w:rsid w:val="00471946"/>
    <w:rsid w:val="004722A7"/>
    <w:rsid w:val="004724FC"/>
    <w:rsid w:val="004737C6"/>
    <w:rsid w:val="0047417F"/>
    <w:rsid w:val="0047523C"/>
    <w:rsid w:val="004760F7"/>
    <w:rsid w:val="00477449"/>
    <w:rsid w:val="0048089A"/>
    <w:rsid w:val="0048123C"/>
    <w:rsid w:val="004820BE"/>
    <w:rsid w:val="00483AEC"/>
    <w:rsid w:val="00483EBB"/>
    <w:rsid w:val="00484591"/>
    <w:rsid w:val="0048592B"/>
    <w:rsid w:val="004863C4"/>
    <w:rsid w:val="00491A82"/>
    <w:rsid w:val="004962B1"/>
    <w:rsid w:val="004A17CD"/>
    <w:rsid w:val="004A199F"/>
    <w:rsid w:val="004A3187"/>
    <w:rsid w:val="004A404B"/>
    <w:rsid w:val="004A5399"/>
    <w:rsid w:val="004A6401"/>
    <w:rsid w:val="004B0154"/>
    <w:rsid w:val="004B061C"/>
    <w:rsid w:val="004B2A0D"/>
    <w:rsid w:val="004B2F5F"/>
    <w:rsid w:val="004B358D"/>
    <w:rsid w:val="004B6EA0"/>
    <w:rsid w:val="004B7760"/>
    <w:rsid w:val="004C01AF"/>
    <w:rsid w:val="004C21F7"/>
    <w:rsid w:val="004C2F51"/>
    <w:rsid w:val="004C35EA"/>
    <w:rsid w:val="004C5C7C"/>
    <w:rsid w:val="004C634B"/>
    <w:rsid w:val="004C6750"/>
    <w:rsid w:val="004C783E"/>
    <w:rsid w:val="004C7C25"/>
    <w:rsid w:val="004C7DC6"/>
    <w:rsid w:val="004C7EDE"/>
    <w:rsid w:val="004D0257"/>
    <w:rsid w:val="004D0CD2"/>
    <w:rsid w:val="004D3EBD"/>
    <w:rsid w:val="004D4BE7"/>
    <w:rsid w:val="004D5D31"/>
    <w:rsid w:val="004D60B8"/>
    <w:rsid w:val="004D68FA"/>
    <w:rsid w:val="004D7979"/>
    <w:rsid w:val="004E1F4C"/>
    <w:rsid w:val="004E3278"/>
    <w:rsid w:val="004E3D1D"/>
    <w:rsid w:val="004E49F7"/>
    <w:rsid w:val="004F152E"/>
    <w:rsid w:val="004F1CE2"/>
    <w:rsid w:val="004F252A"/>
    <w:rsid w:val="004F2ED1"/>
    <w:rsid w:val="004F3BCB"/>
    <w:rsid w:val="00500A7C"/>
    <w:rsid w:val="00500FCC"/>
    <w:rsid w:val="0050138D"/>
    <w:rsid w:val="00504E76"/>
    <w:rsid w:val="0050640D"/>
    <w:rsid w:val="005066A5"/>
    <w:rsid w:val="005066F3"/>
    <w:rsid w:val="00512F63"/>
    <w:rsid w:val="005138EA"/>
    <w:rsid w:val="005169B3"/>
    <w:rsid w:val="00516DDF"/>
    <w:rsid w:val="0051709C"/>
    <w:rsid w:val="00517BA4"/>
    <w:rsid w:val="0052116D"/>
    <w:rsid w:val="00522111"/>
    <w:rsid w:val="00526724"/>
    <w:rsid w:val="00526D64"/>
    <w:rsid w:val="00527731"/>
    <w:rsid w:val="00527B9D"/>
    <w:rsid w:val="00530F21"/>
    <w:rsid w:val="00531C2F"/>
    <w:rsid w:val="00534205"/>
    <w:rsid w:val="005342EF"/>
    <w:rsid w:val="0053458C"/>
    <w:rsid w:val="00534806"/>
    <w:rsid w:val="00536B0C"/>
    <w:rsid w:val="00536C3C"/>
    <w:rsid w:val="00537290"/>
    <w:rsid w:val="005413C6"/>
    <w:rsid w:val="00541DDA"/>
    <w:rsid w:val="0054254F"/>
    <w:rsid w:val="00542720"/>
    <w:rsid w:val="00542DC3"/>
    <w:rsid w:val="00544210"/>
    <w:rsid w:val="0054444F"/>
    <w:rsid w:val="00546270"/>
    <w:rsid w:val="00546E2A"/>
    <w:rsid w:val="00546FA6"/>
    <w:rsid w:val="00547913"/>
    <w:rsid w:val="00547C42"/>
    <w:rsid w:val="00551B2E"/>
    <w:rsid w:val="005530F0"/>
    <w:rsid w:val="00553772"/>
    <w:rsid w:val="005568CA"/>
    <w:rsid w:val="00556BAB"/>
    <w:rsid w:val="00557154"/>
    <w:rsid w:val="00557EEC"/>
    <w:rsid w:val="00561865"/>
    <w:rsid w:val="0056196B"/>
    <w:rsid w:val="00564443"/>
    <w:rsid w:val="00564C3C"/>
    <w:rsid w:val="00565637"/>
    <w:rsid w:val="00565F53"/>
    <w:rsid w:val="005710C0"/>
    <w:rsid w:val="0057228F"/>
    <w:rsid w:val="00572688"/>
    <w:rsid w:val="00572B0E"/>
    <w:rsid w:val="00574FD5"/>
    <w:rsid w:val="00577802"/>
    <w:rsid w:val="00580912"/>
    <w:rsid w:val="00582104"/>
    <w:rsid w:val="005828E8"/>
    <w:rsid w:val="00582C9B"/>
    <w:rsid w:val="00582D4A"/>
    <w:rsid w:val="0058365F"/>
    <w:rsid w:val="005842AB"/>
    <w:rsid w:val="00584D82"/>
    <w:rsid w:val="005850AC"/>
    <w:rsid w:val="00585596"/>
    <w:rsid w:val="0059050C"/>
    <w:rsid w:val="00591A88"/>
    <w:rsid w:val="00591DB1"/>
    <w:rsid w:val="00593D06"/>
    <w:rsid w:val="0059580D"/>
    <w:rsid w:val="0059634D"/>
    <w:rsid w:val="00596D22"/>
    <w:rsid w:val="00597208"/>
    <w:rsid w:val="005A182A"/>
    <w:rsid w:val="005A29A6"/>
    <w:rsid w:val="005A2C9F"/>
    <w:rsid w:val="005A47E3"/>
    <w:rsid w:val="005A5514"/>
    <w:rsid w:val="005A567E"/>
    <w:rsid w:val="005A66BF"/>
    <w:rsid w:val="005A71A2"/>
    <w:rsid w:val="005B05A5"/>
    <w:rsid w:val="005B1908"/>
    <w:rsid w:val="005B19F5"/>
    <w:rsid w:val="005B1E1C"/>
    <w:rsid w:val="005B2A00"/>
    <w:rsid w:val="005B44F9"/>
    <w:rsid w:val="005C33A5"/>
    <w:rsid w:val="005C6422"/>
    <w:rsid w:val="005C7D12"/>
    <w:rsid w:val="005D054C"/>
    <w:rsid w:val="005D0673"/>
    <w:rsid w:val="005D1894"/>
    <w:rsid w:val="005D3470"/>
    <w:rsid w:val="005D3C54"/>
    <w:rsid w:val="005D49FF"/>
    <w:rsid w:val="005D4C6B"/>
    <w:rsid w:val="005D5E59"/>
    <w:rsid w:val="005D5EFE"/>
    <w:rsid w:val="005D7A09"/>
    <w:rsid w:val="005D7F6E"/>
    <w:rsid w:val="005E0EC5"/>
    <w:rsid w:val="005E15E8"/>
    <w:rsid w:val="005E1E38"/>
    <w:rsid w:val="005E205B"/>
    <w:rsid w:val="005E2DAE"/>
    <w:rsid w:val="005E4CA7"/>
    <w:rsid w:val="005E4DE2"/>
    <w:rsid w:val="005E4DEA"/>
    <w:rsid w:val="005E6513"/>
    <w:rsid w:val="005E6817"/>
    <w:rsid w:val="005E6949"/>
    <w:rsid w:val="005E74CD"/>
    <w:rsid w:val="005F189B"/>
    <w:rsid w:val="005F211A"/>
    <w:rsid w:val="005F4405"/>
    <w:rsid w:val="005F4DA5"/>
    <w:rsid w:val="005F616A"/>
    <w:rsid w:val="005F64CE"/>
    <w:rsid w:val="005F72DB"/>
    <w:rsid w:val="006005E2"/>
    <w:rsid w:val="0060086F"/>
    <w:rsid w:val="00601A28"/>
    <w:rsid w:val="00602E58"/>
    <w:rsid w:val="00603AFB"/>
    <w:rsid w:val="00603DFE"/>
    <w:rsid w:val="006046FA"/>
    <w:rsid w:val="006112BD"/>
    <w:rsid w:val="0061290A"/>
    <w:rsid w:val="006129F5"/>
    <w:rsid w:val="0061345E"/>
    <w:rsid w:val="006142A1"/>
    <w:rsid w:val="0061602D"/>
    <w:rsid w:val="00616396"/>
    <w:rsid w:val="0061750B"/>
    <w:rsid w:val="006201B7"/>
    <w:rsid w:val="0062033F"/>
    <w:rsid w:val="00620E47"/>
    <w:rsid w:val="00621B52"/>
    <w:rsid w:val="00624FA2"/>
    <w:rsid w:val="006256E2"/>
    <w:rsid w:val="00625D09"/>
    <w:rsid w:val="0063089A"/>
    <w:rsid w:val="006319F3"/>
    <w:rsid w:val="00632016"/>
    <w:rsid w:val="00635F25"/>
    <w:rsid w:val="00636E53"/>
    <w:rsid w:val="00642289"/>
    <w:rsid w:val="006428D2"/>
    <w:rsid w:val="006435FF"/>
    <w:rsid w:val="00643F93"/>
    <w:rsid w:val="00646402"/>
    <w:rsid w:val="0064787E"/>
    <w:rsid w:val="0065039E"/>
    <w:rsid w:val="00650454"/>
    <w:rsid w:val="00650BDE"/>
    <w:rsid w:val="00652644"/>
    <w:rsid w:val="00653E39"/>
    <w:rsid w:val="006541E7"/>
    <w:rsid w:val="0065614B"/>
    <w:rsid w:val="006644A5"/>
    <w:rsid w:val="00665C19"/>
    <w:rsid w:val="00667608"/>
    <w:rsid w:val="00667C3D"/>
    <w:rsid w:val="00670B1A"/>
    <w:rsid w:val="00671698"/>
    <w:rsid w:val="00673D54"/>
    <w:rsid w:val="00676FFA"/>
    <w:rsid w:val="006815A4"/>
    <w:rsid w:val="00681E52"/>
    <w:rsid w:val="00682424"/>
    <w:rsid w:val="00684A95"/>
    <w:rsid w:val="00684D1A"/>
    <w:rsid w:val="00684E65"/>
    <w:rsid w:val="00686664"/>
    <w:rsid w:val="00690C82"/>
    <w:rsid w:val="006924E7"/>
    <w:rsid w:val="00692A65"/>
    <w:rsid w:val="00694A6B"/>
    <w:rsid w:val="0069531B"/>
    <w:rsid w:val="0069580D"/>
    <w:rsid w:val="00695B8F"/>
    <w:rsid w:val="0069697B"/>
    <w:rsid w:val="006A10FC"/>
    <w:rsid w:val="006A37FC"/>
    <w:rsid w:val="006B0166"/>
    <w:rsid w:val="006B09F4"/>
    <w:rsid w:val="006B1006"/>
    <w:rsid w:val="006B1D62"/>
    <w:rsid w:val="006B20AB"/>
    <w:rsid w:val="006B5637"/>
    <w:rsid w:val="006B6EB4"/>
    <w:rsid w:val="006B71AD"/>
    <w:rsid w:val="006B745C"/>
    <w:rsid w:val="006B77B6"/>
    <w:rsid w:val="006B7B56"/>
    <w:rsid w:val="006C216B"/>
    <w:rsid w:val="006C243A"/>
    <w:rsid w:val="006C4114"/>
    <w:rsid w:val="006D098F"/>
    <w:rsid w:val="006D1302"/>
    <w:rsid w:val="006D3EC4"/>
    <w:rsid w:val="006D4547"/>
    <w:rsid w:val="006D4819"/>
    <w:rsid w:val="006D5B18"/>
    <w:rsid w:val="006E4EBD"/>
    <w:rsid w:val="006E575E"/>
    <w:rsid w:val="006F32B5"/>
    <w:rsid w:val="006F37F2"/>
    <w:rsid w:val="006F381F"/>
    <w:rsid w:val="006F56B8"/>
    <w:rsid w:val="006F6FE0"/>
    <w:rsid w:val="006F7202"/>
    <w:rsid w:val="006F7AD7"/>
    <w:rsid w:val="00700A80"/>
    <w:rsid w:val="00702279"/>
    <w:rsid w:val="0070308F"/>
    <w:rsid w:val="007031C6"/>
    <w:rsid w:val="00703627"/>
    <w:rsid w:val="00705337"/>
    <w:rsid w:val="00705421"/>
    <w:rsid w:val="00705D38"/>
    <w:rsid w:val="00712FF3"/>
    <w:rsid w:val="00713BB2"/>
    <w:rsid w:val="00713EAE"/>
    <w:rsid w:val="00714A72"/>
    <w:rsid w:val="00715200"/>
    <w:rsid w:val="00715667"/>
    <w:rsid w:val="00717017"/>
    <w:rsid w:val="00717C4F"/>
    <w:rsid w:val="00721370"/>
    <w:rsid w:val="00721BC3"/>
    <w:rsid w:val="00723406"/>
    <w:rsid w:val="00726B03"/>
    <w:rsid w:val="00727264"/>
    <w:rsid w:val="00727A22"/>
    <w:rsid w:val="00727C92"/>
    <w:rsid w:val="007321A9"/>
    <w:rsid w:val="00732481"/>
    <w:rsid w:val="00734157"/>
    <w:rsid w:val="0073519E"/>
    <w:rsid w:val="007359E8"/>
    <w:rsid w:val="007370FA"/>
    <w:rsid w:val="007418C5"/>
    <w:rsid w:val="0074283C"/>
    <w:rsid w:val="0074365F"/>
    <w:rsid w:val="00743BD1"/>
    <w:rsid w:val="007469BD"/>
    <w:rsid w:val="00746EE2"/>
    <w:rsid w:val="0074748D"/>
    <w:rsid w:val="00751E48"/>
    <w:rsid w:val="00752EB0"/>
    <w:rsid w:val="007534C1"/>
    <w:rsid w:val="007535B9"/>
    <w:rsid w:val="007543D4"/>
    <w:rsid w:val="0075443A"/>
    <w:rsid w:val="007546B2"/>
    <w:rsid w:val="007550E0"/>
    <w:rsid w:val="00756A50"/>
    <w:rsid w:val="00756EAB"/>
    <w:rsid w:val="00763324"/>
    <w:rsid w:val="0076488E"/>
    <w:rsid w:val="00765321"/>
    <w:rsid w:val="00765A32"/>
    <w:rsid w:val="007665E5"/>
    <w:rsid w:val="00767979"/>
    <w:rsid w:val="007679D6"/>
    <w:rsid w:val="0077099D"/>
    <w:rsid w:val="00771189"/>
    <w:rsid w:val="007716B6"/>
    <w:rsid w:val="00771ED1"/>
    <w:rsid w:val="007741A0"/>
    <w:rsid w:val="00775487"/>
    <w:rsid w:val="00775C40"/>
    <w:rsid w:val="00776B55"/>
    <w:rsid w:val="00776D59"/>
    <w:rsid w:val="007807A1"/>
    <w:rsid w:val="00781742"/>
    <w:rsid w:val="00783A53"/>
    <w:rsid w:val="00786929"/>
    <w:rsid w:val="0079020E"/>
    <w:rsid w:val="007907D6"/>
    <w:rsid w:val="007912B1"/>
    <w:rsid w:val="00792F4A"/>
    <w:rsid w:val="00793916"/>
    <w:rsid w:val="00794074"/>
    <w:rsid w:val="007952EC"/>
    <w:rsid w:val="00795B10"/>
    <w:rsid w:val="00796BB0"/>
    <w:rsid w:val="00797A4B"/>
    <w:rsid w:val="007A2148"/>
    <w:rsid w:val="007A4942"/>
    <w:rsid w:val="007A5F3D"/>
    <w:rsid w:val="007B15D4"/>
    <w:rsid w:val="007B3C22"/>
    <w:rsid w:val="007B45AF"/>
    <w:rsid w:val="007B47EE"/>
    <w:rsid w:val="007B4DA3"/>
    <w:rsid w:val="007B50B9"/>
    <w:rsid w:val="007B66F3"/>
    <w:rsid w:val="007B6E55"/>
    <w:rsid w:val="007C0358"/>
    <w:rsid w:val="007C08AB"/>
    <w:rsid w:val="007C1358"/>
    <w:rsid w:val="007C2E7A"/>
    <w:rsid w:val="007C3B79"/>
    <w:rsid w:val="007C3D49"/>
    <w:rsid w:val="007C4A15"/>
    <w:rsid w:val="007C52C3"/>
    <w:rsid w:val="007C6D13"/>
    <w:rsid w:val="007C70AF"/>
    <w:rsid w:val="007D02C1"/>
    <w:rsid w:val="007D350A"/>
    <w:rsid w:val="007D4377"/>
    <w:rsid w:val="007D4913"/>
    <w:rsid w:val="007D5884"/>
    <w:rsid w:val="007D6A62"/>
    <w:rsid w:val="007D6F83"/>
    <w:rsid w:val="007E16D8"/>
    <w:rsid w:val="007E2A4F"/>
    <w:rsid w:val="007E366D"/>
    <w:rsid w:val="007E6C49"/>
    <w:rsid w:val="007E73A9"/>
    <w:rsid w:val="007E7ABF"/>
    <w:rsid w:val="007E7F21"/>
    <w:rsid w:val="007F0C7D"/>
    <w:rsid w:val="007F0CD8"/>
    <w:rsid w:val="007F154E"/>
    <w:rsid w:val="007F1B1E"/>
    <w:rsid w:val="007F2346"/>
    <w:rsid w:val="007F47A3"/>
    <w:rsid w:val="007F7FCF"/>
    <w:rsid w:val="008000A7"/>
    <w:rsid w:val="00800362"/>
    <w:rsid w:val="00803E6F"/>
    <w:rsid w:val="00804C7A"/>
    <w:rsid w:val="0080550F"/>
    <w:rsid w:val="00806583"/>
    <w:rsid w:val="00807F8C"/>
    <w:rsid w:val="00810AAC"/>
    <w:rsid w:val="00812838"/>
    <w:rsid w:val="00813FD6"/>
    <w:rsid w:val="0081567A"/>
    <w:rsid w:val="0082062C"/>
    <w:rsid w:val="00821B6A"/>
    <w:rsid w:val="00823BF9"/>
    <w:rsid w:val="00824440"/>
    <w:rsid w:val="0082543F"/>
    <w:rsid w:val="00827995"/>
    <w:rsid w:val="00832D1C"/>
    <w:rsid w:val="0083429A"/>
    <w:rsid w:val="0084020B"/>
    <w:rsid w:val="008426DA"/>
    <w:rsid w:val="008437EE"/>
    <w:rsid w:val="0084431A"/>
    <w:rsid w:val="008457F6"/>
    <w:rsid w:val="008458F5"/>
    <w:rsid w:val="008524AD"/>
    <w:rsid w:val="0085344C"/>
    <w:rsid w:val="00856A36"/>
    <w:rsid w:val="00856BDB"/>
    <w:rsid w:val="008570C7"/>
    <w:rsid w:val="00861AD0"/>
    <w:rsid w:val="008620B4"/>
    <w:rsid w:val="00862381"/>
    <w:rsid w:val="0086508C"/>
    <w:rsid w:val="00865F07"/>
    <w:rsid w:val="008665BA"/>
    <w:rsid w:val="008705AB"/>
    <w:rsid w:val="0087387A"/>
    <w:rsid w:val="00874D7F"/>
    <w:rsid w:val="00875429"/>
    <w:rsid w:val="008767FA"/>
    <w:rsid w:val="00877853"/>
    <w:rsid w:val="00884574"/>
    <w:rsid w:val="0088534C"/>
    <w:rsid w:val="008868C7"/>
    <w:rsid w:val="008913A9"/>
    <w:rsid w:val="00892080"/>
    <w:rsid w:val="00892E6E"/>
    <w:rsid w:val="00893BDB"/>
    <w:rsid w:val="008977D1"/>
    <w:rsid w:val="008A1212"/>
    <w:rsid w:val="008A3119"/>
    <w:rsid w:val="008A3418"/>
    <w:rsid w:val="008A3F90"/>
    <w:rsid w:val="008A50FC"/>
    <w:rsid w:val="008A59D0"/>
    <w:rsid w:val="008A671C"/>
    <w:rsid w:val="008B2B47"/>
    <w:rsid w:val="008B3F34"/>
    <w:rsid w:val="008B4412"/>
    <w:rsid w:val="008B6912"/>
    <w:rsid w:val="008B69BA"/>
    <w:rsid w:val="008C2104"/>
    <w:rsid w:val="008C257A"/>
    <w:rsid w:val="008C5214"/>
    <w:rsid w:val="008C5A28"/>
    <w:rsid w:val="008C5D45"/>
    <w:rsid w:val="008C6672"/>
    <w:rsid w:val="008C6F24"/>
    <w:rsid w:val="008C70EB"/>
    <w:rsid w:val="008D125B"/>
    <w:rsid w:val="008D1738"/>
    <w:rsid w:val="008D1D8F"/>
    <w:rsid w:val="008D3E90"/>
    <w:rsid w:val="008D4120"/>
    <w:rsid w:val="008D432E"/>
    <w:rsid w:val="008D60B1"/>
    <w:rsid w:val="008D7C89"/>
    <w:rsid w:val="008D7CCF"/>
    <w:rsid w:val="008E0AE4"/>
    <w:rsid w:val="008E1ADA"/>
    <w:rsid w:val="008E2A05"/>
    <w:rsid w:val="008E3154"/>
    <w:rsid w:val="008E3447"/>
    <w:rsid w:val="008E4453"/>
    <w:rsid w:val="008E464C"/>
    <w:rsid w:val="008E46E0"/>
    <w:rsid w:val="008E5E14"/>
    <w:rsid w:val="008E5E6A"/>
    <w:rsid w:val="008E6A53"/>
    <w:rsid w:val="008F1724"/>
    <w:rsid w:val="008F2258"/>
    <w:rsid w:val="008F3377"/>
    <w:rsid w:val="008F36E4"/>
    <w:rsid w:val="008F3DE4"/>
    <w:rsid w:val="008F41C4"/>
    <w:rsid w:val="008F494F"/>
    <w:rsid w:val="008F5B21"/>
    <w:rsid w:val="008F5CEF"/>
    <w:rsid w:val="008F65AB"/>
    <w:rsid w:val="008F6BE9"/>
    <w:rsid w:val="008F6FFC"/>
    <w:rsid w:val="00901A60"/>
    <w:rsid w:val="00901EE0"/>
    <w:rsid w:val="00901F49"/>
    <w:rsid w:val="009023E2"/>
    <w:rsid w:val="00902CC6"/>
    <w:rsid w:val="00903141"/>
    <w:rsid w:val="009059D3"/>
    <w:rsid w:val="00905BC3"/>
    <w:rsid w:val="00907CC8"/>
    <w:rsid w:val="00907DC1"/>
    <w:rsid w:val="00910942"/>
    <w:rsid w:val="00911ED4"/>
    <w:rsid w:val="00913737"/>
    <w:rsid w:val="00913858"/>
    <w:rsid w:val="00914268"/>
    <w:rsid w:val="009208B0"/>
    <w:rsid w:val="00922CBA"/>
    <w:rsid w:val="00923913"/>
    <w:rsid w:val="00923D85"/>
    <w:rsid w:val="00924188"/>
    <w:rsid w:val="009245E2"/>
    <w:rsid w:val="00926B1B"/>
    <w:rsid w:val="00926E85"/>
    <w:rsid w:val="00931C81"/>
    <w:rsid w:val="00933ED8"/>
    <w:rsid w:val="009342F2"/>
    <w:rsid w:val="0093517B"/>
    <w:rsid w:val="0094186F"/>
    <w:rsid w:val="009434C2"/>
    <w:rsid w:val="00943D40"/>
    <w:rsid w:val="00943ED3"/>
    <w:rsid w:val="009444B4"/>
    <w:rsid w:val="00944556"/>
    <w:rsid w:val="00945909"/>
    <w:rsid w:val="00946071"/>
    <w:rsid w:val="009467AA"/>
    <w:rsid w:val="009477D0"/>
    <w:rsid w:val="00947F90"/>
    <w:rsid w:val="00952414"/>
    <w:rsid w:val="00952952"/>
    <w:rsid w:val="00953FA6"/>
    <w:rsid w:val="00954CAB"/>
    <w:rsid w:val="00955115"/>
    <w:rsid w:val="009603CB"/>
    <w:rsid w:val="00960647"/>
    <w:rsid w:val="00960C4B"/>
    <w:rsid w:val="00962308"/>
    <w:rsid w:val="00962B8B"/>
    <w:rsid w:val="0096389A"/>
    <w:rsid w:val="0096518D"/>
    <w:rsid w:val="00965811"/>
    <w:rsid w:val="009674F0"/>
    <w:rsid w:val="00967675"/>
    <w:rsid w:val="00970742"/>
    <w:rsid w:val="00971C71"/>
    <w:rsid w:val="009733A8"/>
    <w:rsid w:val="00975FC8"/>
    <w:rsid w:val="009771CE"/>
    <w:rsid w:val="009800E2"/>
    <w:rsid w:val="00980B70"/>
    <w:rsid w:val="00980C0F"/>
    <w:rsid w:val="009815E3"/>
    <w:rsid w:val="00981F76"/>
    <w:rsid w:val="0098213D"/>
    <w:rsid w:val="009833AC"/>
    <w:rsid w:val="009833CF"/>
    <w:rsid w:val="00983E69"/>
    <w:rsid w:val="009849DB"/>
    <w:rsid w:val="00987AFD"/>
    <w:rsid w:val="00991E46"/>
    <w:rsid w:val="00992A29"/>
    <w:rsid w:val="00993C9D"/>
    <w:rsid w:val="0099481C"/>
    <w:rsid w:val="00995862"/>
    <w:rsid w:val="00996C21"/>
    <w:rsid w:val="00997DA8"/>
    <w:rsid w:val="009A18F2"/>
    <w:rsid w:val="009A1DA0"/>
    <w:rsid w:val="009A29F7"/>
    <w:rsid w:val="009A35D1"/>
    <w:rsid w:val="009A3BBC"/>
    <w:rsid w:val="009A6642"/>
    <w:rsid w:val="009A730D"/>
    <w:rsid w:val="009A7F56"/>
    <w:rsid w:val="009B0462"/>
    <w:rsid w:val="009B051D"/>
    <w:rsid w:val="009B055C"/>
    <w:rsid w:val="009B13FB"/>
    <w:rsid w:val="009B1CF6"/>
    <w:rsid w:val="009B2DCE"/>
    <w:rsid w:val="009B332C"/>
    <w:rsid w:val="009B5D8F"/>
    <w:rsid w:val="009B5F76"/>
    <w:rsid w:val="009B6DB7"/>
    <w:rsid w:val="009B6E1B"/>
    <w:rsid w:val="009B703E"/>
    <w:rsid w:val="009C0B16"/>
    <w:rsid w:val="009C0B4A"/>
    <w:rsid w:val="009C272C"/>
    <w:rsid w:val="009C3210"/>
    <w:rsid w:val="009C7A70"/>
    <w:rsid w:val="009C7E73"/>
    <w:rsid w:val="009D0B49"/>
    <w:rsid w:val="009D1179"/>
    <w:rsid w:val="009D1DE9"/>
    <w:rsid w:val="009D2519"/>
    <w:rsid w:val="009D32E8"/>
    <w:rsid w:val="009D38BF"/>
    <w:rsid w:val="009D4CBC"/>
    <w:rsid w:val="009D529E"/>
    <w:rsid w:val="009D63A0"/>
    <w:rsid w:val="009D6810"/>
    <w:rsid w:val="009D7A1C"/>
    <w:rsid w:val="009D7CB8"/>
    <w:rsid w:val="009E05A8"/>
    <w:rsid w:val="009E0795"/>
    <w:rsid w:val="009E2D6E"/>
    <w:rsid w:val="009E34A2"/>
    <w:rsid w:val="009E4734"/>
    <w:rsid w:val="009E5E23"/>
    <w:rsid w:val="009E7072"/>
    <w:rsid w:val="009E7639"/>
    <w:rsid w:val="009E7820"/>
    <w:rsid w:val="009E79DA"/>
    <w:rsid w:val="009F2D41"/>
    <w:rsid w:val="009F57F4"/>
    <w:rsid w:val="009F5C5E"/>
    <w:rsid w:val="009F5EBB"/>
    <w:rsid w:val="009F6A63"/>
    <w:rsid w:val="009F6EBE"/>
    <w:rsid w:val="00A00F77"/>
    <w:rsid w:val="00A02987"/>
    <w:rsid w:val="00A03843"/>
    <w:rsid w:val="00A03D43"/>
    <w:rsid w:val="00A03EA3"/>
    <w:rsid w:val="00A04798"/>
    <w:rsid w:val="00A04875"/>
    <w:rsid w:val="00A05462"/>
    <w:rsid w:val="00A05D76"/>
    <w:rsid w:val="00A070BA"/>
    <w:rsid w:val="00A078CF"/>
    <w:rsid w:val="00A10BE6"/>
    <w:rsid w:val="00A13BD4"/>
    <w:rsid w:val="00A15D65"/>
    <w:rsid w:val="00A16D1F"/>
    <w:rsid w:val="00A17B22"/>
    <w:rsid w:val="00A2097D"/>
    <w:rsid w:val="00A23AC4"/>
    <w:rsid w:val="00A2571A"/>
    <w:rsid w:val="00A2672B"/>
    <w:rsid w:val="00A26C4C"/>
    <w:rsid w:val="00A27C4E"/>
    <w:rsid w:val="00A31943"/>
    <w:rsid w:val="00A32534"/>
    <w:rsid w:val="00A32AEF"/>
    <w:rsid w:val="00A367D0"/>
    <w:rsid w:val="00A3688D"/>
    <w:rsid w:val="00A407D6"/>
    <w:rsid w:val="00A40955"/>
    <w:rsid w:val="00A427A5"/>
    <w:rsid w:val="00A427F6"/>
    <w:rsid w:val="00A4419E"/>
    <w:rsid w:val="00A445F9"/>
    <w:rsid w:val="00A44876"/>
    <w:rsid w:val="00A448D4"/>
    <w:rsid w:val="00A44C82"/>
    <w:rsid w:val="00A44E81"/>
    <w:rsid w:val="00A452E7"/>
    <w:rsid w:val="00A51851"/>
    <w:rsid w:val="00A52A48"/>
    <w:rsid w:val="00A532CD"/>
    <w:rsid w:val="00A55271"/>
    <w:rsid w:val="00A56BF4"/>
    <w:rsid w:val="00A60FC3"/>
    <w:rsid w:val="00A64E03"/>
    <w:rsid w:val="00A676CB"/>
    <w:rsid w:val="00A71BC9"/>
    <w:rsid w:val="00A72EA8"/>
    <w:rsid w:val="00A73380"/>
    <w:rsid w:val="00A74A9A"/>
    <w:rsid w:val="00A75B35"/>
    <w:rsid w:val="00A76317"/>
    <w:rsid w:val="00A76437"/>
    <w:rsid w:val="00A76C70"/>
    <w:rsid w:val="00A77158"/>
    <w:rsid w:val="00A80575"/>
    <w:rsid w:val="00A806F1"/>
    <w:rsid w:val="00A80ED0"/>
    <w:rsid w:val="00A81507"/>
    <w:rsid w:val="00A81F42"/>
    <w:rsid w:val="00A82789"/>
    <w:rsid w:val="00A82B47"/>
    <w:rsid w:val="00A82EF7"/>
    <w:rsid w:val="00A83978"/>
    <w:rsid w:val="00A83AAC"/>
    <w:rsid w:val="00A84C9B"/>
    <w:rsid w:val="00A87178"/>
    <w:rsid w:val="00A87854"/>
    <w:rsid w:val="00A91034"/>
    <w:rsid w:val="00A935D9"/>
    <w:rsid w:val="00A95D43"/>
    <w:rsid w:val="00A97314"/>
    <w:rsid w:val="00AA01D1"/>
    <w:rsid w:val="00AA0F53"/>
    <w:rsid w:val="00AA21F3"/>
    <w:rsid w:val="00AA2250"/>
    <w:rsid w:val="00AA5922"/>
    <w:rsid w:val="00AA7B26"/>
    <w:rsid w:val="00AB0489"/>
    <w:rsid w:val="00AB0700"/>
    <w:rsid w:val="00AB0875"/>
    <w:rsid w:val="00AB1149"/>
    <w:rsid w:val="00AB18CC"/>
    <w:rsid w:val="00AB1BE5"/>
    <w:rsid w:val="00AB211B"/>
    <w:rsid w:val="00AB2152"/>
    <w:rsid w:val="00AB2DEB"/>
    <w:rsid w:val="00AB37D4"/>
    <w:rsid w:val="00AB396D"/>
    <w:rsid w:val="00AB56BA"/>
    <w:rsid w:val="00AB5C0B"/>
    <w:rsid w:val="00AC025C"/>
    <w:rsid w:val="00AC0C4B"/>
    <w:rsid w:val="00AC126D"/>
    <w:rsid w:val="00AC1829"/>
    <w:rsid w:val="00AC1CF1"/>
    <w:rsid w:val="00AC4747"/>
    <w:rsid w:val="00AC47FF"/>
    <w:rsid w:val="00AC7B2C"/>
    <w:rsid w:val="00AD0737"/>
    <w:rsid w:val="00AD168C"/>
    <w:rsid w:val="00AD16DC"/>
    <w:rsid w:val="00AD1A55"/>
    <w:rsid w:val="00AD2CA2"/>
    <w:rsid w:val="00AD35D9"/>
    <w:rsid w:val="00AD419B"/>
    <w:rsid w:val="00AD5A95"/>
    <w:rsid w:val="00AD5DB3"/>
    <w:rsid w:val="00AD798B"/>
    <w:rsid w:val="00AE0C37"/>
    <w:rsid w:val="00AE13D7"/>
    <w:rsid w:val="00AE159B"/>
    <w:rsid w:val="00AE38EB"/>
    <w:rsid w:val="00AE4A3D"/>
    <w:rsid w:val="00AF015B"/>
    <w:rsid w:val="00AF0BA1"/>
    <w:rsid w:val="00AF15E9"/>
    <w:rsid w:val="00AF1C4D"/>
    <w:rsid w:val="00AF20CC"/>
    <w:rsid w:val="00AF2B6F"/>
    <w:rsid w:val="00AF38C0"/>
    <w:rsid w:val="00AF7D23"/>
    <w:rsid w:val="00B00EF4"/>
    <w:rsid w:val="00B01F31"/>
    <w:rsid w:val="00B0263C"/>
    <w:rsid w:val="00B02B61"/>
    <w:rsid w:val="00B02DD3"/>
    <w:rsid w:val="00B030F3"/>
    <w:rsid w:val="00B040C6"/>
    <w:rsid w:val="00B053AD"/>
    <w:rsid w:val="00B05C9A"/>
    <w:rsid w:val="00B07C13"/>
    <w:rsid w:val="00B119E9"/>
    <w:rsid w:val="00B119F6"/>
    <w:rsid w:val="00B138BB"/>
    <w:rsid w:val="00B16431"/>
    <w:rsid w:val="00B16847"/>
    <w:rsid w:val="00B17503"/>
    <w:rsid w:val="00B17514"/>
    <w:rsid w:val="00B17A45"/>
    <w:rsid w:val="00B21C69"/>
    <w:rsid w:val="00B222D3"/>
    <w:rsid w:val="00B22ECF"/>
    <w:rsid w:val="00B234C8"/>
    <w:rsid w:val="00B23E2B"/>
    <w:rsid w:val="00B24DB2"/>
    <w:rsid w:val="00B259CF"/>
    <w:rsid w:val="00B30C30"/>
    <w:rsid w:val="00B344E6"/>
    <w:rsid w:val="00B358E4"/>
    <w:rsid w:val="00B35D60"/>
    <w:rsid w:val="00B35F79"/>
    <w:rsid w:val="00B40D8E"/>
    <w:rsid w:val="00B41CDB"/>
    <w:rsid w:val="00B433E8"/>
    <w:rsid w:val="00B44356"/>
    <w:rsid w:val="00B4441F"/>
    <w:rsid w:val="00B451B8"/>
    <w:rsid w:val="00B45ED5"/>
    <w:rsid w:val="00B46145"/>
    <w:rsid w:val="00B4653A"/>
    <w:rsid w:val="00B474A4"/>
    <w:rsid w:val="00B4793E"/>
    <w:rsid w:val="00B47A00"/>
    <w:rsid w:val="00B530EF"/>
    <w:rsid w:val="00B55E45"/>
    <w:rsid w:val="00B56B04"/>
    <w:rsid w:val="00B60152"/>
    <w:rsid w:val="00B60E3B"/>
    <w:rsid w:val="00B62D5F"/>
    <w:rsid w:val="00B65810"/>
    <w:rsid w:val="00B65AC2"/>
    <w:rsid w:val="00B70004"/>
    <w:rsid w:val="00B709DF"/>
    <w:rsid w:val="00B718F2"/>
    <w:rsid w:val="00B7203B"/>
    <w:rsid w:val="00B72BD8"/>
    <w:rsid w:val="00B766F2"/>
    <w:rsid w:val="00B76806"/>
    <w:rsid w:val="00B76CB5"/>
    <w:rsid w:val="00B806EB"/>
    <w:rsid w:val="00B80A27"/>
    <w:rsid w:val="00B81062"/>
    <w:rsid w:val="00B811D7"/>
    <w:rsid w:val="00B82273"/>
    <w:rsid w:val="00B82374"/>
    <w:rsid w:val="00B862BA"/>
    <w:rsid w:val="00B86CB0"/>
    <w:rsid w:val="00B91499"/>
    <w:rsid w:val="00B918E3"/>
    <w:rsid w:val="00B933E1"/>
    <w:rsid w:val="00B9406E"/>
    <w:rsid w:val="00B9412F"/>
    <w:rsid w:val="00B94C79"/>
    <w:rsid w:val="00B9508D"/>
    <w:rsid w:val="00B95EB4"/>
    <w:rsid w:val="00B9726E"/>
    <w:rsid w:val="00B974C8"/>
    <w:rsid w:val="00B97507"/>
    <w:rsid w:val="00BA0436"/>
    <w:rsid w:val="00BA27BA"/>
    <w:rsid w:val="00BB00E8"/>
    <w:rsid w:val="00BB0151"/>
    <w:rsid w:val="00BB160D"/>
    <w:rsid w:val="00BB1900"/>
    <w:rsid w:val="00BB2D0D"/>
    <w:rsid w:val="00BB58D8"/>
    <w:rsid w:val="00BB5D4B"/>
    <w:rsid w:val="00BB5D52"/>
    <w:rsid w:val="00BB6278"/>
    <w:rsid w:val="00BB695A"/>
    <w:rsid w:val="00BB7F99"/>
    <w:rsid w:val="00BC0F5C"/>
    <w:rsid w:val="00BC1429"/>
    <w:rsid w:val="00BC1F72"/>
    <w:rsid w:val="00BC23D1"/>
    <w:rsid w:val="00BC3AE0"/>
    <w:rsid w:val="00BC474A"/>
    <w:rsid w:val="00BC5591"/>
    <w:rsid w:val="00BC5963"/>
    <w:rsid w:val="00BC5F04"/>
    <w:rsid w:val="00BC7B71"/>
    <w:rsid w:val="00BD387C"/>
    <w:rsid w:val="00BD657A"/>
    <w:rsid w:val="00BD734B"/>
    <w:rsid w:val="00BE0B92"/>
    <w:rsid w:val="00BE254C"/>
    <w:rsid w:val="00BE260D"/>
    <w:rsid w:val="00BE2B4F"/>
    <w:rsid w:val="00BE3C37"/>
    <w:rsid w:val="00BE5127"/>
    <w:rsid w:val="00BE7661"/>
    <w:rsid w:val="00BE774D"/>
    <w:rsid w:val="00BF15A6"/>
    <w:rsid w:val="00BF1CDF"/>
    <w:rsid w:val="00BF2428"/>
    <w:rsid w:val="00BF2C00"/>
    <w:rsid w:val="00BF2DED"/>
    <w:rsid w:val="00BF3B3D"/>
    <w:rsid w:val="00BF45EA"/>
    <w:rsid w:val="00BF4CAA"/>
    <w:rsid w:val="00BF56D4"/>
    <w:rsid w:val="00BF5DAA"/>
    <w:rsid w:val="00C002D1"/>
    <w:rsid w:val="00C01209"/>
    <w:rsid w:val="00C0196C"/>
    <w:rsid w:val="00C01E7E"/>
    <w:rsid w:val="00C024DA"/>
    <w:rsid w:val="00C05A92"/>
    <w:rsid w:val="00C10804"/>
    <w:rsid w:val="00C112A9"/>
    <w:rsid w:val="00C119B8"/>
    <w:rsid w:val="00C12036"/>
    <w:rsid w:val="00C1271A"/>
    <w:rsid w:val="00C13C72"/>
    <w:rsid w:val="00C14632"/>
    <w:rsid w:val="00C15411"/>
    <w:rsid w:val="00C2033D"/>
    <w:rsid w:val="00C20387"/>
    <w:rsid w:val="00C207C9"/>
    <w:rsid w:val="00C21083"/>
    <w:rsid w:val="00C21481"/>
    <w:rsid w:val="00C23F5F"/>
    <w:rsid w:val="00C24755"/>
    <w:rsid w:val="00C27FB7"/>
    <w:rsid w:val="00C30986"/>
    <w:rsid w:val="00C32426"/>
    <w:rsid w:val="00C33997"/>
    <w:rsid w:val="00C33D91"/>
    <w:rsid w:val="00C33FA7"/>
    <w:rsid w:val="00C35A8A"/>
    <w:rsid w:val="00C36715"/>
    <w:rsid w:val="00C377BE"/>
    <w:rsid w:val="00C37AA5"/>
    <w:rsid w:val="00C40AB6"/>
    <w:rsid w:val="00C42D51"/>
    <w:rsid w:val="00C4336F"/>
    <w:rsid w:val="00C43FC0"/>
    <w:rsid w:val="00C4654B"/>
    <w:rsid w:val="00C46AF5"/>
    <w:rsid w:val="00C46BB7"/>
    <w:rsid w:val="00C517C4"/>
    <w:rsid w:val="00C51AD4"/>
    <w:rsid w:val="00C576B4"/>
    <w:rsid w:val="00C608C7"/>
    <w:rsid w:val="00C6197C"/>
    <w:rsid w:val="00C6205E"/>
    <w:rsid w:val="00C621BC"/>
    <w:rsid w:val="00C62690"/>
    <w:rsid w:val="00C626AB"/>
    <w:rsid w:val="00C633D3"/>
    <w:rsid w:val="00C64142"/>
    <w:rsid w:val="00C6415E"/>
    <w:rsid w:val="00C66F3D"/>
    <w:rsid w:val="00C700E0"/>
    <w:rsid w:val="00C70CE5"/>
    <w:rsid w:val="00C72B47"/>
    <w:rsid w:val="00C73447"/>
    <w:rsid w:val="00C73B49"/>
    <w:rsid w:val="00C73F1B"/>
    <w:rsid w:val="00C774C0"/>
    <w:rsid w:val="00C809E0"/>
    <w:rsid w:val="00C80AB0"/>
    <w:rsid w:val="00C81156"/>
    <w:rsid w:val="00C83B4F"/>
    <w:rsid w:val="00C84912"/>
    <w:rsid w:val="00C8763A"/>
    <w:rsid w:val="00C91B1F"/>
    <w:rsid w:val="00C91DDC"/>
    <w:rsid w:val="00C9273C"/>
    <w:rsid w:val="00C936D1"/>
    <w:rsid w:val="00C9383D"/>
    <w:rsid w:val="00C94306"/>
    <w:rsid w:val="00C95611"/>
    <w:rsid w:val="00CA1630"/>
    <w:rsid w:val="00CA28CE"/>
    <w:rsid w:val="00CA2D44"/>
    <w:rsid w:val="00CA2FFC"/>
    <w:rsid w:val="00CA495E"/>
    <w:rsid w:val="00CA5F8D"/>
    <w:rsid w:val="00CA72F9"/>
    <w:rsid w:val="00CB0AAC"/>
    <w:rsid w:val="00CB298A"/>
    <w:rsid w:val="00CB4A05"/>
    <w:rsid w:val="00CB720E"/>
    <w:rsid w:val="00CC0C2D"/>
    <w:rsid w:val="00CC1F76"/>
    <w:rsid w:val="00CC44B9"/>
    <w:rsid w:val="00CC4670"/>
    <w:rsid w:val="00CC476A"/>
    <w:rsid w:val="00CC4B61"/>
    <w:rsid w:val="00CC5C29"/>
    <w:rsid w:val="00CC7F01"/>
    <w:rsid w:val="00CD028C"/>
    <w:rsid w:val="00CD0723"/>
    <w:rsid w:val="00CD1210"/>
    <w:rsid w:val="00CD183F"/>
    <w:rsid w:val="00CD315A"/>
    <w:rsid w:val="00CD4A95"/>
    <w:rsid w:val="00CD7E52"/>
    <w:rsid w:val="00CE0326"/>
    <w:rsid w:val="00CE1306"/>
    <w:rsid w:val="00CE4875"/>
    <w:rsid w:val="00CE6182"/>
    <w:rsid w:val="00CF0BE3"/>
    <w:rsid w:val="00CF2692"/>
    <w:rsid w:val="00CF295D"/>
    <w:rsid w:val="00CF31D9"/>
    <w:rsid w:val="00CF63C4"/>
    <w:rsid w:val="00D008B2"/>
    <w:rsid w:val="00D00990"/>
    <w:rsid w:val="00D0117E"/>
    <w:rsid w:val="00D03084"/>
    <w:rsid w:val="00D032BE"/>
    <w:rsid w:val="00D04197"/>
    <w:rsid w:val="00D04793"/>
    <w:rsid w:val="00D06859"/>
    <w:rsid w:val="00D068C0"/>
    <w:rsid w:val="00D104A5"/>
    <w:rsid w:val="00D11646"/>
    <w:rsid w:val="00D12F9D"/>
    <w:rsid w:val="00D13157"/>
    <w:rsid w:val="00D1385B"/>
    <w:rsid w:val="00D13D18"/>
    <w:rsid w:val="00D1728E"/>
    <w:rsid w:val="00D17FFA"/>
    <w:rsid w:val="00D22726"/>
    <w:rsid w:val="00D22D0A"/>
    <w:rsid w:val="00D22F7D"/>
    <w:rsid w:val="00D23125"/>
    <w:rsid w:val="00D2335C"/>
    <w:rsid w:val="00D24E09"/>
    <w:rsid w:val="00D26EC6"/>
    <w:rsid w:val="00D30E8C"/>
    <w:rsid w:val="00D32A2A"/>
    <w:rsid w:val="00D35076"/>
    <w:rsid w:val="00D37555"/>
    <w:rsid w:val="00D4117C"/>
    <w:rsid w:val="00D41450"/>
    <w:rsid w:val="00D4273E"/>
    <w:rsid w:val="00D45547"/>
    <w:rsid w:val="00D45C77"/>
    <w:rsid w:val="00D46F6A"/>
    <w:rsid w:val="00D47878"/>
    <w:rsid w:val="00D501B0"/>
    <w:rsid w:val="00D513CC"/>
    <w:rsid w:val="00D51854"/>
    <w:rsid w:val="00D51EB8"/>
    <w:rsid w:val="00D523CF"/>
    <w:rsid w:val="00D5277F"/>
    <w:rsid w:val="00D533A2"/>
    <w:rsid w:val="00D533C8"/>
    <w:rsid w:val="00D542BD"/>
    <w:rsid w:val="00D55D13"/>
    <w:rsid w:val="00D56165"/>
    <w:rsid w:val="00D56C0A"/>
    <w:rsid w:val="00D56FF9"/>
    <w:rsid w:val="00D6192B"/>
    <w:rsid w:val="00D63C47"/>
    <w:rsid w:val="00D6789C"/>
    <w:rsid w:val="00D710CE"/>
    <w:rsid w:val="00D7190C"/>
    <w:rsid w:val="00D723BA"/>
    <w:rsid w:val="00D726EC"/>
    <w:rsid w:val="00D72CCF"/>
    <w:rsid w:val="00D72DBB"/>
    <w:rsid w:val="00D72F6A"/>
    <w:rsid w:val="00D73960"/>
    <w:rsid w:val="00D76125"/>
    <w:rsid w:val="00D76C3C"/>
    <w:rsid w:val="00D81129"/>
    <w:rsid w:val="00D82ACF"/>
    <w:rsid w:val="00D832F1"/>
    <w:rsid w:val="00D84424"/>
    <w:rsid w:val="00D8454C"/>
    <w:rsid w:val="00D855F8"/>
    <w:rsid w:val="00D85830"/>
    <w:rsid w:val="00D8626F"/>
    <w:rsid w:val="00D86C02"/>
    <w:rsid w:val="00D86C55"/>
    <w:rsid w:val="00D904F2"/>
    <w:rsid w:val="00D9103B"/>
    <w:rsid w:val="00D91299"/>
    <w:rsid w:val="00D912E4"/>
    <w:rsid w:val="00D9198B"/>
    <w:rsid w:val="00D935EA"/>
    <w:rsid w:val="00D96856"/>
    <w:rsid w:val="00D97AF1"/>
    <w:rsid w:val="00DA0BB4"/>
    <w:rsid w:val="00DA16EF"/>
    <w:rsid w:val="00DA1DF0"/>
    <w:rsid w:val="00DA1FAE"/>
    <w:rsid w:val="00DA2D35"/>
    <w:rsid w:val="00DA3A1D"/>
    <w:rsid w:val="00DA41FA"/>
    <w:rsid w:val="00DA5736"/>
    <w:rsid w:val="00DA6E94"/>
    <w:rsid w:val="00DB22BA"/>
    <w:rsid w:val="00DB4068"/>
    <w:rsid w:val="00DB611E"/>
    <w:rsid w:val="00DB6777"/>
    <w:rsid w:val="00DC0367"/>
    <w:rsid w:val="00DC1F08"/>
    <w:rsid w:val="00DC300C"/>
    <w:rsid w:val="00DC32C8"/>
    <w:rsid w:val="00DC47E1"/>
    <w:rsid w:val="00DC5C37"/>
    <w:rsid w:val="00DD0BF0"/>
    <w:rsid w:val="00DE0176"/>
    <w:rsid w:val="00DE0F70"/>
    <w:rsid w:val="00DE148D"/>
    <w:rsid w:val="00DE19EC"/>
    <w:rsid w:val="00DE22C6"/>
    <w:rsid w:val="00DE4F5F"/>
    <w:rsid w:val="00DE4F7F"/>
    <w:rsid w:val="00DE58AB"/>
    <w:rsid w:val="00DE6085"/>
    <w:rsid w:val="00DE63D2"/>
    <w:rsid w:val="00DE6622"/>
    <w:rsid w:val="00DE7114"/>
    <w:rsid w:val="00DE730A"/>
    <w:rsid w:val="00DF03A6"/>
    <w:rsid w:val="00DF33B9"/>
    <w:rsid w:val="00DF38B2"/>
    <w:rsid w:val="00DF4093"/>
    <w:rsid w:val="00DF4ED9"/>
    <w:rsid w:val="00DF510A"/>
    <w:rsid w:val="00DF53C3"/>
    <w:rsid w:val="00DF5A58"/>
    <w:rsid w:val="00DF77DF"/>
    <w:rsid w:val="00DF7F84"/>
    <w:rsid w:val="00E03022"/>
    <w:rsid w:val="00E036BD"/>
    <w:rsid w:val="00E03A6A"/>
    <w:rsid w:val="00E053A9"/>
    <w:rsid w:val="00E06496"/>
    <w:rsid w:val="00E07031"/>
    <w:rsid w:val="00E074D5"/>
    <w:rsid w:val="00E078DA"/>
    <w:rsid w:val="00E1150F"/>
    <w:rsid w:val="00E116A7"/>
    <w:rsid w:val="00E11753"/>
    <w:rsid w:val="00E12C68"/>
    <w:rsid w:val="00E13BE8"/>
    <w:rsid w:val="00E1441D"/>
    <w:rsid w:val="00E15098"/>
    <w:rsid w:val="00E15CDD"/>
    <w:rsid w:val="00E15F0E"/>
    <w:rsid w:val="00E162DD"/>
    <w:rsid w:val="00E1676E"/>
    <w:rsid w:val="00E16A24"/>
    <w:rsid w:val="00E16EAD"/>
    <w:rsid w:val="00E17795"/>
    <w:rsid w:val="00E205EC"/>
    <w:rsid w:val="00E21309"/>
    <w:rsid w:val="00E243EF"/>
    <w:rsid w:val="00E2788A"/>
    <w:rsid w:val="00E27C32"/>
    <w:rsid w:val="00E30BB6"/>
    <w:rsid w:val="00E31BEB"/>
    <w:rsid w:val="00E31F93"/>
    <w:rsid w:val="00E3364B"/>
    <w:rsid w:val="00E338D9"/>
    <w:rsid w:val="00E34A23"/>
    <w:rsid w:val="00E353AA"/>
    <w:rsid w:val="00E36B1F"/>
    <w:rsid w:val="00E4090B"/>
    <w:rsid w:val="00E40D16"/>
    <w:rsid w:val="00E40F40"/>
    <w:rsid w:val="00E41C8C"/>
    <w:rsid w:val="00E41D35"/>
    <w:rsid w:val="00E423BE"/>
    <w:rsid w:val="00E424E1"/>
    <w:rsid w:val="00E44FCA"/>
    <w:rsid w:val="00E4656A"/>
    <w:rsid w:val="00E46AE8"/>
    <w:rsid w:val="00E47800"/>
    <w:rsid w:val="00E50E25"/>
    <w:rsid w:val="00E522F4"/>
    <w:rsid w:val="00E52BEC"/>
    <w:rsid w:val="00E52CEA"/>
    <w:rsid w:val="00E53E0E"/>
    <w:rsid w:val="00E554C9"/>
    <w:rsid w:val="00E601E7"/>
    <w:rsid w:val="00E625C1"/>
    <w:rsid w:val="00E65AB1"/>
    <w:rsid w:val="00E65EB7"/>
    <w:rsid w:val="00E6673C"/>
    <w:rsid w:val="00E66E3F"/>
    <w:rsid w:val="00E67E0D"/>
    <w:rsid w:val="00E70888"/>
    <w:rsid w:val="00E71FB4"/>
    <w:rsid w:val="00E7237E"/>
    <w:rsid w:val="00E72E70"/>
    <w:rsid w:val="00E730B2"/>
    <w:rsid w:val="00E73A0D"/>
    <w:rsid w:val="00E742C1"/>
    <w:rsid w:val="00E74DE5"/>
    <w:rsid w:val="00E75265"/>
    <w:rsid w:val="00E7613C"/>
    <w:rsid w:val="00E773C5"/>
    <w:rsid w:val="00E80A7D"/>
    <w:rsid w:val="00E81B9B"/>
    <w:rsid w:val="00E84CED"/>
    <w:rsid w:val="00E86C30"/>
    <w:rsid w:val="00E876D6"/>
    <w:rsid w:val="00E906D3"/>
    <w:rsid w:val="00E90757"/>
    <w:rsid w:val="00E913EF"/>
    <w:rsid w:val="00E93CC7"/>
    <w:rsid w:val="00E94241"/>
    <w:rsid w:val="00E94411"/>
    <w:rsid w:val="00E95959"/>
    <w:rsid w:val="00EA18D0"/>
    <w:rsid w:val="00EA2C54"/>
    <w:rsid w:val="00EA2EC9"/>
    <w:rsid w:val="00EA2EEA"/>
    <w:rsid w:val="00EA341E"/>
    <w:rsid w:val="00EA4858"/>
    <w:rsid w:val="00EA5E76"/>
    <w:rsid w:val="00EA6FBA"/>
    <w:rsid w:val="00EA7ABE"/>
    <w:rsid w:val="00EB1C4F"/>
    <w:rsid w:val="00EB28FB"/>
    <w:rsid w:val="00EB3300"/>
    <w:rsid w:val="00EB3980"/>
    <w:rsid w:val="00EB3BD0"/>
    <w:rsid w:val="00EB41A1"/>
    <w:rsid w:val="00EB4A4A"/>
    <w:rsid w:val="00EB7075"/>
    <w:rsid w:val="00EC195B"/>
    <w:rsid w:val="00EC23EE"/>
    <w:rsid w:val="00EC534D"/>
    <w:rsid w:val="00ED115A"/>
    <w:rsid w:val="00ED152F"/>
    <w:rsid w:val="00ED15DB"/>
    <w:rsid w:val="00ED2963"/>
    <w:rsid w:val="00ED2D46"/>
    <w:rsid w:val="00ED3FE8"/>
    <w:rsid w:val="00ED49B7"/>
    <w:rsid w:val="00ED62C2"/>
    <w:rsid w:val="00ED6A47"/>
    <w:rsid w:val="00ED7A7D"/>
    <w:rsid w:val="00EE006F"/>
    <w:rsid w:val="00EE043A"/>
    <w:rsid w:val="00EE1CBB"/>
    <w:rsid w:val="00EE1E83"/>
    <w:rsid w:val="00EE2F74"/>
    <w:rsid w:val="00EE4112"/>
    <w:rsid w:val="00EE528B"/>
    <w:rsid w:val="00EE6B91"/>
    <w:rsid w:val="00EF129E"/>
    <w:rsid w:val="00EF2CAB"/>
    <w:rsid w:val="00EF3082"/>
    <w:rsid w:val="00EF54CF"/>
    <w:rsid w:val="00EF5D13"/>
    <w:rsid w:val="00EF6248"/>
    <w:rsid w:val="00EF6321"/>
    <w:rsid w:val="00EF6B8F"/>
    <w:rsid w:val="00F00D81"/>
    <w:rsid w:val="00F00E72"/>
    <w:rsid w:val="00F01C5E"/>
    <w:rsid w:val="00F038FD"/>
    <w:rsid w:val="00F06F52"/>
    <w:rsid w:val="00F10BC9"/>
    <w:rsid w:val="00F124A1"/>
    <w:rsid w:val="00F15197"/>
    <w:rsid w:val="00F22EAA"/>
    <w:rsid w:val="00F2359A"/>
    <w:rsid w:val="00F24348"/>
    <w:rsid w:val="00F25AA3"/>
    <w:rsid w:val="00F26661"/>
    <w:rsid w:val="00F26BAE"/>
    <w:rsid w:val="00F26D94"/>
    <w:rsid w:val="00F324D9"/>
    <w:rsid w:val="00F34B4D"/>
    <w:rsid w:val="00F359C4"/>
    <w:rsid w:val="00F36180"/>
    <w:rsid w:val="00F361B2"/>
    <w:rsid w:val="00F363A5"/>
    <w:rsid w:val="00F36973"/>
    <w:rsid w:val="00F36E0E"/>
    <w:rsid w:val="00F36FE1"/>
    <w:rsid w:val="00F371EE"/>
    <w:rsid w:val="00F37B30"/>
    <w:rsid w:val="00F37DC0"/>
    <w:rsid w:val="00F407BB"/>
    <w:rsid w:val="00F4187F"/>
    <w:rsid w:val="00F426CA"/>
    <w:rsid w:val="00F42FB2"/>
    <w:rsid w:val="00F4324B"/>
    <w:rsid w:val="00F44FAD"/>
    <w:rsid w:val="00F46E81"/>
    <w:rsid w:val="00F46FA1"/>
    <w:rsid w:val="00F47825"/>
    <w:rsid w:val="00F47C28"/>
    <w:rsid w:val="00F5054B"/>
    <w:rsid w:val="00F540A5"/>
    <w:rsid w:val="00F54BBF"/>
    <w:rsid w:val="00F55920"/>
    <w:rsid w:val="00F6060E"/>
    <w:rsid w:val="00F61EB3"/>
    <w:rsid w:val="00F63968"/>
    <w:rsid w:val="00F63FCD"/>
    <w:rsid w:val="00F66DC0"/>
    <w:rsid w:val="00F66F30"/>
    <w:rsid w:val="00F67E8B"/>
    <w:rsid w:val="00F7153C"/>
    <w:rsid w:val="00F716D9"/>
    <w:rsid w:val="00F73EA3"/>
    <w:rsid w:val="00F73F3D"/>
    <w:rsid w:val="00F75A6C"/>
    <w:rsid w:val="00F761F7"/>
    <w:rsid w:val="00F76570"/>
    <w:rsid w:val="00F7681A"/>
    <w:rsid w:val="00F76C99"/>
    <w:rsid w:val="00F76E47"/>
    <w:rsid w:val="00F77CF3"/>
    <w:rsid w:val="00F813E2"/>
    <w:rsid w:val="00F83079"/>
    <w:rsid w:val="00F834CB"/>
    <w:rsid w:val="00F8632E"/>
    <w:rsid w:val="00F871DE"/>
    <w:rsid w:val="00F87A34"/>
    <w:rsid w:val="00F87CC0"/>
    <w:rsid w:val="00F87D2A"/>
    <w:rsid w:val="00F87DD6"/>
    <w:rsid w:val="00F90475"/>
    <w:rsid w:val="00F90F1F"/>
    <w:rsid w:val="00F93829"/>
    <w:rsid w:val="00F94BFF"/>
    <w:rsid w:val="00FA0660"/>
    <w:rsid w:val="00FA1321"/>
    <w:rsid w:val="00FA1438"/>
    <w:rsid w:val="00FA1880"/>
    <w:rsid w:val="00FA5BE6"/>
    <w:rsid w:val="00FA764B"/>
    <w:rsid w:val="00FB26F6"/>
    <w:rsid w:val="00FB36FF"/>
    <w:rsid w:val="00FB4EDB"/>
    <w:rsid w:val="00FB6726"/>
    <w:rsid w:val="00FB6A60"/>
    <w:rsid w:val="00FC236F"/>
    <w:rsid w:val="00FC37BD"/>
    <w:rsid w:val="00FC398B"/>
    <w:rsid w:val="00FC52D0"/>
    <w:rsid w:val="00FC5513"/>
    <w:rsid w:val="00FC6158"/>
    <w:rsid w:val="00FC7129"/>
    <w:rsid w:val="00FC75E2"/>
    <w:rsid w:val="00FC7719"/>
    <w:rsid w:val="00FD31BA"/>
    <w:rsid w:val="00FD46A5"/>
    <w:rsid w:val="00FD4B1F"/>
    <w:rsid w:val="00FD5AB3"/>
    <w:rsid w:val="00FD6DCC"/>
    <w:rsid w:val="00FE05AD"/>
    <w:rsid w:val="00FE20D9"/>
    <w:rsid w:val="00FE3A26"/>
    <w:rsid w:val="00FE3DA8"/>
    <w:rsid w:val="00FE4089"/>
    <w:rsid w:val="00FE4477"/>
    <w:rsid w:val="00FE4C7B"/>
    <w:rsid w:val="00FE737C"/>
    <w:rsid w:val="00FE746E"/>
    <w:rsid w:val="00FF231D"/>
    <w:rsid w:val="00FF2B86"/>
    <w:rsid w:val="00FF4C4F"/>
    <w:rsid w:val="00FF6EA3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D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7C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B1D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semiHidden/>
    <w:locked/>
    <w:rsid w:val="006B1D62"/>
    <w:rPr>
      <w:sz w:val="22"/>
      <w:szCs w:val="22"/>
      <w:lang w:eastAsia="en-US" w:bidi="ar-SA"/>
    </w:rPr>
  </w:style>
  <w:style w:type="paragraph" w:styleId="a4">
    <w:name w:val="Body Text"/>
    <w:basedOn w:val="a"/>
    <w:link w:val="a3"/>
    <w:semiHidden/>
    <w:rsid w:val="006B1D62"/>
    <w:pPr>
      <w:spacing w:after="120"/>
    </w:pPr>
    <w:rPr>
      <w:rFonts w:ascii="Times New Roman" w:eastAsia="Times New Roman" w:hAnsi="Times New Roman"/>
      <w:lang/>
    </w:rPr>
  </w:style>
  <w:style w:type="paragraph" w:styleId="2">
    <w:name w:val="Body Text 2"/>
    <w:basedOn w:val="a"/>
    <w:link w:val="20"/>
    <w:semiHidden/>
    <w:rsid w:val="006B1D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semiHidden/>
    <w:rsid w:val="006B1D62"/>
    <w:rPr>
      <w:sz w:val="24"/>
      <w:szCs w:val="24"/>
      <w:lang w:bidi="ar-SA"/>
    </w:rPr>
  </w:style>
  <w:style w:type="paragraph" w:styleId="a5">
    <w:name w:val="header"/>
    <w:basedOn w:val="a"/>
    <w:link w:val="a6"/>
    <w:rsid w:val="006B1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Верхний колонтитул Знак"/>
    <w:link w:val="a5"/>
    <w:rsid w:val="006B1D62"/>
    <w:rPr>
      <w:sz w:val="24"/>
      <w:szCs w:val="24"/>
      <w:lang w:bidi="ar-SA"/>
    </w:rPr>
  </w:style>
  <w:style w:type="character" w:styleId="a7">
    <w:name w:val="Hyperlink"/>
    <w:basedOn w:val="a0"/>
    <w:rsid w:val="006B1D62"/>
    <w:rPr>
      <w:color w:val="0000FF"/>
      <w:u w:val="single"/>
    </w:rPr>
  </w:style>
  <w:style w:type="table" w:styleId="a8">
    <w:name w:val="Table Grid"/>
    <w:basedOn w:val="a1"/>
    <w:rsid w:val="004F252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semiHidden/>
    <w:rsid w:val="004F252A"/>
    <w:rPr>
      <w:sz w:val="22"/>
      <w:szCs w:val="22"/>
      <w:lang w:eastAsia="en-US"/>
    </w:rPr>
  </w:style>
  <w:style w:type="character" w:styleId="a9">
    <w:name w:val="Emphasis"/>
    <w:qFormat/>
    <w:rsid w:val="004F252A"/>
    <w:rPr>
      <w:i/>
      <w:iCs/>
    </w:rPr>
  </w:style>
  <w:style w:type="paragraph" w:customStyle="1" w:styleId="10">
    <w:name w:val="Продолжение списка1"/>
    <w:basedOn w:val="a"/>
    <w:rsid w:val="008F65A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">
    <w:name w:val="Normal"/>
    <w:rsid w:val="008F65AB"/>
    <w:pPr>
      <w:suppressAutoHyphens/>
    </w:pPr>
    <w:rPr>
      <w:rFonts w:eastAsia="Arial"/>
      <w:lang w:eastAsia="ar-SA"/>
    </w:rPr>
  </w:style>
  <w:style w:type="character" w:styleId="aa">
    <w:name w:val="footnote reference"/>
    <w:rsid w:val="008F65AB"/>
    <w:rPr>
      <w:vertAlign w:val="superscript"/>
    </w:rPr>
  </w:style>
  <w:style w:type="paragraph" w:styleId="ab">
    <w:name w:val="footnote text"/>
    <w:basedOn w:val="a"/>
    <w:rsid w:val="008F65AB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8F65AB"/>
  </w:style>
  <w:style w:type="paragraph" w:styleId="ac">
    <w:name w:val="Body Text Indent"/>
    <w:basedOn w:val="a"/>
    <w:rsid w:val="00D533A2"/>
    <w:pPr>
      <w:spacing w:after="120"/>
      <w:ind w:left="283"/>
    </w:pPr>
  </w:style>
  <w:style w:type="paragraph" w:styleId="ad">
    <w:name w:val="Normal (Web)"/>
    <w:basedOn w:val="a"/>
    <w:rsid w:val="009D7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rsid w:val="00585596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85596"/>
  </w:style>
  <w:style w:type="paragraph" w:customStyle="1" w:styleId="af0">
    <w:name w:val="[Основной абзац]"/>
    <w:basedOn w:val="a"/>
    <w:rsid w:val="00BB58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8A5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qFormat/>
    <w:rsid w:val="003C5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16611</Words>
  <Characters>94684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111073</CharactersWithSpaces>
  <SharedDoc>false</SharedDoc>
  <HLinks>
    <vt:vector size="6" baseType="variant"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http://sikachi.ippk.ru/index.php?option=com_content&amp;view=article&amp;id=200:-qq--&amp;ca</vt:lpwstr>
      </vt:variant>
      <vt:variant>
        <vt:lpwstr>_ftn3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5</dc:creator>
  <cp:keywords/>
  <cp:lastModifiedBy>Демонстрационная версия</cp:lastModifiedBy>
  <cp:revision>2</cp:revision>
  <cp:lastPrinted>2013-02-20T11:28:00Z</cp:lastPrinted>
  <dcterms:created xsi:type="dcterms:W3CDTF">2016-08-01T18:50:00Z</dcterms:created>
  <dcterms:modified xsi:type="dcterms:W3CDTF">2016-08-01T18:50:00Z</dcterms:modified>
</cp:coreProperties>
</file>