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3D" w:rsidRPr="008A5004" w:rsidRDefault="008E7C3D" w:rsidP="008A500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A500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Муниципальное бюджетное </w:t>
      </w:r>
      <w:r w:rsidR="00FE45E7" w:rsidRPr="008A5004">
        <w:rPr>
          <w:rFonts w:ascii="Times New Roman" w:hAnsi="Times New Roman"/>
          <w:b w:val="0"/>
          <w:i w:val="0"/>
          <w:sz w:val="24"/>
          <w:szCs w:val="24"/>
          <w:lang w:val="ru-RU"/>
        </w:rPr>
        <w:t>обще</w:t>
      </w:r>
      <w:r w:rsidRPr="008A5004">
        <w:rPr>
          <w:rFonts w:ascii="Times New Roman" w:hAnsi="Times New Roman"/>
          <w:b w:val="0"/>
          <w:i w:val="0"/>
          <w:sz w:val="24"/>
          <w:szCs w:val="24"/>
          <w:lang w:val="ru-RU"/>
        </w:rPr>
        <w:t>образовательное учреждение</w:t>
      </w:r>
    </w:p>
    <w:p w:rsidR="00063164" w:rsidRPr="008A5004" w:rsidRDefault="00063164" w:rsidP="008A5004">
      <w:pPr>
        <w:jc w:val="center"/>
        <w:rPr>
          <w:rFonts w:ascii="Times New Roman" w:hAnsi="Times New Roman" w:cs="Times New Roman"/>
          <w:lang/>
        </w:rPr>
      </w:pPr>
      <w:r w:rsidRPr="008A5004">
        <w:rPr>
          <w:rFonts w:ascii="Times New Roman" w:hAnsi="Times New Roman" w:cs="Times New Roman"/>
          <w:lang/>
        </w:rPr>
        <w:t>Егорлыкская начальная общеобразовательная школа № 5</w:t>
      </w:r>
    </w:p>
    <w:p w:rsidR="008A5004" w:rsidRDefault="008A5004" w:rsidP="008A500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A5004" w:rsidRDefault="008A5004" w:rsidP="008A500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8A5004" w:rsidRDefault="008A5004" w:rsidP="008A500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8A5004">
        <w:rPr>
          <w:rFonts w:ascii="Times New Roman" w:hAnsi="Times New Roman"/>
          <w:i w:val="0"/>
          <w:sz w:val="24"/>
          <w:szCs w:val="24"/>
        </w:rPr>
        <w:t>ДОКЛАД</w:t>
      </w:r>
    </w:p>
    <w:p w:rsidR="008E7C3D" w:rsidRPr="008A5004" w:rsidRDefault="008A5004" w:rsidP="008A5004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8A500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01437E" w:rsidRPr="008A5004" w:rsidRDefault="008A5004" w:rsidP="008A500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8A5004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8A5004">
        <w:rPr>
          <w:rFonts w:ascii="Times New Roman" w:hAnsi="Times New Roman"/>
          <w:i w:val="0"/>
          <w:sz w:val="24"/>
          <w:szCs w:val="24"/>
        </w:rPr>
        <w:t xml:space="preserve"> РЕЗУЛЬТАТАХ РЕАЛИЗАЦИИ НАЦИОНАЛЬНОЙ ОБРАЗОВАТЕЛЬНОЙ ИНИЦИАТИВЫ</w:t>
      </w:r>
      <w:r w:rsidRPr="008A5004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Pr="008A5004">
        <w:rPr>
          <w:rFonts w:ascii="Times New Roman" w:hAnsi="Times New Roman"/>
          <w:i w:val="0"/>
          <w:sz w:val="24"/>
          <w:szCs w:val="24"/>
        </w:rPr>
        <w:t>«НАША НОВАЯ ШКОЛА» ЗА 2015-Й ГОД»</w:t>
      </w:r>
    </w:p>
    <w:p w:rsidR="007F6F3E" w:rsidRPr="008A5004" w:rsidRDefault="00582516" w:rsidP="008A5004">
      <w:pPr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</w:t>
      </w:r>
    </w:p>
    <w:p w:rsidR="008A5004" w:rsidRDefault="007F6F3E" w:rsidP="008A5004">
      <w:pPr>
        <w:rPr>
          <w:rFonts w:ascii="Times New Roman" w:hAnsi="Times New Roman" w:cs="Times New Roman"/>
          <w:lang/>
        </w:rPr>
      </w:pPr>
      <w:r w:rsidRPr="008A5004">
        <w:rPr>
          <w:rFonts w:ascii="Times New Roman" w:hAnsi="Times New Roman" w:cs="Times New Roman"/>
        </w:rPr>
        <w:t xml:space="preserve">  </w:t>
      </w:r>
      <w:r w:rsidR="00A32A27" w:rsidRPr="008A5004">
        <w:rPr>
          <w:rFonts w:ascii="Times New Roman" w:hAnsi="Times New Roman" w:cs="Times New Roman"/>
        </w:rPr>
        <w:t>МБОУ</w:t>
      </w:r>
      <w:r w:rsidRPr="008A5004">
        <w:rPr>
          <w:rFonts w:ascii="Times New Roman" w:hAnsi="Times New Roman" w:cs="Times New Roman"/>
        </w:rPr>
        <w:t xml:space="preserve"> имеет </w:t>
      </w:r>
      <w:r w:rsidR="00A32A27" w:rsidRPr="008A5004">
        <w:rPr>
          <w:rFonts w:ascii="Times New Roman" w:hAnsi="Times New Roman" w:cs="Times New Roman"/>
        </w:rPr>
        <w:t>лицензию на право преподавания</w:t>
      </w:r>
      <w:r w:rsidRPr="008A5004">
        <w:rPr>
          <w:rFonts w:ascii="Times New Roman" w:hAnsi="Times New Roman" w:cs="Times New Roman"/>
        </w:rPr>
        <w:t xml:space="preserve">. Лицензия бессрочная. Муниципальное бюджетное </w:t>
      </w:r>
      <w:r w:rsidR="00FE45E7" w:rsidRPr="008A5004">
        <w:rPr>
          <w:rFonts w:ascii="Times New Roman" w:hAnsi="Times New Roman" w:cs="Times New Roman"/>
        </w:rPr>
        <w:t>обще</w:t>
      </w:r>
      <w:r w:rsidRPr="008A5004">
        <w:rPr>
          <w:rFonts w:ascii="Times New Roman" w:hAnsi="Times New Roman" w:cs="Times New Roman"/>
        </w:rPr>
        <w:t xml:space="preserve">образовательное учреждение </w:t>
      </w:r>
      <w:r w:rsidR="00063164" w:rsidRPr="008A5004">
        <w:rPr>
          <w:rFonts w:ascii="Times New Roman" w:hAnsi="Times New Roman" w:cs="Times New Roman"/>
          <w:lang/>
        </w:rPr>
        <w:t>Егорлыкская начальная общеобразовательная</w:t>
      </w:r>
    </w:p>
    <w:p w:rsidR="007F6F3E" w:rsidRPr="008A5004" w:rsidRDefault="00063164" w:rsidP="008A5004">
      <w:pPr>
        <w:rPr>
          <w:rFonts w:ascii="Times New Roman" w:hAnsi="Times New Roman" w:cs="Times New Roman"/>
          <w:lang/>
        </w:rPr>
      </w:pPr>
      <w:r w:rsidRPr="008A5004">
        <w:rPr>
          <w:rFonts w:ascii="Times New Roman" w:hAnsi="Times New Roman" w:cs="Times New Roman"/>
          <w:lang/>
        </w:rPr>
        <w:t xml:space="preserve"> школа № 5</w:t>
      </w:r>
      <w:r w:rsidR="007F6F3E" w:rsidRPr="008A5004">
        <w:rPr>
          <w:rFonts w:ascii="Times New Roman" w:hAnsi="Times New Roman" w:cs="Times New Roman"/>
        </w:rPr>
        <w:t xml:space="preserve">(далее именуется - </w:t>
      </w:r>
      <w:r w:rsidR="00A32A27" w:rsidRPr="008A5004">
        <w:rPr>
          <w:rFonts w:ascii="Times New Roman" w:hAnsi="Times New Roman" w:cs="Times New Roman"/>
        </w:rPr>
        <w:t>МБОУ</w:t>
      </w:r>
      <w:r w:rsidR="007F6F3E" w:rsidRPr="008A5004">
        <w:rPr>
          <w:rFonts w:ascii="Times New Roman" w:hAnsi="Times New Roman" w:cs="Times New Roman"/>
        </w:rPr>
        <w:t>) создан</w:t>
      </w:r>
      <w:r w:rsidR="00FE45E7" w:rsidRPr="008A5004">
        <w:rPr>
          <w:rFonts w:ascii="Times New Roman" w:hAnsi="Times New Roman" w:cs="Times New Roman"/>
        </w:rPr>
        <w:t>о</w:t>
      </w:r>
      <w:r w:rsidR="007F6F3E" w:rsidRPr="008A5004">
        <w:rPr>
          <w:rFonts w:ascii="Times New Roman" w:hAnsi="Times New Roman" w:cs="Times New Roman"/>
        </w:rPr>
        <w:t xml:space="preserve"> в целях организации обучения, воспитания и развития </w:t>
      </w:r>
      <w:r w:rsidR="00A32A27" w:rsidRPr="008A5004">
        <w:rPr>
          <w:rFonts w:ascii="Times New Roman" w:hAnsi="Times New Roman" w:cs="Times New Roman"/>
        </w:rPr>
        <w:t>детей дошкольного и младшего школьного возраста</w:t>
      </w:r>
      <w:r w:rsidR="007F6F3E" w:rsidRPr="008A5004">
        <w:rPr>
          <w:rFonts w:ascii="Times New Roman" w:hAnsi="Times New Roman" w:cs="Times New Roman"/>
        </w:rPr>
        <w:t xml:space="preserve">  в   </w:t>
      </w:r>
      <w:r w:rsidR="00A32A27" w:rsidRPr="008A5004">
        <w:rPr>
          <w:rFonts w:ascii="Times New Roman" w:hAnsi="Times New Roman" w:cs="Times New Roman"/>
        </w:rPr>
        <w:t>х.</w:t>
      </w:r>
      <w:r w:rsidRPr="008A5004">
        <w:rPr>
          <w:rFonts w:ascii="Times New Roman" w:hAnsi="Times New Roman" w:cs="Times New Roman"/>
        </w:rPr>
        <w:t>Прогрессе</w:t>
      </w:r>
      <w:r w:rsidR="00A32A27" w:rsidRPr="008A5004">
        <w:rPr>
          <w:rFonts w:ascii="Times New Roman" w:hAnsi="Times New Roman" w:cs="Times New Roman"/>
        </w:rPr>
        <w:t xml:space="preserve">, </w:t>
      </w:r>
      <w:proofErr w:type="spellStart"/>
      <w:r w:rsidR="00A32A27" w:rsidRPr="008A5004">
        <w:rPr>
          <w:rFonts w:ascii="Times New Roman" w:hAnsi="Times New Roman" w:cs="Times New Roman"/>
        </w:rPr>
        <w:t>Егорлыкского</w:t>
      </w:r>
      <w:proofErr w:type="spellEnd"/>
      <w:r w:rsidR="00A32A27" w:rsidRPr="008A5004">
        <w:rPr>
          <w:rFonts w:ascii="Times New Roman" w:hAnsi="Times New Roman" w:cs="Times New Roman"/>
        </w:rPr>
        <w:t xml:space="preserve"> района, Ростовской области.</w:t>
      </w:r>
      <w:r w:rsidR="007F6F3E" w:rsidRPr="008A500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</w:t>
      </w:r>
    </w:p>
    <w:p w:rsidR="00063164" w:rsidRPr="008A5004" w:rsidRDefault="007F6F3E" w:rsidP="008A5004">
      <w:pPr>
        <w:rPr>
          <w:rFonts w:ascii="Times New Roman" w:hAnsi="Times New Roman" w:cs="Times New Roman"/>
          <w:lang/>
        </w:rPr>
      </w:pPr>
      <w:r w:rsidRPr="008A5004">
        <w:rPr>
          <w:rFonts w:ascii="Times New Roman" w:hAnsi="Times New Roman" w:cs="Times New Roman"/>
        </w:rPr>
        <w:t xml:space="preserve">      Полное наименование </w:t>
      </w:r>
      <w:r w:rsidR="00A32A27" w:rsidRPr="008A5004">
        <w:rPr>
          <w:rFonts w:ascii="Times New Roman" w:hAnsi="Times New Roman" w:cs="Times New Roman"/>
        </w:rPr>
        <w:t>МБОУ</w:t>
      </w:r>
      <w:r w:rsidRPr="008A5004">
        <w:rPr>
          <w:rFonts w:ascii="Times New Roman" w:hAnsi="Times New Roman" w:cs="Times New Roman"/>
        </w:rPr>
        <w:t xml:space="preserve">: Муниципальное бюджетное </w:t>
      </w:r>
      <w:r w:rsidR="00FE45E7" w:rsidRPr="008A5004">
        <w:rPr>
          <w:rFonts w:ascii="Times New Roman" w:hAnsi="Times New Roman" w:cs="Times New Roman"/>
        </w:rPr>
        <w:t>общео</w:t>
      </w:r>
      <w:r w:rsidRPr="008A5004">
        <w:rPr>
          <w:rFonts w:ascii="Times New Roman" w:hAnsi="Times New Roman" w:cs="Times New Roman"/>
        </w:rPr>
        <w:t>бразовательное учреждение</w:t>
      </w:r>
      <w:r w:rsidR="00063164" w:rsidRPr="008A5004">
        <w:rPr>
          <w:rFonts w:ascii="Times New Roman" w:hAnsi="Times New Roman" w:cs="Times New Roman"/>
          <w:lang/>
        </w:rPr>
        <w:t xml:space="preserve"> Егорлыкская начальная общеобразовательная школа № 5</w:t>
      </w:r>
    </w:p>
    <w:p w:rsidR="007F6F3E" w:rsidRPr="008A5004" w:rsidRDefault="007F6F3E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. Сокращенное наименование </w:t>
      </w:r>
      <w:r w:rsidR="00A32A27" w:rsidRPr="008A5004">
        <w:rPr>
          <w:rFonts w:ascii="Times New Roman" w:hAnsi="Times New Roman" w:cs="Times New Roman"/>
        </w:rPr>
        <w:t>МБОУ</w:t>
      </w:r>
      <w:r w:rsidRPr="008A5004">
        <w:rPr>
          <w:rFonts w:ascii="Times New Roman" w:hAnsi="Times New Roman" w:cs="Times New Roman"/>
        </w:rPr>
        <w:t xml:space="preserve">: МБОУ </w:t>
      </w:r>
      <w:r w:rsidR="00063164" w:rsidRPr="008A5004">
        <w:rPr>
          <w:rFonts w:ascii="Times New Roman" w:hAnsi="Times New Roman" w:cs="Times New Roman"/>
        </w:rPr>
        <w:t>ЕНОШ № 5</w:t>
      </w:r>
      <w:r w:rsidR="00A32A27" w:rsidRPr="008A5004">
        <w:rPr>
          <w:rFonts w:ascii="Times New Roman" w:hAnsi="Times New Roman" w:cs="Times New Roman"/>
        </w:rPr>
        <w:t>.</w:t>
      </w:r>
    </w:p>
    <w:p w:rsidR="007F6F3E" w:rsidRPr="008A5004" w:rsidRDefault="007F6F3E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Место нахождения </w:t>
      </w:r>
      <w:r w:rsidR="00A32A27" w:rsidRPr="008A5004">
        <w:rPr>
          <w:rFonts w:ascii="Times New Roman" w:hAnsi="Times New Roman" w:cs="Times New Roman"/>
        </w:rPr>
        <w:t>МБОУ</w:t>
      </w:r>
      <w:r w:rsidRPr="008A5004">
        <w:rPr>
          <w:rFonts w:ascii="Times New Roman" w:hAnsi="Times New Roman" w:cs="Times New Roman"/>
        </w:rPr>
        <w:t xml:space="preserve">. </w:t>
      </w:r>
    </w:p>
    <w:p w:rsidR="00063164" w:rsidRPr="008A5004" w:rsidRDefault="007F6F3E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Юридический адрес: </w:t>
      </w:r>
      <w:r w:rsidR="00A32A27" w:rsidRPr="008A5004">
        <w:rPr>
          <w:rFonts w:ascii="Times New Roman" w:hAnsi="Times New Roman" w:cs="Times New Roman"/>
        </w:rPr>
        <w:t>347674</w:t>
      </w:r>
      <w:r w:rsidRPr="008A5004">
        <w:rPr>
          <w:rFonts w:ascii="Times New Roman" w:hAnsi="Times New Roman" w:cs="Times New Roman"/>
        </w:rPr>
        <w:t xml:space="preserve">, </w:t>
      </w:r>
      <w:r w:rsidR="00A32A27" w:rsidRPr="008A5004">
        <w:rPr>
          <w:rFonts w:ascii="Times New Roman" w:hAnsi="Times New Roman" w:cs="Times New Roman"/>
        </w:rPr>
        <w:t>Ростовская</w:t>
      </w:r>
      <w:r w:rsidRPr="008A5004">
        <w:rPr>
          <w:rFonts w:ascii="Times New Roman" w:hAnsi="Times New Roman" w:cs="Times New Roman"/>
        </w:rPr>
        <w:t xml:space="preserve"> область, </w:t>
      </w:r>
      <w:proofErr w:type="spellStart"/>
      <w:r w:rsidR="00A32A27" w:rsidRPr="008A5004">
        <w:rPr>
          <w:rFonts w:ascii="Times New Roman" w:hAnsi="Times New Roman" w:cs="Times New Roman"/>
        </w:rPr>
        <w:t>Егорлыкский</w:t>
      </w:r>
      <w:proofErr w:type="spellEnd"/>
      <w:r w:rsidRPr="008A5004">
        <w:rPr>
          <w:rFonts w:ascii="Times New Roman" w:hAnsi="Times New Roman" w:cs="Times New Roman"/>
        </w:rPr>
        <w:t xml:space="preserve"> район, </w:t>
      </w:r>
      <w:r w:rsidR="00063164" w:rsidRPr="008A5004">
        <w:rPr>
          <w:rFonts w:ascii="Times New Roman" w:hAnsi="Times New Roman" w:cs="Times New Roman"/>
        </w:rPr>
        <w:t>х.Прогресс, ул. Магистральная д. 22.</w:t>
      </w:r>
    </w:p>
    <w:p w:rsidR="007F6F3E" w:rsidRPr="008A5004" w:rsidRDefault="007F6F3E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Фактический адрес: </w:t>
      </w:r>
      <w:r w:rsidR="00A32A27" w:rsidRPr="008A5004">
        <w:rPr>
          <w:rFonts w:ascii="Times New Roman" w:hAnsi="Times New Roman" w:cs="Times New Roman"/>
        </w:rPr>
        <w:t xml:space="preserve">347674, Ростовская область, </w:t>
      </w:r>
      <w:proofErr w:type="spellStart"/>
      <w:r w:rsidR="00A32A27" w:rsidRPr="008A5004">
        <w:rPr>
          <w:rFonts w:ascii="Times New Roman" w:hAnsi="Times New Roman" w:cs="Times New Roman"/>
        </w:rPr>
        <w:t>Егорлыкский</w:t>
      </w:r>
      <w:proofErr w:type="spellEnd"/>
      <w:r w:rsidR="00A32A27" w:rsidRPr="008A5004">
        <w:rPr>
          <w:rFonts w:ascii="Times New Roman" w:hAnsi="Times New Roman" w:cs="Times New Roman"/>
        </w:rPr>
        <w:t xml:space="preserve"> район, х.</w:t>
      </w:r>
      <w:r w:rsidR="00063164" w:rsidRPr="008A5004">
        <w:rPr>
          <w:rFonts w:ascii="Times New Roman" w:hAnsi="Times New Roman" w:cs="Times New Roman"/>
        </w:rPr>
        <w:t>Прогресс</w:t>
      </w:r>
      <w:r w:rsidR="00A32A27" w:rsidRPr="008A5004">
        <w:rPr>
          <w:rFonts w:ascii="Times New Roman" w:hAnsi="Times New Roman" w:cs="Times New Roman"/>
        </w:rPr>
        <w:t xml:space="preserve">, ул. </w:t>
      </w:r>
      <w:r w:rsidR="00063164" w:rsidRPr="008A5004">
        <w:rPr>
          <w:rFonts w:ascii="Times New Roman" w:hAnsi="Times New Roman" w:cs="Times New Roman"/>
        </w:rPr>
        <w:t>Магистральная</w:t>
      </w:r>
      <w:r w:rsidR="00A32A27" w:rsidRPr="008A5004">
        <w:rPr>
          <w:rFonts w:ascii="Times New Roman" w:hAnsi="Times New Roman" w:cs="Times New Roman"/>
        </w:rPr>
        <w:t xml:space="preserve"> д. </w:t>
      </w:r>
      <w:r w:rsidR="00063164" w:rsidRPr="008A5004">
        <w:rPr>
          <w:rFonts w:ascii="Times New Roman" w:hAnsi="Times New Roman" w:cs="Times New Roman"/>
        </w:rPr>
        <w:t>22</w:t>
      </w:r>
      <w:r w:rsidR="00A32A27" w:rsidRPr="008A5004">
        <w:rPr>
          <w:rFonts w:ascii="Times New Roman" w:hAnsi="Times New Roman" w:cs="Times New Roman"/>
        </w:rPr>
        <w:t>.</w:t>
      </w:r>
    </w:p>
    <w:p w:rsidR="007F6F3E" w:rsidRPr="008A5004" w:rsidRDefault="007F6F3E" w:rsidP="008A5004">
      <w:pPr>
        <w:widowControl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тип </w:t>
      </w:r>
      <w:r w:rsidR="00FE45E7" w:rsidRPr="008A5004">
        <w:rPr>
          <w:rFonts w:ascii="Times New Roman" w:hAnsi="Times New Roman" w:cs="Times New Roman"/>
        </w:rPr>
        <w:t xml:space="preserve">учреждения </w:t>
      </w:r>
      <w:r w:rsidRPr="008A5004">
        <w:rPr>
          <w:rFonts w:ascii="Times New Roman" w:hAnsi="Times New Roman" w:cs="Times New Roman"/>
        </w:rPr>
        <w:t>–</w:t>
      </w:r>
      <w:r w:rsidR="00FE45E7" w:rsidRPr="008A5004">
        <w:rPr>
          <w:rFonts w:ascii="Times New Roman" w:hAnsi="Times New Roman" w:cs="Times New Roman"/>
        </w:rPr>
        <w:t xml:space="preserve"> бюджетное</w:t>
      </w:r>
      <w:r w:rsidRPr="008A5004">
        <w:rPr>
          <w:rFonts w:ascii="Times New Roman" w:hAnsi="Times New Roman" w:cs="Times New Roman"/>
        </w:rPr>
        <w:t>;</w:t>
      </w:r>
    </w:p>
    <w:p w:rsidR="007F6F3E" w:rsidRPr="008A5004" w:rsidRDefault="005E6331" w:rsidP="008A5004">
      <w:pPr>
        <w:widowControl/>
        <w:numPr>
          <w:ilvl w:val="0"/>
          <w:numId w:val="19"/>
        </w:numPr>
        <w:ind w:left="1134" w:hanging="425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т</w:t>
      </w:r>
      <w:r w:rsidR="007F6F3E" w:rsidRPr="008A5004">
        <w:rPr>
          <w:rFonts w:ascii="Times New Roman" w:hAnsi="Times New Roman" w:cs="Times New Roman"/>
        </w:rPr>
        <w:t>и</w:t>
      </w:r>
      <w:r w:rsidRPr="008A5004">
        <w:rPr>
          <w:rFonts w:ascii="Times New Roman" w:hAnsi="Times New Roman" w:cs="Times New Roman"/>
        </w:rPr>
        <w:t>п образовательной организации</w:t>
      </w:r>
      <w:r w:rsidR="007F6F3E" w:rsidRPr="008A5004">
        <w:rPr>
          <w:rFonts w:ascii="Times New Roman" w:hAnsi="Times New Roman" w:cs="Times New Roman"/>
        </w:rPr>
        <w:t xml:space="preserve"> – </w:t>
      </w:r>
      <w:r w:rsidRPr="008A5004">
        <w:rPr>
          <w:rFonts w:ascii="Times New Roman" w:hAnsi="Times New Roman" w:cs="Times New Roman"/>
        </w:rPr>
        <w:t>общеобразовательная организация</w:t>
      </w:r>
      <w:r w:rsidR="007F6F3E" w:rsidRPr="008A5004">
        <w:rPr>
          <w:rFonts w:ascii="Times New Roman" w:hAnsi="Times New Roman" w:cs="Times New Roman"/>
        </w:rPr>
        <w:t>.</w:t>
      </w:r>
    </w:p>
    <w:p w:rsidR="007F6F3E" w:rsidRPr="008A5004" w:rsidRDefault="007F6F3E" w:rsidP="008A5004">
      <w:pPr>
        <w:jc w:val="both"/>
        <w:rPr>
          <w:rStyle w:val="af3"/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    </w:t>
      </w:r>
      <w:r w:rsidRPr="008A5004">
        <w:rPr>
          <w:rStyle w:val="af3"/>
          <w:rFonts w:ascii="Times New Roman" w:hAnsi="Times New Roman" w:cs="Times New Roman"/>
        </w:rPr>
        <w:t xml:space="preserve">Учредителем </w:t>
      </w:r>
      <w:r w:rsidR="00A65565" w:rsidRPr="008A5004">
        <w:rPr>
          <w:rStyle w:val="af3"/>
          <w:rFonts w:ascii="Times New Roman" w:hAnsi="Times New Roman" w:cs="Times New Roman"/>
        </w:rPr>
        <w:t>МБОУ</w:t>
      </w:r>
      <w:r w:rsidRPr="008A5004">
        <w:rPr>
          <w:rStyle w:val="af3"/>
          <w:rFonts w:ascii="Times New Roman" w:hAnsi="Times New Roman" w:cs="Times New Roman"/>
        </w:rPr>
        <w:t xml:space="preserve"> является </w:t>
      </w:r>
      <w:r w:rsidR="005E6331" w:rsidRPr="008A5004">
        <w:rPr>
          <w:rStyle w:val="af3"/>
          <w:rFonts w:ascii="Times New Roman" w:hAnsi="Times New Roman" w:cs="Times New Roman"/>
        </w:rPr>
        <w:t>Муниципальное образование «</w:t>
      </w:r>
      <w:proofErr w:type="spellStart"/>
      <w:r w:rsidR="005E6331" w:rsidRPr="008A5004">
        <w:rPr>
          <w:rStyle w:val="af3"/>
          <w:rFonts w:ascii="Times New Roman" w:hAnsi="Times New Roman" w:cs="Times New Roman"/>
        </w:rPr>
        <w:t>Егорлыкский</w:t>
      </w:r>
      <w:proofErr w:type="spellEnd"/>
      <w:r w:rsidR="005E6331" w:rsidRPr="008A5004">
        <w:rPr>
          <w:rStyle w:val="af3"/>
          <w:rFonts w:ascii="Times New Roman" w:hAnsi="Times New Roman" w:cs="Times New Roman"/>
        </w:rPr>
        <w:t xml:space="preserve"> район» в лице Администрации </w:t>
      </w:r>
      <w:r w:rsidRPr="008A5004">
        <w:rPr>
          <w:rStyle w:val="af3"/>
          <w:rFonts w:ascii="Times New Roman" w:hAnsi="Times New Roman" w:cs="Times New Roman"/>
        </w:rPr>
        <w:t xml:space="preserve"> </w:t>
      </w:r>
      <w:proofErr w:type="spellStart"/>
      <w:r w:rsidR="00A65565" w:rsidRPr="008A5004">
        <w:rPr>
          <w:rStyle w:val="af3"/>
          <w:rFonts w:ascii="Times New Roman" w:hAnsi="Times New Roman" w:cs="Times New Roman"/>
        </w:rPr>
        <w:t>Егорлыкского</w:t>
      </w:r>
      <w:proofErr w:type="spellEnd"/>
      <w:r w:rsidRPr="008A5004">
        <w:rPr>
          <w:rStyle w:val="af3"/>
          <w:rFonts w:ascii="Times New Roman" w:hAnsi="Times New Roman" w:cs="Times New Roman"/>
        </w:rPr>
        <w:t xml:space="preserve"> района.</w:t>
      </w:r>
    </w:p>
    <w:p w:rsidR="007F6F3E" w:rsidRPr="008A5004" w:rsidRDefault="007F6F3E" w:rsidP="008A5004">
      <w:pPr>
        <w:jc w:val="both"/>
        <w:rPr>
          <w:rStyle w:val="af3"/>
          <w:rFonts w:ascii="Times New Roman" w:hAnsi="Times New Roman" w:cs="Times New Roman"/>
        </w:rPr>
      </w:pPr>
      <w:r w:rsidRPr="008A5004">
        <w:rPr>
          <w:rStyle w:val="af3"/>
          <w:rFonts w:ascii="Times New Roman" w:hAnsi="Times New Roman" w:cs="Times New Roman"/>
        </w:rPr>
        <w:t xml:space="preserve">       Здание типовое, рассчитано на </w:t>
      </w:r>
      <w:r w:rsidR="00A65565" w:rsidRPr="008A5004">
        <w:rPr>
          <w:rStyle w:val="af3"/>
          <w:rFonts w:ascii="Times New Roman" w:hAnsi="Times New Roman" w:cs="Times New Roman"/>
        </w:rPr>
        <w:t>3</w:t>
      </w:r>
      <w:r w:rsidR="00063164" w:rsidRPr="008A5004">
        <w:rPr>
          <w:rStyle w:val="af3"/>
          <w:rFonts w:ascii="Times New Roman" w:hAnsi="Times New Roman" w:cs="Times New Roman"/>
        </w:rPr>
        <w:t>0</w:t>
      </w:r>
      <w:r w:rsidRPr="008A5004">
        <w:rPr>
          <w:rStyle w:val="af3"/>
          <w:rFonts w:ascii="Times New Roman" w:hAnsi="Times New Roman" w:cs="Times New Roman"/>
        </w:rPr>
        <w:t xml:space="preserve"> ученических мест. Число учебных кабинетов - </w:t>
      </w:r>
      <w:r w:rsidR="00063164" w:rsidRPr="008A5004">
        <w:rPr>
          <w:rStyle w:val="af3"/>
          <w:rFonts w:ascii="Times New Roman" w:hAnsi="Times New Roman" w:cs="Times New Roman"/>
        </w:rPr>
        <w:t>2</w:t>
      </w:r>
      <w:r w:rsidRPr="008A5004">
        <w:rPr>
          <w:rStyle w:val="af3"/>
          <w:rFonts w:ascii="Times New Roman" w:hAnsi="Times New Roman" w:cs="Times New Roman"/>
        </w:rPr>
        <w:t xml:space="preserve">, </w:t>
      </w:r>
      <w:r w:rsidR="00A65565" w:rsidRPr="008A5004">
        <w:rPr>
          <w:rStyle w:val="af3"/>
          <w:rFonts w:ascii="Times New Roman" w:hAnsi="Times New Roman" w:cs="Times New Roman"/>
        </w:rPr>
        <w:t>которы</w:t>
      </w:r>
      <w:r w:rsidR="007E43A8">
        <w:rPr>
          <w:rStyle w:val="af3"/>
          <w:rFonts w:ascii="Times New Roman" w:hAnsi="Times New Roman" w:cs="Times New Roman"/>
        </w:rPr>
        <w:t>е</w:t>
      </w:r>
      <w:r w:rsidR="00A65565" w:rsidRPr="008A5004">
        <w:rPr>
          <w:rStyle w:val="af3"/>
          <w:rFonts w:ascii="Times New Roman" w:hAnsi="Times New Roman" w:cs="Times New Roman"/>
        </w:rPr>
        <w:t xml:space="preserve"> оснащен</w:t>
      </w:r>
      <w:r w:rsidR="007E43A8">
        <w:rPr>
          <w:rStyle w:val="af3"/>
          <w:rFonts w:ascii="Times New Roman" w:hAnsi="Times New Roman" w:cs="Times New Roman"/>
        </w:rPr>
        <w:t>ы</w:t>
      </w:r>
      <w:r w:rsidR="00A65565" w:rsidRPr="008A5004">
        <w:rPr>
          <w:rStyle w:val="af3"/>
          <w:rFonts w:ascii="Times New Roman" w:hAnsi="Times New Roman" w:cs="Times New Roman"/>
        </w:rPr>
        <w:t xml:space="preserve"> </w:t>
      </w:r>
      <w:r w:rsidRPr="008A5004">
        <w:rPr>
          <w:rStyle w:val="af3"/>
          <w:rFonts w:ascii="Times New Roman" w:hAnsi="Times New Roman" w:cs="Times New Roman"/>
        </w:rPr>
        <w:t>ТСО, картинной и предметной наглядностью и различн</w:t>
      </w:r>
      <w:r w:rsidR="00A65565" w:rsidRPr="008A5004">
        <w:rPr>
          <w:rStyle w:val="af3"/>
          <w:rFonts w:ascii="Times New Roman" w:hAnsi="Times New Roman" w:cs="Times New Roman"/>
        </w:rPr>
        <w:t>ыми дидактическими материалами</w:t>
      </w:r>
      <w:r w:rsidR="005E6331" w:rsidRPr="008A5004">
        <w:rPr>
          <w:rStyle w:val="af3"/>
          <w:rFonts w:ascii="Times New Roman" w:hAnsi="Times New Roman" w:cs="Times New Roman"/>
        </w:rPr>
        <w:t xml:space="preserve">; </w:t>
      </w:r>
      <w:r w:rsidR="00063164" w:rsidRPr="008A5004">
        <w:rPr>
          <w:rStyle w:val="af3"/>
          <w:rFonts w:ascii="Times New Roman" w:hAnsi="Times New Roman" w:cs="Times New Roman"/>
        </w:rPr>
        <w:t>2</w:t>
      </w:r>
      <w:r w:rsidRPr="008A5004">
        <w:rPr>
          <w:rStyle w:val="af3"/>
          <w:rFonts w:ascii="Times New Roman" w:hAnsi="Times New Roman" w:cs="Times New Roman"/>
        </w:rPr>
        <w:t xml:space="preserve"> компьютер</w:t>
      </w:r>
      <w:r w:rsidR="00063164" w:rsidRPr="008A5004">
        <w:rPr>
          <w:rStyle w:val="af3"/>
          <w:rFonts w:ascii="Times New Roman" w:hAnsi="Times New Roman" w:cs="Times New Roman"/>
        </w:rPr>
        <w:t>а</w:t>
      </w:r>
      <w:r w:rsidRPr="008A5004">
        <w:rPr>
          <w:rStyle w:val="af3"/>
          <w:rFonts w:ascii="Times New Roman" w:hAnsi="Times New Roman" w:cs="Times New Roman"/>
        </w:rPr>
        <w:t xml:space="preserve">, </w:t>
      </w:r>
      <w:r w:rsidR="00063164" w:rsidRPr="008A5004">
        <w:rPr>
          <w:rStyle w:val="af3"/>
          <w:rFonts w:ascii="Times New Roman" w:hAnsi="Times New Roman" w:cs="Times New Roman"/>
        </w:rPr>
        <w:t>2</w:t>
      </w:r>
      <w:r w:rsidR="0001437E" w:rsidRPr="008A5004">
        <w:rPr>
          <w:rStyle w:val="af3"/>
          <w:rFonts w:ascii="Times New Roman" w:hAnsi="Times New Roman" w:cs="Times New Roman"/>
        </w:rPr>
        <w:t xml:space="preserve"> МФУ</w:t>
      </w:r>
      <w:r w:rsidR="00063164" w:rsidRPr="008A5004">
        <w:rPr>
          <w:rStyle w:val="af3"/>
          <w:rFonts w:ascii="Times New Roman" w:hAnsi="Times New Roman" w:cs="Times New Roman"/>
        </w:rPr>
        <w:t>, 2</w:t>
      </w:r>
      <w:r w:rsidR="0001437E" w:rsidRPr="008A5004">
        <w:rPr>
          <w:rStyle w:val="af3"/>
          <w:rFonts w:ascii="Times New Roman" w:hAnsi="Times New Roman" w:cs="Times New Roman"/>
        </w:rPr>
        <w:t xml:space="preserve"> </w:t>
      </w:r>
      <w:proofErr w:type="spellStart"/>
      <w:r w:rsidR="0001437E" w:rsidRPr="008A5004">
        <w:rPr>
          <w:rStyle w:val="af3"/>
          <w:rFonts w:ascii="Times New Roman" w:hAnsi="Times New Roman" w:cs="Times New Roman"/>
        </w:rPr>
        <w:t>мультимедийны</w:t>
      </w:r>
      <w:r w:rsidR="00063164" w:rsidRPr="008A5004">
        <w:rPr>
          <w:rStyle w:val="af3"/>
          <w:rFonts w:ascii="Times New Roman" w:hAnsi="Times New Roman" w:cs="Times New Roman"/>
        </w:rPr>
        <w:t>х</w:t>
      </w:r>
      <w:proofErr w:type="spellEnd"/>
      <w:r w:rsidR="0001437E" w:rsidRPr="008A5004">
        <w:rPr>
          <w:rStyle w:val="af3"/>
          <w:rFonts w:ascii="Times New Roman" w:hAnsi="Times New Roman" w:cs="Times New Roman"/>
        </w:rPr>
        <w:t xml:space="preserve"> проектор</w:t>
      </w:r>
      <w:r w:rsidR="007E43A8">
        <w:rPr>
          <w:rStyle w:val="af3"/>
          <w:rFonts w:ascii="Times New Roman" w:hAnsi="Times New Roman" w:cs="Times New Roman"/>
        </w:rPr>
        <w:t>а</w:t>
      </w:r>
      <w:r w:rsidR="005E6331" w:rsidRPr="008A5004">
        <w:rPr>
          <w:rStyle w:val="af3"/>
          <w:rFonts w:ascii="Times New Roman" w:hAnsi="Times New Roman" w:cs="Times New Roman"/>
        </w:rPr>
        <w:t xml:space="preserve"> </w:t>
      </w:r>
      <w:r w:rsidR="0001437E" w:rsidRPr="008A5004">
        <w:rPr>
          <w:rStyle w:val="af3"/>
          <w:rFonts w:ascii="Times New Roman" w:hAnsi="Times New Roman" w:cs="Times New Roman"/>
        </w:rPr>
        <w:t>+</w:t>
      </w:r>
      <w:r w:rsidR="005E6331" w:rsidRPr="008A5004">
        <w:rPr>
          <w:rStyle w:val="af3"/>
          <w:rFonts w:ascii="Times New Roman" w:hAnsi="Times New Roman" w:cs="Times New Roman"/>
        </w:rPr>
        <w:t xml:space="preserve"> </w:t>
      </w:r>
      <w:r w:rsidR="00063164" w:rsidRPr="008A5004">
        <w:rPr>
          <w:rStyle w:val="af3"/>
          <w:rFonts w:ascii="Times New Roman" w:hAnsi="Times New Roman" w:cs="Times New Roman"/>
        </w:rPr>
        <w:t xml:space="preserve">2 </w:t>
      </w:r>
      <w:r w:rsidR="0001437E" w:rsidRPr="008A5004">
        <w:rPr>
          <w:rStyle w:val="af3"/>
          <w:rFonts w:ascii="Times New Roman" w:hAnsi="Times New Roman" w:cs="Times New Roman"/>
        </w:rPr>
        <w:t>экран</w:t>
      </w:r>
      <w:r w:rsidR="00063164" w:rsidRPr="008A5004">
        <w:rPr>
          <w:rStyle w:val="af3"/>
          <w:rFonts w:ascii="Times New Roman" w:hAnsi="Times New Roman" w:cs="Times New Roman"/>
        </w:rPr>
        <w:t>а</w:t>
      </w:r>
      <w:r w:rsidR="0001437E" w:rsidRPr="008A5004">
        <w:rPr>
          <w:rStyle w:val="af3"/>
          <w:rFonts w:ascii="Times New Roman" w:hAnsi="Times New Roman" w:cs="Times New Roman"/>
        </w:rPr>
        <w:t>.</w:t>
      </w:r>
    </w:p>
    <w:p w:rsidR="007F6F3E" w:rsidRPr="008A5004" w:rsidRDefault="00063164" w:rsidP="008A5004">
      <w:pPr>
        <w:jc w:val="both"/>
        <w:rPr>
          <w:rStyle w:val="af3"/>
          <w:rFonts w:ascii="Times New Roman" w:hAnsi="Times New Roman" w:cs="Times New Roman"/>
        </w:rPr>
      </w:pPr>
      <w:r w:rsidRPr="008A5004">
        <w:rPr>
          <w:rStyle w:val="af3"/>
          <w:rFonts w:ascii="Times New Roman" w:hAnsi="Times New Roman" w:cs="Times New Roman"/>
        </w:rPr>
        <w:t>И</w:t>
      </w:r>
      <w:r w:rsidR="007F6F3E" w:rsidRPr="008A5004">
        <w:rPr>
          <w:rStyle w:val="af3"/>
          <w:rFonts w:ascii="Times New Roman" w:hAnsi="Times New Roman" w:cs="Times New Roman"/>
        </w:rPr>
        <w:t>меется библиоте</w:t>
      </w:r>
      <w:r w:rsidR="00A65565" w:rsidRPr="008A5004">
        <w:rPr>
          <w:rStyle w:val="af3"/>
          <w:rFonts w:ascii="Times New Roman" w:hAnsi="Times New Roman" w:cs="Times New Roman"/>
        </w:rPr>
        <w:t>чный фонд</w:t>
      </w:r>
      <w:r w:rsidR="007F6F3E" w:rsidRPr="008A5004">
        <w:rPr>
          <w:rStyle w:val="af3"/>
          <w:rFonts w:ascii="Times New Roman" w:hAnsi="Times New Roman" w:cs="Times New Roman"/>
        </w:rPr>
        <w:t xml:space="preserve">, а также </w:t>
      </w:r>
      <w:r w:rsidR="00A65565" w:rsidRPr="008A5004">
        <w:rPr>
          <w:rStyle w:val="af3"/>
          <w:rFonts w:ascii="Times New Roman" w:hAnsi="Times New Roman" w:cs="Times New Roman"/>
        </w:rPr>
        <w:t xml:space="preserve"> </w:t>
      </w:r>
      <w:r w:rsidRPr="008A5004">
        <w:rPr>
          <w:rStyle w:val="af3"/>
          <w:rFonts w:ascii="Times New Roman" w:hAnsi="Times New Roman" w:cs="Times New Roman"/>
        </w:rPr>
        <w:t>помещение для проведение уроков физкультуры</w:t>
      </w:r>
      <w:r w:rsidR="00A65565" w:rsidRPr="008A5004">
        <w:rPr>
          <w:rStyle w:val="af3"/>
          <w:rFonts w:ascii="Times New Roman" w:hAnsi="Times New Roman" w:cs="Times New Roman"/>
        </w:rPr>
        <w:t>.</w:t>
      </w:r>
      <w:r w:rsidR="007F6F3E" w:rsidRPr="008A5004">
        <w:rPr>
          <w:rStyle w:val="af3"/>
          <w:rFonts w:ascii="Times New Roman" w:hAnsi="Times New Roman" w:cs="Times New Roman"/>
        </w:rPr>
        <w:t xml:space="preserve"> </w:t>
      </w:r>
    </w:p>
    <w:p w:rsidR="005E6331" w:rsidRPr="008A5004" w:rsidRDefault="00582516" w:rsidP="008A5004">
      <w:pPr>
        <w:pStyle w:val="50"/>
        <w:shd w:val="clear" w:color="auto" w:fill="auto"/>
        <w:spacing w:before="0" w:line="240" w:lineRule="auto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 xml:space="preserve">                              </w:t>
      </w:r>
    </w:p>
    <w:p w:rsidR="00C6644A" w:rsidRPr="008A5004" w:rsidRDefault="009E56AA" w:rsidP="008A5004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8A5004">
        <w:rPr>
          <w:sz w:val="24"/>
          <w:szCs w:val="24"/>
        </w:rPr>
        <w:t xml:space="preserve">Часть </w:t>
      </w:r>
      <w:r w:rsidR="004124F6" w:rsidRPr="008A5004">
        <w:rPr>
          <w:sz w:val="24"/>
          <w:szCs w:val="24"/>
          <w:lang w:val="en-US"/>
        </w:rPr>
        <w:t>I</w:t>
      </w:r>
      <w:r w:rsidRPr="008A5004">
        <w:rPr>
          <w:sz w:val="24"/>
          <w:szCs w:val="24"/>
        </w:rPr>
        <w:t>. Переход на новые образовательные стандарты</w:t>
      </w:r>
    </w:p>
    <w:p w:rsidR="0099244D" w:rsidRPr="008A5004" w:rsidRDefault="0011168A" w:rsidP="008A5004">
      <w:pPr>
        <w:pStyle w:val="a9"/>
        <w:spacing w:after="0"/>
        <w:ind w:left="360"/>
        <w:jc w:val="both"/>
      </w:pPr>
      <w:r w:rsidRPr="008A5004">
        <w:t>Планы первоочередных действий по реализации инициат</w:t>
      </w:r>
      <w:r w:rsidR="00554EA3" w:rsidRPr="008A5004">
        <w:t>ивы перехода на ФГОС НОО  в 201</w:t>
      </w:r>
      <w:r w:rsidR="00063164" w:rsidRPr="008A5004">
        <w:t>5</w:t>
      </w:r>
      <w:r w:rsidRPr="008A5004">
        <w:t xml:space="preserve"> году в выполнены в полном объеме.</w:t>
      </w:r>
    </w:p>
    <w:p w:rsidR="0099244D" w:rsidRPr="008A5004" w:rsidRDefault="00264889" w:rsidP="008A5004">
      <w:pPr>
        <w:pStyle w:val="a9"/>
        <w:numPr>
          <w:ilvl w:val="0"/>
          <w:numId w:val="1"/>
        </w:numPr>
        <w:spacing w:after="0"/>
        <w:jc w:val="both"/>
      </w:pPr>
      <w:r w:rsidRPr="008A5004">
        <w:t>Уч</w:t>
      </w:r>
      <w:r w:rsidR="00554EA3" w:rsidRPr="008A5004">
        <w:t>ител</w:t>
      </w:r>
      <w:r w:rsidR="00A631F1" w:rsidRPr="008A5004">
        <w:t>ь</w:t>
      </w:r>
      <w:r w:rsidR="0099244D" w:rsidRPr="008A5004">
        <w:t xml:space="preserve"> </w:t>
      </w:r>
      <w:r w:rsidR="00063164" w:rsidRPr="008A5004">
        <w:t>2-4</w:t>
      </w:r>
      <w:r w:rsidR="004D6C06" w:rsidRPr="008A5004">
        <w:t xml:space="preserve"> классов</w:t>
      </w:r>
      <w:r w:rsidR="00554EA3" w:rsidRPr="008A5004">
        <w:t xml:space="preserve">  </w:t>
      </w:r>
      <w:r w:rsidR="00063164" w:rsidRPr="008A5004">
        <w:t>Бойко В.Н</w:t>
      </w:r>
      <w:r w:rsidR="00582516" w:rsidRPr="008A5004">
        <w:t xml:space="preserve">., </w:t>
      </w:r>
      <w:r w:rsidR="00A65565" w:rsidRPr="008A5004">
        <w:t xml:space="preserve"> </w:t>
      </w:r>
      <w:r w:rsidR="00554EA3" w:rsidRPr="008A5004">
        <w:t>прошл</w:t>
      </w:r>
      <w:r w:rsidR="00A631F1" w:rsidRPr="008A5004">
        <w:t>а</w:t>
      </w:r>
      <w:r w:rsidRPr="008A5004">
        <w:t xml:space="preserve"> курсовую подготовку </w:t>
      </w:r>
      <w:r w:rsidR="0099244D" w:rsidRPr="008A5004">
        <w:t>для педагогов начальных классов  по введению ФГОС НОО (</w:t>
      </w:r>
      <w:r w:rsidR="00063164" w:rsidRPr="008A5004">
        <w:t>апрель 2015</w:t>
      </w:r>
      <w:r w:rsidR="00A65565" w:rsidRPr="008A5004">
        <w:t>) на базе ИПК и ППРО</w:t>
      </w:r>
      <w:r w:rsidR="008F028D" w:rsidRPr="008A5004">
        <w:t>;</w:t>
      </w:r>
    </w:p>
    <w:p w:rsidR="008F028D" w:rsidRPr="008A5004" w:rsidRDefault="00554EA3" w:rsidP="008A5004">
      <w:pPr>
        <w:pStyle w:val="a9"/>
        <w:numPr>
          <w:ilvl w:val="0"/>
          <w:numId w:val="1"/>
        </w:numPr>
        <w:spacing w:after="0"/>
        <w:jc w:val="both"/>
      </w:pPr>
      <w:r w:rsidRPr="008A5004">
        <w:t xml:space="preserve"> Учител</w:t>
      </w:r>
      <w:r w:rsidR="00EA32D3" w:rsidRPr="008A5004">
        <w:t xml:space="preserve">ь 2 </w:t>
      </w:r>
      <w:r w:rsidR="00506CF2" w:rsidRPr="008A5004">
        <w:t>–</w:t>
      </w:r>
      <w:r w:rsidR="00EA32D3" w:rsidRPr="008A5004">
        <w:t xml:space="preserve"> 4</w:t>
      </w:r>
      <w:r w:rsidR="00506CF2" w:rsidRPr="008A5004">
        <w:t xml:space="preserve"> Бойко В.Н. </w:t>
      </w:r>
      <w:r w:rsidRPr="008A5004">
        <w:t xml:space="preserve"> классов</w:t>
      </w:r>
      <w:r w:rsidR="00736012" w:rsidRPr="008A5004">
        <w:t xml:space="preserve">  </w:t>
      </w:r>
      <w:r w:rsidR="00EA32D3" w:rsidRPr="008A5004">
        <w:t>подтвердила квалификацию на соответствие занимаемой должности.</w:t>
      </w:r>
      <w:r w:rsidR="00736012" w:rsidRPr="008A5004">
        <w:t xml:space="preserve"> </w:t>
      </w:r>
    </w:p>
    <w:p w:rsidR="00F51436" w:rsidRPr="008A5004" w:rsidRDefault="006E0CFC" w:rsidP="008A5004">
      <w:pPr>
        <w:pStyle w:val="a9"/>
        <w:numPr>
          <w:ilvl w:val="0"/>
          <w:numId w:val="1"/>
        </w:numPr>
        <w:spacing w:after="0"/>
        <w:jc w:val="both"/>
      </w:pPr>
      <w:r w:rsidRPr="008A5004">
        <w:rPr>
          <w:rStyle w:val="FontStyle51"/>
          <w:rFonts w:ascii="Times New Roman" w:eastAsia="Arial Narrow" w:hAnsi="Times New Roman" w:cs="Times New Roman"/>
          <w:sz w:val="24"/>
          <w:szCs w:val="24"/>
        </w:rPr>
        <w:t xml:space="preserve">В </w:t>
      </w:r>
      <w:r w:rsidR="00F51436" w:rsidRPr="008A5004">
        <w:rPr>
          <w:rStyle w:val="FontStyle51"/>
          <w:rFonts w:ascii="Times New Roman" w:eastAsia="Arial Narrow" w:hAnsi="Times New Roman" w:cs="Times New Roman"/>
          <w:sz w:val="24"/>
          <w:szCs w:val="24"/>
        </w:rPr>
        <w:t xml:space="preserve">течение года </w:t>
      </w:r>
      <w:r w:rsidR="00F51436" w:rsidRPr="008A5004">
        <w:t xml:space="preserve">учителя начальных классов </w:t>
      </w:r>
      <w:r w:rsidR="00A631F1" w:rsidRPr="008A5004">
        <w:t>посещали</w:t>
      </w:r>
      <w:r w:rsidR="00F51436" w:rsidRPr="008A5004">
        <w:t xml:space="preserve"> районны</w:t>
      </w:r>
      <w:r w:rsidR="00EA32D3" w:rsidRPr="008A5004">
        <w:t>е методические объединения,</w:t>
      </w:r>
      <w:r w:rsidR="00F51436" w:rsidRPr="008A5004">
        <w:t xml:space="preserve"> с целью анализа учебно-методического обеспечения образовательного процесса начальной школы с поз</w:t>
      </w:r>
      <w:r w:rsidR="00FF022D" w:rsidRPr="008A5004">
        <w:t>иции требований ФГОС</w:t>
      </w:r>
      <w:r w:rsidR="00F51436" w:rsidRPr="008A5004">
        <w:t xml:space="preserve">; </w:t>
      </w:r>
    </w:p>
    <w:p w:rsidR="00A631F1" w:rsidRPr="007E43A8" w:rsidRDefault="006320D3" w:rsidP="008A5004">
      <w:pPr>
        <w:pStyle w:val="25"/>
        <w:shd w:val="clear" w:color="auto" w:fill="auto"/>
        <w:tabs>
          <w:tab w:val="left" w:pos="735"/>
        </w:tabs>
        <w:spacing w:before="120" w:after="0" w:line="240" w:lineRule="auto"/>
        <w:ind w:right="23" w:firstLine="0"/>
        <w:jc w:val="left"/>
        <w:rPr>
          <w:i/>
          <w:sz w:val="24"/>
          <w:szCs w:val="24"/>
          <w:lang w:val="ru-RU"/>
        </w:rPr>
      </w:pPr>
      <w:r w:rsidRPr="007E43A8">
        <w:rPr>
          <w:i/>
          <w:sz w:val="24"/>
          <w:szCs w:val="24"/>
          <w:lang w:val="ru-RU"/>
        </w:rPr>
        <w:t xml:space="preserve">1 </w:t>
      </w:r>
      <w:r w:rsidR="009E56AA" w:rsidRPr="007E43A8">
        <w:rPr>
          <w:i/>
          <w:sz w:val="24"/>
          <w:szCs w:val="24"/>
        </w:rPr>
        <w:t>Нормативная база, обеспечивающая реализацию направления</w:t>
      </w:r>
      <w:r w:rsidR="00A631F1" w:rsidRPr="007E43A8">
        <w:rPr>
          <w:i/>
          <w:sz w:val="24"/>
          <w:szCs w:val="24"/>
          <w:lang w:val="ru-RU"/>
        </w:rPr>
        <w:t xml:space="preserve"> (перечень нормативных правовых актов муниципального образования с реквизитами документов).</w:t>
      </w:r>
    </w:p>
    <w:p w:rsidR="00A631F1" w:rsidRPr="007E43A8" w:rsidRDefault="00A631F1" w:rsidP="008A5004">
      <w:pPr>
        <w:pStyle w:val="af4"/>
        <w:tabs>
          <w:tab w:val="left" w:pos="284"/>
          <w:tab w:val="left" w:pos="993"/>
        </w:tabs>
        <w:ind w:left="0"/>
        <w:jc w:val="both"/>
      </w:pPr>
      <w:r w:rsidRPr="007E43A8">
        <w:rPr>
          <w:i/>
        </w:rPr>
        <w:t>-</w:t>
      </w:r>
      <w:r w:rsidRPr="007E43A8">
        <w:t xml:space="preserve"> Приказ министерства общего и профессионального образования Ростовской области № 472 от 03.05.2010г.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</w:t>
      </w:r>
    </w:p>
    <w:p w:rsidR="00A631F1" w:rsidRPr="008A5004" w:rsidRDefault="00A631F1" w:rsidP="008A5004">
      <w:pPr>
        <w:ind w:firstLine="720"/>
        <w:jc w:val="both"/>
        <w:rPr>
          <w:rFonts w:ascii="Times New Roman" w:hAnsi="Times New Roman" w:cs="Times New Roman"/>
        </w:rPr>
      </w:pPr>
      <w:r w:rsidRPr="007E43A8">
        <w:rPr>
          <w:rFonts w:ascii="Times New Roman" w:hAnsi="Times New Roman" w:cs="Times New Roman"/>
        </w:rPr>
        <w:t xml:space="preserve">- Приказ отдела образования Администрации </w:t>
      </w:r>
      <w:proofErr w:type="spellStart"/>
      <w:r w:rsidRPr="007E43A8">
        <w:rPr>
          <w:rFonts w:ascii="Times New Roman" w:hAnsi="Times New Roman" w:cs="Times New Roman"/>
        </w:rPr>
        <w:t>Егорлыкского</w:t>
      </w:r>
      <w:proofErr w:type="spellEnd"/>
      <w:r w:rsidRPr="007E43A8">
        <w:rPr>
          <w:rFonts w:ascii="Times New Roman" w:hAnsi="Times New Roman" w:cs="Times New Roman"/>
        </w:rPr>
        <w:t xml:space="preserve"> района от</w:t>
      </w:r>
      <w:r w:rsidRPr="008A5004">
        <w:rPr>
          <w:rFonts w:ascii="Times New Roman" w:hAnsi="Times New Roman" w:cs="Times New Roman"/>
        </w:rPr>
        <w:t xml:space="preserve"> 07.06.2010г. №279 «О введении федерального образовательного стандарта начального общего образования в образовательных учреждениях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района»; </w:t>
      </w:r>
    </w:p>
    <w:p w:rsidR="00A631F1" w:rsidRPr="008A5004" w:rsidRDefault="00A631F1" w:rsidP="008A5004">
      <w:pPr>
        <w:ind w:firstLine="720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- Приказ отдела образования Администрации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от 02.08.2012г.№359 «Об утверждении Примерного муниципального положения об организации внеурочной деятельности обучающихся в ОУ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района»; </w:t>
      </w:r>
    </w:p>
    <w:p w:rsidR="008E7C3D" w:rsidRPr="008A5004" w:rsidRDefault="009E56AA" w:rsidP="008A5004">
      <w:pPr>
        <w:pStyle w:val="25"/>
        <w:shd w:val="clear" w:color="auto" w:fill="auto"/>
        <w:tabs>
          <w:tab w:val="left" w:pos="735"/>
        </w:tabs>
        <w:spacing w:before="120" w:after="0" w:line="240" w:lineRule="auto"/>
        <w:ind w:right="23" w:firstLine="0"/>
        <w:jc w:val="left"/>
        <w:rPr>
          <w:i/>
          <w:sz w:val="24"/>
          <w:szCs w:val="24"/>
        </w:rPr>
      </w:pPr>
      <w:r w:rsidRPr="008A5004">
        <w:rPr>
          <w:b/>
          <w:i/>
          <w:sz w:val="24"/>
          <w:szCs w:val="24"/>
        </w:rPr>
        <w:lastRenderedPageBreak/>
        <w:t xml:space="preserve"> </w:t>
      </w:r>
    </w:p>
    <w:p w:rsidR="004124F6" w:rsidRPr="008A5004" w:rsidRDefault="00442A4F" w:rsidP="008A5004">
      <w:pPr>
        <w:pStyle w:val="a9"/>
        <w:spacing w:before="0" w:beforeAutospacing="0" w:after="0"/>
        <w:ind w:left="357"/>
        <w:jc w:val="both"/>
        <w:rPr>
          <w:b/>
          <w:i/>
        </w:rPr>
      </w:pPr>
      <w:r w:rsidRPr="008A5004">
        <w:rPr>
          <w:b/>
          <w:i/>
        </w:rPr>
        <w:t>2 Финансовое обеспечение реализации направления</w:t>
      </w:r>
    </w:p>
    <w:p w:rsidR="00031203" w:rsidRPr="008A5004" w:rsidRDefault="00442A4F" w:rsidP="008A5004">
      <w:pPr>
        <w:autoSpaceDE w:val="0"/>
        <w:rPr>
          <w:rFonts w:ascii="Times New Roman" w:eastAsia="Arial CYR" w:hAnsi="Times New Roman" w:cs="Times New Roman"/>
        </w:rPr>
      </w:pPr>
      <w:r w:rsidRPr="008A5004">
        <w:rPr>
          <w:rFonts w:ascii="Times New Roman" w:hAnsi="Times New Roman" w:cs="Times New Roman"/>
        </w:rPr>
        <w:t>На питание учеников, обучающихся в рамках ФГОС, в 201</w:t>
      </w:r>
      <w:r w:rsidR="00063164" w:rsidRPr="008A5004">
        <w:rPr>
          <w:rFonts w:ascii="Times New Roman" w:hAnsi="Times New Roman" w:cs="Times New Roman"/>
        </w:rPr>
        <w:t>5</w:t>
      </w:r>
      <w:r w:rsidRPr="008A5004">
        <w:rPr>
          <w:rFonts w:ascii="Times New Roman" w:hAnsi="Times New Roman" w:cs="Times New Roman"/>
        </w:rPr>
        <w:t xml:space="preserve"> году израсходовано </w:t>
      </w:r>
      <w:r w:rsidR="003A038B" w:rsidRPr="008A5004">
        <w:rPr>
          <w:rFonts w:ascii="Times New Roman" w:hAnsi="Times New Roman" w:cs="Times New Roman"/>
        </w:rPr>
        <w:t>6300</w:t>
      </w:r>
      <w:r w:rsidRPr="008A5004">
        <w:rPr>
          <w:rFonts w:ascii="Times New Roman" w:hAnsi="Times New Roman" w:cs="Times New Roman"/>
        </w:rPr>
        <w:t xml:space="preserve"> рублей. На комплектование книжного фонда учебниками и методической литературой – </w:t>
      </w:r>
      <w:r w:rsidR="00506CF2" w:rsidRPr="008A5004">
        <w:rPr>
          <w:rFonts w:ascii="Times New Roman" w:hAnsi="Times New Roman" w:cs="Times New Roman"/>
        </w:rPr>
        <w:t>26 500</w:t>
      </w:r>
      <w:r w:rsidRPr="008A5004">
        <w:rPr>
          <w:rFonts w:ascii="Times New Roman" w:hAnsi="Times New Roman" w:cs="Times New Roman"/>
        </w:rPr>
        <w:t xml:space="preserve"> рубл</w:t>
      </w:r>
      <w:r w:rsidR="00031203" w:rsidRPr="008A5004">
        <w:rPr>
          <w:rFonts w:ascii="Times New Roman" w:hAnsi="Times New Roman" w:cs="Times New Roman"/>
        </w:rPr>
        <w:t>ей</w:t>
      </w:r>
      <w:r w:rsidRPr="008A5004">
        <w:rPr>
          <w:rFonts w:ascii="Times New Roman" w:hAnsi="Times New Roman" w:cs="Times New Roman"/>
        </w:rPr>
        <w:t>, что составило 100% обеспеченности учащихся 1-</w:t>
      </w:r>
      <w:r w:rsidR="005E6331" w:rsidRPr="008A5004">
        <w:rPr>
          <w:rFonts w:ascii="Times New Roman" w:hAnsi="Times New Roman" w:cs="Times New Roman"/>
        </w:rPr>
        <w:t>4</w:t>
      </w:r>
      <w:r w:rsidRPr="008A5004">
        <w:rPr>
          <w:rFonts w:ascii="Times New Roman" w:hAnsi="Times New Roman" w:cs="Times New Roman"/>
        </w:rPr>
        <w:t xml:space="preserve"> классов учебниками.</w:t>
      </w:r>
      <w:r w:rsidR="00031203" w:rsidRPr="008A5004">
        <w:rPr>
          <w:rFonts w:ascii="Times New Roman" w:eastAsia="Arial CYR" w:hAnsi="Times New Roman" w:cs="Times New Roman"/>
        </w:rPr>
        <w:t xml:space="preserve"> </w:t>
      </w:r>
    </w:p>
    <w:p w:rsidR="00031203" w:rsidRPr="008A5004" w:rsidRDefault="00031203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eastAsia="Arial CYR" w:hAnsi="Times New Roman" w:cs="Times New Roman"/>
        </w:rPr>
        <w:t xml:space="preserve">         </w:t>
      </w:r>
      <w:r w:rsidRPr="008A5004">
        <w:rPr>
          <w:rFonts w:ascii="Times New Roman" w:hAnsi="Times New Roman" w:cs="Times New Roman"/>
        </w:rPr>
        <w:t xml:space="preserve">В образовательном учреждении выдержаны требования к условиям реализации образовательного процесса в соответствии с ФГОС НОО.  Среднее количество часов в неделю внеурочной занятости на одного обучающегося за счет средств  субвенции  – </w:t>
      </w:r>
      <w:r w:rsidR="00326F10" w:rsidRPr="008A5004">
        <w:rPr>
          <w:rFonts w:ascii="Times New Roman" w:hAnsi="Times New Roman" w:cs="Times New Roman"/>
        </w:rPr>
        <w:t>6</w:t>
      </w:r>
      <w:r w:rsidRPr="008A5004">
        <w:rPr>
          <w:rFonts w:ascii="Times New Roman" w:hAnsi="Times New Roman" w:cs="Times New Roman"/>
        </w:rPr>
        <w:t xml:space="preserve"> часов.  </w:t>
      </w:r>
    </w:p>
    <w:p w:rsidR="00442A4F" w:rsidRPr="008A5004" w:rsidRDefault="00442A4F" w:rsidP="008A5004">
      <w:pPr>
        <w:pStyle w:val="a9"/>
        <w:spacing w:before="0" w:beforeAutospacing="0" w:after="0"/>
        <w:ind w:left="357"/>
        <w:jc w:val="both"/>
      </w:pPr>
    </w:p>
    <w:p w:rsidR="00442A4F" w:rsidRPr="008A5004" w:rsidRDefault="00442A4F" w:rsidP="008A5004">
      <w:pPr>
        <w:pStyle w:val="a9"/>
        <w:spacing w:before="0" w:beforeAutospacing="0" w:after="0"/>
        <w:ind w:left="357"/>
        <w:jc w:val="both"/>
        <w:rPr>
          <w:b/>
          <w:i/>
        </w:rPr>
      </w:pPr>
      <w:r w:rsidRPr="008A5004">
        <w:rPr>
          <w:b/>
          <w:i/>
        </w:rPr>
        <w:t>3 Эффекты реализации направления в 201</w:t>
      </w:r>
      <w:r w:rsidR="003A038B" w:rsidRPr="008A5004">
        <w:rPr>
          <w:b/>
          <w:i/>
        </w:rPr>
        <w:t>5</w:t>
      </w:r>
      <w:r w:rsidRPr="008A5004">
        <w:rPr>
          <w:b/>
          <w:i/>
        </w:rPr>
        <w:t xml:space="preserve"> году </w:t>
      </w:r>
    </w:p>
    <w:p w:rsidR="0011168A" w:rsidRPr="008A5004" w:rsidRDefault="00FF022D" w:rsidP="008A5004">
      <w:pPr>
        <w:pStyle w:val="a9"/>
        <w:spacing w:before="0" w:beforeAutospacing="0" w:after="0"/>
        <w:ind w:left="357"/>
        <w:jc w:val="both"/>
      </w:pPr>
      <w:r w:rsidRPr="008A5004">
        <w:t>С 1 сентября 201</w:t>
      </w:r>
      <w:r w:rsidR="003A038B" w:rsidRPr="008A5004">
        <w:t>5</w:t>
      </w:r>
      <w:r w:rsidR="0011168A" w:rsidRPr="008A5004">
        <w:t xml:space="preserve"> года в  М</w:t>
      </w:r>
      <w:r w:rsidRPr="008A5004">
        <w:t xml:space="preserve">БОУ </w:t>
      </w:r>
      <w:r w:rsidR="00C46CC3" w:rsidRPr="008A5004">
        <w:t xml:space="preserve"> программа </w:t>
      </w:r>
      <w:r w:rsidR="0011168A" w:rsidRPr="008A5004">
        <w:t>ФГОС НОО</w:t>
      </w:r>
      <w:r w:rsidRPr="008A5004">
        <w:t xml:space="preserve"> введена в 1-ом</w:t>
      </w:r>
      <w:r w:rsidR="00031203" w:rsidRPr="008A5004">
        <w:t>,</w:t>
      </w:r>
      <w:r w:rsidRPr="008A5004">
        <w:t xml:space="preserve"> 2-ом</w:t>
      </w:r>
      <w:r w:rsidR="00326F10" w:rsidRPr="008A5004">
        <w:t>,</w:t>
      </w:r>
      <w:r w:rsidR="00031203" w:rsidRPr="008A5004">
        <w:t xml:space="preserve"> 3-м</w:t>
      </w:r>
      <w:r w:rsidR="00326F10" w:rsidRPr="008A5004">
        <w:t xml:space="preserve"> и 4-м</w:t>
      </w:r>
      <w:r w:rsidRPr="008A5004">
        <w:t xml:space="preserve"> классах</w:t>
      </w:r>
      <w:r w:rsidR="0011168A" w:rsidRPr="008A5004">
        <w:t xml:space="preserve">. </w:t>
      </w:r>
    </w:p>
    <w:p w:rsidR="0011168A" w:rsidRPr="008A5004" w:rsidRDefault="0011168A" w:rsidP="008A5004">
      <w:pPr>
        <w:pStyle w:val="a9"/>
        <w:numPr>
          <w:ilvl w:val="0"/>
          <w:numId w:val="4"/>
        </w:numPr>
        <w:tabs>
          <w:tab w:val="num" w:pos="540"/>
        </w:tabs>
        <w:spacing w:beforeAutospacing="0" w:after="0"/>
        <w:ind w:left="539" w:hanging="539"/>
        <w:jc w:val="both"/>
      </w:pPr>
      <w:r w:rsidRPr="008A5004">
        <w:t xml:space="preserve">Обеспечивается информационно-методическое и научно-методическое сопровождение введения ФГОС НОО </w:t>
      </w:r>
      <w:r w:rsidR="00130554" w:rsidRPr="008A5004">
        <w:t xml:space="preserve">в </w:t>
      </w:r>
      <w:r w:rsidR="00C46CC3" w:rsidRPr="008A5004">
        <w:t>МБ</w:t>
      </w:r>
      <w:r w:rsidRPr="008A5004">
        <w:t>ОУ, вводящих ФГОС НОО с 01.09.11г.</w:t>
      </w:r>
      <w:r w:rsidR="006460EE" w:rsidRPr="008A5004">
        <w:t>, продолжена  с 01.09.201</w:t>
      </w:r>
      <w:r w:rsidR="003A038B" w:rsidRPr="008A5004">
        <w:t>5</w:t>
      </w:r>
      <w:r w:rsidR="00C46CC3" w:rsidRPr="008A5004">
        <w:t xml:space="preserve"> г</w:t>
      </w:r>
      <w:r w:rsidR="00442A4F" w:rsidRPr="008A5004">
        <w:t>.</w:t>
      </w:r>
    </w:p>
    <w:p w:rsidR="00C46CC3" w:rsidRPr="008A5004" w:rsidRDefault="00C46CC3" w:rsidP="008A5004">
      <w:pPr>
        <w:pStyle w:val="a9"/>
        <w:numPr>
          <w:ilvl w:val="0"/>
          <w:numId w:val="4"/>
        </w:numPr>
        <w:tabs>
          <w:tab w:val="num" w:pos="540"/>
        </w:tabs>
        <w:spacing w:beforeAutospacing="0" w:after="0"/>
        <w:ind w:left="539" w:hanging="539"/>
        <w:jc w:val="both"/>
      </w:pPr>
      <w:r w:rsidRPr="008A5004">
        <w:t xml:space="preserve">В МБОУ разработана Основная образовательная программа и рабочие программы по </w:t>
      </w:r>
      <w:r w:rsidR="00326F10" w:rsidRPr="008A5004">
        <w:t xml:space="preserve">всем </w:t>
      </w:r>
      <w:r w:rsidRPr="008A5004">
        <w:t>учебным предметам</w:t>
      </w:r>
      <w:r w:rsidR="0099083D" w:rsidRPr="008A5004">
        <w:t>.</w:t>
      </w:r>
    </w:p>
    <w:p w:rsidR="0011168A" w:rsidRPr="008A5004" w:rsidRDefault="0011168A" w:rsidP="008A5004">
      <w:pPr>
        <w:pStyle w:val="a9"/>
        <w:numPr>
          <w:ilvl w:val="0"/>
          <w:numId w:val="4"/>
        </w:numPr>
        <w:tabs>
          <w:tab w:val="num" w:pos="540"/>
        </w:tabs>
        <w:spacing w:before="0" w:beforeAutospacing="0" w:after="0"/>
        <w:ind w:left="539" w:hanging="539"/>
        <w:jc w:val="both"/>
      </w:pPr>
      <w:r w:rsidRPr="008A5004">
        <w:t>Разработана модель организации внеурочной деятельности, которая расширяет вариативность образования, способствует увеличению процента охвата детей дополнительным образованием и социализации учащихся.</w:t>
      </w:r>
    </w:p>
    <w:p w:rsidR="00416576" w:rsidRPr="008A5004" w:rsidRDefault="00416576" w:rsidP="008A5004">
      <w:pPr>
        <w:pStyle w:val="a9"/>
        <w:numPr>
          <w:ilvl w:val="0"/>
          <w:numId w:val="4"/>
        </w:numPr>
        <w:tabs>
          <w:tab w:val="num" w:pos="540"/>
        </w:tabs>
        <w:spacing w:before="0" w:beforeAutospacing="0" w:after="0"/>
        <w:ind w:left="539" w:hanging="539"/>
        <w:jc w:val="both"/>
      </w:pPr>
      <w:r w:rsidRPr="008A5004">
        <w:t>Программно – методическое обеспечение 1-</w:t>
      </w:r>
      <w:r w:rsidR="00326F10" w:rsidRPr="008A5004">
        <w:t>4</w:t>
      </w:r>
      <w:r w:rsidRPr="008A5004">
        <w:t xml:space="preserve"> классов реализуется через УМК «</w:t>
      </w:r>
      <w:r w:rsidR="003A038B" w:rsidRPr="008A5004">
        <w:t>Гармония</w:t>
      </w:r>
      <w:r w:rsidRPr="008A5004">
        <w:t>»</w:t>
      </w:r>
    </w:p>
    <w:p w:rsidR="00031203" w:rsidRPr="008A5004" w:rsidRDefault="00416576" w:rsidP="008A5004">
      <w:pPr>
        <w:pStyle w:val="a9"/>
        <w:numPr>
          <w:ilvl w:val="0"/>
          <w:numId w:val="4"/>
        </w:numPr>
        <w:tabs>
          <w:tab w:val="num" w:pos="540"/>
        </w:tabs>
        <w:spacing w:before="0" w:beforeAutospacing="0" w:after="0"/>
        <w:ind w:left="539" w:hanging="539"/>
        <w:jc w:val="both"/>
      </w:pPr>
      <w:r w:rsidRPr="008A5004">
        <w:t>Режим дня для 1 –</w:t>
      </w:r>
      <w:r w:rsidR="00326F10" w:rsidRPr="008A5004">
        <w:t>4</w:t>
      </w:r>
      <w:r w:rsidR="00031203" w:rsidRPr="008A5004">
        <w:t xml:space="preserve"> </w:t>
      </w:r>
      <w:r w:rsidRPr="008A5004">
        <w:t xml:space="preserve"> класс</w:t>
      </w:r>
      <w:r w:rsidR="00031203" w:rsidRPr="008A5004">
        <w:t>ов</w:t>
      </w:r>
      <w:r w:rsidRPr="008A5004">
        <w:t xml:space="preserve"> состоит из урочной и внеурочной деятельности</w:t>
      </w:r>
      <w:r w:rsidR="00031203" w:rsidRPr="008A5004">
        <w:t xml:space="preserve">, из расчета </w:t>
      </w:r>
      <w:r w:rsidR="00326F10" w:rsidRPr="008A5004">
        <w:t>6</w:t>
      </w:r>
      <w:r w:rsidR="00031203" w:rsidRPr="008A5004">
        <w:t xml:space="preserve"> часов в неделю.</w:t>
      </w:r>
      <w:r w:rsidRPr="008A5004">
        <w:t xml:space="preserve"> </w:t>
      </w:r>
    </w:p>
    <w:p w:rsidR="0011168A" w:rsidRPr="008A5004" w:rsidRDefault="0011168A" w:rsidP="008A5004">
      <w:pPr>
        <w:pStyle w:val="a9"/>
        <w:numPr>
          <w:ilvl w:val="0"/>
          <w:numId w:val="4"/>
        </w:numPr>
        <w:tabs>
          <w:tab w:val="num" w:pos="540"/>
        </w:tabs>
        <w:spacing w:before="0" w:beforeAutospacing="0" w:after="0"/>
        <w:ind w:left="539" w:hanging="539"/>
        <w:jc w:val="both"/>
      </w:pPr>
      <w:r w:rsidRPr="008A5004">
        <w:t xml:space="preserve">Процессы введения ФГОС </w:t>
      </w:r>
      <w:r w:rsidR="006460EE" w:rsidRPr="008A5004">
        <w:t xml:space="preserve">уже </w:t>
      </w:r>
      <w:r w:rsidR="00326F10" w:rsidRPr="008A5004">
        <w:t>4</w:t>
      </w:r>
      <w:r w:rsidR="006460EE" w:rsidRPr="008A5004">
        <w:t xml:space="preserve">-й год </w:t>
      </w:r>
      <w:r w:rsidRPr="008A5004">
        <w:t>проходят планомерно и организованно.</w:t>
      </w:r>
    </w:p>
    <w:p w:rsidR="00C6644A" w:rsidRPr="008A5004" w:rsidRDefault="00416576" w:rsidP="008A5004">
      <w:pPr>
        <w:pStyle w:val="25"/>
        <w:shd w:val="clear" w:color="auto" w:fill="auto"/>
        <w:tabs>
          <w:tab w:val="left" w:pos="730"/>
        </w:tabs>
        <w:spacing w:before="120" w:after="0" w:line="240" w:lineRule="auto"/>
        <w:ind w:left="539" w:firstLine="0"/>
        <w:jc w:val="both"/>
        <w:rPr>
          <w:b/>
          <w:i/>
          <w:sz w:val="24"/>
          <w:szCs w:val="24"/>
        </w:rPr>
      </w:pPr>
      <w:r w:rsidRPr="008A5004">
        <w:rPr>
          <w:b/>
          <w:i/>
          <w:sz w:val="24"/>
          <w:szCs w:val="24"/>
          <w:lang w:val="ru-RU"/>
        </w:rPr>
        <w:t xml:space="preserve">4 </w:t>
      </w:r>
      <w:r w:rsidR="009E56AA" w:rsidRPr="008A5004">
        <w:rPr>
          <w:b/>
          <w:i/>
          <w:sz w:val="24"/>
          <w:szCs w:val="24"/>
        </w:rPr>
        <w:t>Проблемные</w:t>
      </w:r>
      <w:r w:rsidR="001B4356" w:rsidRPr="008A5004">
        <w:rPr>
          <w:b/>
          <w:i/>
          <w:sz w:val="24"/>
          <w:szCs w:val="24"/>
        </w:rPr>
        <w:t xml:space="preserve"> вопросы реализации направления</w:t>
      </w:r>
    </w:p>
    <w:p w:rsidR="00DB287C" w:rsidRPr="008A5004" w:rsidRDefault="0011168A" w:rsidP="008A5004">
      <w:pPr>
        <w:pStyle w:val="a9"/>
        <w:numPr>
          <w:ilvl w:val="0"/>
          <w:numId w:val="12"/>
        </w:numPr>
        <w:tabs>
          <w:tab w:val="clear" w:pos="1506"/>
          <w:tab w:val="num" w:pos="543"/>
        </w:tabs>
        <w:spacing w:before="0" w:beforeAutospacing="0" w:after="0"/>
        <w:ind w:left="544" w:hanging="544"/>
        <w:jc w:val="both"/>
      </w:pPr>
      <w:r w:rsidRPr="008A5004">
        <w:t xml:space="preserve"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</w:t>
      </w:r>
      <w:r w:rsidR="0099083D" w:rsidRPr="008A5004">
        <w:t>педагогов</w:t>
      </w:r>
      <w:r w:rsidRPr="008A5004">
        <w:t xml:space="preserve"> разных </w:t>
      </w:r>
      <w:r w:rsidR="0099083D" w:rsidRPr="008A5004">
        <w:t>видов деятельности</w:t>
      </w:r>
      <w:r w:rsidRPr="008A5004">
        <w:t>.</w:t>
      </w:r>
    </w:p>
    <w:p w:rsidR="0011168A" w:rsidRPr="008A5004" w:rsidRDefault="0011168A" w:rsidP="008A5004">
      <w:pPr>
        <w:pStyle w:val="a9"/>
        <w:numPr>
          <w:ilvl w:val="0"/>
          <w:numId w:val="12"/>
        </w:numPr>
        <w:tabs>
          <w:tab w:val="clear" w:pos="1506"/>
          <w:tab w:val="num" w:pos="543"/>
        </w:tabs>
        <w:spacing w:after="0"/>
        <w:ind w:left="543" w:hanging="543"/>
        <w:jc w:val="both"/>
      </w:pPr>
      <w:r w:rsidRPr="008A5004">
        <w:t xml:space="preserve"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классы. </w:t>
      </w:r>
    </w:p>
    <w:p w:rsidR="0099083D" w:rsidRPr="008A5004" w:rsidRDefault="0099083D" w:rsidP="008A5004">
      <w:pPr>
        <w:pStyle w:val="a9"/>
        <w:numPr>
          <w:ilvl w:val="0"/>
          <w:numId w:val="12"/>
        </w:numPr>
        <w:tabs>
          <w:tab w:val="clear" w:pos="1506"/>
          <w:tab w:val="num" w:pos="543"/>
        </w:tabs>
        <w:spacing w:after="0"/>
        <w:ind w:left="543" w:hanging="543"/>
        <w:jc w:val="both"/>
      </w:pPr>
      <w:r w:rsidRPr="008A5004">
        <w:t>Недостаток финансовых средств.</w:t>
      </w:r>
    </w:p>
    <w:p w:rsidR="0011168A" w:rsidRPr="008A5004" w:rsidRDefault="00416576" w:rsidP="008A5004">
      <w:pPr>
        <w:pStyle w:val="25"/>
        <w:shd w:val="clear" w:color="auto" w:fill="auto"/>
        <w:tabs>
          <w:tab w:val="left" w:pos="802"/>
        </w:tabs>
        <w:spacing w:before="120" w:after="0" w:line="240" w:lineRule="auto"/>
        <w:ind w:left="543" w:right="23"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5 </w:t>
      </w:r>
      <w:r w:rsidR="009E56AA" w:rsidRPr="008A5004">
        <w:rPr>
          <w:b/>
          <w:i/>
          <w:sz w:val="24"/>
          <w:szCs w:val="24"/>
        </w:rPr>
        <w:t>Задачи и планируемые показатели на следующий</w:t>
      </w:r>
      <w:r w:rsidR="00AD3745" w:rsidRPr="008A5004">
        <w:rPr>
          <w:b/>
          <w:i/>
          <w:sz w:val="24"/>
          <w:szCs w:val="24"/>
          <w:lang w:val="ru-RU"/>
        </w:rPr>
        <w:t xml:space="preserve"> 201</w:t>
      </w:r>
      <w:r w:rsidR="003A038B" w:rsidRPr="008A5004">
        <w:rPr>
          <w:b/>
          <w:i/>
          <w:sz w:val="24"/>
          <w:szCs w:val="24"/>
          <w:lang w:val="ru-RU"/>
        </w:rPr>
        <w:t>6</w:t>
      </w:r>
      <w:r w:rsidR="009E56AA" w:rsidRPr="008A5004">
        <w:rPr>
          <w:b/>
          <w:i/>
          <w:sz w:val="24"/>
          <w:szCs w:val="24"/>
        </w:rPr>
        <w:t xml:space="preserve"> год по реализации направлени</w:t>
      </w:r>
      <w:r w:rsidR="001B4356" w:rsidRPr="008A5004">
        <w:rPr>
          <w:b/>
          <w:i/>
          <w:sz w:val="24"/>
          <w:szCs w:val="24"/>
        </w:rPr>
        <w:t>я</w:t>
      </w:r>
      <w:r w:rsidR="00AD3745" w:rsidRPr="008A5004">
        <w:rPr>
          <w:b/>
          <w:i/>
          <w:sz w:val="24"/>
          <w:szCs w:val="24"/>
          <w:lang w:val="ru-RU"/>
        </w:rPr>
        <w:t>.</w:t>
      </w:r>
    </w:p>
    <w:p w:rsidR="00AD3745" w:rsidRPr="008A5004" w:rsidRDefault="00AD3745" w:rsidP="008A500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В 201</w:t>
      </w:r>
      <w:r w:rsidR="003A038B" w:rsidRPr="008A5004">
        <w:rPr>
          <w:rFonts w:ascii="Times New Roman" w:hAnsi="Times New Roman" w:cs="Times New Roman"/>
        </w:rPr>
        <w:t>6</w:t>
      </w:r>
      <w:r w:rsidRPr="008A5004">
        <w:rPr>
          <w:rFonts w:ascii="Times New Roman" w:hAnsi="Times New Roman" w:cs="Times New Roman"/>
        </w:rPr>
        <w:t xml:space="preserve"> году планируется :</w:t>
      </w:r>
    </w:p>
    <w:p w:rsidR="00AD3745" w:rsidRPr="008A5004" w:rsidRDefault="00AD3745" w:rsidP="008A500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Организовать курсовую переподготовку для учителей, работающих по программам в </w:t>
      </w:r>
      <w:proofErr w:type="spellStart"/>
      <w:r w:rsidRPr="008A5004">
        <w:rPr>
          <w:rFonts w:ascii="Times New Roman" w:hAnsi="Times New Roman" w:cs="Times New Roman"/>
        </w:rPr>
        <w:t>соответсвии</w:t>
      </w:r>
      <w:proofErr w:type="spellEnd"/>
      <w:r w:rsidRPr="008A5004">
        <w:rPr>
          <w:rFonts w:ascii="Times New Roman" w:hAnsi="Times New Roman" w:cs="Times New Roman"/>
        </w:rPr>
        <w:t xml:space="preserve"> с ФГОС;</w:t>
      </w:r>
    </w:p>
    <w:p w:rsidR="00AD3745" w:rsidRPr="008A5004" w:rsidRDefault="00AD3745" w:rsidP="008A5004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Использовать современные оценочные процедуры для оценки достижений учащихся, обучающихся по ФГОС.  </w:t>
      </w:r>
    </w:p>
    <w:p w:rsidR="0011168A" w:rsidRPr="008A5004" w:rsidRDefault="0011168A" w:rsidP="008A5004">
      <w:pPr>
        <w:pStyle w:val="a9"/>
        <w:numPr>
          <w:ilvl w:val="0"/>
          <w:numId w:val="6"/>
        </w:numPr>
        <w:tabs>
          <w:tab w:val="num" w:pos="540"/>
        </w:tabs>
        <w:spacing w:before="0" w:beforeAutospacing="0" w:after="0"/>
        <w:ind w:left="539" w:hanging="539"/>
        <w:jc w:val="both"/>
      </w:pPr>
      <w:r w:rsidRPr="008A5004">
        <w:t>Пополнение библиоте</w:t>
      </w:r>
      <w:r w:rsidR="0099083D" w:rsidRPr="008A5004">
        <w:t>чного фонда</w:t>
      </w:r>
      <w:r w:rsidRPr="008A5004">
        <w:t xml:space="preserve"> необходимым фондом</w:t>
      </w:r>
      <w:r w:rsidR="00326F10" w:rsidRPr="008A5004">
        <w:t xml:space="preserve"> дополнительной методической литературой</w:t>
      </w:r>
      <w:r w:rsidRPr="008A5004">
        <w:t>.</w:t>
      </w:r>
    </w:p>
    <w:p w:rsidR="0099083D" w:rsidRPr="008A5004" w:rsidRDefault="0099083D" w:rsidP="008A5004">
      <w:pPr>
        <w:pStyle w:val="a9"/>
        <w:numPr>
          <w:ilvl w:val="0"/>
          <w:numId w:val="6"/>
        </w:numPr>
        <w:tabs>
          <w:tab w:val="num" w:pos="540"/>
        </w:tabs>
        <w:spacing w:before="0" w:beforeAutospacing="0" w:after="0"/>
        <w:ind w:left="539" w:hanging="539"/>
        <w:jc w:val="both"/>
      </w:pPr>
      <w:r w:rsidRPr="008A5004">
        <w:t>Совершенствовать нормативно – правовую базу МБОУ, по ФГОС НОО.</w:t>
      </w:r>
    </w:p>
    <w:p w:rsidR="00D55C0C" w:rsidRPr="008A5004" w:rsidRDefault="00416576" w:rsidP="008A5004">
      <w:pPr>
        <w:pStyle w:val="25"/>
        <w:shd w:val="clear" w:color="auto" w:fill="auto"/>
        <w:tabs>
          <w:tab w:val="left" w:pos="726"/>
        </w:tabs>
        <w:spacing w:before="120" w:after="0" w:line="240" w:lineRule="auto"/>
        <w:ind w:left="539" w:right="23" w:firstLine="0"/>
        <w:jc w:val="both"/>
        <w:rPr>
          <w:b/>
          <w:i/>
          <w:sz w:val="24"/>
          <w:szCs w:val="24"/>
        </w:rPr>
      </w:pPr>
      <w:r w:rsidRPr="008A5004">
        <w:rPr>
          <w:b/>
          <w:i/>
          <w:sz w:val="24"/>
          <w:szCs w:val="24"/>
          <w:lang w:val="ru-RU"/>
        </w:rPr>
        <w:t xml:space="preserve">6 </w:t>
      </w:r>
      <w:r w:rsidR="009E56AA" w:rsidRPr="008A5004">
        <w:rPr>
          <w:b/>
          <w:i/>
          <w:sz w:val="24"/>
          <w:szCs w:val="24"/>
        </w:rPr>
        <w:t>Анализ количественных показателей мониторинга реали</w:t>
      </w:r>
      <w:r w:rsidR="001B4356" w:rsidRPr="008A5004">
        <w:rPr>
          <w:b/>
          <w:i/>
          <w:sz w:val="24"/>
          <w:szCs w:val="24"/>
        </w:rPr>
        <w:t>зации инициативы по направлению</w:t>
      </w:r>
    </w:p>
    <w:p w:rsidR="00D55C0C" w:rsidRPr="008A5004" w:rsidRDefault="00D55C0C" w:rsidP="008A5004">
      <w:pPr>
        <w:pStyle w:val="25"/>
        <w:numPr>
          <w:ilvl w:val="0"/>
          <w:numId w:val="11"/>
        </w:numPr>
        <w:shd w:val="clear" w:color="auto" w:fill="auto"/>
        <w:tabs>
          <w:tab w:val="clear" w:pos="1100"/>
          <w:tab w:val="left" w:pos="567"/>
        </w:tabs>
        <w:spacing w:before="0" w:after="0" w:line="240" w:lineRule="auto"/>
        <w:ind w:left="567" w:right="20" w:hanging="567"/>
        <w:jc w:val="both"/>
        <w:rPr>
          <w:b/>
          <w:i/>
          <w:sz w:val="24"/>
          <w:szCs w:val="24"/>
          <w:u w:val="single"/>
        </w:rPr>
      </w:pPr>
      <w:r w:rsidRPr="008A5004">
        <w:rPr>
          <w:sz w:val="24"/>
          <w:szCs w:val="24"/>
        </w:rPr>
        <w:t>С 1 сентября 2011</w:t>
      </w:r>
      <w:r w:rsidR="00C67ACC" w:rsidRPr="008A5004">
        <w:rPr>
          <w:sz w:val="24"/>
          <w:szCs w:val="24"/>
        </w:rPr>
        <w:t xml:space="preserve"> года в </w:t>
      </w:r>
      <w:r w:rsidRPr="008A5004">
        <w:rPr>
          <w:sz w:val="24"/>
          <w:szCs w:val="24"/>
        </w:rPr>
        <w:t xml:space="preserve"> М</w:t>
      </w:r>
      <w:r w:rsidR="006460EE" w:rsidRPr="008A5004">
        <w:rPr>
          <w:sz w:val="24"/>
          <w:szCs w:val="24"/>
        </w:rPr>
        <w:t xml:space="preserve">БОУ </w:t>
      </w:r>
      <w:r w:rsidRPr="008A5004">
        <w:rPr>
          <w:sz w:val="24"/>
          <w:szCs w:val="24"/>
        </w:rPr>
        <w:t xml:space="preserve"> в 1 классе</w:t>
      </w:r>
      <w:r w:rsidR="006460EE" w:rsidRPr="008A5004">
        <w:rPr>
          <w:sz w:val="24"/>
          <w:szCs w:val="24"/>
        </w:rPr>
        <w:t xml:space="preserve"> был</w:t>
      </w:r>
      <w:r w:rsidR="00C67ACC" w:rsidRPr="008A5004">
        <w:rPr>
          <w:sz w:val="24"/>
          <w:szCs w:val="24"/>
        </w:rPr>
        <w:t xml:space="preserve"> введе</w:t>
      </w:r>
      <w:r w:rsidR="006460EE" w:rsidRPr="008A5004">
        <w:rPr>
          <w:sz w:val="24"/>
          <w:szCs w:val="24"/>
        </w:rPr>
        <w:t>н ФГОС НОО, с 1 сентября 201</w:t>
      </w:r>
      <w:r w:rsidR="003A038B" w:rsidRPr="008A5004">
        <w:rPr>
          <w:sz w:val="24"/>
          <w:szCs w:val="24"/>
          <w:lang w:val="ru-RU"/>
        </w:rPr>
        <w:t>5</w:t>
      </w:r>
      <w:r w:rsidR="006460EE" w:rsidRPr="008A5004">
        <w:rPr>
          <w:sz w:val="24"/>
          <w:szCs w:val="24"/>
        </w:rPr>
        <w:t xml:space="preserve"> в данной системе стал</w:t>
      </w:r>
      <w:r w:rsidR="003A038B" w:rsidRPr="008A5004">
        <w:rPr>
          <w:sz w:val="24"/>
          <w:szCs w:val="24"/>
          <w:lang w:val="ru-RU"/>
        </w:rPr>
        <w:t>и</w:t>
      </w:r>
      <w:r w:rsidR="006460EE" w:rsidRPr="008A5004">
        <w:rPr>
          <w:sz w:val="24"/>
          <w:szCs w:val="24"/>
        </w:rPr>
        <w:t xml:space="preserve"> заниматься: всего </w:t>
      </w:r>
      <w:r w:rsidR="003A038B" w:rsidRPr="008A5004">
        <w:rPr>
          <w:sz w:val="24"/>
          <w:szCs w:val="24"/>
          <w:lang w:val="ru-RU"/>
        </w:rPr>
        <w:t>2</w:t>
      </w:r>
      <w:r w:rsidR="00AD3745" w:rsidRPr="008A5004">
        <w:rPr>
          <w:sz w:val="24"/>
          <w:szCs w:val="24"/>
        </w:rPr>
        <w:t xml:space="preserve"> учащихся 1 класса</w:t>
      </w:r>
      <w:r w:rsidR="00AD3745" w:rsidRPr="008A5004">
        <w:rPr>
          <w:sz w:val="24"/>
          <w:szCs w:val="24"/>
          <w:lang w:val="ru-RU"/>
        </w:rPr>
        <w:t xml:space="preserve">, </w:t>
      </w:r>
      <w:r w:rsidR="003A038B" w:rsidRPr="008A5004">
        <w:rPr>
          <w:sz w:val="24"/>
          <w:szCs w:val="24"/>
          <w:lang w:val="ru-RU"/>
        </w:rPr>
        <w:t>5</w:t>
      </w:r>
      <w:r w:rsidR="006460EE" w:rsidRPr="008A5004">
        <w:rPr>
          <w:sz w:val="24"/>
          <w:szCs w:val="24"/>
        </w:rPr>
        <w:t xml:space="preserve"> учащихся 2 класса</w:t>
      </w:r>
      <w:r w:rsidR="00326F10" w:rsidRPr="008A5004">
        <w:rPr>
          <w:sz w:val="24"/>
          <w:szCs w:val="24"/>
          <w:lang w:val="ru-RU"/>
        </w:rPr>
        <w:t xml:space="preserve">, </w:t>
      </w:r>
      <w:r w:rsidR="003A038B" w:rsidRPr="008A5004">
        <w:rPr>
          <w:sz w:val="24"/>
          <w:szCs w:val="24"/>
          <w:lang w:val="ru-RU"/>
        </w:rPr>
        <w:t>2</w:t>
      </w:r>
      <w:r w:rsidR="00326F10" w:rsidRPr="008A5004">
        <w:rPr>
          <w:sz w:val="24"/>
          <w:szCs w:val="24"/>
          <w:lang w:val="ru-RU"/>
        </w:rPr>
        <w:t xml:space="preserve"> обучающихся 3 класса</w:t>
      </w:r>
      <w:r w:rsidR="00AD3745" w:rsidRPr="008A5004">
        <w:rPr>
          <w:sz w:val="24"/>
          <w:szCs w:val="24"/>
          <w:lang w:val="ru-RU"/>
        </w:rPr>
        <w:t xml:space="preserve"> и 3 обучающихся </w:t>
      </w:r>
      <w:r w:rsidR="00326F10" w:rsidRPr="008A5004">
        <w:rPr>
          <w:sz w:val="24"/>
          <w:szCs w:val="24"/>
          <w:lang w:val="ru-RU"/>
        </w:rPr>
        <w:t>4</w:t>
      </w:r>
      <w:r w:rsidR="00AD3745" w:rsidRPr="008A5004">
        <w:rPr>
          <w:sz w:val="24"/>
          <w:szCs w:val="24"/>
          <w:lang w:val="ru-RU"/>
        </w:rPr>
        <w:t xml:space="preserve"> класса</w:t>
      </w:r>
      <w:r w:rsidR="006460EE" w:rsidRPr="008A5004">
        <w:rPr>
          <w:sz w:val="24"/>
          <w:szCs w:val="24"/>
        </w:rPr>
        <w:t xml:space="preserve"> </w:t>
      </w:r>
      <w:r w:rsidR="00C67ACC" w:rsidRPr="008A5004">
        <w:rPr>
          <w:sz w:val="24"/>
          <w:szCs w:val="24"/>
        </w:rPr>
        <w:t xml:space="preserve"> обучаются по ФГОС. </w:t>
      </w:r>
    </w:p>
    <w:p w:rsidR="00D55C0C" w:rsidRPr="008A5004" w:rsidRDefault="00C67ACC" w:rsidP="008A5004">
      <w:pPr>
        <w:pStyle w:val="25"/>
        <w:numPr>
          <w:ilvl w:val="0"/>
          <w:numId w:val="11"/>
        </w:numPr>
        <w:shd w:val="clear" w:color="auto" w:fill="auto"/>
        <w:tabs>
          <w:tab w:val="clear" w:pos="1100"/>
          <w:tab w:val="left" w:pos="567"/>
        </w:tabs>
        <w:spacing w:before="0" w:after="0" w:line="240" w:lineRule="auto"/>
        <w:ind w:left="567" w:right="20" w:hanging="567"/>
        <w:jc w:val="both"/>
        <w:rPr>
          <w:b/>
          <w:i/>
          <w:sz w:val="24"/>
          <w:szCs w:val="24"/>
          <w:u w:val="single"/>
        </w:rPr>
      </w:pPr>
      <w:r w:rsidRPr="008A5004">
        <w:rPr>
          <w:sz w:val="24"/>
          <w:szCs w:val="24"/>
        </w:rPr>
        <w:t>Удельный вес численности школьников, обуч</w:t>
      </w:r>
      <w:r w:rsidR="006460EE" w:rsidRPr="008A5004">
        <w:rPr>
          <w:sz w:val="24"/>
          <w:szCs w:val="24"/>
        </w:rPr>
        <w:t xml:space="preserve">ающихся по ФГОС, составляет </w:t>
      </w:r>
      <w:r w:rsidR="00326F10" w:rsidRPr="008A5004">
        <w:rPr>
          <w:sz w:val="24"/>
          <w:szCs w:val="24"/>
          <w:lang w:val="ru-RU"/>
        </w:rPr>
        <w:t>100</w:t>
      </w:r>
      <w:r w:rsidRPr="008A5004">
        <w:rPr>
          <w:sz w:val="24"/>
          <w:szCs w:val="24"/>
        </w:rPr>
        <w:t xml:space="preserve"> %. </w:t>
      </w:r>
    </w:p>
    <w:p w:rsidR="00C67ACC" w:rsidRPr="008A5004" w:rsidRDefault="00D55C0C" w:rsidP="008A5004">
      <w:pPr>
        <w:pStyle w:val="25"/>
        <w:numPr>
          <w:ilvl w:val="0"/>
          <w:numId w:val="11"/>
        </w:numPr>
        <w:shd w:val="clear" w:color="auto" w:fill="auto"/>
        <w:tabs>
          <w:tab w:val="clear" w:pos="1100"/>
          <w:tab w:val="left" w:pos="567"/>
        </w:tabs>
        <w:spacing w:before="0" w:after="0" w:line="240" w:lineRule="auto"/>
        <w:ind w:left="567" w:right="20" w:hanging="567"/>
        <w:jc w:val="both"/>
        <w:rPr>
          <w:b/>
          <w:i/>
          <w:sz w:val="24"/>
          <w:szCs w:val="24"/>
          <w:u w:val="single"/>
        </w:rPr>
      </w:pPr>
      <w:r w:rsidRPr="008A5004">
        <w:rPr>
          <w:sz w:val="24"/>
          <w:szCs w:val="24"/>
        </w:rPr>
        <w:t>В</w:t>
      </w:r>
      <w:r w:rsidR="006460EE" w:rsidRPr="008A500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6460EE" w:rsidRPr="008A5004">
          <w:rPr>
            <w:sz w:val="24"/>
            <w:szCs w:val="24"/>
          </w:rPr>
          <w:t>2011 г</w:t>
        </w:r>
      </w:smartTag>
      <w:r w:rsidR="006460EE" w:rsidRPr="008A5004">
        <w:rPr>
          <w:sz w:val="24"/>
          <w:szCs w:val="24"/>
        </w:rPr>
        <w:t>. в</w:t>
      </w:r>
      <w:r w:rsidRPr="008A5004">
        <w:rPr>
          <w:sz w:val="24"/>
          <w:szCs w:val="24"/>
        </w:rPr>
        <w:t xml:space="preserve"> ОУ</w:t>
      </w:r>
      <w:r w:rsidR="006460EE" w:rsidRPr="008A5004">
        <w:rPr>
          <w:sz w:val="24"/>
          <w:szCs w:val="24"/>
        </w:rPr>
        <w:t xml:space="preserve"> был</w:t>
      </w:r>
      <w:r w:rsidRPr="008A5004">
        <w:rPr>
          <w:sz w:val="24"/>
          <w:szCs w:val="24"/>
        </w:rPr>
        <w:t xml:space="preserve"> </w:t>
      </w:r>
      <w:r w:rsidR="00C67ACC" w:rsidRPr="008A5004">
        <w:rPr>
          <w:sz w:val="24"/>
          <w:szCs w:val="24"/>
        </w:rPr>
        <w:t>разработан пакет документов по переходу на новые образовательные стандарты</w:t>
      </w:r>
      <w:r w:rsidR="006460EE" w:rsidRPr="008A5004">
        <w:rPr>
          <w:sz w:val="24"/>
          <w:szCs w:val="24"/>
        </w:rPr>
        <w:t>, в 201</w:t>
      </w:r>
      <w:r w:rsidR="003A038B" w:rsidRPr="008A5004">
        <w:rPr>
          <w:sz w:val="24"/>
          <w:szCs w:val="24"/>
          <w:lang w:val="ru-RU"/>
        </w:rPr>
        <w:t>5</w:t>
      </w:r>
      <w:r w:rsidR="006460EE" w:rsidRPr="008A5004">
        <w:rPr>
          <w:sz w:val="24"/>
          <w:szCs w:val="24"/>
        </w:rPr>
        <w:t xml:space="preserve"> г. данные нормативные документы были отредактированы</w:t>
      </w:r>
      <w:r w:rsidR="00C67ACC" w:rsidRPr="008A5004">
        <w:rPr>
          <w:sz w:val="24"/>
          <w:szCs w:val="24"/>
        </w:rPr>
        <w:t>:</w:t>
      </w:r>
    </w:p>
    <w:p w:rsidR="00C67ACC" w:rsidRPr="008A5004" w:rsidRDefault="00C67ACC" w:rsidP="008A5004">
      <w:pPr>
        <w:pStyle w:val="a9"/>
        <w:numPr>
          <w:ilvl w:val="0"/>
          <w:numId w:val="10"/>
        </w:numPr>
        <w:tabs>
          <w:tab w:val="clear" w:pos="1146"/>
          <w:tab w:val="num" w:pos="567"/>
        </w:tabs>
        <w:spacing w:before="0" w:beforeAutospacing="0" w:after="0"/>
        <w:ind w:left="567" w:hanging="567"/>
        <w:jc w:val="both"/>
      </w:pPr>
      <w:r w:rsidRPr="008A5004">
        <w:lastRenderedPageBreak/>
        <w:t>план – график мер</w:t>
      </w:r>
      <w:r w:rsidR="006460EE" w:rsidRPr="008A5004">
        <w:t>оприятий по обеспечению обучения в рамках</w:t>
      </w:r>
      <w:r w:rsidRPr="008A5004">
        <w:t xml:space="preserve"> ФГОС;</w:t>
      </w:r>
    </w:p>
    <w:p w:rsidR="00D55C0C" w:rsidRPr="008A5004" w:rsidRDefault="00D55C0C" w:rsidP="008A5004">
      <w:pPr>
        <w:pStyle w:val="a9"/>
        <w:numPr>
          <w:ilvl w:val="0"/>
          <w:numId w:val="10"/>
        </w:numPr>
        <w:tabs>
          <w:tab w:val="clear" w:pos="1146"/>
          <w:tab w:val="num" w:pos="567"/>
        </w:tabs>
        <w:spacing w:before="0" w:beforeAutospacing="0" w:after="0"/>
        <w:ind w:left="567" w:hanging="567"/>
        <w:jc w:val="both"/>
      </w:pPr>
      <w:r w:rsidRPr="008A5004">
        <w:t>разработан</w:t>
      </w:r>
      <w:r w:rsidR="00F332CA" w:rsidRPr="008A5004">
        <w:t>а</w:t>
      </w:r>
      <w:r w:rsidRPr="008A5004">
        <w:t xml:space="preserve"> и утвержден</w:t>
      </w:r>
      <w:r w:rsidR="00F332CA" w:rsidRPr="008A5004">
        <w:t>а</w:t>
      </w:r>
      <w:r w:rsidR="00C67ACC" w:rsidRPr="008A5004">
        <w:t xml:space="preserve"> основная образовательная программа начального общего образования</w:t>
      </w:r>
      <w:r w:rsidR="00F332CA" w:rsidRPr="008A5004">
        <w:t>.</w:t>
      </w:r>
    </w:p>
    <w:p w:rsidR="00D55C0C" w:rsidRPr="008A5004" w:rsidRDefault="00C67ACC" w:rsidP="008A5004">
      <w:pPr>
        <w:pStyle w:val="a9"/>
        <w:numPr>
          <w:ilvl w:val="0"/>
          <w:numId w:val="10"/>
        </w:numPr>
        <w:tabs>
          <w:tab w:val="clear" w:pos="1146"/>
          <w:tab w:val="num" w:pos="567"/>
        </w:tabs>
        <w:spacing w:before="0" w:beforeAutospacing="0" w:after="0"/>
        <w:ind w:left="567" w:hanging="567"/>
        <w:jc w:val="both"/>
      </w:pPr>
      <w:r w:rsidRPr="008A5004">
        <w:t xml:space="preserve">В рамках введения ФГОС НОО  </w:t>
      </w:r>
      <w:r w:rsidR="00F332CA" w:rsidRPr="008A5004">
        <w:t xml:space="preserve">МБОУ </w:t>
      </w:r>
      <w:r w:rsidR="00D55C0C" w:rsidRPr="008A5004">
        <w:t xml:space="preserve"> </w:t>
      </w:r>
      <w:r w:rsidRPr="008A5004">
        <w:t>работает по  УМК</w:t>
      </w:r>
      <w:r w:rsidR="009F0C4B" w:rsidRPr="008A5004">
        <w:t xml:space="preserve"> «</w:t>
      </w:r>
      <w:r w:rsidR="003A038B" w:rsidRPr="008A5004">
        <w:t>Гармония</w:t>
      </w:r>
      <w:r w:rsidR="00F332CA" w:rsidRPr="008A5004">
        <w:t>»</w:t>
      </w:r>
    </w:p>
    <w:p w:rsidR="00D55C0C" w:rsidRPr="008A5004" w:rsidRDefault="00D55C0C" w:rsidP="008A5004">
      <w:pPr>
        <w:pStyle w:val="a9"/>
        <w:spacing w:before="0" w:beforeAutospacing="0" w:after="0"/>
        <w:jc w:val="both"/>
      </w:pPr>
      <w:r w:rsidRPr="008A5004">
        <w:t xml:space="preserve">  - </w:t>
      </w:r>
      <w:r w:rsidR="006460EE" w:rsidRPr="008A5004">
        <w:t>Учител</w:t>
      </w:r>
      <w:r w:rsidR="00F332CA" w:rsidRPr="008A5004">
        <w:t xml:space="preserve">ь </w:t>
      </w:r>
      <w:r w:rsidR="006460EE" w:rsidRPr="008A5004">
        <w:t xml:space="preserve"> </w:t>
      </w:r>
      <w:r w:rsidR="00326F10" w:rsidRPr="008A5004">
        <w:t>2-4</w:t>
      </w:r>
      <w:r w:rsidR="006460EE" w:rsidRPr="008A5004">
        <w:t xml:space="preserve"> класс</w:t>
      </w:r>
      <w:r w:rsidR="00F332CA" w:rsidRPr="008A5004">
        <w:t>а</w:t>
      </w:r>
      <w:r w:rsidR="006460EE" w:rsidRPr="008A5004">
        <w:t xml:space="preserve">  прошл</w:t>
      </w:r>
      <w:r w:rsidR="00F332CA" w:rsidRPr="008A5004">
        <w:t>а</w:t>
      </w:r>
      <w:r w:rsidRPr="008A5004">
        <w:t xml:space="preserve"> курсовую подготовку для педагогов начальных</w:t>
      </w:r>
    </w:p>
    <w:p w:rsidR="00D55C0C" w:rsidRPr="008A5004" w:rsidRDefault="00D55C0C" w:rsidP="008A5004">
      <w:pPr>
        <w:pStyle w:val="a9"/>
        <w:spacing w:before="0" w:beforeAutospacing="0" w:after="0"/>
        <w:jc w:val="both"/>
      </w:pPr>
      <w:r w:rsidRPr="008A5004">
        <w:t xml:space="preserve">       классов  по </w:t>
      </w:r>
      <w:r w:rsidR="00326F10" w:rsidRPr="008A5004">
        <w:t>ОРКС</w:t>
      </w:r>
      <w:r w:rsidRPr="008A5004">
        <w:t>;</w:t>
      </w:r>
    </w:p>
    <w:p w:rsidR="00FD2598" w:rsidRPr="008A5004" w:rsidRDefault="00582516" w:rsidP="008A5004">
      <w:pPr>
        <w:pStyle w:val="50"/>
        <w:shd w:val="clear" w:color="auto" w:fill="auto"/>
        <w:spacing w:before="240" w:line="240" w:lineRule="auto"/>
        <w:ind w:left="357"/>
        <w:jc w:val="left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 xml:space="preserve">            </w:t>
      </w:r>
      <w:r w:rsidR="00FD2598" w:rsidRPr="008A5004">
        <w:rPr>
          <w:sz w:val="24"/>
          <w:szCs w:val="24"/>
        </w:rPr>
        <w:t>Часть I</w:t>
      </w:r>
      <w:r w:rsidR="004124F6" w:rsidRPr="008A5004">
        <w:rPr>
          <w:sz w:val="24"/>
          <w:szCs w:val="24"/>
          <w:lang w:val="en-US"/>
        </w:rPr>
        <w:t>I</w:t>
      </w:r>
      <w:r w:rsidR="00FD2598" w:rsidRPr="008A5004">
        <w:rPr>
          <w:sz w:val="24"/>
          <w:szCs w:val="24"/>
        </w:rPr>
        <w:t>. Развитие системы поддержки талантливых детей</w:t>
      </w:r>
    </w:p>
    <w:p w:rsidR="00FD2598" w:rsidRPr="008A5004" w:rsidRDefault="00FD2598" w:rsidP="008A5004">
      <w:pPr>
        <w:pStyle w:val="a9"/>
        <w:spacing w:before="0" w:beforeAutospacing="0" w:after="0"/>
        <w:ind w:firstLine="709"/>
        <w:jc w:val="both"/>
      </w:pPr>
      <w:r w:rsidRPr="008A5004">
        <w:t xml:space="preserve">Следуя инициативе «Наша новая школа» </w:t>
      </w:r>
      <w:r w:rsidR="00F332CA" w:rsidRPr="008A5004">
        <w:t xml:space="preserve">необходимо </w:t>
      </w:r>
      <w:r w:rsidRPr="008A5004">
        <w:t xml:space="preserve"> уделя</w:t>
      </w:r>
      <w:r w:rsidR="00F332CA" w:rsidRPr="008A5004">
        <w:t>ть</w:t>
      </w:r>
      <w:r w:rsidRPr="008A5004">
        <w:t xml:space="preserve"> серьезное внимание системе поддержки  талантливых и одаренных детей.</w:t>
      </w:r>
    </w:p>
    <w:p w:rsidR="004124F6" w:rsidRPr="008A5004" w:rsidRDefault="004124F6" w:rsidP="008A5004">
      <w:pPr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     </w:t>
      </w:r>
      <w:r w:rsidR="009D0631" w:rsidRPr="008A5004">
        <w:rPr>
          <w:rFonts w:ascii="Times New Roman" w:hAnsi="Times New Roman" w:cs="Times New Roman"/>
        </w:rPr>
        <w:t xml:space="preserve">1 </w:t>
      </w:r>
      <w:r w:rsidR="00504B95" w:rsidRPr="008A5004">
        <w:rPr>
          <w:rStyle w:val="aa"/>
          <w:rFonts w:ascii="Times New Roman" w:hAnsi="Times New Roman" w:cs="Times New Roman"/>
          <w:i/>
        </w:rPr>
        <w:t>Нормативная база, обеспечивающая реализацию направления.</w:t>
      </w:r>
    </w:p>
    <w:p w:rsidR="00AD3745" w:rsidRPr="008A5004" w:rsidRDefault="00AD3745" w:rsidP="008A5004">
      <w:pPr>
        <w:pStyle w:val="af4"/>
        <w:tabs>
          <w:tab w:val="left" w:pos="142"/>
          <w:tab w:val="left" w:pos="284"/>
          <w:tab w:val="left" w:pos="993"/>
        </w:tabs>
        <w:ind w:left="0"/>
        <w:jc w:val="both"/>
      </w:pPr>
      <w:r w:rsidRPr="008A5004">
        <w:t xml:space="preserve">   -     Приказ Отдела образования Администрации </w:t>
      </w:r>
      <w:proofErr w:type="spellStart"/>
      <w:r w:rsidRPr="008A5004">
        <w:t>Егорлыкского</w:t>
      </w:r>
      <w:proofErr w:type="spellEnd"/>
      <w:r w:rsidRPr="008A5004">
        <w:t xml:space="preserve"> района от 1.10.201</w:t>
      </w:r>
      <w:r w:rsidR="00326F10" w:rsidRPr="008A5004">
        <w:t>4</w:t>
      </w:r>
      <w:r w:rsidRPr="008A5004">
        <w:t xml:space="preserve"> г. № 580 «О сроках проведения муниципального этапа Всероссийской олимпиады школьников в 201</w:t>
      </w:r>
      <w:r w:rsidR="00326F10" w:rsidRPr="008A5004">
        <w:t>4</w:t>
      </w:r>
      <w:r w:rsidRPr="008A5004">
        <w:t>-201</w:t>
      </w:r>
      <w:r w:rsidR="00326F10" w:rsidRPr="008A5004">
        <w:t>5</w:t>
      </w:r>
      <w:r w:rsidRPr="008A5004">
        <w:t xml:space="preserve"> учебном году».</w:t>
      </w:r>
    </w:p>
    <w:p w:rsidR="00AD3745" w:rsidRPr="008A5004" w:rsidRDefault="00AD3745" w:rsidP="008A5004">
      <w:pPr>
        <w:pStyle w:val="af4"/>
        <w:tabs>
          <w:tab w:val="left" w:pos="142"/>
          <w:tab w:val="left" w:pos="284"/>
          <w:tab w:val="left" w:pos="993"/>
        </w:tabs>
        <w:ind w:left="0"/>
        <w:jc w:val="both"/>
      </w:pPr>
      <w:r w:rsidRPr="008A5004">
        <w:t xml:space="preserve">         -Приказ Отдела образования Администрации </w:t>
      </w:r>
      <w:proofErr w:type="spellStart"/>
      <w:r w:rsidRPr="008A5004">
        <w:t>Егорлыкского</w:t>
      </w:r>
      <w:proofErr w:type="spellEnd"/>
      <w:r w:rsidRPr="008A5004">
        <w:t xml:space="preserve"> района от 17.09.201</w:t>
      </w:r>
      <w:r w:rsidR="00326F10" w:rsidRPr="008A5004">
        <w:t>4</w:t>
      </w:r>
      <w:r w:rsidRPr="008A5004">
        <w:t xml:space="preserve"> г. № 511«О сроках проведения школьного этапа Всероссийской олимпиады школьников в 201</w:t>
      </w:r>
      <w:r w:rsidR="00326F10" w:rsidRPr="008A5004">
        <w:t>4</w:t>
      </w:r>
      <w:r w:rsidRPr="008A5004">
        <w:t>-201</w:t>
      </w:r>
      <w:r w:rsidR="00326F10" w:rsidRPr="008A5004">
        <w:t>5</w:t>
      </w:r>
      <w:r w:rsidRPr="008A5004">
        <w:t xml:space="preserve"> учебном году».</w:t>
      </w:r>
    </w:p>
    <w:p w:rsidR="00AD3745" w:rsidRPr="008A5004" w:rsidRDefault="00AD3745" w:rsidP="008A5004">
      <w:pPr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    - Концепция модернизации дополнительного образования детей Российской Федерации на период до 2015 года;  </w:t>
      </w:r>
    </w:p>
    <w:p w:rsidR="00AD3745" w:rsidRPr="008A5004" w:rsidRDefault="00AD3745" w:rsidP="008A5004">
      <w:pPr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    - Государственная программа «Развитие воспитания  детей в Российской Федерации до 2015 года»;</w:t>
      </w:r>
    </w:p>
    <w:p w:rsidR="00AD3745" w:rsidRPr="008A5004" w:rsidRDefault="00AD3745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  - Приказ Отдела образования Администрации 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от 12.03.201</w:t>
      </w:r>
      <w:r w:rsidR="002A4B38" w:rsidRPr="008A5004">
        <w:rPr>
          <w:rFonts w:ascii="Times New Roman" w:hAnsi="Times New Roman" w:cs="Times New Roman"/>
        </w:rPr>
        <w:t>4</w:t>
      </w:r>
      <w:r w:rsidRPr="008A5004">
        <w:rPr>
          <w:rFonts w:ascii="Times New Roman" w:hAnsi="Times New Roman" w:cs="Times New Roman"/>
        </w:rPr>
        <w:t>г. № 116 О проведении районного конкурса детских и юношеских театральных коллективов « Мир красотой спасётся»</w:t>
      </w:r>
    </w:p>
    <w:p w:rsidR="00AD3745" w:rsidRPr="008A5004" w:rsidRDefault="00AD3745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     - Приказ Отдела образования Администрации 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от 01.03.201</w:t>
      </w:r>
      <w:r w:rsidR="002A4B38" w:rsidRPr="008A5004">
        <w:rPr>
          <w:rFonts w:ascii="Times New Roman" w:hAnsi="Times New Roman" w:cs="Times New Roman"/>
        </w:rPr>
        <w:t>4</w:t>
      </w:r>
      <w:r w:rsidRPr="008A5004">
        <w:rPr>
          <w:rFonts w:ascii="Times New Roman" w:hAnsi="Times New Roman" w:cs="Times New Roman"/>
        </w:rPr>
        <w:t xml:space="preserve">г. О проведении районного этапа Всероссийского конкурса юных чтецов </w:t>
      </w:r>
    </w:p>
    <w:p w:rsidR="00AD3745" w:rsidRPr="008A5004" w:rsidRDefault="00AD3745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« Живая классика»</w:t>
      </w:r>
    </w:p>
    <w:p w:rsidR="00FD2598" w:rsidRPr="008A5004" w:rsidRDefault="009D0631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right="23"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2 </w:t>
      </w:r>
      <w:r w:rsidR="00FD2598" w:rsidRPr="008A5004">
        <w:rPr>
          <w:b/>
          <w:i/>
          <w:sz w:val="24"/>
          <w:szCs w:val="24"/>
        </w:rPr>
        <w:t xml:space="preserve">Финансовое обеспечение реализации направления </w:t>
      </w:r>
    </w:p>
    <w:p w:rsidR="00504B95" w:rsidRPr="008A5004" w:rsidRDefault="00504B95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right="23" w:firstLine="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Финансовые средства не предусматривались</w:t>
      </w:r>
      <w:r w:rsidR="00E76429" w:rsidRPr="008A5004">
        <w:rPr>
          <w:sz w:val="24"/>
          <w:szCs w:val="24"/>
          <w:lang w:val="ru-RU"/>
        </w:rPr>
        <w:t>.</w:t>
      </w:r>
    </w:p>
    <w:p w:rsidR="00FD2598" w:rsidRPr="008A5004" w:rsidRDefault="009D0631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firstLine="0"/>
        <w:jc w:val="both"/>
        <w:rPr>
          <w:b/>
          <w:i/>
          <w:sz w:val="24"/>
          <w:szCs w:val="24"/>
        </w:rPr>
      </w:pPr>
      <w:r w:rsidRPr="008A5004">
        <w:rPr>
          <w:b/>
          <w:i/>
          <w:sz w:val="24"/>
          <w:szCs w:val="24"/>
          <w:lang w:val="ru-RU"/>
        </w:rPr>
        <w:t xml:space="preserve">3 </w:t>
      </w:r>
      <w:r w:rsidR="00FD2598" w:rsidRPr="008A5004">
        <w:rPr>
          <w:b/>
          <w:i/>
          <w:sz w:val="24"/>
          <w:szCs w:val="24"/>
        </w:rPr>
        <w:t>Эффек</w:t>
      </w:r>
      <w:r w:rsidR="00C93A58" w:rsidRPr="008A5004">
        <w:rPr>
          <w:b/>
          <w:i/>
          <w:sz w:val="24"/>
          <w:szCs w:val="24"/>
        </w:rPr>
        <w:t>ты реализации направлении в 201</w:t>
      </w:r>
      <w:r w:rsidR="003A038B" w:rsidRPr="008A5004">
        <w:rPr>
          <w:b/>
          <w:i/>
          <w:sz w:val="24"/>
          <w:szCs w:val="24"/>
          <w:lang w:val="ru-RU"/>
        </w:rPr>
        <w:t>5</w:t>
      </w:r>
      <w:r w:rsidR="00FD2598" w:rsidRPr="008A5004">
        <w:rPr>
          <w:b/>
          <w:i/>
          <w:sz w:val="24"/>
          <w:szCs w:val="24"/>
        </w:rPr>
        <w:t>году</w:t>
      </w:r>
    </w:p>
    <w:p w:rsidR="00FD2598" w:rsidRPr="008A5004" w:rsidRDefault="00FD2598" w:rsidP="008A5004">
      <w:pPr>
        <w:widowControl/>
        <w:numPr>
          <w:ilvl w:val="0"/>
          <w:numId w:val="13"/>
        </w:numPr>
        <w:tabs>
          <w:tab w:val="clear" w:pos="1146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Продолжается работа п</w:t>
      </w:r>
      <w:r w:rsidR="00C93A58" w:rsidRPr="008A5004">
        <w:rPr>
          <w:rFonts w:ascii="Times New Roman" w:hAnsi="Times New Roman" w:cs="Times New Roman"/>
          <w:color w:val="auto"/>
        </w:rPr>
        <w:t xml:space="preserve">о </w:t>
      </w:r>
      <w:r w:rsidR="00504B95" w:rsidRPr="008A5004">
        <w:rPr>
          <w:rFonts w:ascii="Times New Roman" w:hAnsi="Times New Roman" w:cs="Times New Roman"/>
          <w:color w:val="auto"/>
        </w:rPr>
        <w:t>пополнению материалами</w:t>
      </w:r>
      <w:r w:rsidR="00C93A58" w:rsidRPr="008A500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93A58" w:rsidRPr="008A5004">
        <w:rPr>
          <w:rFonts w:ascii="Times New Roman" w:hAnsi="Times New Roman" w:cs="Times New Roman"/>
          <w:color w:val="auto"/>
        </w:rPr>
        <w:t>портфолио</w:t>
      </w:r>
      <w:proofErr w:type="spellEnd"/>
      <w:r w:rsidR="00C93A58" w:rsidRPr="008A5004">
        <w:rPr>
          <w:rFonts w:ascii="Times New Roman" w:hAnsi="Times New Roman" w:cs="Times New Roman"/>
          <w:color w:val="auto"/>
        </w:rPr>
        <w:t xml:space="preserve"> </w:t>
      </w:r>
      <w:r w:rsidR="00504B95" w:rsidRPr="008A5004">
        <w:rPr>
          <w:rFonts w:ascii="Times New Roman" w:hAnsi="Times New Roman" w:cs="Times New Roman"/>
          <w:color w:val="auto"/>
        </w:rPr>
        <w:t xml:space="preserve">учащихся 1 </w:t>
      </w:r>
      <w:r w:rsidR="00E76429" w:rsidRPr="008A5004">
        <w:rPr>
          <w:rFonts w:ascii="Times New Roman" w:hAnsi="Times New Roman" w:cs="Times New Roman"/>
          <w:color w:val="auto"/>
        </w:rPr>
        <w:t>-</w:t>
      </w:r>
      <w:r w:rsidR="00504B95" w:rsidRPr="008A5004">
        <w:rPr>
          <w:rFonts w:ascii="Times New Roman" w:hAnsi="Times New Roman" w:cs="Times New Roman"/>
          <w:color w:val="auto"/>
        </w:rPr>
        <w:t xml:space="preserve"> </w:t>
      </w:r>
      <w:r w:rsidR="002A4B38" w:rsidRPr="008A5004">
        <w:rPr>
          <w:rFonts w:ascii="Times New Roman" w:hAnsi="Times New Roman" w:cs="Times New Roman"/>
          <w:color w:val="auto"/>
        </w:rPr>
        <w:t>4</w:t>
      </w:r>
      <w:r w:rsidR="00504B95" w:rsidRPr="008A5004">
        <w:rPr>
          <w:rFonts w:ascii="Times New Roman" w:hAnsi="Times New Roman" w:cs="Times New Roman"/>
          <w:color w:val="auto"/>
        </w:rPr>
        <w:t xml:space="preserve"> классов.</w:t>
      </w:r>
    </w:p>
    <w:p w:rsidR="00FD2598" w:rsidRPr="008A5004" w:rsidRDefault="009D0631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firstLine="0"/>
        <w:jc w:val="both"/>
        <w:rPr>
          <w:b/>
          <w:i/>
          <w:sz w:val="24"/>
          <w:szCs w:val="24"/>
        </w:rPr>
      </w:pPr>
      <w:r w:rsidRPr="008A5004">
        <w:rPr>
          <w:b/>
          <w:i/>
          <w:sz w:val="24"/>
          <w:szCs w:val="24"/>
          <w:lang w:val="ru-RU"/>
        </w:rPr>
        <w:t xml:space="preserve">4 </w:t>
      </w:r>
      <w:r w:rsidR="00FD2598" w:rsidRPr="008A5004">
        <w:rPr>
          <w:b/>
          <w:i/>
          <w:sz w:val="24"/>
          <w:szCs w:val="24"/>
        </w:rPr>
        <w:t>Проблемные вопросы реализации направления</w:t>
      </w:r>
    </w:p>
    <w:p w:rsidR="00FD2598" w:rsidRPr="008A5004" w:rsidRDefault="00FD2598" w:rsidP="008A5004">
      <w:pPr>
        <w:pStyle w:val="25"/>
        <w:numPr>
          <w:ilvl w:val="0"/>
          <w:numId w:val="14"/>
        </w:numPr>
        <w:shd w:val="clear" w:color="auto" w:fill="auto"/>
        <w:tabs>
          <w:tab w:val="clear" w:pos="1166"/>
          <w:tab w:val="left" w:pos="426"/>
        </w:tabs>
        <w:spacing w:before="0" w:after="0" w:line="240" w:lineRule="auto"/>
        <w:ind w:left="426" w:hanging="426"/>
        <w:jc w:val="both"/>
        <w:rPr>
          <w:b/>
          <w:i/>
          <w:sz w:val="24"/>
          <w:szCs w:val="24"/>
          <w:u w:val="single"/>
        </w:rPr>
      </w:pPr>
      <w:r w:rsidRPr="008A5004">
        <w:rPr>
          <w:sz w:val="24"/>
          <w:szCs w:val="24"/>
        </w:rPr>
        <w:t xml:space="preserve">Необходимо развивать творческую среду для выявления особо одаренных ребят в </w:t>
      </w:r>
      <w:r w:rsidR="002A4B38" w:rsidRPr="008A5004">
        <w:rPr>
          <w:sz w:val="24"/>
          <w:szCs w:val="24"/>
          <w:lang w:val="ru-RU"/>
        </w:rPr>
        <w:t>МБ</w:t>
      </w:r>
      <w:r w:rsidRPr="008A5004">
        <w:rPr>
          <w:sz w:val="24"/>
          <w:szCs w:val="24"/>
        </w:rPr>
        <w:t xml:space="preserve">ОУ, начиная с </w:t>
      </w:r>
      <w:r w:rsidR="003A038B" w:rsidRPr="008A5004">
        <w:rPr>
          <w:sz w:val="24"/>
          <w:szCs w:val="24"/>
          <w:lang w:val="ru-RU"/>
        </w:rPr>
        <w:t>1класса</w:t>
      </w:r>
      <w:r w:rsidRPr="008A5004">
        <w:rPr>
          <w:sz w:val="24"/>
          <w:szCs w:val="24"/>
        </w:rPr>
        <w:t>.</w:t>
      </w:r>
    </w:p>
    <w:p w:rsidR="00FD2598" w:rsidRPr="008A5004" w:rsidRDefault="00FD2598" w:rsidP="008A5004">
      <w:pPr>
        <w:pStyle w:val="25"/>
        <w:numPr>
          <w:ilvl w:val="0"/>
          <w:numId w:val="14"/>
        </w:numPr>
        <w:shd w:val="clear" w:color="auto" w:fill="auto"/>
        <w:tabs>
          <w:tab w:val="clear" w:pos="1166"/>
          <w:tab w:val="left" w:pos="426"/>
        </w:tabs>
        <w:spacing w:before="0" w:after="0" w:line="240" w:lineRule="auto"/>
        <w:ind w:left="426" w:hanging="426"/>
        <w:jc w:val="both"/>
        <w:rPr>
          <w:b/>
          <w:i/>
          <w:sz w:val="24"/>
          <w:szCs w:val="24"/>
          <w:u w:val="single"/>
        </w:rPr>
      </w:pPr>
      <w:r w:rsidRPr="008A5004">
        <w:rPr>
          <w:sz w:val="24"/>
          <w:szCs w:val="24"/>
        </w:rPr>
        <w:t xml:space="preserve">Работа с одаренными детьми должна быть экономически целесообразной. </w:t>
      </w:r>
    </w:p>
    <w:p w:rsidR="00504B95" w:rsidRPr="008A5004" w:rsidRDefault="00504B95" w:rsidP="008A5004">
      <w:pPr>
        <w:pStyle w:val="25"/>
        <w:numPr>
          <w:ilvl w:val="0"/>
          <w:numId w:val="14"/>
        </w:numPr>
        <w:shd w:val="clear" w:color="auto" w:fill="auto"/>
        <w:tabs>
          <w:tab w:val="clear" w:pos="1166"/>
          <w:tab w:val="left" w:pos="426"/>
        </w:tabs>
        <w:spacing w:before="0" w:after="0" w:line="240" w:lineRule="auto"/>
        <w:ind w:left="426" w:hanging="426"/>
        <w:jc w:val="both"/>
        <w:rPr>
          <w:b/>
          <w:i/>
          <w:sz w:val="24"/>
          <w:szCs w:val="24"/>
          <w:u w:val="single"/>
        </w:rPr>
      </w:pPr>
      <w:r w:rsidRPr="008A5004">
        <w:rPr>
          <w:sz w:val="24"/>
          <w:szCs w:val="24"/>
          <w:lang w:val="ru-RU"/>
        </w:rPr>
        <w:t>Недостаточно сформированная система работы педагогического коллектива с одаренными детьми.</w:t>
      </w:r>
    </w:p>
    <w:p w:rsidR="00FD2598" w:rsidRPr="008A5004" w:rsidRDefault="009D0631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right="23" w:firstLine="0"/>
        <w:jc w:val="both"/>
        <w:rPr>
          <w:b/>
          <w:i/>
          <w:sz w:val="24"/>
          <w:szCs w:val="24"/>
        </w:rPr>
      </w:pPr>
      <w:r w:rsidRPr="008A5004">
        <w:rPr>
          <w:b/>
          <w:i/>
          <w:sz w:val="24"/>
          <w:szCs w:val="24"/>
          <w:lang w:val="ru-RU"/>
        </w:rPr>
        <w:t xml:space="preserve">5 </w:t>
      </w:r>
      <w:r w:rsidR="00FD2598" w:rsidRPr="008A5004">
        <w:rPr>
          <w:b/>
          <w:i/>
          <w:sz w:val="24"/>
          <w:szCs w:val="24"/>
        </w:rPr>
        <w:t>Задачи и планируемые показатели на следующий календарный год по реализации направления</w:t>
      </w:r>
    </w:p>
    <w:p w:rsidR="00FD2598" w:rsidRPr="008A5004" w:rsidRDefault="00FD2598" w:rsidP="008A5004">
      <w:pPr>
        <w:pStyle w:val="25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240" w:lineRule="auto"/>
        <w:ind w:left="357" w:right="23" w:hanging="357"/>
        <w:jc w:val="both"/>
        <w:rPr>
          <w:sz w:val="24"/>
          <w:szCs w:val="24"/>
        </w:rPr>
      </w:pPr>
      <w:r w:rsidRPr="008A5004">
        <w:rPr>
          <w:sz w:val="24"/>
          <w:szCs w:val="24"/>
        </w:rPr>
        <w:t>Обобщить и распространить опыт лучших педагогов по созданию общей среды для проявления  и развития способности каждого ребенка.</w:t>
      </w:r>
    </w:p>
    <w:p w:rsidR="00FD2598" w:rsidRPr="008A5004" w:rsidRDefault="00FD2598" w:rsidP="008A5004">
      <w:pPr>
        <w:pStyle w:val="25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240" w:lineRule="auto"/>
        <w:ind w:left="357" w:right="23" w:hanging="357"/>
        <w:jc w:val="both"/>
        <w:rPr>
          <w:sz w:val="24"/>
          <w:szCs w:val="24"/>
        </w:rPr>
      </w:pPr>
      <w:r w:rsidRPr="008A5004">
        <w:rPr>
          <w:sz w:val="24"/>
          <w:szCs w:val="24"/>
        </w:rPr>
        <w:t xml:space="preserve">Продолжить использование различных методик по выявлению одаренных детей и их </w:t>
      </w:r>
      <w:proofErr w:type="spellStart"/>
      <w:r w:rsidRPr="008A5004">
        <w:rPr>
          <w:sz w:val="24"/>
          <w:szCs w:val="24"/>
        </w:rPr>
        <w:t>психолого-педагогичекому</w:t>
      </w:r>
      <w:proofErr w:type="spellEnd"/>
      <w:r w:rsidRPr="008A5004">
        <w:rPr>
          <w:sz w:val="24"/>
          <w:szCs w:val="24"/>
        </w:rPr>
        <w:t xml:space="preserve"> сопровождению.</w:t>
      </w:r>
    </w:p>
    <w:p w:rsidR="00FD2598" w:rsidRPr="008A5004" w:rsidRDefault="00FD2598" w:rsidP="008A5004">
      <w:pPr>
        <w:pStyle w:val="25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240" w:lineRule="auto"/>
        <w:ind w:left="357" w:right="23" w:hanging="357"/>
        <w:jc w:val="both"/>
        <w:rPr>
          <w:sz w:val="24"/>
          <w:szCs w:val="24"/>
        </w:rPr>
      </w:pPr>
      <w:r w:rsidRPr="008A5004">
        <w:rPr>
          <w:sz w:val="24"/>
          <w:szCs w:val="24"/>
        </w:rPr>
        <w:t>Своевременно информировать учащихся о мероприятиях и мерах поддержки одаренных школьников, содействовать их подготовке к участию в олимпиадах, конкурсах, работе очно-заочных школ и т.п.</w:t>
      </w:r>
    </w:p>
    <w:p w:rsidR="0001437E" w:rsidRPr="008A5004" w:rsidRDefault="00FD2598" w:rsidP="008A5004">
      <w:pPr>
        <w:pStyle w:val="25"/>
        <w:numPr>
          <w:ilvl w:val="0"/>
          <w:numId w:val="15"/>
        </w:numPr>
        <w:shd w:val="clear" w:color="auto" w:fill="auto"/>
        <w:tabs>
          <w:tab w:val="left" w:pos="438"/>
        </w:tabs>
        <w:spacing w:before="0" w:after="0" w:line="240" w:lineRule="auto"/>
        <w:ind w:left="357" w:right="23" w:hanging="357"/>
        <w:jc w:val="both"/>
        <w:rPr>
          <w:sz w:val="24"/>
          <w:szCs w:val="24"/>
        </w:rPr>
      </w:pPr>
      <w:r w:rsidRPr="008A5004">
        <w:rPr>
          <w:sz w:val="24"/>
          <w:szCs w:val="24"/>
        </w:rPr>
        <w:t>Создать условия для повышения профессиональной компетентности педагогов в вопросах выявления и поддержки одаренных детей.</w:t>
      </w:r>
    </w:p>
    <w:p w:rsidR="009D0631" w:rsidRPr="008A5004" w:rsidRDefault="009D0631" w:rsidP="008A5004">
      <w:pPr>
        <w:pStyle w:val="25"/>
        <w:shd w:val="clear" w:color="auto" w:fill="auto"/>
        <w:tabs>
          <w:tab w:val="left" w:pos="726"/>
        </w:tabs>
        <w:spacing w:before="120" w:after="0" w:line="240" w:lineRule="auto"/>
        <w:ind w:left="360" w:right="23"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6 </w:t>
      </w:r>
      <w:r w:rsidRPr="008A5004">
        <w:rPr>
          <w:b/>
          <w:i/>
          <w:sz w:val="24"/>
          <w:szCs w:val="24"/>
        </w:rPr>
        <w:t>Анализ количественных показателей мониторинга реализации инициативы по направлению</w:t>
      </w:r>
    </w:p>
    <w:p w:rsidR="009D0631" w:rsidRPr="008A5004" w:rsidRDefault="009D0631" w:rsidP="008A5004">
      <w:pPr>
        <w:pStyle w:val="25"/>
        <w:shd w:val="clear" w:color="auto" w:fill="auto"/>
        <w:tabs>
          <w:tab w:val="left" w:pos="726"/>
        </w:tabs>
        <w:spacing w:before="120" w:after="0" w:line="240" w:lineRule="auto"/>
        <w:ind w:left="360" w:right="23" w:firstLine="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 xml:space="preserve">   Учащиеся принимали активное участие в конкурсах, которые проводились на школьном </w:t>
      </w:r>
      <w:r w:rsidRPr="008A5004">
        <w:rPr>
          <w:sz w:val="24"/>
          <w:szCs w:val="24"/>
          <w:lang w:val="ru-RU"/>
        </w:rPr>
        <w:lastRenderedPageBreak/>
        <w:t xml:space="preserve">этапе, такие как – «День толерантности», «Золотая осень», «Я пешеход», «Огонь – друг, огонь враг». </w:t>
      </w:r>
      <w:r w:rsidR="00E76429" w:rsidRPr="008A5004">
        <w:rPr>
          <w:sz w:val="24"/>
          <w:szCs w:val="24"/>
          <w:lang w:val="ru-RU"/>
        </w:rPr>
        <w:t xml:space="preserve">Обучающиеся </w:t>
      </w:r>
      <w:r w:rsidR="00045FF4" w:rsidRPr="008A5004">
        <w:rPr>
          <w:sz w:val="24"/>
          <w:szCs w:val="24"/>
          <w:lang w:val="ru-RU"/>
        </w:rPr>
        <w:t>2-го класса принимали участие во Всероссийской олимпиаде для младших школьников по таким предметам как математика, русский язык, окружающий мир.</w:t>
      </w:r>
    </w:p>
    <w:p w:rsidR="0001437E" w:rsidRPr="008A5004" w:rsidRDefault="0001437E" w:rsidP="008A5004">
      <w:pPr>
        <w:rPr>
          <w:rFonts w:ascii="Times New Roman" w:hAnsi="Times New Roman" w:cs="Times New Roman"/>
          <w:lang/>
        </w:rPr>
      </w:pPr>
    </w:p>
    <w:p w:rsidR="00FD2598" w:rsidRPr="008A5004" w:rsidRDefault="00582516" w:rsidP="008A5004">
      <w:pPr>
        <w:tabs>
          <w:tab w:val="left" w:pos="2863"/>
        </w:tabs>
        <w:jc w:val="center"/>
        <w:rPr>
          <w:rFonts w:ascii="Times New Roman" w:hAnsi="Times New Roman" w:cs="Times New Roman"/>
          <w:b/>
        </w:rPr>
      </w:pPr>
      <w:r w:rsidRPr="008A5004">
        <w:rPr>
          <w:rFonts w:ascii="Times New Roman" w:hAnsi="Times New Roman" w:cs="Times New Roman"/>
          <w:b/>
        </w:rPr>
        <w:t xml:space="preserve">Часть </w:t>
      </w:r>
      <w:r w:rsidR="00EA5EEA" w:rsidRPr="008A5004">
        <w:rPr>
          <w:rFonts w:ascii="Times New Roman" w:hAnsi="Times New Roman" w:cs="Times New Roman"/>
          <w:b/>
          <w:lang w:val="en-US"/>
        </w:rPr>
        <w:t>I</w:t>
      </w:r>
      <w:r w:rsidR="00860DE4" w:rsidRPr="008A5004">
        <w:rPr>
          <w:rFonts w:ascii="Times New Roman" w:hAnsi="Times New Roman" w:cs="Times New Roman"/>
          <w:b/>
          <w:lang w:val="en-US"/>
        </w:rPr>
        <w:t>II</w:t>
      </w:r>
      <w:r w:rsidR="00FD2598" w:rsidRPr="008A5004">
        <w:rPr>
          <w:rFonts w:ascii="Times New Roman" w:hAnsi="Times New Roman" w:cs="Times New Roman"/>
          <w:b/>
        </w:rPr>
        <w:t>. Совершенствование учительского корпуса</w:t>
      </w:r>
    </w:p>
    <w:p w:rsidR="0001437E" w:rsidRPr="008A5004" w:rsidRDefault="0001437E" w:rsidP="008A5004">
      <w:pPr>
        <w:tabs>
          <w:tab w:val="left" w:pos="2863"/>
        </w:tabs>
        <w:rPr>
          <w:rFonts w:ascii="Times New Roman" w:hAnsi="Times New Roman" w:cs="Times New Roman"/>
          <w:b/>
        </w:rPr>
      </w:pPr>
    </w:p>
    <w:p w:rsidR="00FD2598" w:rsidRPr="008A5004" w:rsidRDefault="00FD2598" w:rsidP="008A5004">
      <w:pPr>
        <w:pStyle w:val="a9"/>
        <w:spacing w:before="0" w:beforeAutospacing="0" w:after="0"/>
        <w:ind w:firstLine="540"/>
        <w:jc w:val="both"/>
        <w:rPr>
          <w:rStyle w:val="aa"/>
          <w:b w:val="0"/>
          <w:bCs w:val="0"/>
        </w:rPr>
      </w:pPr>
      <w:r w:rsidRPr="008A5004">
        <w:t>Развитие учительского корпуса – одна из главных характеристик муниц</w:t>
      </w:r>
      <w:r w:rsidRPr="008A5004">
        <w:t>и</w:t>
      </w:r>
      <w:r w:rsidRPr="008A5004">
        <w:t>пальной системы образования.</w:t>
      </w:r>
      <w:r w:rsidRPr="008A5004">
        <w:rPr>
          <w:rStyle w:val="aa"/>
          <w:b w:val="0"/>
          <w:bCs w:val="0"/>
        </w:rPr>
        <w:t xml:space="preserve"> </w:t>
      </w:r>
    </w:p>
    <w:p w:rsidR="00FD2598" w:rsidRPr="008A5004" w:rsidRDefault="00BB0A24" w:rsidP="008A5004">
      <w:pPr>
        <w:pStyle w:val="a9"/>
        <w:spacing w:before="0" w:beforeAutospacing="0" w:after="0"/>
        <w:ind w:firstLine="540"/>
        <w:jc w:val="both"/>
      </w:pPr>
      <w:r w:rsidRPr="008A5004">
        <w:t xml:space="preserve">В </w:t>
      </w:r>
      <w:r w:rsidR="00D63E98" w:rsidRPr="008A5004">
        <w:t>МБОУ</w:t>
      </w:r>
      <w:r w:rsidRPr="008A5004">
        <w:t xml:space="preserve"> работает </w:t>
      </w:r>
      <w:r w:rsidR="003A038B" w:rsidRPr="008A5004">
        <w:t>5</w:t>
      </w:r>
      <w:r w:rsidR="00D63E98" w:rsidRPr="008A5004">
        <w:t xml:space="preserve"> </w:t>
      </w:r>
      <w:r w:rsidRPr="008A5004">
        <w:t>педагог</w:t>
      </w:r>
      <w:r w:rsidR="00D63E98" w:rsidRPr="008A5004">
        <w:t>а</w:t>
      </w:r>
      <w:r w:rsidRPr="008A5004">
        <w:t xml:space="preserve">, из них </w:t>
      </w:r>
      <w:r w:rsidR="00D63E98" w:rsidRPr="008A5004">
        <w:t>2</w:t>
      </w:r>
      <w:r w:rsidRPr="008A5004">
        <w:t xml:space="preserve"> </w:t>
      </w:r>
      <w:r w:rsidR="002A4B38" w:rsidRPr="008A5004">
        <w:t>учителя</w:t>
      </w:r>
      <w:r w:rsidR="00FD2598" w:rsidRPr="008A5004">
        <w:t xml:space="preserve">. </w:t>
      </w:r>
      <w:r w:rsidRPr="008A5004">
        <w:t xml:space="preserve">Из них с высшим образованием: </w:t>
      </w:r>
      <w:r w:rsidR="003A038B" w:rsidRPr="008A5004">
        <w:t>2</w:t>
      </w:r>
      <w:r w:rsidRPr="008A5004">
        <w:t xml:space="preserve"> учител</w:t>
      </w:r>
      <w:r w:rsidR="003A038B" w:rsidRPr="008A5004">
        <w:t>я</w:t>
      </w:r>
      <w:r w:rsidRPr="008A5004">
        <w:t xml:space="preserve">. Имеют 1 категорию – </w:t>
      </w:r>
      <w:r w:rsidR="003A038B" w:rsidRPr="008A5004">
        <w:t>5</w:t>
      </w:r>
      <w:r w:rsidRPr="008A5004">
        <w:t xml:space="preserve">0 %. </w:t>
      </w:r>
      <w:r w:rsidR="00F161A5" w:rsidRPr="008A5004">
        <w:t xml:space="preserve">Стаж работы составляет 1 учитель – </w:t>
      </w:r>
      <w:r w:rsidR="003A038B" w:rsidRPr="008A5004">
        <w:t>35лет</w:t>
      </w:r>
      <w:r w:rsidR="00F161A5" w:rsidRPr="008A5004">
        <w:t xml:space="preserve">, 1 учитель – </w:t>
      </w:r>
      <w:r w:rsidR="003A038B" w:rsidRPr="008A5004">
        <w:t>6 л</w:t>
      </w:r>
      <w:r w:rsidR="00F161A5" w:rsidRPr="008A5004">
        <w:t>.</w:t>
      </w:r>
    </w:p>
    <w:p w:rsidR="00D63E98" w:rsidRPr="008A5004" w:rsidRDefault="009D0631" w:rsidP="008A5004">
      <w:pPr>
        <w:pStyle w:val="25"/>
        <w:shd w:val="clear" w:color="auto" w:fill="auto"/>
        <w:spacing w:before="120" w:after="0" w:line="240" w:lineRule="auto"/>
        <w:ind w:right="23"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1 </w:t>
      </w:r>
      <w:r w:rsidR="00FD2598" w:rsidRPr="008A5004">
        <w:rPr>
          <w:b/>
          <w:i/>
          <w:sz w:val="24"/>
          <w:szCs w:val="24"/>
        </w:rPr>
        <w:t xml:space="preserve">Нормативная база, обеспечивающая реализацию направления </w:t>
      </w:r>
    </w:p>
    <w:p w:rsidR="00045FF4" w:rsidRPr="008A5004" w:rsidRDefault="00045FF4" w:rsidP="008A500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- Приказ отдела образования Администрации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от 18.10.2011г. №513 «Об утверждении Положения о порядке аттестации руководителей муниципальных бюджетных образовательных учреждений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района»,</w:t>
      </w:r>
    </w:p>
    <w:p w:rsidR="00045FF4" w:rsidRPr="008A5004" w:rsidRDefault="00045FF4" w:rsidP="008A5004">
      <w:pPr>
        <w:pStyle w:val="ConsPlusNormal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004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spellStart"/>
      <w:r w:rsidRPr="008A5004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8A5004">
        <w:rPr>
          <w:rFonts w:ascii="Times New Roman" w:hAnsi="Times New Roman" w:cs="Times New Roman"/>
          <w:sz w:val="24"/>
          <w:szCs w:val="24"/>
        </w:rPr>
        <w:t xml:space="preserve"> района от 24.08.2012 г. №1038 «О системе оплаты труда работников муниципальных учреждений».</w:t>
      </w:r>
    </w:p>
    <w:p w:rsidR="00045FF4" w:rsidRPr="008A5004" w:rsidRDefault="00045FF4" w:rsidP="008A5004">
      <w:pPr>
        <w:numPr>
          <w:ilvl w:val="0"/>
          <w:numId w:val="21"/>
        </w:numPr>
        <w:jc w:val="both"/>
        <w:rPr>
          <w:rFonts w:ascii="Times New Roman" w:hAnsi="Times New Roman" w:cs="Times New Roman"/>
          <w:bCs/>
        </w:rPr>
      </w:pPr>
      <w:r w:rsidRPr="008A5004">
        <w:rPr>
          <w:rFonts w:ascii="Times New Roman" w:hAnsi="Times New Roman" w:cs="Times New Roman"/>
          <w:bCs/>
        </w:rPr>
        <w:t xml:space="preserve">- </w:t>
      </w:r>
      <w:r w:rsidRPr="008A5004">
        <w:rPr>
          <w:rFonts w:ascii="Times New Roman" w:hAnsi="Times New Roman" w:cs="Times New Roman"/>
        </w:rPr>
        <w:t xml:space="preserve">Приказ Отдела образования Администрации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</w:t>
      </w:r>
      <w:r w:rsidRPr="008A5004">
        <w:rPr>
          <w:rFonts w:ascii="Times New Roman" w:hAnsi="Times New Roman" w:cs="Times New Roman"/>
          <w:bCs/>
        </w:rPr>
        <w:t>«</w:t>
      </w:r>
      <w:r w:rsidRPr="008A5004">
        <w:rPr>
          <w:rFonts w:ascii="Times New Roman" w:hAnsi="Times New Roman" w:cs="Times New Roman"/>
        </w:rPr>
        <w:t>Об использовании в работе методических рекомендаций по</w:t>
      </w:r>
      <w:r w:rsidRPr="008A5004">
        <w:rPr>
          <w:rFonts w:ascii="Times New Roman" w:hAnsi="Times New Roman" w:cs="Times New Roman"/>
          <w:bCs/>
        </w:rPr>
        <w:t xml:space="preserve"> </w:t>
      </w:r>
      <w:r w:rsidRPr="008A5004">
        <w:rPr>
          <w:rFonts w:ascii="Times New Roman" w:hAnsi="Times New Roman" w:cs="Times New Roman"/>
        </w:rPr>
        <w:t>проведению аттестации педагогических работников</w:t>
      </w:r>
      <w:r w:rsidRPr="008A5004">
        <w:rPr>
          <w:rFonts w:ascii="Times New Roman" w:hAnsi="Times New Roman" w:cs="Times New Roman"/>
          <w:bCs/>
        </w:rPr>
        <w:t xml:space="preserve"> </w:t>
      </w:r>
      <w:r w:rsidRPr="008A5004">
        <w:rPr>
          <w:rFonts w:ascii="Times New Roman" w:hAnsi="Times New Roman" w:cs="Times New Roman"/>
        </w:rPr>
        <w:t>государственных и муниципальных образовательных</w:t>
      </w:r>
      <w:r w:rsidRPr="008A5004">
        <w:rPr>
          <w:rFonts w:ascii="Times New Roman" w:hAnsi="Times New Roman" w:cs="Times New Roman"/>
          <w:bCs/>
        </w:rPr>
        <w:t xml:space="preserve"> </w:t>
      </w:r>
      <w:r w:rsidRPr="008A5004">
        <w:rPr>
          <w:rFonts w:ascii="Times New Roman" w:hAnsi="Times New Roman" w:cs="Times New Roman"/>
        </w:rPr>
        <w:t>учреждений Ростовской области»</w:t>
      </w:r>
      <w:r w:rsidRPr="008A5004">
        <w:rPr>
          <w:rFonts w:ascii="Times New Roman" w:hAnsi="Times New Roman" w:cs="Times New Roman"/>
          <w:bCs/>
        </w:rPr>
        <w:t>;</w:t>
      </w:r>
    </w:p>
    <w:p w:rsidR="00045FF4" w:rsidRPr="008A5004" w:rsidRDefault="00045FF4" w:rsidP="008A5004">
      <w:pPr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- Приказ отдела образования № 387 от 27.06.13г. «Об утверждении целевых показателей эффективности деятельности муниципальных бюджетных образовательных учреждений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и их руководителей».</w:t>
      </w:r>
    </w:p>
    <w:p w:rsidR="00F6639D" w:rsidRPr="008A5004" w:rsidRDefault="003A2D5B" w:rsidP="008A5004">
      <w:pPr>
        <w:pStyle w:val="25"/>
        <w:shd w:val="clear" w:color="auto" w:fill="auto"/>
        <w:spacing w:before="120" w:after="0" w:line="240" w:lineRule="auto"/>
        <w:ind w:right="23"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2 </w:t>
      </w:r>
      <w:r w:rsidR="00FD2598" w:rsidRPr="008A5004">
        <w:rPr>
          <w:b/>
          <w:i/>
          <w:sz w:val="24"/>
          <w:szCs w:val="24"/>
        </w:rPr>
        <w:t xml:space="preserve">Финансовое обеспечение реализации направления (средства </w:t>
      </w:r>
      <w:r w:rsidR="00F6639D" w:rsidRPr="008A5004">
        <w:rPr>
          <w:b/>
          <w:i/>
          <w:sz w:val="24"/>
          <w:szCs w:val="24"/>
          <w:lang w:val="ru-RU"/>
        </w:rPr>
        <w:t>муниципального образования)</w:t>
      </w:r>
    </w:p>
    <w:p w:rsidR="00FD2598" w:rsidRPr="008A5004" w:rsidRDefault="00F6639D" w:rsidP="008A5004">
      <w:pPr>
        <w:pStyle w:val="25"/>
        <w:numPr>
          <w:ilvl w:val="1"/>
          <w:numId w:val="6"/>
        </w:numPr>
        <w:shd w:val="clear" w:color="auto" w:fill="auto"/>
        <w:spacing w:before="120" w:after="0" w:line="240" w:lineRule="auto"/>
        <w:ind w:right="23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Вознаграждения педагогическим работникам за выполнение функций классного руководителя – 1</w:t>
      </w:r>
      <w:r w:rsidR="003A038B" w:rsidRPr="008A5004">
        <w:rPr>
          <w:sz w:val="24"/>
          <w:szCs w:val="24"/>
          <w:lang w:val="ru-RU"/>
        </w:rPr>
        <w:t>2</w:t>
      </w:r>
      <w:r w:rsidRPr="008A5004">
        <w:rPr>
          <w:sz w:val="24"/>
          <w:szCs w:val="24"/>
          <w:lang w:val="ru-RU"/>
        </w:rPr>
        <w:t>229 руб.</w:t>
      </w:r>
    </w:p>
    <w:p w:rsidR="00FD2598" w:rsidRPr="008A5004" w:rsidRDefault="00FD2598" w:rsidP="008A5004">
      <w:pPr>
        <w:pStyle w:val="a9"/>
        <w:spacing w:before="0" w:beforeAutospacing="0" w:after="0"/>
        <w:jc w:val="both"/>
      </w:pPr>
      <w:r w:rsidRPr="008A5004">
        <w:t xml:space="preserve">     Укомплектованность </w:t>
      </w:r>
      <w:r w:rsidR="00D63E98" w:rsidRPr="008A5004">
        <w:t>МБОУ</w:t>
      </w:r>
      <w:r w:rsidRPr="008A5004">
        <w:t xml:space="preserve"> педагогическими</w:t>
      </w:r>
      <w:r w:rsidRPr="008A5004">
        <w:rPr>
          <w:b/>
        </w:rPr>
        <w:t xml:space="preserve"> </w:t>
      </w:r>
      <w:r w:rsidRPr="008A5004">
        <w:t>кадрами</w:t>
      </w:r>
      <w:r w:rsidR="00D63E98" w:rsidRPr="008A5004">
        <w:t xml:space="preserve"> со</w:t>
      </w:r>
      <w:r w:rsidRPr="008A5004">
        <w:t xml:space="preserve">ставляет </w:t>
      </w:r>
      <w:r w:rsidR="00D63E98" w:rsidRPr="008A5004">
        <w:t>100</w:t>
      </w:r>
      <w:r w:rsidRPr="008A5004">
        <w:t xml:space="preserve"> %.</w:t>
      </w:r>
    </w:p>
    <w:p w:rsidR="00FD2598" w:rsidRPr="008A5004" w:rsidRDefault="008D2E68" w:rsidP="008A5004">
      <w:pPr>
        <w:pStyle w:val="25"/>
        <w:shd w:val="clear" w:color="auto" w:fill="auto"/>
        <w:spacing w:before="120" w:after="0" w:line="240" w:lineRule="auto"/>
        <w:ind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3  </w:t>
      </w:r>
      <w:r w:rsidR="00FD2598" w:rsidRPr="008A5004">
        <w:rPr>
          <w:b/>
          <w:i/>
          <w:sz w:val="24"/>
          <w:szCs w:val="24"/>
        </w:rPr>
        <w:t>Эффек</w:t>
      </w:r>
      <w:r w:rsidR="00BB0A24" w:rsidRPr="008A5004">
        <w:rPr>
          <w:b/>
          <w:i/>
          <w:sz w:val="24"/>
          <w:szCs w:val="24"/>
        </w:rPr>
        <w:t>ты реализации направления в 201</w:t>
      </w:r>
      <w:r w:rsidR="003A038B" w:rsidRPr="008A5004">
        <w:rPr>
          <w:b/>
          <w:i/>
          <w:sz w:val="24"/>
          <w:szCs w:val="24"/>
          <w:lang w:val="ru-RU"/>
        </w:rPr>
        <w:t>6</w:t>
      </w:r>
      <w:r w:rsidR="00FD2598" w:rsidRPr="008A5004">
        <w:rPr>
          <w:b/>
          <w:i/>
          <w:sz w:val="24"/>
          <w:szCs w:val="24"/>
        </w:rPr>
        <w:t xml:space="preserve"> году</w:t>
      </w:r>
    </w:p>
    <w:p w:rsidR="008D2E68" w:rsidRPr="008A5004" w:rsidRDefault="008D2E68" w:rsidP="008A5004">
      <w:pPr>
        <w:pStyle w:val="25"/>
        <w:shd w:val="clear" w:color="auto" w:fill="auto"/>
        <w:spacing w:before="120" w:after="0" w:line="240" w:lineRule="auto"/>
        <w:ind w:firstLine="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 xml:space="preserve">        Всего учителей в МБОУ– 2 чел. Совместителей нет</w:t>
      </w:r>
      <w:r w:rsidR="00F6639D" w:rsidRPr="008A5004">
        <w:rPr>
          <w:sz w:val="24"/>
          <w:szCs w:val="24"/>
          <w:lang w:val="ru-RU"/>
        </w:rPr>
        <w:t>.</w:t>
      </w:r>
    </w:p>
    <w:p w:rsidR="00FD2598" w:rsidRPr="008A5004" w:rsidRDefault="00FD2598" w:rsidP="008A5004">
      <w:pPr>
        <w:pStyle w:val="a9"/>
        <w:spacing w:beforeAutospacing="0" w:after="0"/>
        <w:jc w:val="both"/>
        <w:rPr>
          <w:rStyle w:val="aa"/>
          <w:rFonts w:eastAsia="Arial Narrow"/>
          <w:b w:val="0"/>
        </w:rPr>
      </w:pPr>
      <w:r w:rsidRPr="008A5004">
        <w:rPr>
          <w:rStyle w:val="aa"/>
          <w:rFonts w:eastAsia="Arial Narrow"/>
          <w:b w:val="0"/>
        </w:rPr>
        <w:t xml:space="preserve">       Постоянно повышается уровень образования педагогических работников на различных курсах повышения квалификации.</w:t>
      </w:r>
    </w:p>
    <w:p w:rsidR="00860DE4" w:rsidRPr="008A5004" w:rsidRDefault="008D2E68" w:rsidP="008A5004">
      <w:pPr>
        <w:pStyle w:val="a9"/>
        <w:spacing w:beforeAutospacing="0" w:after="0"/>
        <w:jc w:val="both"/>
        <w:rPr>
          <w:rStyle w:val="aa"/>
          <w:rFonts w:eastAsia="Arial Narrow"/>
          <w:i/>
        </w:rPr>
      </w:pPr>
      <w:r w:rsidRPr="008A5004">
        <w:rPr>
          <w:rStyle w:val="aa"/>
          <w:rFonts w:eastAsia="Arial Narrow"/>
          <w:i/>
        </w:rPr>
        <w:t xml:space="preserve">4 </w:t>
      </w:r>
      <w:r w:rsidR="00860DE4" w:rsidRPr="008A5004">
        <w:rPr>
          <w:rStyle w:val="aa"/>
          <w:rFonts w:eastAsia="Arial Narrow"/>
          <w:i/>
        </w:rPr>
        <w:t>Проблемные вопросы реализации направления</w:t>
      </w:r>
    </w:p>
    <w:p w:rsidR="008D2E68" w:rsidRPr="008A5004" w:rsidRDefault="008D2E68" w:rsidP="008A5004">
      <w:pPr>
        <w:pStyle w:val="a9"/>
        <w:spacing w:beforeAutospacing="0" w:after="0"/>
        <w:jc w:val="both"/>
        <w:rPr>
          <w:rStyle w:val="aa"/>
          <w:rFonts w:eastAsia="Arial Narrow"/>
          <w:b w:val="0"/>
        </w:rPr>
      </w:pPr>
      <w:r w:rsidRPr="008A5004">
        <w:rPr>
          <w:rStyle w:val="aa"/>
          <w:rFonts w:eastAsia="Arial Narrow"/>
          <w:b w:val="0"/>
        </w:rPr>
        <w:t xml:space="preserve">        Недостаток финансовых средств для повышения квалификации педагогических работников на внебюджетных курсах.</w:t>
      </w:r>
    </w:p>
    <w:p w:rsidR="00FD2598" w:rsidRPr="008A5004" w:rsidRDefault="008D2E68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right="23" w:firstLine="0"/>
        <w:jc w:val="both"/>
        <w:rPr>
          <w:b/>
          <w:bCs/>
          <w:i/>
          <w:iCs/>
          <w:sz w:val="24"/>
          <w:szCs w:val="24"/>
          <w:lang w:val="ru-RU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 5 </w:t>
      </w:r>
      <w:r w:rsidR="00FD2598" w:rsidRPr="008A5004">
        <w:rPr>
          <w:b/>
          <w:bCs/>
          <w:i/>
          <w:iCs/>
          <w:sz w:val="24"/>
          <w:szCs w:val="24"/>
        </w:rPr>
        <w:t xml:space="preserve">Задачи и планируемые показатели на </w:t>
      </w:r>
      <w:r w:rsidR="00F6639D" w:rsidRPr="008A5004">
        <w:rPr>
          <w:b/>
          <w:bCs/>
          <w:i/>
          <w:iCs/>
          <w:sz w:val="24"/>
          <w:szCs w:val="24"/>
          <w:lang w:val="ru-RU"/>
        </w:rPr>
        <w:t>201</w:t>
      </w:r>
      <w:r w:rsidR="003A038B" w:rsidRPr="008A5004">
        <w:rPr>
          <w:b/>
          <w:bCs/>
          <w:i/>
          <w:iCs/>
          <w:sz w:val="24"/>
          <w:szCs w:val="24"/>
          <w:lang w:val="ru-RU"/>
        </w:rPr>
        <w:t>6</w:t>
      </w:r>
      <w:r w:rsidR="00FD2598" w:rsidRPr="008A5004">
        <w:rPr>
          <w:b/>
          <w:bCs/>
          <w:i/>
          <w:iCs/>
          <w:sz w:val="24"/>
          <w:szCs w:val="24"/>
        </w:rPr>
        <w:t xml:space="preserve"> год по реализации направления</w:t>
      </w:r>
      <w:r w:rsidR="00F6639D" w:rsidRPr="008A5004">
        <w:rPr>
          <w:b/>
          <w:bCs/>
          <w:i/>
          <w:iCs/>
          <w:sz w:val="24"/>
          <w:szCs w:val="24"/>
          <w:lang w:val="ru-RU"/>
        </w:rPr>
        <w:t>.</w:t>
      </w:r>
    </w:p>
    <w:p w:rsidR="00FD2598" w:rsidRPr="008A5004" w:rsidRDefault="00FD2598" w:rsidP="008A5004">
      <w:pPr>
        <w:widowControl/>
        <w:numPr>
          <w:ilvl w:val="0"/>
          <w:numId w:val="7"/>
        </w:numPr>
        <w:tabs>
          <w:tab w:val="clear" w:pos="720"/>
          <w:tab w:val="left" w:pos="-1980"/>
          <w:tab w:val="left" w:pos="567"/>
        </w:tabs>
        <w:ind w:left="567" w:hanging="567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Обеспечивать информационно-методическое сопровождение:</w:t>
      </w:r>
    </w:p>
    <w:p w:rsidR="00FD2598" w:rsidRPr="008A5004" w:rsidRDefault="00FD2598" w:rsidP="008A5004">
      <w:pPr>
        <w:widowControl/>
        <w:tabs>
          <w:tab w:val="left" w:pos="-1980"/>
          <w:tab w:val="left" w:pos="1418"/>
        </w:tabs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- мероприятий по актуальным вопросам школьного, дошкольного</w:t>
      </w:r>
      <w:r w:rsidR="00F6639D" w:rsidRPr="008A5004">
        <w:rPr>
          <w:rFonts w:ascii="Times New Roman" w:hAnsi="Times New Roman" w:cs="Times New Roman"/>
          <w:color w:val="auto"/>
        </w:rPr>
        <w:t xml:space="preserve"> </w:t>
      </w:r>
      <w:r w:rsidRPr="008A5004">
        <w:rPr>
          <w:rFonts w:ascii="Times New Roman" w:hAnsi="Times New Roman" w:cs="Times New Roman"/>
          <w:color w:val="auto"/>
        </w:rPr>
        <w:t>и дополнительного образования,</w:t>
      </w:r>
    </w:p>
    <w:p w:rsidR="00FD2598" w:rsidRPr="008A5004" w:rsidRDefault="00FD2598" w:rsidP="008A5004">
      <w:pPr>
        <w:widowControl/>
        <w:numPr>
          <w:ilvl w:val="0"/>
          <w:numId w:val="7"/>
        </w:numPr>
        <w:tabs>
          <w:tab w:val="left" w:pos="-1980"/>
          <w:tab w:val="left" w:pos="1418"/>
        </w:tabs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Обеспечить участие педагогических работников в муниципальных, региональных конкурсах профессионального мастерства</w:t>
      </w:r>
    </w:p>
    <w:p w:rsidR="00FD2598" w:rsidRPr="008A5004" w:rsidRDefault="00FD2598" w:rsidP="008A5004">
      <w:pPr>
        <w:widowControl/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Создать условия для успешной адаптации молодых специалистов.</w:t>
      </w:r>
    </w:p>
    <w:p w:rsidR="00FD2598" w:rsidRPr="008A5004" w:rsidRDefault="00BB0A24" w:rsidP="008A5004">
      <w:pPr>
        <w:widowControl/>
        <w:numPr>
          <w:ilvl w:val="0"/>
          <w:numId w:val="7"/>
        </w:numPr>
        <w:tabs>
          <w:tab w:val="clear" w:pos="720"/>
          <w:tab w:val="left" w:pos="567"/>
        </w:tabs>
        <w:ind w:left="567" w:hanging="567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 О</w:t>
      </w:r>
      <w:r w:rsidR="00FD2598" w:rsidRPr="008A5004">
        <w:rPr>
          <w:rFonts w:ascii="Times New Roman" w:hAnsi="Times New Roman" w:cs="Times New Roman"/>
          <w:color w:val="auto"/>
        </w:rPr>
        <w:t>беспечить оснащенность учебно-воспитательного процесса учебно-методической литературой.</w:t>
      </w:r>
    </w:p>
    <w:p w:rsidR="00FD2598" w:rsidRPr="008A5004" w:rsidRDefault="008D2E68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right="23" w:firstLine="0"/>
        <w:jc w:val="both"/>
        <w:rPr>
          <w:b/>
          <w:bCs/>
          <w:i/>
          <w:iCs/>
          <w:sz w:val="24"/>
          <w:szCs w:val="24"/>
          <w:lang w:val="ru-RU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 6 </w:t>
      </w:r>
      <w:r w:rsidR="00FD2598" w:rsidRPr="008A5004">
        <w:rPr>
          <w:b/>
          <w:bCs/>
          <w:i/>
          <w:iCs/>
          <w:sz w:val="24"/>
          <w:szCs w:val="24"/>
        </w:rPr>
        <w:t>Анализ количественных показателей мониторинга реализации инициативы по направлению</w:t>
      </w:r>
      <w:r w:rsidR="00F6639D" w:rsidRPr="008A5004">
        <w:rPr>
          <w:b/>
          <w:bCs/>
          <w:i/>
          <w:iCs/>
          <w:sz w:val="24"/>
          <w:szCs w:val="24"/>
          <w:lang w:val="ru-RU"/>
        </w:rPr>
        <w:t>.</w:t>
      </w:r>
    </w:p>
    <w:p w:rsidR="00F6639D" w:rsidRPr="008A5004" w:rsidRDefault="00F6639D" w:rsidP="008A5004">
      <w:pPr>
        <w:pStyle w:val="af5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8A5004">
        <w:rPr>
          <w:rFonts w:ascii="Times New Roman" w:hAnsi="Times New Roman"/>
          <w:sz w:val="24"/>
          <w:szCs w:val="24"/>
        </w:rPr>
        <w:t xml:space="preserve">Укомплектованность образовательного учреждения педагогическими кадрами -100%, имеющими высшее профессиональное образование – </w:t>
      </w:r>
      <w:r w:rsidR="007E43A8">
        <w:rPr>
          <w:rFonts w:ascii="Times New Roman" w:hAnsi="Times New Roman"/>
          <w:sz w:val="24"/>
          <w:szCs w:val="24"/>
        </w:rPr>
        <w:t>2</w:t>
      </w:r>
      <w:r w:rsidRPr="008A5004">
        <w:rPr>
          <w:rFonts w:ascii="Times New Roman" w:hAnsi="Times New Roman"/>
          <w:sz w:val="24"/>
          <w:szCs w:val="24"/>
        </w:rPr>
        <w:t xml:space="preserve"> педагог</w:t>
      </w:r>
      <w:r w:rsidR="007E43A8">
        <w:rPr>
          <w:rFonts w:ascii="Times New Roman" w:hAnsi="Times New Roman"/>
          <w:sz w:val="24"/>
          <w:szCs w:val="24"/>
        </w:rPr>
        <w:t>а(100%)</w:t>
      </w:r>
      <w:r w:rsidRPr="008A5004">
        <w:rPr>
          <w:rFonts w:ascii="Times New Roman" w:hAnsi="Times New Roman"/>
          <w:sz w:val="24"/>
          <w:szCs w:val="24"/>
        </w:rPr>
        <w:t xml:space="preserve">, </w:t>
      </w:r>
    </w:p>
    <w:p w:rsidR="00F6639D" w:rsidRPr="008A5004" w:rsidRDefault="00F6639D" w:rsidP="008A5004">
      <w:pPr>
        <w:autoSpaceDE w:val="0"/>
        <w:ind w:left="180" w:firstLine="540"/>
        <w:jc w:val="both"/>
        <w:rPr>
          <w:rFonts w:ascii="Times New Roman" w:hAnsi="Times New Roman" w:cs="Times New Roman"/>
          <w:kern w:val="1"/>
        </w:rPr>
      </w:pPr>
      <w:r w:rsidRPr="008A5004">
        <w:rPr>
          <w:rFonts w:ascii="Times New Roman" w:hAnsi="Times New Roman" w:cs="Times New Roman"/>
          <w:kern w:val="1"/>
        </w:rPr>
        <w:t xml:space="preserve">Образование и высокий квалификационный уровень педагогов являются первоочередными условиями для реализации федеральной целевой программы развития образования. Основной формой повышения квалификации педагогических кадров является обязательная курсовая переподготовка  с периодичностью один раз в </w:t>
      </w:r>
      <w:r w:rsidR="002A4B38" w:rsidRPr="008A5004">
        <w:rPr>
          <w:rFonts w:ascii="Times New Roman" w:hAnsi="Times New Roman" w:cs="Times New Roman"/>
          <w:kern w:val="1"/>
        </w:rPr>
        <w:t>три года</w:t>
      </w:r>
      <w:r w:rsidRPr="008A5004">
        <w:rPr>
          <w:rFonts w:ascii="Times New Roman" w:hAnsi="Times New Roman" w:cs="Times New Roman"/>
          <w:kern w:val="1"/>
        </w:rPr>
        <w:t xml:space="preserve">. </w:t>
      </w:r>
      <w:r w:rsidR="002A4B38" w:rsidRPr="008A5004">
        <w:rPr>
          <w:rFonts w:ascii="Times New Roman" w:hAnsi="Times New Roman" w:cs="Times New Roman"/>
          <w:kern w:val="1"/>
        </w:rPr>
        <w:t>Своевременно</w:t>
      </w:r>
      <w:r w:rsidRPr="008A5004">
        <w:rPr>
          <w:rFonts w:ascii="Times New Roman" w:hAnsi="Times New Roman" w:cs="Times New Roman"/>
          <w:kern w:val="1"/>
        </w:rPr>
        <w:t xml:space="preserve">  педагогам предоставляется возможность пройти курсовую переподготовку  на базе Ростовского областного института повышения квалификации и переподготовки работников образования. </w:t>
      </w:r>
    </w:p>
    <w:p w:rsidR="00F6639D" w:rsidRPr="008A5004" w:rsidRDefault="00F6639D" w:rsidP="008A5004">
      <w:pPr>
        <w:widowControl/>
        <w:numPr>
          <w:ilvl w:val="0"/>
          <w:numId w:val="25"/>
        </w:numPr>
        <w:suppressAutoHyphens/>
        <w:ind w:left="180" w:firstLine="540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курсы  повышения квалификации по введению ФГОС прошел-1 человек</w:t>
      </w:r>
    </w:p>
    <w:p w:rsidR="00F6639D" w:rsidRPr="008A5004" w:rsidRDefault="00F6639D" w:rsidP="008A5004">
      <w:pPr>
        <w:widowControl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      100% педагогов владеют навыками работы с ПК</w:t>
      </w:r>
    </w:p>
    <w:p w:rsidR="00FD2598" w:rsidRPr="008A5004" w:rsidRDefault="00EA5EEA" w:rsidP="008A5004">
      <w:pPr>
        <w:pStyle w:val="a9"/>
        <w:spacing w:after="0"/>
        <w:jc w:val="center"/>
        <w:rPr>
          <w:b/>
        </w:rPr>
      </w:pPr>
      <w:bookmarkStart w:id="0" w:name="bookmark0"/>
      <w:r w:rsidRPr="008A5004">
        <w:rPr>
          <w:b/>
        </w:rPr>
        <w:t xml:space="preserve">Часть </w:t>
      </w:r>
      <w:r w:rsidR="00860DE4" w:rsidRPr="008A5004">
        <w:rPr>
          <w:b/>
          <w:lang w:val="en-US"/>
        </w:rPr>
        <w:t>I</w:t>
      </w:r>
      <w:r w:rsidR="00FD2598" w:rsidRPr="008A5004">
        <w:rPr>
          <w:b/>
        </w:rPr>
        <w:t>V. Изменение школьной инфраструктуры</w:t>
      </w:r>
      <w:bookmarkEnd w:id="0"/>
    </w:p>
    <w:p w:rsidR="00860DE4" w:rsidRPr="008A5004" w:rsidRDefault="008D2E68" w:rsidP="008A5004">
      <w:pPr>
        <w:pStyle w:val="a9"/>
        <w:spacing w:after="0"/>
        <w:rPr>
          <w:rStyle w:val="aa"/>
          <w:i/>
        </w:rPr>
      </w:pPr>
      <w:r w:rsidRPr="008A5004">
        <w:rPr>
          <w:rStyle w:val="aa"/>
          <w:i/>
        </w:rPr>
        <w:t xml:space="preserve">1 </w:t>
      </w:r>
      <w:r w:rsidR="00860DE4" w:rsidRPr="008A5004">
        <w:rPr>
          <w:rStyle w:val="aa"/>
          <w:i/>
        </w:rPr>
        <w:t>Нормативная база, обеспечивающая реализацию направления.</w:t>
      </w:r>
    </w:p>
    <w:p w:rsidR="00E6400B" w:rsidRPr="008A5004" w:rsidRDefault="00E6400B" w:rsidP="008A5004">
      <w:pPr>
        <w:ind w:left="110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- Закон Ростовской области от 22.10.04 № 184-ЗС "Об образовании в Ростовской области";</w:t>
      </w:r>
    </w:p>
    <w:p w:rsidR="00E6400B" w:rsidRPr="008A5004" w:rsidRDefault="00E6400B" w:rsidP="008A5004">
      <w:pPr>
        <w:ind w:left="110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- Постановление Администрации Ростовской области от 27.11.2009 № 625 «Об утверждении Областной долгосрочной целевой программы «Развитие образования в Ростовской области на 2010 – 2015 годы»;</w:t>
      </w:r>
    </w:p>
    <w:p w:rsidR="00E6400B" w:rsidRPr="008A5004" w:rsidRDefault="00E6400B" w:rsidP="008A5004">
      <w:pPr>
        <w:ind w:left="110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- Областная долгосрочная целевая программа «Развитие и использование информационных и телекоммуникационных технологий в Ростовской области на 2010 – 2014 годы», утвержденная постановлением Администрации Ростовской области от 02.12.2009 № 640.</w:t>
      </w:r>
    </w:p>
    <w:p w:rsidR="00E6400B" w:rsidRPr="008A5004" w:rsidRDefault="00E6400B" w:rsidP="008A5004">
      <w:pPr>
        <w:widowControl/>
        <w:numPr>
          <w:ilvl w:val="0"/>
          <w:numId w:val="26"/>
        </w:numPr>
        <w:tabs>
          <w:tab w:val="left" w:pos="142"/>
          <w:tab w:val="left" w:pos="284"/>
          <w:tab w:val="left" w:pos="567"/>
          <w:tab w:val="left" w:pos="851"/>
        </w:tabs>
        <w:suppressAutoHyphens/>
        <w:ind w:left="110" w:firstLine="0"/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Районная долгосрочная целевая программа «Развитие муниципальной системы образования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на 2010-2015 годы» утвержденная постановлением Администрации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района.</w:t>
      </w:r>
    </w:p>
    <w:p w:rsidR="00E6400B" w:rsidRPr="008A5004" w:rsidRDefault="00E6400B" w:rsidP="008A5004">
      <w:p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   -Приказ Отдела образования Администрации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 «О реализации Комплекса мер по модернизации общего образования».</w:t>
      </w:r>
    </w:p>
    <w:p w:rsidR="00FD2598" w:rsidRPr="008A5004" w:rsidRDefault="00FD2598" w:rsidP="008A5004">
      <w:pPr>
        <w:pStyle w:val="a9"/>
        <w:spacing w:before="0" w:beforeAutospacing="0" w:after="0"/>
        <w:ind w:firstLine="703"/>
        <w:jc w:val="both"/>
        <w:rPr>
          <w:b/>
        </w:rPr>
      </w:pPr>
      <w:r w:rsidRPr="008A5004">
        <w:rPr>
          <w:rStyle w:val="aa"/>
          <w:b w:val="0"/>
        </w:rPr>
        <w:t>Удельный вес численности обучающихся, которым предоставлены все основные виды современных условий обучения, от общей численности обучающихся по основным программам общего образования составляет 100%.</w:t>
      </w:r>
    </w:p>
    <w:p w:rsidR="004D6C06" w:rsidRPr="008A5004" w:rsidRDefault="00FD2598" w:rsidP="008A5004">
      <w:pPr>
        <w:ind w:firstLine="703"/>
        <w:jc w:val="both"/>
        <w:rPr>
          <w:rStyle w:val="aa"/>
          <w:rFonts w:ascii="Times New Roman" w:hAnsi="Times New Roman" w:cs="Times New Roman"/>
          <w:b w:val="0"/>
          <w:color w:val="auto"/>
        </w:rPr>
      </w:pPr>
      <w:r w:rsidRPr="008A5004">
        <w:rPr>
          <w:rStyle w:val="aa"/>
          <w:rFonts w:ascii="Times New Roman" w:hAnsi="Times New Roman" w:cs="Times New Roman"/>
          <w:b w:val="0"/>
          <w:color w:val="auto"/>
        </w:rPr>
        <w:t xml:space="preserve">100% обучающихся пользуются  библиотечным фондом </w:t>
      </w:r>
      <w:r w:rsidR="00F161A5" w:rsidRPr="008A5004">
        <w:rPr>
          <w:rStyle w:val="aa"/>
          <w:rFonts w:ascii="Times New Roman" w:hAnsi="Times New Roman" w:cs="Times New Roman"/>
          <w:b w:val="0"/>
          <w:color w:val="auto"/>
        </w:rPr>
        <w:t>МБ</w:t>
      </w:r>
      <w:r w:rsidRPr="008A5004">
        <w:rPr>
          <w:rStyle w:val="aa"/>
          <w:rFonts w:ascii="Times New Roman" w:hAnsi="Times New Roman" w:cs="Times New Roman"/>
          <w:b w:val="0"/>
          <w:color w:val="auto"/>
        </w:rPr>
        <w:t xml:space="preserve">ОУ. </w:t>
      </w:r>
    </w:p>
    <w:p w:rsidR="00FD2598" w:rsidRPr="008A5004" w:rsidRDefault="00FD2598" w:rsidP="008A5004">
      <w:pPr>
        <w:ind w:firstLine="703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В учреждении имеется необходимое об</w:t>
      </w:r>
      <w:r w:rsidRPr="008A5004">
        <w:rPr>
          <w:rFonts w:ascii="Times New Roman" w:hAnsi="Times New Roman" w:cs="Times New Roman"/>
          <w:color w:val="auto"/>
        </w:rPr>
        <w:t>о</w:t>
      </w:r>
      <w:r w:rsidRPr="008A5004">
        <w:rPr>
          <w:rFonts w:ascii="Times New Roman" w:hAnsi="Times New Roman" w:cs="Times New Roman"/>
          <w:color w:val="auto"/>
        </w:rPr>
        <w:t>рудование для использования информационно-коммуникационных технологий в обр</w:t>
      </w:r>
      <w:r w:rsidRPr="008A5004">
        <w:rPr>
          <w:rFonts w:ascii="Times New Roman" w:hAnsi="Times New Roman" w:cs="Times New Roman"/>
          <w:color w:val="auto"/>
        </w:rPr>
        <w:t>а</w:t>
      </w:r>
      <w:r w:rsidRPr="008A5004">
        <w:rPr>
          <w:rFonts w:ascii="Times New Roman" w:hAnsi="Times New Roman" w:cs="Times New Roman"/>
          <w:color w:val="auto"/>
        </w:rPr>
        <w:t>зовательном процессе:</w:t>
      </w:r>
    </w:p>
    <w:p w:rsidR="003A038B" w:rsidRPr="008A5004" w:rsidRDefault="00FD2598" w:rsidP="008A50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Количество пе</w:t>
      </w:r>
      <w:r w:rsidR="004D6C06" w:rsidRPr="008A5004">
        <w:rPr>
          <w:rFonts w:ascii="Times New Roman" w:hAnsi="Times New Roman" w:cs="Times New Roman"/>
          <w:color w:val="auto"/>
        </w:rPr>
        <w:t xml:space="preserve">рсональных компьютеров в </w:t>
      </w:r>
      <w:r w:rsidR="00F161A5" w:rsidRPr="008A5004">
        <w:rPr>
          <w:rFonts w:ascii="Times New Roman" w:hAnsi="Times New Roman" w:cs="Times New Roman"/>
          <w:color w:val="auto"/>
        </w:rPr>
        <w:t>МБОУ – 2</w:t>
      </w:r>
      <w:r w:rsidRPr="008A5004">
        <w:rPr>
          <w:rFonts w:ascii="Times New Roman" w:hAnsi="Times New Roman" w:cs="Times New Roman"/>
          <w:color w:val="auto"/>
        </w:rPr>
        <w:t xml:space="preserve">. </w:t>
      </w:r>
    </w:p>
    <w:p w:rsidR="00FD2598" w:rsidRPr="008A5004" w:rsidRDefault="00FD2598" w:rsidP="008A50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Кроме этого: </w:t>
      </w:r>
    </w:p>
    <w:p w:rsidR="00FD2598" w:rsidRPr="008A5004" w:rsidRDefault="00FD2598" w:rsidP="008A50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Мн</w:t>
      </w:r>
      <w:r w:rsidR="004D6C06" w:rsidRPr="008A5004">
        <w:rPr>
          <w:rFonts w:ascii="Times New Roman" w:hAnsi="Times New Roman" w:cs="Times New Roman"/>
          <w:color w:val="auto"/>
        </w:rPr>
        <w:t xml:space="preserve">огофункциональное устройство – </w:t>
      </w:r>
      <w:r w:rsidR="003A038B" w:rsidRPr="008A5004">
        <w:rPr>
          <w:rFonts w:ascii="Times New Roman" w:hAnsi="Times New Roman" w:cs="Times New Roman"/>
          <w:color w:val="auto"/>
        </w:rPr>
        <w:t>2</w:t>
      </w:r>
      <w:r w:rsidRPr="008A5004">
        <w:rPr>
          <w:rFonts w:ascii="Times New Roman" w:hAnsi="Times New Roman" w:cs="Times New Roman"/>
          <w:color w:val="auto"/>
        </w:rPr>
        <w:t xml:space="preserve"> (шт.);</w:t>
      </w:r>
    </w:p>
    <w:p w:rsidR="00FD2598" w:rsidRPr="008A5004" w:rsidRDefault="00BE7CC4" w:rsidP="008A50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И</w:t>
      </w:r>
      <w:r w:rsidR="00FD2598" w:rsidRPr="008A5004">
        <w:rPr>
          <w:rFonts w:ascii="Times New Roman" w:hAnsi="Times New Roman" w:cs="Times New Roman"/>
          <w:color w:val="auto"/>
        </w:rPr>
        <w:t>меется доступ к сети Интернет.</w:t>
      </w:r>
    </w:p>
    <w:p w:rsidR="00FD2598" w:rsidRPr="008A5004" w:rsidRDefault="008D2E68" w:rsidP="008A5004">
      <w:pPr>
        <w:pStyle w:val="25"/>
        <w:shd w:val="clear" w:color="auto" w:fill="auto"/>
        <w:tabs>
          <w:tab w:val="left" w:pos="380"/>
        </w:tabs>
        <w:spacing w:before="0" w:after="0" w:line="240" w:lineRule="auto"/>
        <w:ind w:right="20"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2 </w:t>
      </w:r>
      <w:r w:rsidR="00577736" w:rsidRPr="008A5004">
        <w:rPr>
          <w:b/>
          <w:i/>
          <w:sz w:val="24"/>
          <w:szCs w:val="24"/>
          <w:lang w:val="ru-RU"/>
        </w:rPr>
        <w:t>Финансовое обеспечение реализации направления</w:t>
      </w:r>
    </w:p>
    <w:p w:rsidR="00BE7CC4" w:rsidRPr="008A5004" w:rsidRDefault="00BE7CC4" w:rsidP="008A5004">
      <w:pPr>
        <w:pStyle w:val="a9"/>
        <w:spacing w:before="0" w:beforeAutospacing="0" w:after="0"/>
        <w:jc w:val="both"/>
        <w:rPr>
          <w:rStyle w:val="aa"/>
          <w:b w:val="0"/>
        </w:rPr>
      </w:pPr>
      <w:r w:rsidRPr="008A5004">
        <w:rPr>
          <w:rStyle w:val="aa"/>
          <w:b w:val="0"/>
        </w:rPr>
        <w:t>В 201</w:t>
      </w:r>
      <w:r w:rsidR="003A038B" w:rsidRPr="008A5004">
        <w:rPr>
          <w:rStyle w:val="aa"/>
          <w:b w:val="0"/>
        </w:rPr>
        <w:t>4</w:t>
      </w:r>
      <w:r w:rsidRPr="008A5004">
        <w:rPr>
          <w:rStyle w:val="aa"/>
          <w:b w:val="0"/>
        </w:rPr>
        <w:t xml:space="preserve"> году за счет средств федерального бюджета приобретено </w:t>
      </w:r>
      <w:r w:rsidR="00E6400B" w:rsidRPr="008A5004">
        <w:rPr>
          <w:rStyle w:val="aa"/>
          <w:b w:val="0"/>
        </w:rPr>
        <w:t>спортивное оборудование и спортивный инвентарь</w:t>
      </w:r>
      <w:r w:rsidRPr="008A5004">
        <w:rPr>
          <w:rStyle w:val="aa"/>
          <w:b w:val="0"/>
        </w:rPr>
        <w:t>.</w:t>
      </w:r>
    </w:p>
    <w:p w:rsidR="00BE7CC4" w:rsidRPr="008A5004" w:rsidRDefault="002A4B38" w:rsidP="008A5004">
      <w:pPr>
        <w:pStyle w:val="a9"/>
        <w:spacing w:before="0" w:beforeAutospacing="0" w:after="0"/>
        <w:jc w:val="both"/>
        <w:rPr>
          <w:b/>
        </w:rPr>
      </w:pPr>
      <w:r w:rsidRPr="008A5004">
        <w:rPr>
          <w:rStyle w:val="aa"/>
          <w:b w:val="0"/>
        </w:rPr>
        <w:t>В 201</w:t>
      </w:r>
      <w:r w:rsidR="003A038B" w:rsidRPr="008A5004">
        <w:rPr>
          <w:rStyle w:val="aa"/>
          <w:b w:val="0"/>
        </w:rPr>
        <w:t>5</w:t>
      </w:r>
      <w:r w:rsidRPr="008A5004">
        <w:rPr>
          <w:rStyle w:val="aa"/>
          <w:b w:val="0"/>
        </w:rPr>
        <w:t xml:space="preserve"> году з</w:t>
      </w:r>
      <w:r w:rsidR="00BE7CC4" w:rsidRPr="008A5004">
        <w:rPr>
          <w:rStyle w:val="aa"/>
          <w:b w:val="0"/>
        </w:rPr>
        <w:t xml:space="preserve">акуплены учебники для 1 </w:t>
      </w:r>
      <w:r w:rsidR="00E6400B" w:rsidRPr="008A5004">
        <w:rPr>
          <w:rStyle w:val="aa"/>
          <w:b w:val="0"/>
        </w:rPr>
        <w:t xml:space="preserve">- </w:t>
      </w:r>
      <w:r w:rsidRPr="008A5004">
        <w:rPr>
          <w:rStyle w:val="aa"/>
          <w:b w:val="0"/>
        </w:rPr>
        <w:t>4</w:t>
      </w:r>
      <w:r w:rsidR="00BE7CC4" w:rsidRPr="008A5004">
        <w:rPr>
          <w:rStyle w:val="aa"/>
          <w:b w:val="0"/>
        </w:rPr>
        <w:t xml:space="preserve"> классов + методическая литература</w:t>
      </w:r>
      <w:r w:rsidR="00E6400B" w:rsidRPr="008A5004">
        <w:rPr>
          <w:rStyle w:val="aa"/>
          <w:b w:val="0"/>
        </w:rPr>
        <w:t>.</w:t>
      </w:r>
      <w:r w:rsidR="00BE7CC4" w:rsidRPr="008A5004">
        <w:rPr>
          <w:rStyle w:val="aa"/>
          <w:b w:val="0"/>
        </w:rPr>
        <w:t xml:space="preserve"> </w:t>
      </w:r>
    </w:p>
    <w:p w:rsidR="00FD2598" w:rsidRPr="008A5004" w:rsidRDefault="008D2E68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3 </w:t>
      </w:r>
      <w:r w:rsidR="00FD2598" w:rsidRPr="008A5004">
        <w:rPr>
          <w:b/>
          <w:bCs/>
          <w:i/>
          <w:iCs/>
          <w:sz w:val="24"/>
          <w:szCs w:val="24"/>
        </w:rPr>
        <w:t>Эффек</w:t>
      </w:r>
      <w:r w:rsidR="00A74350" w:rsidRPr="008A5004">
        <w:rPr>
          <w:b/>
          <w:bCs/>
          <w:i/>
          <w:iCs/>
          <w:sz w:val="24"/>
          <w:szCs w:val="24"/>
        </w:rPr>
        <w:t>ты реализации направления в 201</w:t>
      </w:r>
      <w:r w:rsidR="003A038B" w:rsidRPr="008A5004">
        <w:rPr>
          <w:b/>
          <w:bCs/>
          <w:i/>
          <w:iCs/>
          <w:sz w:val="24"/>
          <w:szCs w:val="24"/>
          <w:lang w:val="ru-RU"/>
        </w:rPr>
        <w:t>5</w:t>
      </w:r>
      <w:r w:rsidR="00FD2598" w:rsidRPr="008A5004">
        <w:rPr>
          <w:b/>
          <w:bCs/>
          <w:i/>
          <w:iCs/>
          <w:sz w:val="24"/>
          <w:szCs w:val="24"/>
        </w:rPr>
        <w:t xml:space="preserve"> году</w:t>
      </w:r>
    </w:p>
    <w:p w:rsidR="00FD2598" w:rsidRPr="008A5004" w:rsidRDefault="00BE7CC4" w:rsidP="008A5004">
      <w:pPr>
        <w:pStyle w:val="a9"/>
        <w:spacing w:beforeAutospacing="0" w:after="0"/>
        <w:ind w:left="720"/>
        <w:jc w:val="both"/>
        <w:rPr>
          <w:rStyle w:val="aa"/>
          <w:rFonts w:eastAsia="Arial Narrow"/>
          <w:b w:val="0"/>
        </w:rPr>
      </w:pPr>
      <w:r w:rsidRPr="008A5004">
        <w:rPr>
          <w:rStyle w:val="aa"/>
          <w:rFonts w:eastAsia="Arial Narrow"/>
          <w:b w:val="0"/>
        </w:rPr>
        <w:t>Для проведения уроков и классных часов педагоги применяют Интернет – технологии.</w:t>
      </w:r>
    </w:p>
    <w:p w:rsidR="00FD2598" w:rsidRPr="008A5004" w:rsidRDefault="00EF1487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firstLine="0"/>
        <w:jc w:val="both"/>
        <w:rPr>
          <w:b/>
          <w:bCs/>
          <w:i/>
          <w:iCs/>
          <w:sz w:val="24"/>
          <w:szCs w:val="24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 </w:t>
      </w:r>
      <w:r w:rsidR="008D2E68" w:rsidRPr="008A5004">
        <w:rPr>
          <w:b/>
          <w:bCs/>
          <w:i/>
          <w:iCs/>
          <w:sz w:val="24"/>
          <w:szCs w:val="24"/>
          <w:lang w:val="ru-RU"/>
        </w:rPr>
        <w:t xml:space="preserve">4 </w:t>
      </w:r>
      <w:r w:rsidR="004D6C06" w:rsidRPr="008A5004">
        <w:rPr>
          <w:b/>
          <w:bCs/>
          <w:i/>
          <w:iCs/>
          <w:sz w:val="24"/>
          <w:szCs w:val="24"/>
        </w:rPr>
        <w:t>П</w:t>
      </w:r>
      <w:r w:rsidR="00FD2598" w:rsidRPr="008A5004">
        <w:rPr>
          <w:b/>
          <w:bCs/>
          <w:i/>
          <w:iCs/>
          <w:sz w:val="24"/>
          <w:szCs w:val="24"/>
        </w:rPr>
        <w:t>роблемные вопросы реализации направления</w:t>
      </w:r>
    </w:p>
    <w:p w:rsidR="00FD2598" w:rsidRPr="008A5004" w:rsidRDefault="00FD2598" w:rsidP="008A5004">
      <w:pPr>
        <w:pStyle w:val="a9"/>
        <w:spacing w:before="0" w:beforeAutospacing="0" w:after="0"/>
        <w:jc w:val="both"/>
      </w:pPr>
      <w:r w:rsidRPr="008A5004">
        <w:t>- Обеспечение безопасности школьного здания.</w:t>
      </w:r>
    </w:p>
    <w:p w:rsidR="00FD2598" w:rsidRPr="008A5004" w:rsidRDefault="00FD2598" w:rsidP="008A5004">
      <w:pPr>
        <w:pStyle w:val="a9"/>
        <w:spacing w:before="0" w:beforeAutospacing="0" w:after="0"/>
        <w:jc w:val="both"/>
      </w:pPr>
      <w:r w:rsidRPr="008A5004">
        <w:t>- Внедрение современных дизайнерских решений, обеспечивающих комфортную школьную среду</w:t>
      </w:r>
      <w:r w:rsidR="00BE7CC4" w:rsidRPr="008A5004">
        <w:t xml:space="preserve"> (приобретение школьной м</w:t>
      </w:r>
      <w:r w:rsidR="00E6400B" w:rsidRPr="008A5004">
        <w:t>ебели</w:t>
      </w:r>
      <w:r w:rsidR="00BE7CC4" w:rsidRPr="008A5004">
        <w:t xml:space="preserve">) </w:t>
      </w:r>
      <w:r w:rsidRPr="008A5004">
        <w:t xml:space="preserve">. </w:t>
      </w:r>
    </w:p>
    <w:p w:rsidR="00FD2598" w:rsidRPr="008A5004" w:rsidRDefault="008D2E68" w:rsidP="008A5004">
      <w:pPr>
        <w:pStyle w:val="a9"/>
        <w:spacing w:before="120" w:beforeAutospacing="0" w:after="0"/>
        <w:jc w:val="both"/>
        <w:rPr>
          <w:color w:val="008000"/>
        </w:rPr>
      </w:pPr>
      <w:r w:rsidRPr="008A5004">
        <w:rPr>
          <w:b/>
          <w:bCs/>
          <w:i/>
          <w:iCs/>
        </w:rPr>
        <w:t xml:space="preserve">5 </w:t>
      </w:r>
      <w:r w:rsidR="00FD2598" w:rsidRPr="008A5004">
        <w:rPr>
          <w:b/>
          <w:bCs/>
          <w:i/>
          <w:iCs/>
        </w:rPr>
        <w:t>Задачи и планируемые показатели на следующий календарный год по реализации направления</w:t>
      </w:r>
    </w:p>
    <w:p w:rsidR="00FD2598" w:rsidRPr="008A5004" w:rsidRDefault="00FD2598" w:rsidP="008A5004">
      <w:pPr>
        <w:pStyle w:val="a9"/>
        <w:numPr>
          <w:ilvl w:val="0"/>
          <w:numId w:val="1"/>
        </w:numPr>
        <w:spacing w:beforeAutospacing="0" w:after="0"/>
        <w:jc w:val="both"/>
      </w:pPr>
      <w:r w:rsidRPr="008A5004">
        <w:t>Дальнейшее оснащение школы современным оборудованием.</w:t>
      </w:r>
    </w:p>
    <w:p w:rsidR="008D2E68" w:rsidRPr="008A5004" w:rsidRDefault="008D2E68" w:rsidP="008A5004">
      <w:pPr>
        <w:pStyle w:val="a9"/>
        <w:numPr>
          <w:ilvl w:val="0"/>
          <w:numId w:val="1"/>
        </w:numPr>
        <w:spacing w:beforeAutospacing="0" w:after="0"/>
        <w:jc w:val="both"/>
      </w:pPr>
      <w:r w:rsidRPr="008A5004">
        <w:t>Развитие и постоянное обновление сайта.</w:t>
      </w:r>
    </w:p>
    <w:p w:rsidR="008D2E68" w:rsidRPr="008A5004" w:rsidRDefault="008D2E68" w:rsidP="008A5004">
      <w:pPr>
        <w:pStyle w:val="a9"/>
        <w:numPr>
          <w:ilvl w:val="0"/>
          <w:numId w:val="1"/>
        </w:numPr>
        <w:spacing w:beforeAutospacing="0" w:after="0"/>
        <w:jc w:val="both"/>
      </w:pPr>
      <w:r w:rsidRPr="008A5004">
        <w:t>Повышение степени санитарно – эпидемиологической безопасности в МБОУ.</w:t>
      </w:r>
    </w:p>
    <w:p w:rsidR="00FD2598" w:rsidRPr="008A5004" w:rsidRDefault="008D2E68" w:rsidP="008A5004">
      <w:pPr>
        <w:pStyle w:val="a9"/>
        <w:spacing w:before="120" w:beforeAutospacing="0" w:after="0"/>
        <w:jc w:val="both"/>
        <w:rPr>
          <w:rStyle w:val="aa"/>
          <w:rFonts w:eastAsia="Arial Narrow"/>
          <w:b w:val="0"/>
          <w:color w:val="003366"/>
        </w:rPr>
      </w:pPr>
      <w:r w:rsidRPr="008A5004">
        <w:t xml:space="preserve"> 6 </w:t>
      </w:r>
      <w:r w:rsidR="00FD2598" w:rsidRPr="008A5004">
        <w:rPr>
          <w:b/>
          <w:bCs/>
          <w:i/>
          <w:iCs/>
        </w:rPr>
        <w:t>Анализ количественных показателей мониторинга реализации инициативы по направлению</w:t>
      </w:r>
    </w:p>
    <w:p w:rsidR="00FD2598" w:rsidRPr="008A5004" w:rsidRDefault="00A74350" w:rsidP="008A5004">
      <w:pPr>
        <w:pStyle w:val="a9"/>
        <w:spacing w:before="0" w:beforeAutospacing="0" w:after="0"/>
        <w:jc w:val="both"/>
        <w:rPr>
          <w:b/>
        </w:rPr>
      </w:pPr>
      <w:r w:rsidRPr="008A5004">
        <w:rPr>
          <w:rStyle w:val="aa"/>
          <w:rFonts w:eastAsia="Arial Narrow"/>
          <w:b w:val="0"/>
        </w:rPr>
        <w:t>В 201</w:t>
      </w:r>
      <w:r w:rsidR="003A038B" w:rsidRPr="008A5004">
        <w:rPr>
          <w:rStyle w:val="aa"/>
          <w:rFonts w:eastAsia="Arial Narrow"/>
          <w:b w:val="0"/>
        </w:rPr>
        <w:t>5</w:t>
      </w:r>
      <w:r w:rsidR="00FD2598" w:rsidRPr="008A5004">
        <w:rPr>
          <w:rStyle w:val="aa"/>
          <w:rFonts w:eastAsia="Arial Narrow"/>
          <w:b w:val="0"/>
        </w:rPr>
        <w:t xml:space="preserve"> году были проведены мероприятия, направленные на укрепление материально – технической базы </w:t>
      </w:r>
      <w:r w:rsidR="00BE7CC4" w:rsidRPr="008A5004">
        <w:rPr>
          <w:rStyle w:val="aa"/>
          <w:rFonts w:eastAsia="Arial Narrow"/>
          <w:b w:val="0"/>
        </w:rPr>
        <w:t>МБ</w:t>
      </w:r>
      <w:r w:rsidR="00FD2598" w:rsidRPr="008A5004">
        <w:rPr>
          <w:rStyle w:val="aa"/>
          <w:rFonts w:eastAsia="Arial Narrow"/>
          <w:b w:val="0"/>
        </w:rPr>
        <w:t>ОУ:</w:t>
      </w:r>
    </w:p>
    <w:p w:rsidR="00462406" w:rsidRPr="008A5004" w:rsidRDefault="00FA526B" w:rsidP="008A5004">
      <w:pPr>
        <w:pStyle w:val="a9"/>
        <w:numPr>
          <w:ilvl w:val="0"/>
          <w:numId w:val="22"/>
        </w:numPr>
        <w:spacing w:before="0" w:beforeAutospacing="0" w:after="0"/>
        <w:jc w:val="both"/>
        <w:rPr>
          <w:rStyle w:val="aa"/>
          <w:rFonts w:eastAsia="Arial Narrow"/>
          <w:b w:val="0"/>
        </w:rPr>
      </w:pPr>
      <w:r w:rsidRPr="008A5004">
        <w:rPr>
          <w:rStyle w:val="aa"/>
          <w:rFonts w:eastAsia="Arial Narrow"/>
          <w:b w:val="0"/>
        </w:rPr>
        <w:t>Б</w:t>
      </w:r>
      <w:r w:rsidR="00FD2598" w:rsidRPr="008A5004">
        <w:rPr>
          <w:rStyle w:val="aa"/>
          <w:rFonts w:eastAsia="Arial Narrow"/>
          <w:b w:val="0"/>
        </w:rPr>
        <w:t xml:space="preserve">ыли произведены косметические ремонты учебных </w:t>
      </w:r>
      <w:r w:rsidR="00202C52" w:rsidRPr="008A5004">
        <w:rPr>
          <w:rStyle w:val="aa"/>
          <w:rFonts w:eastAsia="Arial Narrow"/>
          <w:b w:val="0"/>
        </w:rPr>
        <w:t xml:space="preserve">кабинетов, коридоров, </w:t>
      </w:r>
      <w:r w:rsidR="00462406" w:rsidRPr="008A5004">
        <w:rPr>
          <w:rStyle w:val="aa"/>
          <w:rFonts w:eastAsia="Arial Narrow"/>
          <w:b w:val="0"/>
        </w:rPr>
        <w:t>МБОУ имеет собственный сайт, на котором размещена информация о МБОУ.</w:t>
      </w:r>
    </w:p>
    <w:p w:rsidR="00577736" w:rsidRPr="008A5004" w:rsidRDefault="00FD2598" w:rsidP="008A5004">
      <w:pPr>
        <w:pStyle w:val="a9"/>
        <w:spacing w:after="0"/>
        <w:jc w:val="center"/>
        <w:rPr>
          <w:b/>
          <w:i/>
        </w:rPr>
      </w:pPr>
      <w:bookmarkStart w:id="1" w:name="bookmark1"/>
      <w:r w:rsidRPr="008A5004">
        <w:rPr>
          <w:b/>
        </w:rPr>
        <w:t>Часть V Сохранение и укрепление здоровья школьников</w:t>
      </w:r>
      <w:bookmarkEnd w:id="1"/>
    </w:p>
    <w:p w:rsidR="00FD2598" w:rsidRPr="007E43A8" w:rsidRDefault="00FD2598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right="23" w:firstLine="0"/>
        <w:jc w:val="both"/>
        <w:rPr>
          <w:i/>
          <w:sz w:val="24"/>
          <w:szCs w:val="24"/>
        </w:rPr>
      </w:pPr>
      <w:r w:rsidRPr="007E43A8">
        <w:rPr>
          <w:i/>
          <w:sz w:val="24"/>
          <w:szCs w:val="24"/>
        </w:rPr>
        <w:t>Информация о выполнении плана первоочередных действий по реализации национальной образовательной иниц</w:t>
      </w:r>
      <w:r w:rsidR="00A74350" w:rsidRPr="007E43A8">
        <w:rPr>
          <w:i/>
          <w:sz w:val="24"/>
          <w:szCs w:val="24"/>
        </w:rPr>
        <w:t>иативы «Наша новая школа» в 201</w:t>
      </w:r>
      <w:r w:rsidR="003A038B" w:rsidRPr="007E43A8">
        <w:rPr>
          <w:i/>
          <w:sz w:val="24"/>
          <w:szCs w:val="24"/>
          <w:lang w:val="ru-RU"/>
        </w:rPr>
        <w:t>5</w:t>
      </w:r>
      <w:r w:rsidRPr="007E43A8">
        <w:rPr>
          <w:i/>
          <w:sz w:val="24"/>
          <w:szCs w:val="24"/>
        </w:rPr>
        <w:t>году</w:t>
      </w:r>
    </w:p>
    <w:p w:rsidR="00FD2598" w:rsidRPr="008A5004" w:rsidRDefault="00FD2598" w:rsidP="008A5004">
      <w:pPr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Вопросы совершенствования образования детей мы связываем с  укреплением их здоровья. Сбалансированное горячее питание, медицинское обслуживание, спортивные занятия, в том числе внеурочные, обсуждение с детьми вопросов здорового образа жизни - все это первоочередные меры по данному направлению. </w:t>
      </w:r>
    </w:p>
    <w:p w:rsidR="00FD2598" w:rsidRPr="008A5004" w:rsidRDefault="00FD2598" w:rsidP="008A500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В объем н</w:t>
      </w:r>
      <w:r w:rsidR="00A74350" w:rsidRPr="008A5004">
        <w:rPr>
          <w:rFonts w:ascii="Times New Roman" w:hAnsi="Times New Roman" w:cs="Times New Roman"/>
          <w:color w:val="auto"/>
        </w:rPr>
        <w:t>едельной учебной нагрузки с 201</w:t>
      </w:r>
      <w:r w:rsidR="00462406" w:rsidRPr="008A5004">
        <w:rPr>
          <w:rFonts w:ascii="Times New Roman" w:hAnsi="Times New Roman" w:cs="Times New Roman"/>
          <w:color w:val="auto"/>
        </w:rPr>
        <w:t>1 -2012</w:t>
      </w:r>
      <w:r w:rsidRPr="008A5004">
        <w:rPr>
          <w:rFonts w:ascii="Times New Roman" w:hAnsi="Times New Roman" w:cs="Times New Roman"/>
          <w:color w:val="auto"/>
        </w:rPr>
        <w:t xml:space="preserve"> учебного года введен третий час физической культуры во всех классах. </w:t>
      </w:r>
    </w:p>
    <w:p w:rsidR="00FD2598" w:rsidRPr="008A5004" w:rsidRDefault="00FD2598" w:rsidP="008A500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>Особое значение в сохранении здоровья школьников имеет организация школьного питания.</w:t>
      </w:r>
      <w:r w:rsidR="00665688" w:rsidRPr="008A5004">
        <w:rPr>
          <w:rFonts w:ascii="Times New Roman" w:hAnsi="Times New Roman" w:cs="Times New Roman"/>
          <w:color w:val="auto"/>
        </w:rPr>
        <w:t xml:space="preserve"> </w:t>
      </w:r>
    </w:p>
    <w:p w:rsidR="00FD2598" w:rsidRPr="008A5004" w:rsidRDefault="006C6236" w:rsidP="008A5004">
      <w:pPr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        </w:t>
      </w:r>
      <w:r w:rsidR="00A74350" w:rsidRPr="008A5004">
        <w:rPr>
          <w:rFonts w:ascii="Times New Roman" w:hAnsi="Times New Roman" w:cs="Times New Roman"/>
          <w:color w:val="auto"/>
        </w:rPr>
        <w:t>В 20</w:t>
      </w:r>
      <w:r w:rsidR="003A038B" w:rsidRPr="008A5004">
        <w:rPr>
          <w:rFonts w:ascii="Times New Roman" w:hAnsi="Times New Roman" w:cs="Times New Roman"/>
          <w:color w:val="auto"/>
        </w:rPr>
        <w:t>15</w:t>
      </w:r>
      <w:r w:rsidRPr="008A5004">
        <w:rPr>
          <w:rFonts w:ascii="Times New Roman" w:hAnsi="Times New Roman" w:cs="Times New Roman"/>
          <w:color w:val="auto"/>
        </w:rPr>
        <w:t xml:space="preserve"> году из федерального бюджета направлены средства на организацию питания школьников</w:t>
      </w:r>
      <w:r w:rsidR="002A4B38" w:rsidRPr="008A5004">
        <w:rPr>
          <w:rFonts w:ascii="Times New Roman" w:hAnsi="Times New Roman" w:cs="Times New Roman"/>
          <w:color w:val="auto"/>
        </w:rPr>
        <w:t xml:space="preserve"> из многодетных семей</w:t>
      </w:r>
      <w:r w:rsidR="00462406" w:rsidRPr="008A5004">
        <w:rPr>
          <w:rFonts w:ascii="Times New Roman" w:hAnsi="Times New Roman" w:cs="Times New Roman"/>
          <w:color w:val="auto"/>
        </w:rPr>
        <w:t xml:space="preserve">. </w:t>
      </w:r>
      <w:r w:rsidR="007F6F3E" w:rsidRPr="008A5004">
        <w:rPr>
          <w:rFonts w:ascii="Times New Roman" w:hAnsi="Times New Roman" w:cs="Times New Roman"/>
          <w:color w:val="auto"/>
        </w:rPr>
        <w:t>По итогам 201</w:t>
      </w:r>
      <w:r w:rsidR="003A038B" w:rsidRPr="008A5004">
        <w:rPr>
          <w:rFonts w:ascii="Times New Roman" w:hAnsi="Times New Roman" w:cs="Times New Roman"/>
          <w:color w:val="auto"/>
        </w:rPr>
        <w:t>5</w:t>
      </w:r>
      <w:r w:rsidR="00FD2598" w:rsidRPr="008A5004">
        <w:rPr>
          <w:rFonts w:ascii="Times New Roman" w:hAnsi="Times New Roman" w:cs="Times New Roman"/>
          <w:color w:val="auto"/>
        </w:rPr>
        <w:t xml:space="preserve"> года охват школьников питанием составил </w:t>
      </w:r>
      <w:r w:rsidR="00E6400B" w:rsidRPr="008A5004">
        <w:rPr>
          <w:rFonts w:ascii="Times New Roman" w:hAnsi="Times New Roman" w:cs="Times New Roman"/>
          <w:color w:val="auto"/>
        </w:rPr>
        <w:t>100</w:t>
      </w:r>
      <w:r w:rsidR="00FD2598" w:rsidRPr="008A5004">
        <w:rPr>
          <w:rFonts w:ascii="Times New Roman" w:hAnsi="Times New Roman" w:cs="Times New Roman"/>
          <w:color w:val="auto"/>
        </w:rPr>
        <w:t xml:space="preserve">%. </w:t>
      </w:r>
    </w:p>
    <w:p w:rsidR="00FD2598" w:rsidRPr="008A5004" w:rsidRDefault="00FD2598" w:rsidP="008A500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Одним из важных направлений в </w:t>
      </w:r>
      <w:proofErr w:type="spellStart"/>
      <w:r w:rsidRPr="008A5004">
        <w:rPr>
          <w:rFonts w:ascii="Times New Roman" w:hAnsi="Times New Roman" w:cs="Times New Roman"/>
          <w:color w:val="auto"/>
        </w:rPr>
        <w:t>здоровьесберегающей</w:t>
      </w:r>
      <w:proofErr w:type="spellEnd"/>
      <w:r w:rsidRPr="008A5004">
        <w:rPr>
          <w:rFonts w:ascii="Times New Roman" w:hAnsi="Times New Roman" w:cs="Times New Roman"/>
          <w:color w:val="auto"/>
        </w:rPr>
        <w:t xml:space="preserve"> деятельности системы образования является организация летней оздоровительной кампании. Основной формой отдыха и оздоро</w:t>
      </w:r>
      <w:r w:rsidR="00A74350" w:rsidRPr="008A5004">
        <w:rPr>
          <w:rFonts w:ascii="Times New Roman" w:hAnsi="Times New Roman" w:cs="Times New Roman"/>
          <w:color w:val="auto"/>
        </w:rPr>
        <w:t>вления несовершеннолетних в 201</w:t>
      </w:r>
      <w:r w:rsidR="003A038B" w:rsidRPr="008A5004">
        <w:rPr>
          <w:rFonts w:ascii="Times New Roman" w:hAnsi="Times New Roman" w:cs="Times New Roman"/>
          <w:color w:val="auto"/>
        </w:rPr>
        <w:t>5</w:t>
      </w:r>
      <w:r w:rsidRPr="008A5004">
        <w:rPr>
          <w:rFonts w:ascii="Times New Roman" w:hAnsi="Times New Roman" w:cs="Times New Roman"/>
          <w:color w:val="auto"/>
        </w:rPr>
        <w:t xml:space="preserve"> году стал</w:t>
      </w:r>
      <w:r w:rsidR="00462406" w:rsidRPr="008A5004">
        <w:rPr>
          <w:rFonts w:ascii="Times New Roman" w:hAnsi="Times New Roman" w:cs="Times New Roman"/>
          <w:color w:val="auto"/>
        </w:rPr>
        <w:t xml:space="preserve">а оздоровительная площадка </w:t>
      </w:r>
      <w:r w:rsidR="00202C52" w:rsidRPr="008A5004">
        <w:rPr>
          <w:rFonts w:ascii="Times New Roman" w:hAnsi="Times New Roman" w:cs="Times New Roman"/>
          <w:color w:val="auto"/>
        </w:rPr>
        <w:t>в которо</w:t>
      </w:r>
      <w:r w:rsidR="00462406" w:rsidRPr="008A5004">
        <w:rPr>
          <w:rFonts w:ascii="Times New Roman" w:hAnsi="Times New Roman" w:cs="Times New Roman"/>
          <w:color w:val="auto"/>
        </w:rPr>
        <w:t>й</w:t>
      </w:r>
      <w:r w:rsidR="00202C52" w:rsidRPr="008A5004">
        <w:rPr>
          <w:rFonts w:ascii="Times New Roman" w:hAnsi="Times New Roman" w:cs="Times New Roman"/>
          <w:color w:val="auto"/>
        </w:rPr>
        <w:t xml:space="preserve"> было оздоровлено </w:t>
      </w:r>
      <w:r w:rsidR="00462406" w:rsidRPr="008A5004">
        <w:rPr>
          <w:rFonts w:ascii="Times New Roman" w:hAnsi="Times New Roman" w:cs="Times New Roman"/>
          <w:color w:val="auto"/>
        </w:rPr>
        <w:t>100%</w:t>
      </w:r>
      <w:r w:rsidRPr="008A5004">
        <w:rPr>
          <w:rFonts w:ascii="Times New Roman" w:hAnsi="Times New Roman" w:cs="Times New Roman"/>
          <w:color w:val="auto"/>
        </w:rPr>
        <w:t xml:space="preserve"> детей.</w:t>
      </w:r>
      <w:r w:rsidR="00A74350" w:rsidRPr="008A5004">
        <w:rPr>
          <w:rFonts w:ascii="Times New Roman" w:hAnsi="Times New Roman" w:cs="Times New Roman"/>
          <w:color w:val="auto"/>
        </w:rPr>
        <w:t xml:space="preserve"> </w:t>
      </w:r>
    </w:p>
    <w:p w:rsidR="00FD2598" w:rsidRPr="008A5004" w:rsidRDefault="00FD2598" w:rsidP="008A5004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Важным направлением работы по сохранению и укреплению здоровья школьников является физкультурно-оздоровительная работа. Стало традицией проведение зимней </w:t>
      </w:r>
      <w:r w:rsidR="00462406" w:rsidRPr="008A5004">
        <w:rPr>
          <w:rFonts w:ascii="Times New Roman" w:hAnsi="Times New Roman" w:cs="Times New Roman"/>
          <w:color w:val="auto"/>
        </w:rPr>
        <w:t>и летней спартакиад школьников</w:t>
      </w:r>
      <w:r w:rsidRPr="008A5004">
        <w:rPr>
          <w:rFonts w:ascii="Times New Roman" w:hAnsi="Times New Roman" w:cs="Times New Roman"/>
          <w:color w:val="auto"/>
        </w:rPr>
        <w:t>.  Также пр</w:t>
      </w:r>
      <w:r w:rsidR="00F01285" w:rsidRPr="008A5004">
        <w:rPr>
          <w:rFonts w:ascii="Times New Roman" w:hAnsi="Times New Roman" w:cs="Times New Roman"/>
          <w:color w:val="auto"/>
        </w:rPr>
        <w:t xml:space="preserve">оводились Дни Здоровья, </w:t>
      </w:r>
      <w:r w:rsidRPr="008A5004">
        <w:rPr>
          <w:rFonts w:ascii="Times New Roman" w:hAnsi="Times New Roman" w:cs="Times New Roman"/>
          <w:color w:val="auto"/>
        </w:rPr>
        <w:t>веселые старты</w:t>
      </w:r>
      <w:r w:rsidR="00F01285" w:rsidRPr="008A5004">
        <w:rPr>
          <w:rFonts w:ascii="Times New Roman" w:hAnsi="Times New Roman" w:cs="Times New Roman"/>
          <w:color w:val="auto"/>
        </w:rPr>
        <w:t>, ежедневно перед уроками проводится утренняя зарядка, а после второго урока динамическая пауза</w:t>
      </w:r>
      <w:r w:rsidRPr="008A5004">
        <w:rPr>
          <w:rFonts w:ascii="Times New Roman" w:hAnsi="Times New Roman" w:cs="Times New Roman"/>
          <w:color w:val="auto"/>
        </w:rPr>
        <w:t>.</w:t>
      </w:r>
    </w:p>
    <w:p w:rsidR="00FD2598" w:rsidRPr="008A5004" w:rsidRDefault="00FA526B" w:rsidP="008A5004">
      <w:pPr>
        <w:pStyle w:val="25"/>
        <w:shd w:val="clear" w:color="auto" w:fill="auto"/>
        <w:tabs>
          <w:tab w:val="left" w:pos="709"/>
        </w:tabs>
        <w:spacing w:before="120" w:after="0" w:line="240" w:lineRule="auto"/>
        <w:ind w:right="23" w:firstLine="0"/>
        <w:jc w:val="both"/>
        <w:rPr>
          <w:b/>
          <w:bCs/>
          <w:i/>
          <w:iCs/>
          <w:sz w:val="24"/>
          <w:szCs w:val="24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1 </w:t>
      </w:r>
      <w:r w:rsidR="00FD2598" w:rsidRPr="008A5004">
        <w:rPr>
          <w:b/>
          <w:bCs/>
          <w:i/>
          <w:iCs/>
          <w:sz w:val="24"/>
          <w:szCs w:val="24"/>
        </w:rPr>
        <w:t>Нормативная база, обеспечивающая реализацию направления (перечень нормативных правовых актов субъекта Российской Федерации с реквизитами документов)</w:t>
      </w:r>
    </w:p>
    <w:p w:rsidR="005363BD" w:rsidRPr="008A5004" w:rsidRDefault="005363BD" w:rsidP="008A5004">
      <w:pPr>
        <w:pStyle w:val="af4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</w:pPr>
      <w:r w:rsidRPr="008A5004">
        <w:t xml:space="preserve">Приказ Отдела образования Администрации </w:t>
      </w:r>
      <w:proofErr w:type="spellStart"/>
      <w:r w:rsidRPr="008A5004">
        <w:t>Егорлыкского</w:t>
      </w:r>
      <w:proofErr w:type="spellEnd"/>
      <w:r w:rsidRPr="008A5004">
        <w:t xml:space="preserve">  района Ростовской области  от 07.08.201</w:t>
      </w:r>
      <w:r w:rsidR="00ED17AD" w:rsidRPr="008A5004">
        <w:t>4</w:t>
      </w:r>
      <w:r w:rsidRPr="008A5004">
        <w:t xml:space="preserve">г.. № 364 «Об организации питания в ОУ </w:t>
      </w:r>
      <w:proofErr w:type="spellStart"/>
      <w:r w:rsidRPr="008A5004">
        <w:t>Егорлыкского</w:t>
      </w:r>
      <w:proofErr w:type="spellEnd"/>
      <w:r w:rsidRPr="008A5004">
        <w:t xml:space="preserve">  района».</w:t>
      </w:r>
    </w:p>
    <w:p w:rsidR="005363BD" w:rsidRPr="008A5004" w:rsidRDefault="005363BD" w:rsidP="008A5004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Приказ Отдела образования Администрации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 района Ростовской области от 24.04.201</w:t>
      </w:r>
      <w:r w:rsidR="00ED17AD" w:rsidRPr="008A5004">
        <w:rPr>
          <w:rFonts w:ascii="Times New Roman" w:hAnsi="Times New Roman" w:cs="Times New Roman"/>
        </w:rPr>
        <w:t>4</w:t>
      </w:r>
      <w:r w:rsidRPr="008A5004">
        <w:rPr>
          <w:rFonts w:ascii="Times New Roman" w:hAnsi="Times New Roman" w:cs="Times New Roman"/>
        </w:rPr>
        <w:t>г. № 213 «О проведении летней оздоровительной кампании детей и подростков в 201</w:t>
      </w:r>
      <w:r w:rsidR="00ED17AD" w:rsidRPr="008A5004">
        <w:rPr>
          <w:rFonts w:ascii="Times New Roman" w:hAnsi="Times New Roman" w:cs="Times New Roman"/>
        </w:rPr>
        <w:t>4</w:t>
      </w:r>
      <w:r w:rsidRPr="008A5004">
        <w:rPr>
          <w:rFonts w:ascii="Times New Roman" w:hAnsi="Times New Roman" w:cs="Times New Roman"/>
        </w:rPr>
        <w:t xml:space="preserve"> году в общеобразовательных учреждениях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 района»</w:t>
      </w:r>
    </w:p>
    <w:p w:rsidR="005363BD" w:rsidRPr="008A5004" w:rsidRDefault="005363BD" w:rsidP="008A5004">
      <w:pPr>
        <w:pStyle w:val="af4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</w:pPr>
      <w:r w:rsidRPr="008A5004">
        <w:t xml:space="preserve"> Постановление Администрации </w:t>
      </w:r>
      <w:proofErr w:type="spellStart"/>
      <w:r w:rsidRPr="008A5004">
        <w:t>Егорлыкского</w:t>
      </w:r>
      <w:proofErr w:type="spellEnd"/>
      <w:r w:rsidRPr="008A5004">
        <w:t xml:space="preserve">  района от 22.01.14г. № 40 «Об организации питания учащихся учреждений </w:t>
      </w:r>
      <w:proofErr w:type="spellStart"/>
      <w:r w:rsidRPr="008A5004">
        <w:t>Егорлыкского</w:t>
      </w:r>
      <w:proofErr w:type="spellEnd"/>
      <w:r w:rsidRPr="008A5004">
        <w:t xml:space="preserve"> района»;</w:t>
      </w:r>
    </w:p>
    <w:p w:rsidR="00FD2598" w:rsidRPr="008A5004" w:rsidRDefault="00FA526B" w:rsidP="008A5004">
      <w:pPr>
        <w:spacing w:before="120"/>
        <w:jc w:val="both"/>
        <w:rPr>
          <w:rFonts w:ascii="Times New Roman" w:eastAsia="Times New Roman" w:hAnsi="Times New Roman" w:cs="Times New Roman"/>
          <w:color w:val="0000FF"/>
        </w:rPr>
      </w:pPr>
      <w:r w:rsidRPr="008A5004">
        <w:rPr>
          <w:rFonts w:ascii="Times New Roman" w:hAnsi="Times New Roman" w:cs="Times New Roman"/>
          <w:b/>
          <w:bCs/>
          <w:i/>
          <w:iCs/>
          <w:color w:val="auto"/>
        </w:rPr>
        <w:t xml:space="preserve">2 </w:t>
      </w:r>
      <w:r w:rsidR="00FD2598" w:rsidRPr="008A5004">
        <w:rPr>
          <w:rFonts w:ascii="Times New Roman" w:hAnsi="Times New Roman" w:cs="Times New Roman"/>
          <w:b/>
          <w:bCs/>
          <w:i/>
          <w:iCs/>
          <w:color w:val="auto"/>
        </w:rPr>
        <w:t xml:space="preserve">Финансовое обеспечение реализации направления </w:t>
      </w:r>
    </w:p>
    <w:p w:rsidR="00FD2598" w:rsidRPr="008A5004" w:rsidRDefault="00FD2598" w:rsidP="008A5004">
      <w:pPr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     </w:t>
      </w:r>
      <w:r w:rsidR="00A74350" w:rsidRPr="008A5004">
        <w:rPr>
          <w:rFonts w:ascii="Times New Roman" w:hAnsi="Times New Roman" w:cs="Times New Roman"/>
          <w:color w:val="auto"/>
        </w:rPr>
        <w:t>В 201</w:t>
      </w:r>
      <w:r w:rsidR="008A5004" w:rsidRPr="008A5004">
        <w:rPr>
          <w:rFonts w:ascii="Times New Roman" w:hAnsi="Times New Roman" w:cs="Times New Roman"/>
          <w:color w:val="auto"/>
        </w:rPr>
        <w:t>5</w:t>
      </w:r>
      <w:r w:rsidRPr="008A5004">
        <w:rPr>
          <w:rFonts w:ascii="Times New Roman" w:hAnsi="Times New Roman" w:cs="Times New Roman"/>
          <w:color w:val="auto"/>
        </w:rPr>
        <w:t xml:space="preserve"> году направлены средства на организацию питания школьников в размере </w:t>
      </w:r>
      <w:r w:rsidR="00F01285" w:rsidRPr="008A5004">
        <w:rPr>
          <w:rFonts w:ascii="Times New Roman" w:hAnsi="Times New Roman" w:cs="Times New Roman"/>
          <w:color w:val="auto"/>
        </w:rPr>
        <w:t>1</w:t>
      </w:r>
      <w:r w:rsidR="008A5004" w:rsidRPr="008A5004">
        <w:rPr>
          <w:rFonts w:ascii="Times New Roman" w:hAnsi="Times New Roman" w:cs="Times New Roman"/>
          <w:color w:val="auto"/>
        </w:rPr>
        <w:t>9</w:t>
      </w:r>
      <w:r w:rsidR="00F01285" w:rsidRPr="008A5004">
        <w:rPr>
          <w:rFonts w:ascii="Times New Roman" w:hAnsi="Times New Roman" w:cs="Times New Roman"/>
          <w:color w:val="auto"/>
        </w:rPr>
        <w:t>,</w:t>
      </w:r>
      <w:r w:rsidR="001648DC" w:rsidRPr="008A5004">
        <w:rPr>
          <w:rFonts w:ascii="Times New Roman" w:hAnsi="Times New Roman" w:cs="Times New Roman"/>
          <w:color w:val="auto"/>
        </w:rPr>
        <w:t>8</w:t>
      </w:r>
      <w:r w:rsidR="00F01285" w:rsidRPr="008A5004">
        <w:rPr>
          <w:rFonts w:ascii="Times New Roman" w:hAnsi="Times New Roman" w:cs="Times New Roman"/>
          <w:color w:val="auto"/>
        </w:rPr>
        <w:t>9</w:t>
      </w:r>
      <w:r w:rsidRPr="008A5004">
        <w:rPr>
          <w:rFonts w:ascii="Times New Roman" w:hAnsi="Times New Roman" w:cs="Times New Roman"/>
          <w:color w:val="auto"/>
        </w:rPr>
        <w:t xml:space="preserve"> в расчете на одного обучающегося</w:t>
      </w:r>
      <w:r w:rsidR="005363BD" w:rsidRPr="008A5004">
        <w:rPr>
          <w:rFonts w:ascii="Times New Roman" w:hAnsi="Times New Roman" w:cs="Times New Roman"/>
          <w:color w:val="auto"/>
        </w:rPr>
        <w:t xml:space="preserve"> из </w:t>
      </w:r>
      <w:r w:rsidR="001648DC" w:rsidRPr="008A5004">
        <w:rPr>
          <w:rFonts w:ascii="Times New Roman" w:hAnsi="Times New Roman" w:cs="Times New Roman"/>
          <w:color w:val="auto"/>
        </w:rPr>
        <w:t>многодетной</w:t>
      </w:r>
      <w:r w:rsidR="005363BD" w:rsidRPr="008A5004">
        <w:rPr>
          <w:rFonts w:ascii="Times New Roman" w:hAnsi="Times New Roman" w:cs="Times New Roman"/>
          <w:color w:val="auto"/>
        </w:rPr>
        <w:t xml:space="preserve"> семьи</w:t>
      </w:r>
      <w:r w:rsidR="00FA526B" w:rsidRPr="008A5004">
        <w:rPr>
          <w:rFonts w:ascii="Times New Roman" w:hAnsi="Times New Roman" w:cs="Times New Roman"/>
          <w:color w:val="auto"/>
        </w:rPr>
        <w:t>, и израсходовано всего на питание школьников за 201</w:t>
      </w:r>
      <w:r w:rsidR="008A5004" w:rsidRPr="008A5004">
        <w:rPr>
          <w:rFonts w:ascii="Times New Roman" w:hAnsi="Times New Roman" w:cs="Times New Roman"/>
          <w:color w:val="auto"/>
        </w:rPr>
        <w:t>5</w:t>
      </w:r>
      <w:r w:rsidR="00FA526B" w:rsidRPr="008A5004">
        <w:rPr>
          <w:rFonts w:ascii="Times New Roman" w:hAnsi="Times New Roman" w:cs="Times New Roman"/>
          <w:color w:val="auto"/>
        </w:rPr>
        <w:t xml:space="preserve">г </w:t>
      </w:r>
      <w:r w:rsidR="008A5004" w:rsidRPr="008A5004">
        <w:rPr>
          <w:rFonts w:ascii="Times New Roman" w:hAnsi="Times New Roman" w:cs="Times New Roman"/>
          <w:color w:val="auto"/>
        </w:rPr>
        <w:t>3</w:t>
      </w:r>
      <w:r w:rsidR="005363BD" w:rsidRPr="008A5004">
        <w:rPr>
          <w:rFonts w:ascii="Times New Roman" w:hAnsi="Times New Roman" w:cs="Times New Roman"/>
          <w:color w:val="auto"/>
        </w:rPr>
        <w:t>1630</w:t>
      </w:r>
      <w:r w:rsidR="00FA526B" w:rsidRPr="008A5004">
        <w:rPr>
          <w:rFonts w:ascii="Times New Roman" w:hAnsi="Times New Roman" w:cs="Times New Roman"/>
          <w:color w:val="auto"/>
        </w:rPr>
        <w:t>р.</w:t>
      </w:r>
      <w:r w:rsidRPr="008A5004">
        <w:rPr>
          <w:rFonts w:ascii="Times New Roman" w:hAnsi="Times New Roman" w:cs="Times New Roman"/>
          <w:color w:val="auto"/>
        </w:rPr>
        <w:t xml:space="preserve"> </w:t>
      </w:r>
    </w:p>
    <w:p w:rsidR="00FD2598" w:rsidRPr="008A5004" w:rsidRDefault="00665688" w:rsidP="008A5004">
      <w:pPr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     </w:t>
      </w:r>
      <w:r w:rsidR="00FD2598" w:rsidRPr="008A5004">
        <w:rPr>
          <w:rFonts w:ascii="Times New Roman" w:hAnsi="Times New Roman" w:cs="Times New Roman"/>
          <w:color w:val="auto"/>
        </w:rPr>
        <w:t xml:space="preserve">В летний период </w:t>
      </w:r>
      <w:r w:rsidR="00F01285" w:rsidRPr="008A5004">
        <w:rPr>
          <w:rFonts w:ascii="Times New Roman" w:hAnsi="Times New Roman" w:cs="Times New Roman"/>
          <w:color w:val="auto"/>
        </w:rPr>
        <w:t>н</w:t>
      </w:r>
      <w:r w:rsidR="00FD2598" w:rsidRPr="008A5004">
        <w:rPr>
          <w:rFonts w:ascii="Times New Roman" w:hAnsi="Times New Roman" w:cs="Times New Roman"/>
          <w:color w:val="auto"/>
        </w:rPr>
        <w:t xml:space="preserve">а </w:t>
      </w:r>
      <w:r w:rsidR="00FA526B" w:rsidRPr="008A5004">
        <w:rPr>
          <w:rFonts w:ascii="Times New Roman" w:hAnsi="Times New Roman" w:cs="Times New Roman"/>
          <w:color w:val="auto"/>
        </w:rPr>
        <w:t>оздоровление</w:t>
      </w:r>
      <w:r w:rsidR="00202C52" w:rsidRPr="008A5004">
        <w:rPr>
          <w:rFonts w:ascii="Times New Roman" w:hAnsi="Times New Roman" w:cs="Times New Roman"/>
          <w:color w:val="auto"/>
        </w:rPr>
        <w:t xml:space="preserve"> детей было</w:t>
      </w:r>
      <w:r w:rsidR="00FA526B" w:rsidRPr="008A5004">
        <w:rPr>
          <w:rFonts w:ascii="Times New Roman" w:hAnsi="Times New Roman" w:cs="Times New Roman"/>
          <w:color w:val="auto"/>
        </w:rPr>
        <w:t xml:space="preserve"> израсходовано </w:t>
      </w:r>
      <w:r w:rsidR="005363BD" w:rsidRPr="008A5004">
        <w:rPr>
          <w:rFonts w:ascii="Times New Roman" w:hAnsi="Times New Roman" w:cs="Times New Roman"/>
          <w:color w:val="auto"/>
        </w:rPr>
        <w:t>9034</w:t>
      </w:r>
      <w:r w:rsidR="00FA526B" w:rsidRPr="008A5004">
        <w:rPr>
          <w:rFonts w:ascii="Times New Roman" w:hAnsi="Times New Roman" w:cs="Times New Roman"/>
          <w:color w:val="auto"/>
        </w:rPr>
        <w:t>р</w:t>
      </w:r>
      <w:r w:rsidR="00202C52" w:rsidRPr="008A5004">
        <w:rPr>
          <w:rFonts w:ascii="Times New Roman" w:hAnsi="Times New Roman" w:cs="Times New Roman"/>
          <w:color w:val="auto"/>
        </w:rPr>
        <w:t xml:space="preserve"> </w:t>
      </w:r>
      <w:r w:rsidR="00FD2598" w:rsidRPr="008A5004">
        <w:rPr>
          <w:rFonts w:ascii="Times New Roman" w:hAnsi="Times New Roman" w:cs="Times New Roman"/>
          <w:color w:val="auto"/>
        </w:rPr>
        <w:t>.</w:t>
      </w:r>
    </w:p>
    <w:p w:rsidR="00A74350" w:rsidRPr="008A5004" w:rsidRDefault="00A74350" w:rsidP="008A5004">
      <w:pPr>
        <w:jc w:val="both"/>
        <w:rPr>
          <w:rFonts w:ascii="Times New Roman" w:hAnsi="Times New Roman" w:cs="Times New Roman"/>
          <w:b/>
          <w:color w:val="auto"/>
        </w:rPr>
      </w:pPr>
    </w:p>
    <w:p w:rsidR="00FD2598" w:rsidRPr="008A5004" w:rsidRDefault="00577736" w:rsidP="008A5004">
      <w:pPr>
        <w:pStyle w:val="25"/>
        <w:shd w:val="clear" w:color="auto" w:fill="auto"/>
        <w:tabs>
          <w:tab w:val="left" w:pos="386"/>
        </w:tabs>
        <w:spacing w:before="120" w:after="0" w:line="240" w:lineRule="auto"/>
        <w:ind w:firstLine="0"/>
        <w:jc w:val="both"/>
        <w:rPr>
          <w:b/>
          <w:bCs/>
          <w:i/>
          <w:iCs/>
          <w:color w:val="FF0000"/>
          <w:sz w:val="24"/>
          <w:szCs w:val="24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   </w:t>
      </w:r>
      <w:r w:rsidR="00FA526B" w:rsidRPr="008A5004">
        <w:rPr>
          <w:b/>
          <w:bCs/>
          <w:i/>
          <w:iCs/>
          <w:sz w:val="24"/>
          <w:szCs w:val="24"/>
          <w:lang w:val="ru-RU"/>
        </w:rPr>
        <w:t xml:space="preserve">3 </w:t>
      </w:r>
      <w:r w:rsidR="00FD2598" w:rsidRPr="008A5004">
        <w:rPr>
          <w:b/>
          <w:bCs/>
          <w:i/>
          <w:iCs/>
          <w:sz w:val="24"/>
          <w:szCs w:val="24"/>
        </w:rPr>
        <w:t>Эффе</w:t>
      </w:r>
      <w:r w:rsidR="00A74350" w:rsidRPr="008A5004">
        <w:rPr>
          <w:b/>
          <w:bCs/>
          <w:i/>
          <w:iCs/>
          <w:sz w:val="24"/>
          <w:szCs w:val="24"/>
        </w:rPr>
        <w:t>кты реализации направления в 201</w:t>
      </w:r>
      <w:r w:rsidR="008A5004" w:rsidRPr="008A5004">
        <w:rPr>
          <w:b/>
          <w:bCs/>
          <w:i/>
          <w:iCs/>
          <w:sz w:val="24"/>
          <w:szCs w:val="24"/>
          <w:lang w:val="ru-RU"/>
        </w:rPr>
        <w:t>5</w:t>
      </w:r>
      <w:r w:rsidR="00FD2598" w:rsidRPr="008A5004">
        <w:rPr>
          <w:b/>
          <w:bCs/>
          <w:i/>
          <w:iCs/>
          <w:sz w:val="24"/>
          <w:szCs w:val="24"/>
        </w:rPr>
        <w:t xml:space="preserve"> году</w:t>
      </w:r>
    </w:p>
    <w:p w:rsidR="00FD2598" w:rsidRPr="008A5004" w:rsidRDefault="005363BD" w:rsidP="008A5004">
      <w:pPr>
        <w:pStyle w:val="a9"/>
        <w:numPr>
          <w:ilvl w:val="0"/>
          <w:numId w:val="5"/>
        </w:numPr>
        <w:tabs>
          <w:tab w:val="num" w:pos="720"/>
        </w:tabs>
        <w:spacing w:beforeAutospacing="0" w:after="0"/>
        <w:ind w:left="720" w:hanging="720"/>
        <w:jc w:val="both"/>
      </w:pPr>
      <w:r w:rsidRPr="008A5004">
        <w:t>100</w:t>
      </w:r>
      <w:r w:rsidR="00FD2598" w:rsidRPr="008A5004">
        <w:t xml:space="preserve">% школьников охвачено </w:t>
      </w:r>
      <w:r w:rsidR="001C1955" w:rsidRPr="008A5004">
        <w:t>горячим</w:t>
      </w:r>
      <w:r w:rsidR="00FD2598" w:rsidRPr="008A5004">
        <w:t xml:space="preserve"> питанием.</w:t>
      </w:r>
    </w:p>
    <w:p w:rsidR="00FD2598" w:rsidRPr="008A5004" w:rsidRDefault="00FD2598" w:rsidP="008A5004">
      <w:pPr>
        <w:pStyle w:val="a9"/>
        <w:numPr>
          <w:ilvl w:val="0"/>
          <w:numId w:val="5"/>
        </w:numPr>
        <w:tabs>
          <w:tab w:val="num" w:pos="720"/>
        </w:tabs>
        <w:spacing w:beforeAutospacing="0" w:after="0"/>
        <w:ind w:left="720" w:hanging="720"/>
        <w:jc w:val="both"/>
      </w:pPr>
      <w:r w:rsidRPr="008A5004">
        <w:t>Созданы условия организации физкультурно-оздоровительной и спортивно-массовой работы, это привлекает обучающихся к здоровому образу жизни.</w:t>
      </w:r>
    </w:p>
    <w:p w:rsidR="00FD2598" w:rsidRPr="008A5004" w:rsidRDefault="00FD2598" w:rsidP="008A5004">
      <w:pPr>
        <w:pStyle w:val="25"/>
        <w:shd w:val="clear" w:color="auto" w:fill="auto"/>
        <w:tabs>
          <w:tab w:val="left" w:pos="381"/>
        </w:tabs>
        <w:spacing w:before="0" w:after="0" w:line="240" w:lineRule="auto"/>
        <w:ind w:right="20" w:firstLine="567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</w:rPr>
        <w:t xml:space="preserve">Сбалансированное горячее питание,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</w:t>
      </w:r>
    </w:p>
    <w:p w:rsidR="001C1955" w:rsidRPr="008A5004" w:rsidRDefault="00577736" w:rsidP="008A5004">
      <w:pPr>
        <w:pStyle w:val="25"/>
        <w:shd w:val="clear" w:color="auto" w:fill="auto"/>
        <w:tabs>
          <w:tab w:val="left" w:pos="381"/>
        </w:tabs>
        <w:spacing w:before="0" w:after="0" w:line="240" w:lineRule="auto"/>
        <w:ind w:right="20" w:firstLine="0"/>
        <w:jc w:val="both"/>
        <w:rPr>
          <w:b/>
          <w:i/>
          <w:sz w:val="24"/>
          <w:szCs w:val="24"/>
          <w:lang w:val="ru-RU"/>
        </w:rPr>
      </w:pPr>
      <w:r w:rsidRPr="008A5004">
        <w:rPr>
          <w:b/>
          <w:i/>
          <w:sz w:val="24"/>
          <w:szCs w:val="24"/>
          <w:lang w:val="ru-RU"/>
        </w:rPr>
        <w:t xml:space="preserve">     </w:t>
      </w:r>
      <w:r w:rsidR="00FA526B" w:rsidRPr="008A5004">
        <w:rPr>
          <w:b/>
          <w:i/>
          <w:sz w:val="24"/>
          <w:szCs w:val="24"/>
          <w:lang w:val="ru-RU"/>
        </w:rPr>
        <w:t xml:space="preserve">4 </w:t>
      </w:r>
      <w:r w:rsidRPr="008A5004">
        <w:rPr>
          <w:b/>
          <w:i/>
          <w:sz w:val="24"/>
          <w:szCs w:val="24"/>
          <w:lang w:val="ru-RU"/>
        </w:rPr>
        <w:t>Проблемные вопросы</w:t>
      </w:r>
      <w:r w:rsidR="001C1955" w:rsidRPr="008A5004">
        <w:rPr>
          <w:b/>
          <w:i/>
          <w:sz w:val="24"/>
          <w:szCs w:val="24"/>
          <w:lang w:val="ru-RU"/>
        </w:rPr>
        <w:t xml:space="preserve"> реализации направления.</w:t>
      </w:r>
    </w:p>
    <w:p w:rsidR="001C1955" w:rsidRPr="008A5004" w:rsidRDefault="001C1955" w:rsidP="008A5004">
      <w:pPr>
        <w:pStyle w:val="25"/>
        <w:numPr>
          <w:ilvl w:val="0"/>
          <w:numId w:val="20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Отсутствие в МБОУ штатного медицинского работника не позволяет осуществлять мониторинг здоровья детей в полном объеме.</w:t>
      </w:r>
    </w:p>
    <w:p w:rsidR="001C1955" w:rsidRPr="008A5004" w:rsidRDefault="001C1955" w:rsidP="008A5004">
      <w:pPr>
        <w:pStyle w:val="25"/>
        <w:numPr>
          <w:ilvl w:val="0"/>
          <w:numId w:val="20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Недостаточное оснащение спортивным оборудованием.</w:t>
      </w:r>
    </w:p>
    <w:p w:rsidR="00FD2598" w:rsidRPr="008A5004" w:rsidRDefault="00577736" w:rsidP="008A5004">
      <w:pPr>
        <w:pStyle w:val="25"/>
        <w:shd w:val="clear" w:color="auto" w:fill="auto"/>
        <w:tabs>
          <w:tab w:val="left" w:pos="381"/>
        </w:tabs>
        <w:spacing w:before="0" w:after="0" w:line="240" w:lineRule="auto"/>
        <w:ind w:right="20" w:firstLine="0"/>
        <w:jc w:val="both"/>
        <w:rPr>
          <w:b/>
          <w:bCs/>
          <w:i/>
          <w:iCs/>
          <w:sz w:val="24"/>
          <w:szCs w:val="24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  </w:t>
      </w:r>
      <w:r w:rsidR="00FA526B" w:rsidRPr="008A5004">
        <w:rPr>
          <w:b/>
          <w:bCs/>
          <w:i/>
          <w:iCs/>
          <w:sz w:val="24"/>
          <w:szCs w:val="24"/>
          <w:lang w:val="ru-RU"/>
        </w:rPr>
        <w:t xml:space="preserve">5 </w:t>
      </w:r>
      <w:r w:rsidR="00FD2598" w:rsidRPr="008A5004">
        <w:rPr>
          <w:b/>
          <w:bCs/>
          <w:i/>
          <w:iCs/>
          <w:sz w:val="24"/>
          <w:szCs w:val="24"/>
        </w:rPr>
        <w:t>Задачи и планируемые показатели на следующий календарный год по реализации направления</w:t>
      </w:r>
    </w:p>
    <w:p w:rsidR="00FD2598" w:rsidRPr="008A5004" w:rsidRDefault="00FD2598" w:rsidP="008A5004">
      <w:pPr>
        <w:widowControl/>
        <w:numPr>
          <w:ilvl w:val="0"/>
          <w:numId w:val="8"/>
        </w:numPr>
        <w:tabs>
          <w:tab w:val="clear" w:pos="720"/>
          <w:tab w:val="left" w:pos="-1980"/>
          <w:tab w:val="left" w:pos="360"/>
          <w:tab w:val="num" w:pos="540"/>
          <w:tab w:val="num" w:pos="567"/>
        </w:tabs>
        <w:ind w:left="539" w:hanging="539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Организовать методическое сопровождение использования в </w:t>
      </w:r>
      <w:r w:rsidR="001C1955" w:rsidRPr="008A5004">
        <w:rPr>
          <w:rFonts w:ascii="Times New Roman" w:hAnsi="Times New Roman" w:cs="Times New Roman"/>
          <w:color w:val="auto"/>
        </w:rPr>
        <w:t>МБ</w:t>
      </w:r>
      <w:r w:rsidRPr="008A5004">
        <w:rPr>
          <w:rFonts w:ascii="Times New Roman" w:hAnsi="Times New Roman" w:cs="Times New Roman"/>
          <w:color w:val="auto"/>
        </w:rPr>
        <w:t>ОУ различных видов образовательных программ, здоровьесберегающих технологий, направленных на формирование культуры здорового образа жизни и питания школьников.</w:t>
      </w:r>
    </w:p>
    <w:p w:rsidR="00FD2598" w:rsidRPr="008A5004" w:rsidRDefault="006C6236" w:rsidP="008A5004">
      <w:pPr>
        <w:widowControl/>
        <w:numPr>
          <w:ilvl w:val="0"/>
          <w:numId w:val="8"/>
        </w:numPr>
        <w:tabs>
          <w:tab w:val="clear" w:pos="720"/>
          <w:tab w:val="left" w:pos="360"/>
          <w:tab w:val="num" w:pos="540"/>
          <w:tab w:val="num" w:pos="567"/>
        </w:tabs>
        <w:ind w:left="539" w:hanging="539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 </w:t>
      </w:r>
      <w:r w:rsidR="00FD2598" w:rsidRPr="008A5004">
        <w:rPr>
          <w:rFonts w:ascii="Times New Roman" w:hAnsi="Times New Roman" w:cs="Times New Roman"/>
          <w:color w:val="auto"/>
        </w:rPr>
        <w:t xml:space="preserve">Продолжить системную работу по созданию </w:t>
      </w:r>
      <w:proofErr w:type="spellStart"/>
      <w:r w:rsidR="00FD2598" w:rsidRPr="008A5004">
        <w:rPr>
          <w:rFonts w:ascii="Times New Roman" w:hAnsi="Times New Roman" w:cs="Times New Roman"/>
          <w:color w:val="auto"/>
        </w:rPr>
        <w:t>здоровьесберегающей</w:t>
      </w:r>
      <w:proofErr w:type="spellEnd"/>
      <w:r w:rsidR="00FD2598" w:rsidRPr="008A5004">
        <w:rPr>
          <w:rFonts w:ascii="Times New Roman" w:hAnsi="Times New Roman" w:cs="Times New Roman"/>
          <w:color w:val="auto"/>
        </w:rPr>
        <w:t xml:space="preserve"> среды в </w:t>
      </w:r>
      <w:r w:rsidR="001C1955" w:rsidRPr="008A5004">
        <w:rPr>
          <w:rFonts w:ascii="Times New Roman" w:hAnsi="Times New Roman" w:cs="Times New Roman"/>
          <w:color w:val="auto"/>
        </w:rPr>
        <w:t>МБ</w:t>
      </w:r>
      <w:r w:rsidR="00FD2598" w:rsidRPr="008A5004">
        <w:rPr>
          <w:rFonts w:ascii="Times New Roman" w:hAnsi="Times New Roman" w:cs="Times New Roman"/>
          <w:color w:val="auto"/>
        </w:rPr>
        <w:t>ОУ.</w:t>
      </w:r>
    </w:p>
    <w:p w:rsidR="00FD2598" w:rsidRPr="008A5004" w:rsidRDefault="006C6236" w:rsidP="008A5004">
      <w:pPr>
        <w:widowControl/>
        <w:numPr>
          <w:ilvl w:val="0"/>
          <w:numId w:val="8"/>
        </w:numPr>
        <w:tabs>
          <w:tab w:val="clear" w:pos="720"/>
          <w:tab w:val="left" w:pos="360"/>
          <w:tab w:val="num" w:pos="540"/>
          <w:tab w:val="num" w:pos="567"/>
        </w:tabs>
        <w:ind w:left="539" w:hanging="539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 </w:t>
      </w:r>
      <w:r w:rsidR="00FD2598" w:rsidRPr="008A5004">
        <w:rPr>
          <w:rFonts w:ascii="Times New Roman" w:hAnsi="Times New Roman" w:cs="Times New Roman"/>
          <w:color w:val="auto"/>
        </w:rPr>
        <w:t xml:space="preserve">Осуществлять комплекс профилактических и противоэпидемических мероприятий в осенне-зимний период в </w:t>
      </w:r>
      <w:r w:rsidR="001C1955" w:rsidRPr="008A5004">
        <w:rPr>
          <w:rFonts w:ascii="Times New Roman" w:hAnsi="Times New Roman" w:cs="Times New Roman"/>
          <w:color w:val="auto"/>
        </w:rPr>
        <w:t>МБ</w:t>
      </w:r>
      <w:r w:rsidR="00FD2598" w:rsidRPr="008A5004">
        <w:rPr>
          <w:rFonts w:ascii="Times New Roman" w:hAnsi="Times New Roman" w:cs="Times New Roman"/>
          <w:color w:val="auto"/>
        </w:rPr>
        <w:t>ОУ.</w:t>
      </w:r>
    </w:p>
    <w:p w:rsidR="00FD2598" w:rsidRPr="008A5004" w:rsidRDefault="006C6236" w:rsidP="008A5004">
      <w:pPr>
        <w:widowControl/>
        <w:numPr>
          <w:ilvl w:val="0"/>
          <w:numId w:val="8"/>
        </w:numPr>
        <w:tabs>
          <w:tab w:val="clear" w:pos="720"/>
          <w:tab w:val="left" w:pos="360"/>
          <w:tab w:val="num" w:pos="540"/>
          <w:tab w:val="num" w:pos="567"/>
        </w:tabs>
        <w:ind w:left="539" w:hanging="539"/>
        <w:jc w:val="both"/>
        <w:rPr>
          <w:rFonts w:ascii="Times New Roman" w:hAnsi="Times New Roman" w:cs="Times New Roman"/>
          <w:color w:val="auto"/>
        </w:rPr>
      </w:pPr>
      <w:r w:rsidRPr="008A5004">
        <w:rPr>
          <w:rFonts w:ascii="Times New Roman" w:hAnsi="Times New Roman" w:cs="Times New Roman"/>
          <w:color w:val="auto"/>
        </w:rPr>
        <w:t xml:space="preserve"> </w:t>
      </w:r>
      <w:r w:rsidR="00FD2598" w:rsidRPr="008A5004">
        <w:rPr>
          <w:rFonts w:ascii="Times New Roman" w:hAnsi="Times New Roman" w:cs="Times New Roman"/>
          <w:color w:val="auto"/>
        </w:rPr>
        <w:t xml:space="preserve">Осуществлять взаимодействие с родительской общественностью по вопросам </w:t>
      </w:r>
      <w:proofErr w:type="spellStart"/>
      <w:r w:rsidR="00FD2598" w:rsidRPr="008A5004">
        <w:rPr>
          <w:rFonts w:ascii="Times New Roman" w:hAnsi="Times New Roman" w:cs="Times New Roman"/>
          <w:color w:val="auto"/>
        </w:rPr>
        <w:t>здоровьесбережения</w:t>
      </w:r>
      <w:proofErr w:type="spellEnd"/>
      <w:r w:rsidR="00FD2598" w:rsidRPr="008A5004">
        <w:rPr>
          <w:rFonts w:ascii="Times New Roman" w:hAnsi="Times New Roman" w:cs="Times New Roman"/>
          <w:color w:val="auto"/>
        </w:rPr>
        <w:t xml:space="preserve"> детей</w:t>
      </w:r>
      <w:r w:rsidR="001C1955" w:rsidRPr="008A5004">
        <w:rPr>
          <w:rFonts w:ascii="Times New Roman" w:hAnsi="Times New Roman" w:cs="Times New Roman"/>
          <w:color w:val="auto"/>
        </w:rPr>
        <w:t>.</w:t>
      </w:r>
    </w:p>
    <w:p w:rsidR="006B7C6F" w:rsidRPr="008A5004" w:rsidRDefault="00FA526B" w:rsidP="008A5004">
      <w:pPr>
        <w:pStyle w:val="25"/>
        <w:shd w:val="clear" w:color="auto" w:fill="auto"/>
        <w:tabs>
          <w:tab w:val="left" w:pos="381"/>
        </w:tabs>
        <w:spacing w:before="120" w:after="0" w:line="240" w:lineRule="auto"/>
        <w:ind w:left="720" w:right="23" w:firstLine="0"/>
        <w:jc w:val="both"/>
        <w:rPr>
          <w:b/>
          <w:bCs/>
          <w:i/>
          <w:iCs/>
          <w:sz w:val="24"/>
          <w:szCs w:val="24"/>
        </w:rPr>
      </w:pPr>
      <w:r w:rsidRPr="008A5004">
        <w:rPr>
          <w:b/>
          <w:i/>
          <w:iCs/>
          <w:sz w:val="24"/>
          <w:szCs w:val="24"/>
          <w:lang w:val="ru-RU"/>
        </w:rPr>
        <w:t xml:space="preserve">6 </w:t>
      </w:r>
      <w:r w:rsidR="00FD2598" w:rsidRPr="008A5004">
        <w:rPr>
          <w:b/>
          <w:i/>
          <w:iCs/>
          <w:sz w:val="24"/>
          <w:szCs w:val="24"/>
        </w:rPr>
        <w:t xml:space="preserve">Анализ количественных показателей мониторинга реализации инициативы по </w:t>
      </w:r>
      <w:r w:rsidR="006B7C6F" w:rsidRPr="008A5004">
        <w:rPr>
          <w:b/>
          <w:i/>
          <w:iCs/>
          <w:sz w:val="24"/>
          <w:szCs w:val="24"/>
        </w:rPr>
        <w:t>направлению</w:t>
      </w:r>
    </w:p>
    <w:p w:rsidR="00E53137" w:rsidRPr="008A5004" w:rsidRDefault="00E53137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5" w:right="23" w:hanging="425"/>
        <w:jc w:val="both"/>
        <w:rPr>
          <w:rFonts w:eastAsia="Arial Narrow"/>
          <w:bCs/>
          <w:sz w:val="24"/>
          <w:szCs w:val="24"/>
        </w:rPr>
      </w:pPr>
      <w:r w:rsidRPr="008A5004">
        <w:rPr>
          <w:rFonts w:eastAsia="Arial Narrow"/>
          <w:bCs/>
          <w:sz w:val="24"/>
          <w:szCs w:val="24"/>
          <w:lang w:val="ru-RU"/>
        </w:rPr>
        <w:t>В МБОУ созданы условия для сохранения и укрепления здоровья детей.</w:t>
      </w:r>
    </w:p>
    <w:p w:rsidR="00E53137" w:rsidRPr="008A5004" w:rsidRDefault="00E53137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5" w:right="23" w:hanging="425"/>
        <w:jc w:val="both"/>
        <w:rPr>
          <w:rFonts w:eastAsia="Arial Narrow"/>
          <w:bCs/>
          <w:sz w:val="24"/>
          <w:szCs w:val="24"/>
        </w:rPr>
      </w:pPr>
      <w:r w:rsidRPr="008A5004">
        <w:rPr>
          <w:rFonts w:eastAsia="Arial Narrow"/>
          <w:bCs/>
          <w:sz w:val="24"/>
          <w:szCs w:val="24"/>
          <w:lang w:val="ru-RU"/>
        </w:rPr>
        <w:t>Имеется приспособленный спортивный зал и спортивная площадка.</w:t>
      </w:r>
    </w:p>
    <w:p w:rsidR="005D6008" w:rsidRPr="008A5004" w:rsidRDefault="0018523A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5" w:right="23" w:hanging="425"/>
        <w:jc w:val="both"/>
        <w:rPr>
          <w:rFonts w:eastAsia="Arial Narrow"/>
          <w:bCs/>
          <w:sz w:val="24"/>
          <w:szCs w:val="24"/>
        </w:rPr>
      </w:pPr>
      <w:r w:rsidRPr="008A5004">
        <w:rPr>
          <w:sz w:val="24"/>
          <w:szCs w:val="24"/>
        </w:rPr>
        <w:t>В объем недельн</w:t>
      </w:r>
      <w:r w:rsidR="00A74350" w:rsidRPr="008A5004">
        <w:rPr>
          <w:sz w:val="24"/>
          <w:szCs w:val="24"/>
        </w:rPr>
        <w:t>ой учебной нагрузки с 201</w:t>
      </w:r>
      <w:r w:rsidR="00E53137" w:rsidRPr="008A5004">
        <w:rPr>
          <w:sz w:val="24"/>
          <w:szCs w:val="24"/>
          <w:lang w:val="ru-RU"/>
        </w:rPr>
        <w:t>1</w:t>
      </w:r>
      <w:r w:rsidR="00A74350" w:rsidRPr="008A5004">
        <w:rPr>
          <w:sz w:val="24"/>
          <w:szCs w:val="24"/>
        </w:rPr>
        <w:t>-201</w:t>
      </w:r>
      <w:r w:rsidR="00E53137" w:rsidRPr="008A5004">
        <w:rPr>
          <w:sz w:val="24"/>
          <w:szCs w:val="24"/>
          <w:lang w:val="ru-RU"/>
        </w:rPr>
        <w:t>2</w:t>
      </w:r>
      <w:r w:rsidRPr="008A5004">
        <w:rPr>
          <w:sz w:val="24"/>
          <w:szCs w:val="24"/>
        </w:rPr>
        <w:t xml:space="preserve"> учебного года введен третий час физической культуры</w:t>
      </w:r>
      <w:r w:rsidR="00E53137" w:rsidRPr="008A5004">
        <w:rPr>
          <w:sz w:val="24"/>
          <w:szCs w:val="24"/>
          <w:lang w:val="ru-RU"/>
        </w:rPr>
        <w:t>.</w:t>
      </w:r>
    </w:p>
    <w:p w:rsidR="00E53137" w:rsidRPr="008A5004" w:rsidRDefault="00E53137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5" w:right="23" w:hanging="425"/>
        <w:jc w:val="both"/>
        <w:rPr>
          <w:rFonts w:eastAsia="Arial Narrow"/>
          <w:bCs/>
          <w:sz w:val="24"/>
          <w:szCs w:val="24"/>
        </w:rPr>
      </w:pPr>
      <w:r w:rsidRPr="008A5004">
        <w:rPr>
          <w:sz w:val="24"/>
          <w:szCs w:val="24"/>
          <w:lang w:val="ru-RU"/>
        </w:rPr>
        <w:t>В летний период функционирует оздоровительная площадка.</w:t>
      </w:r>
    </w:p>
    <w:p w:rsidR="00E704C7" w:rsidRPr="008A5004" w:rsidRDefault="00E53137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5" w:right="23" w:hanging="425"/>
        <w:jc w:val="both"/>
        <w:rPr>
          <w:rFonts w:eastAsia="Arial Narrow"/>
          <w:bCs/>
          <w:sz w:val="24"/>
          <w:szCs w:val="24"/>
        </w:rPr>
      </w:pPr>
      <w:r w:rsidRPr="008A5004">
        <w:rPr>
          <w:sz w:val="24"/>
          <w:szCs w:val="24"/>
          <w:lang w:val="ru-RU"/>
        </w:rPr>
        <w:t xml:space="preserve">Для </w:t>
      </w:r>
      <w:r w:rsidR="00FD2598" w:rsidRPr="008A5004">
        <w:rPr>
          <w:sz w:val="24"/>
          <w:szCs w:val="24"/>
        </w:rPr>
        <w:t xml:space="preserve">обучающихся </w:t>
      </w:r>
      <w:r w:rsidRPr="008A5004">
        <w:rPr>
          <w:sz w:val="24"/>
          <w:szCs w:val="24"/>
          <w:lang w:val="ru-RU"/>
        </w:rPr>
        <w:t>организовано</w:t>
      </w:r>
      <w:r w:rsidRPr="008A5004">
        <w:rPr>
          <w:sz w:val="24"/>
          <w:szCs w:val="24"/>
        </w:rPr>
        <w:t xml:space="preserve"> </w:t>
      </w:r>
      <w:r w:rsidR="00FD2598" w:rsidRPr="008A5004">
        <w:rPr>
          <w:sz w:val="24"/>
          <w:szCs w:val="24"/>
        </w:rPr>
        <w:t>питание.</w:t>
      </w:r>
    </w:p>
    <w:p w:rsidR="00E53137" w:rsidRPr="008A5004" w:rsidRDefault="00E53137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5" w:right="23" w:hanging="425"/>
        <w:jc w:val="both"/>
        <w:rPr>
          <w:rFonts w:eastAsia="Arial Narrow"/>
          <w:bCs/>
          <w:sz w:val="24"/>
          <w:szCs w:val="24"/>
        </w:rPr>
      </w:pPr>
      <w:r w:rsidRPr="008A5004">
        <w:rPr>
          <w:sz w:val="24"/>
          <w:szCs w:val="24"/>
          <w:lang w:val="ru-RU"/>
        </w:rPr>
        <w:t>В МБОУ соблюдаются санитарные требования: влажные уборки и проветривание класса в течении дня, во время уроков проводятся физкультминутки.</w:t>
      </w:r>
    </w:p>
    <w:p w:rsidR="00E704C7" w:rsidRPr="008A5004" w:rsidRDefault="00E704C7" w:rsidP="008A5004">
      <w:pPr>
        <w:rPr>
          <w:rFonts w:ascii="Times New Roman" w:hAnsi="Times New Roman" w:cs="Times New Roman"/>
        </w:rPr>
      </w:pPr>
    </w:p>
    <w:p w:rsidR="00FD2598" w:rsidRPr="008A5004" w:rsidRDefault="00FD2598" w:rsidP="008A5004">
      <w:pPr>
        <w:tabs>
          <w:tab w:val="left" w:pos="2377"/>
        </w:tabs>
        <w:rPr>
          <w:rFonts w:ascii="Times New Roman" w:hAnsi="Times New Roman" w:cs="Times New Roman"/>
          <w:b/>
        </w:rPr>
      </w:pPr>
      <w:bookmarkStart w:id="2" w:name="bookmark2"/>
      <w:r w:rsidRPr="008A5004">
        <w:rPr>
          <w:rFonts w:ascii="Times New Roman" w:hAnsi="Times New Roman" w:cs="Times New Roman"/>
          <w:b/>
        </w:rPr>
        <w:t>Часть VI. Развитие самостоятельности школ</w:t>
      </w:r>
      <w:bookmarkEnd w:id="2"/>
    </w:p>
    <w:p w:rsidR="007F6F3E" w:rsidRPr="008A5004" w:rsidRDefault="007F6F3E" w:rsidP="008A5004">
      <w:pPr>
        <w:tabs>
          <w:tab w:val="left" w:pos="2377"/>
        </w:tabs>
        <w:rPr>
          <w:rFonts w:ascii="Times New Roman" w:hAnsi="Times New Roman" w:cs="Times New Roman"/>
          <w:b/>
        </w:rPr>
      </w:pPr>
    </w:p>
    <w:p w:rsidR="00E53137" w:rsidRPr="008A5004" w:rsidRDefault="00FA526B" w:rsidP="008A5004">
      <w:pPr>
        <w:pStyle w:val="25"/>
        <w:shd w:val="clear" w:color="auto" w:fill="auto"/>
        <w:tabs>
          <w:tab w:val="left" w:pos="390"/>
        </w:tabs>
        <w:spacing w:before="120" w:after="0" w:line="240" w:lineRule="auto"/>
        <w:ind w:right="23" w:firstLine="0"/>
        <w:jc w:val="both"/>
        <w:rPr>
          <w:b/>
          <w:bCs/>
          <w:i/>
          <w:iCs/>
          <w:sz w:val="24"/>
          <w:szCs w:val="24"/>
          <w:lang w:val="ru-RU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1 </w:t>
      </w:r>
      <w:r w:rsidR="00FD2598" w:rsidRPr="008A5004">
        <w:rPr>
          <w:b/>
          <w:bCs/>
          <w:i/>
          <w:iCs/>
          <w:sz w:val="24"/>
          <w:szCs w:val="24"/>
        </w:rPr>
        <w:t xml:space="preserve">Нормативная база, обеспечивающая реализацию </w:t>
      </w:r>
      <w:r w:rsidR="0037321F" w:rsidRPr="008A5004">
        <w:rPr>
          <w:b/>
          <w:bCs/>
          <w:i/>
          <w:iCs/>
          <w:sz w:val="24"/>
          <w:szCs w:val="24"/>
          <w:lang w:val="ru-RU"/>
        </w:rPr>
        <w:t xml:space="preserve">направления </w:t>
      </w:r>
      <w:r w:rsidR="00FD2598" w:rsidRPr="008A5004">
        <w:rPr>
          <w:b/>
          <w:bCs/>
          <w:i/>
          <w:iCs/>
          <w:sz w:val="24"/>
          <w:szCs w:val="24"/>
        </w:rPr>
        <w:t xml:space="preserve"> </w:t>
      </w:r>
    </w:p>
    <w:p w:rsidR="005363BD" w:rsidRPr="008A5004" w:rsidRDefault="005363BD" w:rsidP="008A5004">
      <w:pPr>
        <w:pStyle w:val="af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8A5004">
        <w:rPr>
          <w:rFonts w:ascii="Times New Roman" w:eastAsia="Times New Roman" w:hAnsi="Times New Roman" w:cs="Times New Roman"/>
          <w:bCs/>
          <w:sz w:val="24"/>
          <w:szCs w:val="24"/>
        </w:rPr>
        <w:t xml:space="preserve">-Федеральный закон от 29.12.2012 № 273-ФЗ </w:t>
      </w:r>
      <w:r w:rsidRPr="008A500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«Об образовании в Российской Федерации»</w:t>
      </w:r>
    </w:p>
    <w:p w:rsidR="005363BD" w:rsidRPr="008A5004" w:rsidRDefault="005363BD" w:rsidP="008A5004">
      <w:pPr>
        <w:pStyle w:val="a9"/>
        <w:spacing w:after="0"/>
      </w:pPr>
      <w:r w:rsidRPr="008A5004">
        <w:t>1.- Национальная образовательная инициатива «Наша новая школа»;</w:t>
      </w:r>
    </w:p>
    <w:p w:rsidR="005363BD" w:rsidRPr="008A5004" w:rsidRDefault="005363BD" w:rsidP="008A5004">
      <w:pPr>
        <w:pStyle w:val="a9"/>
        <w:numPr>
          <w:ilvl w:val="0"/>
          <w:numId w:val="27"/>
        </w:numPr>
        <w:suppressAutoHyphens/>
        <w:spacing w:before="0" w:beforeAutospacing="0" w:after="0"/>
        <w:jc w:val="both"/>
      </w:pPr>
      <w:r w:rsidRPr="008A5004">
        <w:t>Закон Ростовской области от 22.10.04 № 184-ЗС "Об образовании в Ростовской области";</w:t>
      </w:r>
    </w:p>
    <w:p w:rsidR="005363BD" w:rsidRPr="008A5004" w:rsidRDefault="005363BD" w:rsidP="008A5004">
      <w:pPr>
        <w:pStyle w:val="a9"/>
        <w:numPr>
          <w:ilvl w:val="0"/>
          <w:numId w:val="27"/>
        </w:numPr>
        <w:suppressAutoHyphens/>
        <w:spacing w:before="0" w:beforeAutospacing="0" w:after="0"/>
        <w:jc w:val="both"/>
      </w:pPr>
      <w:r w:rsidRPr="008A5004">
        <w:t xml:space="preserve"> Постановление Администрации Ростовской области от 27.11.2009 № 625 «Об утверждении Областной долгосрочной целевой программы «Развитие образования в Ростовской области на 2010 – 2015 годы»;</w:t>
      </w:r>
    </w:p>
    <w:p w:rsidR="005363BD" w:rsidRPr="008A5004" w:rsidRDefault="005363BD" w:rsidP="008A5004">
      <w:pPr>
        <w:pStyle w:val="a9"/>
        <w:numPr>
          <w:ilvl w:val="0"/>
          <w:numId w:val="27"/>
        </w:numPr>
        <w:suppressAutoHyphens/>
        <w:spacing w:before="0" w:beforeAutospacing="0" w:after="0"/>
        <w:jc w:val="both"/>
      </w:pPr>
      <w:r w:rsidRPr="008A5004">
        <w:t xml:space="preserve"> Областная долгосрочная целевая программа «Развитие и использование информационных и телекоммуникационных технологий в Ростовской области на 2010 – 2014 годы», утвержденная постановлением Администрации Ростовской области от 02.12.2009 № 640.</w:t>
      </w:r>
    </w:p>
    <w:p w:rsidR="005363BD" w:rsidRPr="008A5004" w:rsidRDefault="005363BD" w:rsidP="008A5004">
      <w:pPr>
        <w:pStyle w:val="a9"/>
        <w:numPr>
          <w:ilvl w:val="0"/>
          <w:numId w:val="27"/>
        </w:numPr>
        <w:suppressAutoHyphens/>
        <w:spacing w:before="0" w:beforeAutospacing="0" w:after="0"/>
        <w:jc w:val="both"/>
      </w:pPr>
      <w:r w:rsidRPr="008A5004">
        <w:t>Районная долгосрочная целевая программа «Развитие муниципальной системы образования на 2010-2015 годы».</w:t>
      </w:r>
    </w:p>
    <w:p w:rsidR="005363BD" w:rsidRPr="008A5004" w:rsidRDefault="005363BD" w:rsidP="008A5004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 xml:space="preserve">- Постановление Администрации </w:t>
      </w:r>
      <w:proofErr w:type="spellStart"/>
      <w:r w:rsidRPr="008A5004">
        <w:rPr>
          <w:rFonts w:ascii="Times New Roman" w:hAnsi="Times New Roman" w:cs="Times New Roman"/>
        </w:rPr>
        <w:t>Егорлыкского</w:t>
      </w:r>
      <w:proofErr w:type="spellEnd"/>
      <w:r w:rsidRPr="008A5004">
        <w:rPr>
          <w:rFonts w:ascii="Times New Roman" w:hAnsi="Times New Roman" w:cs="Times New Roman"/>
        </w:rPr>
        <w:t xml:space="preserve"> района от   24.08.2012 г. №1038          «О системе оплаты труда работников муниципальных учреждений »;</w:t>
      </w:r>
    </w:p>
    <w:p w:rsidR="0035103D" w:rsidRPr="008A5004" w:rsidRDefault="0037321F" w:rsidP="008A5004">
      <w:pPr>
        <w:pStyle w:val="25"/>
        <w:shd w:val="clear" w:color="auto" w:fill="auto"/>
        <w:tabs>
          <w:tab w:val="left" w:pos="381"/>
        </w:tabs>
        <w:spacing w:before="0" w:after="0" w:line="240" w:lineRule="auto"/>
        <w:ind w:right="20" w:firstLine="0"/>
        <w:jc w:val="both"/>
        <w:rPr>
          <w:b/>
          <w:bCs/>
          <w:i/>
          <w:iCs/>
          <w:sz w:val="24"/>
          <w:szCs w:val="24"/>
          <w:lang w:val="ru-RU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2 </w:t>
      </w:r>
      <w:r w:rsidR="0035103D" w:rsidRPr="008A5004">
        <w:rPr>
          <w:b/>
          <w:bCs/>
          <w:i/>
          <w:iCs/>
          <w:sz w:val="24"/>
          <w:szCs w:val="24"/>
        </w:rPr>
        <w:t>Финансовое обеспечение реализации направления</w:t>
      </w:r>
    </w:p>
    <w:p w:rsidR="0035103D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bCs/>
          <w:iCs/>
          <w:sz w:val="24"/>
          <w:szCs w:val="24"/>
          <w:lang w:val="ru-RU"/>
        </w:rPr>
      </w:pPr>
      <w:r w:rsidRPr="008A5004">
        <w:rPr>
          <w:bCs/>
          <w:iCs/>
          <w:sz w:val="24"/>
          <w:szCs w:val="24"/>
          <w:lang w:val="ru-RU"/>
        </w:rPr>
        <w:t>Финансовые средства не предусматривались.</w:t>
      </w:r>
    </w:p>
    <w:p w:rsidR="0035103D" w:rsidRPr="008A5004" w:rsidRDefault="0037321F" w:rsidP="008A5004">
      <w:pPr>
        <w:pStyle w:val="25"/>
        <w:shd w:val="clear" w:color="auto" w:fill="auto"/>
        <w:tabs>
          <w:tab w:val="left" w:pos="386"/>
        </w:tabs>
        <w:spacing w:before="120" w:after="0" w:line="240" w:lineRule="auto"/>
        <w:ind w:firstLine="0"/>
        <w:jc w:val="both"/>
        <w:rPr>
          <w:b/>
          <w:bCs/>
          <w:i/>
          <w:iCs/>
          <w:color w:val="FF0000"/>
          <w:sz w:val="24"/>
          <w:szCs w:val="24"/>
        </w:rPr>
      </w:pPr>
      <w:r w:rsidRPr="008A5004">
        <w:rPr>
          <w:b/>
          <w:bCs/>
          <w:i/>
          <w:iCs/>
          <w:sz w:val="24"/>
          <w:szCs w:val="24"/>
          <w:lang w:val="ru-RU"/>
        </w:rPr>
        <w:t xml:space="preserve">3 </w:t>
      </w:r>
      <w:r w:rsidR="0035103D" w:rsidRPr="008A5004">
        <w:rPr>
          <w:b/>
          <w:bCs/>
          <w:i/>
          <w:iCs/>
          <w:sz w:val="24"/>
          <w:szCs w:val="24"/>
        </w:rPr>
        <w:t>Эффекты реализации направления в 201</w:t>
      </w:r>
      <w:r w:rsidR="008A5004" w:rsidRPr="008A5004">
        <w:rPr>
          <w:b/>
          <w:bCs/>
          <w:i/>
          <w:iCs/>
          <w:sz w:val="24"/>
          <w:szCs w:val="24"/>
          <w:lang w:val="ru-RU"/>
        </w:rPr>
        <w:t>5</w:t>
      </w:r>
      <w:r w:rsidR="0035103D" w:rsidRPr="008A5004">
        <w:rPr>
          <w:b/>
          <w:bCs/>
          <w:i/>
          <w:iCs/>
          <w:sz w:val="24"/>
          <w:szCs w:val="24"/>
        </w:rPr>
        <w:t xml:space="preserve"> году</w:t>
      </w:r>
    </w:p>
    <w:p w:rsidR="0035103D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С 01.08.2011г МБОУ переведено в форму бюджетного учреждения.</w:t>
      </w:r>
    </w:p>
    <w:p w:rsidR="0035103D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 xml:space="preserve">31.10.2012г МБОУ получена лицензия на осуществление образовательной деятельности: серия – 61Л01 № 0000163 по указанным образовательным программам: </w:t>
      </w:r>
    </w:p>
    <w:p w:rsidR="0035103D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- начальное общее образование;</w:t>
      </w:r>
    </w:p>
    <w:p w:rsidR="0035103D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- программы художественно – эстетической направленности;</w:t>
      </w:r>
    </w:p>
    <w:p w:rsidR="0035103D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- программы физкультурно – спортивной направленности;</w:t>
      </w:r>
    </w:p>
    <w:p w:rsidR="0035103D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>- программы военно – патриотической направленности;</w:t>
      </w:r>
    </w:p>
    <w:p w:rsidR="008A5004" w:rsidRPr="008A5004" w:rsidRDefault="0035103D" w:rsidP="008A5004">
      <w:pPr>
        <w:pStyle w:val="25"/>
        <w:numPr>
          <w:ilvl w:val="0"/>
          <w:numId w:val="17"/>
        </w:numPr>
        <w:shd w:val="clear" w:color="auto" w:fill="auto"/>
        <w:tabs>
          <w:tab w:val="left" w:pos="381"/>
        </w:tabs>
        <w:spacing w:before="0" w:after="0" w:line="240" w:lineRule="auto"/>
        <w:ind w:right="20"/>
        <w:jc w:val="both"/>
        <w:rPr>
          <w:sz w:val="24"/>
          <w:szCs w:val="24"/>
          <w:lang w:val="ru-RU"/>
        </w:rPr>
      </w:pPr>
      <w:r w:rsidRPr="008A5004">
        <w:rPr>
          <w:sz w:val="24"/>
          <w:szCs w:val="24"/>
          <w:lang w:val="ru-RU"/>
        </w:rPr>
        <w:t xml:space="preserve">- программы </w:t>
      </w:r>
      <w:proofErr w:type="spellStart"/>
      <w:r w:rsidRPr="008A5004">
        <w:rPr>
          <w:sz w:val="24"/>
          <w:szCs w:val="24"/>
          <w:lang w:val="ru-RU"/>
        </w:rPr>
        <w:t>эколого</w:t>
      </w:r>
      <w:proofErr w:type="spellEnd"/>
      <w:r w:rsidRPr="008A5004">
        <w:rPr>
          <w:sz w:val="24"/>
          <w:szCs w:val="24"/>
          <w:lang w:val="ru-RU"/>
        </w:rPr>
        <w:t xml:space="preserve"> – биологической направленности;</w:t>
      </w:r>
    </w:p>
    <w:p w:rsidR="00FD2598" w:rsidRPr="008A5004" w:rsidRDefault="0037321F" w:rsidP="008A5004">
      <w:pPr>
        <w:pStyle w:val="25"/>
        <w:shd w:val="clear" w:color="auto" w:fill="auto"/>
        <w:tabs>
          <w:tab w:val="left" w:pos="381"/>
        </w:tabs>
        <w:spacing w:before="0" w:after="0" w:line="240" w:lineRule="auto"/>
        <w:ind w:left="142" w:right="20" w:firstLine="0"/>
        <w:jc w:val="both"/>
        <w:rPr>
          <w:sz w:val="24"/>
          <w:szCs w:val="24"/>
          <w:lang w:val="ru-RU"/>
        </w:rPr>
      </w:pPr>
      <w:r w:rsidRPr="008A5004">
        <w:rPr>
          <w:b/>
          <w:i/>
          <w:sz w:val="24"/>
          <w:szCs w:val="24"/>
        </w:rPr>
        <w:t xml:space="preserve">4 </w:t>
      </w:r>
      <w:r w:rsidR="00FD2598" w:rsidRPr="008A5004">
        <w:rPr>
          <w:b/>
          <w:i/>
          <w:sz w:val="24"/>
          <w:szCs w:val="24"/>
        </w:rPr>
        <w:t>Проблемные</w:t>
      </w:r>
      <w:r w:rsidR="005B3CF5" w:rsidRPr="008A5004">
        <w:rPr>
          <w:b/>
          <w:i/>
          <w:sz w:val="24"/>
          <w:szCs w:val="24"/>
        </w:rPr>
        <w:t xml:space="preserve"> вопросы реализации направления</w:t>
      </w:r>
    </w:p>
    <w:p w:rsidR="009F42DF" w:rsidRPr="008A5004" w:rsidRDefault="009F42DF" w:rsidP="008A5004">
      <w:pPr>
        <w:pStyle w:val="a9"/>
        <w:numPr>
          <w:ilvl w:val="0"/>
          <w:numId w:val="18"/>
        </w:numPr>
        <w:tabs>
          <w:tab w:val="clear" w:pos="1590"/>
          <w:tab w:val="num" w:pos="362"/>
        </w:tabs>
        <w:spacing w:before="0" w:beforeAutospacing="0" w:after="0"/>
        <w:ind w:left="362" w:hanging="362"/>
        <w:jc w:val="both"/>
      </w:pPr>
      <w:r w:rsidRPr="008A5004"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всех будущих поколений. Именно поэтому инициатива "Наша новая школа" должна стать делом всего нашего общества.</w:t>
      </w:r>
    </w:p>
    <w:p w:rsidR="00FD2598" w:rsidRPr="008A5004" w:rsidRDefault="0037321F" w:rsidP="008A5004">
      <w:pPr>
        <w:pStyle w:val="25"/>
        <w:shd w:val="clear" w:color="auto" w:fill="auto"/>
        <w:tabs>
          <w:tab w:val="left" w:pos="724"/>
        </w:tabs>
        <w:spacing w:before="120" w:after="0" w:line="240" w:lineRule="auto"/>
        <w:ind w:firstLine="0"/>
        <w:jc w:val="both"/>
        <w:rPr>
          <w:b/>
          <w:i/>
          <w:sz w:val="24"/>
          <w:szCs w:val="24"/>
        </w:rPr>
      </w:pPr>
      <w:r w:rsidRPr="008A5004">
        <w:rPr>
          <w:b/>
          <w:i/>
          <w:sz w:val="24"/>
          <w:szCs w:val="24"/>
          <w:lang w:val="ru-RU"/>
        </w:rPr>
        <w:t xml:space="preserve">      5 </w:t>
      </w:r>
      <w:r w:rsidR="00FD2598" w:rsidRPr="008A5004">
        <w:rPr>
          <w:b/>
          <w:i/>
          <w:sz w:val="24"/>
          <w:szCs w:val="24"/>
        </w:rPr>
        <w:t>Задачи и планируемые показатели на следующий календарны</w:t>
      </w:r>
      <w:r w:rsidR="005B3CF5" w:rsidRPr="008A5004">
        <w:rPr>
          <w:b/>
          <w:i/>
          <w:sz w:val="24"/>
          <w:szCs w:val="24"/>
        </w:rPr>
        <w:t>й год по реализации направления</w:t>
      </w:r>
    </w:p>
    <w:p w:rsidR="009F42DF" w:rsidRPr="008A5004" w:rsidRDefault="00991991" w:rsidP="008A5004">
      <w:pPr>
        <w:pStyle w:val="a9"/>
        <w:numPr>
          <w:ilvl w:val="0"/>
          <w:numId w:val="9"/>
        </w:numPr>
        <w:tabs>
          <w:tab w:val="clear" w:pos="360"/>
          <w:tab w:val="num" w:pos="362"/>
        </w:tabs>
        <w:spacing w:beforeAutospacing="0" w:after="0"/>
        <w:ind w:left="362" w:hanging="362"/>
        <w:jc w:val="both"/>
        <w:rPr>
          <w:b/>
        </w:rPr>
      </w:pPr>
      <w:r w:rsidRPr="008A5004">
        <w:rPr>
          <w:rStyle w:val="aa"/>
          <w:rFonts w:eastAsia="Arial Narrow"/>
          <w:b w:val="0"/>
        </w:rPr>
        <w:t>С</w:t>
      </w:r>
      <w:r w:rsidR="009F42DF" w:rsidRPr="008A5004">
        <w:rPr>
          <w:rStyle w:val="aa"/>
          <w:rFonts w:eastAsia="Arial Narrow"/>
          <w:b w:val="0"/>
        </w:rPr>
        <w:t>оздание нормативно-правовой базы и организационно – технических условий</w:t>
      </w:r>
      <w:r w:rsidR="0035103D" w:rsidRPr="008A5004">
        <w:rPr>
          <w:rStyle w:val="aa"/>
          <w:rFonts w:eastAsia="Arial Narrow"/>
          <w:b w:val="0"/>
        </w:rPr>
        <w:t>.</w:t>
      </w:r>
    </w:p>
    <w:p w:rsidR="001D7EF2" w:rsidRPr="008A5004" w:rsidRDefault="001D7EF2" w:rsidP="008A5004">
      <w:pPr>
        <w:numPr>
          <w:ilvl w:val="0"/>
          <w:numId w:val="9"/>
        </w:numPr>
        <w:tabs>
          <w:tab w:val="left" w:pos="-540"/>
          <w:tab w:val="left" w:pos="142"/>
          <w:tab w:val="left" w:pos="567"/>
        </w:tabs>
        <w:jc w:val="both"/>
        <w:rPr>
          <w:rStyle w:val="aa"/>
          <w:rFonts w:ascii="Times New Roman" w:eastAsia="Calibri" w:hAnsi="Times New Roman" w:cs="Times New Roman"/>
          <w:b w:val="0"/>
        </w:rPr>
      </w:pPr>
      <w:r w:rsidRPr="008A5004">
        <w:rPr>
          <w:rStyle w:val="aa"/>
          <w:rFonts w:ascii="Times New Roman" w:eastAsia="Calibri" w:hAnsi="Times New Roman" w:cs="Times New Roman"/>
          <w:b w:val="0"/>
        </w:rPr>
        <w:t xml:space="preserve">   Расширение электронного документооборота, предоставления услуг населению в электронном виде.</w:t>
      </w:r>
    </w:p>
    <w:p w:rsidR="009F42DF" w:rsidRPr="008A5004" w:rsidRDefault="00FF2520" w:rsidP="008A5004">
      <w:pPr>
        <w:pStyle w:val="a9"/>
        <w:numPr>
          <w:ilvl w:val="0"/>
          <w:numId w:val="9"/>
        </w:numPr>
        <w:tabs>
          <w:tab w:val="clear" w:pos="360"/>
          <w:tab w:val="num" w:pos="362"/>
        </w:tabs>
        <w:spacing w:beforeAutospacing="0" w:after="0"/>
        <w:ind w:left="362" w:hanging="362"/>
        <w:jc w:val="both"/>
        <w:rPr>
          <w:rFonts w:eastAsia="Arial Narrow"/>
          <w:b/>
          <w:bCs/>
        </w:rPr>
      </w:pPr>
      <w:r w:rsidRPr="008A5004">
        <w:rPr>
          <w:rStyle w:val="aa"/>
          <w:rFonts w:eastAsia="Arial Narrow"/>
          <w:b w:val="0"/>
        </w:rPr>
        <w:t>У</w:t>
      </w:r>
      <w:r w:rsidR="009F42DF" w:rsidRPr="008A5004">
        <w:rPr>
          <w:rStyle w:val="aa"/>
          <w:rFonts w:eastAsia="Arial Narrow"/>
          <w:b w:val="0"/>
        </w:rPr>
        <w:t xml:space="preserve">силение деятельности </w:t>
      </w:r>
      <w:r w:rsidR="0035103D" w:rsidRPr="008A5004">
        <w:rPr>
          <w:rStyle w:val="aa"/>
          <w:rFonts w:eastAsia="Arial Narrow"/>
          <w:b w:val="0"/>
        </w:rPr>
        <w:t>Попечительского совета</w:t>
      </w:r>
      <w:r w:rsidR="009F42DF" w:rsidRPr="008A5004">
        <w:rPr>
          <w:rStyle w:val="aa"/>
          <w:rFonts w:eastAsia="Arial Narrow"/>
          <w:b w:val="0"/>
        </w:rPr>
        <w:t>.</w:t>
      </w:r>
    </w:p>
    <w:p w:rsidR="00FD2598" w:rsidRPr="008A5004" w:rsidRDefault="0037321F" w:rsidP="008A5004">
      <w:pPr>
        <w:pStyle w:val="25"/>
        <w:shd w:val="clear" w:color="auto" w:fill="auto"/>
        <w:tabs>
          <w:tab w:val="left" w:pos="724"/>
        </w:tabs>
        <w:spacing w:before="120" w:after="0" w:line="240" w:lineRule="auto"/>
        <w:ind w:right="23" w:firstLine="0"/>
        <w:jc w:val="both"/>
        <w:rPr>
          <w:b/>
          <w:i/>
          <w:sz w:val="24"/>
          <w:szCs w:val="24"/>
        </w:rPr>
      </w:pPr>
      <w:r w:rsidRPr="008A5004">
        <w:rPr>
          <w:b/>
          <w:i/>
          <w:sz w:val="24"/>
          <w:szCs w:val="24"/>
          <w:lang w:val="ru-RU"/>
        </w:rPr>
        <w:t xml:space="preserve">     6 </w:t>
      </w:r>
      <w:r w:rsidR="00FD2598" w:rsidRPr="008A5004">
        <w:rPr>
          <w:b/>
          <w:i/>
          <w:sz w:val="24"/>
          <w:szCs w:val="24"/>
        </w:rPr>
        <w:t>Анализ количественных показателей мониторинга реализации инициативы по направлению.</w:t>
      </w:r>
    </w:p>
    <w:p w:rsidR="00FF2520" w:rsidRPr="008A5004" w:rsidRDefault="00FF2520" w:rsidP="008A5004">
      <w:pPr>
        <w:pStyle w:val="a9"/>
        <w:numPr>
          <w:ilvl w:val="0"/>
          <w:numId w:val="16"/>
        </w:numPr>
        <w:tabs>
          <w:tab w:val="clear" w:pos="360"/>
          <w:tab w:val="num" w:pos="362"/>
        </w:tabs>
        <w:spacing w:beforeAutospacing="0" w:after="0"/>
        <w:ind w:left="362" w:hanging="362"/>
        <w:jc w:val="both"/>
      </w:pPr>
      <w:r w:rsidRPr="008A5004">
        <w:t>Наличие своего сайта</w:t>
      </w:r>
      <w:r w:rsidR="00FD2598" w:rsidRPr="008A5004">
        <w:t xml:space="preserve"> в сети Интернет.</w:t>
      </w:r>
    </w:p>
    <w:p w:rsidR="007C4EF1" w:rsidRPr="008A5004" w:rsidRDefault="00FF2520" w:rsidP="008A5004">
      <w:pPr>
        <w:pStyle w:val="a9"/>
        <w:numPr>
          <w:ilvl w:val="0"/>
          <w:numId w:val="16"/>
        </w:numPr>
        <w:tabs>
          <w:tab w:val="clear" w:pos="360"/>
          <w:tab w:val="num" w:pos="362"/>
        </w:tabs>
        <w:spacing w:beforeAutospacing="0" w:after="0"/>
        <w:ind w:left="362" w:hanging="362"/>
        <w:jc w:val="both"/>
        <w:rPr>
          <w:rStyle w:val="aa"/>
          <w:b w:val="0"/>
          <w:bCs w:val="0"/>
        </w:rPr>
      </w:pPr>
      <w:r w:rsidRPr="008A5004">
        <w:t>В 2011</w:t>
      </w:r>
      <w:r w:rsidR="00FD2598" w:rsidRPr="008A5004">
        <w:t xml:space="preserve"> году начата работа по переходу </w:t>
      </w:r>
      <w:r w:rsidRPr="008A5004">
        <w:t>ОУ</w:t>
      </w:r>
      <w:r w:rsidR="00FD2598" w:rsidRPr="008A5004">
        <w:t xml:space="preserve"> в новый статус согласно закону </w:t>
      </w:r>
      <w:r w:rsidR="00FD2598" w:rsidRPr="008A5004">
        <w:rPr>
          <w:rStyle w:val="aa"/>
          <w:rFonts w:eastAsia="Arial Narrow"/>
          <w:b w:val="0"/>
        </w:rPr>
        <w:t>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общеобразовательных учреждений»</w:t>
      </w:r>
    </w:p>
    <w:p w:rsidR="001D7EF2" w:rsidRPr="008A5004" w:rsidRDefault="001D7EF2" w:rsidP="008A5004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8A5004">
        <w:rPr>
          <w:rFonts w:ascii="Times New Roman" w:hAnsi="Times New Roman" w:cs="Times New Roman"/>
        </w:rPr>
        <w:t>В марте 2013 г были  введены электронный дневник  и электронный журнал.</w:t>
      </w:r>
    </w:p>
    <w:p w:rsidR="001C31EB" w:rsidRPr="008A5004" w:rsidRDefault="001C31EB" w:rsidP="008A5004">
      <w:pPr>
        <w:pStyle w:val="a9"/>
        <w:spacing w:beforeAutospacing="0" w:after="0"/>
        <w:jc w:val="both"/>
        <w:rPr>
          <w:rStyle w:val="aa"/>
          <w:rFonts w:eastAsia="Arial Narrow"/>
          <w:b w:val="0"/>
        </w:rPr>
      </w:pPr>
    </w:p>
    <w:p w:rsidR="001C31EB" w:rsidRPr="008A5004" w:rsidRDefault="001C31EB" w:rsidP="008A5004">
      <w:pPr>
        <w:pStyle w:val="a9"/>
        <w:spacing w:beforeAutospacing="0" w:after="0"/>
        <w:jc w:val="both"/>
        <w:rPr>
          <w:rStyle w:val="aa"/>
          <w:rFonts w:eastAsia="Arial Narrow"/>
          <w:b w:val="0"/>
        </w:rPr>
      </w:pPr>
    </w:p>
    <w:p w:rsidR="001C31EB" w:rsidRPr="008A5004" w:rsidRDefault="001C31EB" w:rsidP="008A5004">
      <w:pPr>
        <w:pStyle w:val="a9"/>
        <w:spacing w:beforeAutospacing="0" w:after="0"/>
        <w:jc w:val="both"/>
        <w:rPr>
          <w:rStyle w:val="aa"/>
          <w:rFonts w:eastAsia="Arial Narrow"/>
          <w:b w:val="0"/>
        </w:rPr>
      </w:pPr>
    </w:p>
    <w:p w:rsidR="008A5004" w:rsidRPr="008A5004" w:rsidRDefault="008A5004" w:rsidP="008A5004">
      <w:pPr>
        <w:pStyle w:val="a9"/>
        <w:spacing w:beforeAutospacing="0" w:after="0"/>
        <w:rPr>
          <w:rStyle w:val="aa"/>
          <w:rFonts w:eastAsia="Arial Narrow"/>
          <w:b w:val="0"/>
        </w:rPr>
      </w:pPr>
      <w:r w:rsidRPr="008A5004">
        <w:rPr>
          <w:rStyle w:val="aa"/>
          <w:rFonts w:eastAsia="Arial Narrow"/>
          <w:b w:val="0"/>
        </w:rPr>
        <w:t xml:space="preserve">Учитель начальных классов </w:t>
      </w:r>
    </w:p>
    <w:p w:rsidR="001C31EB" w:rsidRPr="008A5004" w:rsidRDefault="001C31EB" w:rsidP="008A5004">
      <w:pPr>
        <w:pStyle w:val="a9"/>
        <w:spacing w:beforeAutospacing="0" w:after="0"/>
        <w:jc w:val="center"/>
        <w:sectPr w:rsidR="001C31EB" w:rsidRPr="008A5004" w:rsidSect="00E704C7">
          <w:type w:val="nextColumn"/>
          <w:pgSz w:w="11909" w:h="16838"/>
          <w:pgMar w:top="794" w:right="851" w:bottom="851" w:left="851" w:header="0" w:footer="6" w:gutter="0"/>
          <w:cols w:space="720"/>
          <w:noEndnote/>
          <w:docGrid w:linePitch="360"/>
        </w:sectPr>
      </w:pPr>
      <w:r w:rsidRPr="008A5004">
        <w:rPr>
          <w:rStyle w:val="aa"/>
          <w:rFonts w:eastAsia="Arial Narrow"/>
          <w:b w:val="0"/>
        </w:rPr>
        <w:t xml:space="preserve"> </w:t>
      </w:r>
      <w:r w:rsidR="00582516" w:rsidRPr="008A5004">
        <w:rPr>
          <w:rStyle w:val="aa"/>
          <w:rFonts w:eastAsia="Arial Narrow"/>
          <w:b w:val="0"/>
        </w:rPr>
        <w:t xml:space="preserve">МБОУ </w:t>
      </w:r>
      <w:r w:rsidR="008A5004" w:rsidRPr="008A5004">
        <w:rPr>
          <w:rStyle w:val="aa"/>
          <w:rFonts w:eastAsia="Arial Narrow"/>
          <w:b w:val="0"/>
        </w:rPr>
        <w:t>ЕНОШ № 5</w:t>
      </w:r>
      <w:r w:rsidRPr="008A5004">
        <w:rPr>
          <w:rStyle w:val="aa"/>
          <w:rFonts w:eastAsia="Arial Narrow"/>
          <w:b w:val="0"/>
        </w:rPr>
        <w:t xml:space="preserve">    </w:t>
      </w:r>
      <w:r w:rsidR="00582516" w:rsidRPr="008A5004">
        <w:rPr>
          <w:rStyle w:val="aa"/>
          <w:rFonts w:eastAsia="Arial Narrow"/>
          <w:b w:val="0"/>
        </w:rPr>
        <w:t xml:space="preserve">         </w:t>
      </w:r>
      <w:r w:rsidR="00367E3F" w:rsidRPr="008A5004">
        <w:rPr>
          <w:rStyle w:val="aa"/>
          <w:rFonts w:eastAsia="Arial Narrow"/>
          <w:b w:val="0"/>
        </w:rPr>
        <w:t>______________________</w:t>
      </w:r>
      <w:r w:rsidRPr="008A5004">
        <w:rPr>
          <w:rStyle w:val="aa"/>
          <w:rFonts w:eastAsia="Arial Narrow"/>
          <w:b w:val="0"/>
        </w:rPr>
        <w:t xml:space="preserve">                      </w:t>
      </w:r>
      <w:r w:rsidR="008A5004" w:rsidRPr="008A5004">
        <w:rPr>
          <w:rStyle w:val="aa"/>
          <w:rFonts w:eastAsia="Arial Narrow"/>
          <w:b w:val="0"/>
        </w:rPr>
        <w:t>Р.Р.Руденк</w:t>
      </w:r>
      <w:r w:rsidR="008A5004">
        <w:rPr>
          <w:rStyle w:val="aa"/>
          <w:rFonts w:eastAsia="Arial Narrow"/>
          <w:b w:val="0"/>
        </w:rPr>
        <w:t>о</w:t>
      </w:r>
    </w:p>
    <w:p w:rsidR="00C6644A" w:rsidRPr="008A5004" w:rsidRDefault="00C6644A" w:rsidP="008A5004">
      <w:pPr>
        <w:pStyle w:val="27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  <w:lang w:val="ru-RU"/>
        </w:rPr>
      </w:pPr>
    </w:p>
    <w:sectPr w:rsidR="00C6644A" w:rsidRPr="008A5004" w:rsidSect="00FA4077">
      <w:headerReference w:type="default" r:id="rId7"/>
      <w:pgSz w:w="11907" w:h="16840" w:code="9"/>
      <w:pgMar w:top="1134" w:right="1134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DD" w:rsidRDefault="00DC4ADD" w:rsidP="00C6644A">
      <w:r>
        <w:separator/>
      </w:r>
    </w:p>
  </w:endnote>
  <w:endnote w:type="continuationSeparator" w:id="0">
    <w:p w:rsidR="00DC4ADD" w:rsidRDefault="00DC4ADD" w:rsidP="00C66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DD" w:rsidRDefault="00DC4ADD"/>
  </w:footnote>
  <w:footnote w:type="continuationSeparator" w:id="0">
    <w:p w:rsidR="00DC4ADD" w:rsidRDefault="00DC4AD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5DE" w:rsidRDefault="003A15DE">
    <w:pPr>
      <w:rPr>
        <w:sz w:val="2"/>
        <w:szCs w:val="2"/>
      </w:rPr>
    </w:pPr>
    <w:r w:rsidRPr="00C664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pt;margin-top:337.85pt;width:8.65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15DE" w:rsidRDefault="003A15DE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F50F4A">
                    <w:rPr>
                      <w:rStyle w:val="a8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320F3B"/>
    <w:multiLevelType w:val="hybridMultilevel"/>
    <w:tmpl w:val="0EA05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10BBF"/>
    <w:multiLevelType w:val="hybridMultilevel"/>
    <w:tmpl w:val="8E20DEE0"/>
    <w:lvl w:ilvl="0" w:tplc="9642E642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>
    <w:nsid w:val="101B0FB1"/>
    <w:multiLevelType w:val="hybridMultilevel"/>
    <w:tmpl w:val="502E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F0760"/>
    <w:multiLevelType w:val="hybridMultilevel"/>
    <w:tmpl w:val="39A6E6F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8">
    <w:nsid w:val="252D5807"/>
    <w:multiLevelType w:val="hybridMultilevel"/>
    <w:tmpl w:val="CFDA959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A423C"/>
    <w:multiLevelType w:val="hybridMultilevel"/>
    <w:tmpl w:val="0862FD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603BB0"/>
    <w:multiLevelType w:val="hybridMultilevel"/>
    <w:tmpl w:val="32068C9A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0CE0933"/>
    <w:multiLevelType w:val="hybridMultilevel"/>
    <w:tmpl w:val="D9C87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F42603"/>
    <w:multiLevelType w:val="hybridMultilevel"/>
    <w:tmpl w:val="F39C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01301"/>
    <w:multiLevelType w:val="hybridMultilevel"/>
    <w:tmpl w:val="CCA80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A367FD"/>
    <w:multiLevelType w:val="hybridMultilevel"/>
    <w:tmpl w:val="49244CEA"/>
    <w:lvl w:ilvl="0" w:tplc="041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524D239B"/>
    <w:multiLevelType w:val="hybridMultilevel"/>
    <w:tmpl w:val="703C32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D21C96"/>
    <w:multiLevelType w:val="hybridMultilevel"/>
    <w:tmpl w:val="1648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</w:rPr>
    </w:lvl>
    <w:lvl w:ilvl="2" w:tplc="9BC2FDF8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7">
    <w:nsid w:val="652B76B9"/>
    <w:multiLevelType w:val="hybridMultilevel"/>
    <w:tmpl w:val="CCA8010E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65F526AA"/>
    <w:multiLevelType w:val="hybridMultilevel"/>
    <w:tmpl w:val="FB72E634"/>
    <w:lvl w:ilvl="0" w:tplc="0F1E43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16171D"/>
    <w:multiLevelType w:val="hybridMultilevel"/>
    <w:tmpl w:val="E74049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A326B"/>
    <w:multiLevelType w:val="hybridMultilevel"/>
    <w:tmpl w:val="CE0C267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413C22"/>
    <w:multiLevelType w:val="hybridMultilevel"/>
    <w:tmpl w:val="6EC855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F72075"/>
    <w:multiLevelType w:val="hybridMultilevel"/>
    <w:tmpl w:val="DFB4C0CA"/>
    <w:name w:val="WW8Num322"/>
    <w:lvl w:ilvl="0" w:tplc="9642E6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54EF4"/>
    <w:multiLevelType w:val="hybridMultilevel"/>
    <w:tmpl w:val="6D3856EA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416509"/>
    <w:multiLevelType w:val="hybridMultilevel"/>
    <w:tmpl w:val="90CEA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6521E9"/>
    <w:multiLevelType w:val="hybridMultilevel"/>
    <w:tmpl w:val="355C8486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76CED"/>
    <w:multiLevelType w:val="hybridMultilevel"/>
    <w:tmpl w:val="16B48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9213A8"/>
    <w:multiLevelType w:val="hybridMultilevel"/>
    <w:tmpl w:val="FAE82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23"/>
  </w:num>
  <w:num w:numId="13">
    <w:abstractNumId w:val="15"/>
  </w:num>
  <w:num w:numId="14">
    <w:abstractNumId w:val="14"/>
  </w:num>
  <w:num w:numId="15">
    <w:abstractNumId w:val="16"/>
  </w:num>
  <w:num w:numId="16">
    <w:abstractNumId w:val="21"/>
  </w:num>
  <w:num w:numId="17">
    <w:abstractNumId w:val="18"/>
  </w:num>
  <w:num w:numId="18">
    <w:abstractNumId w:val="10"/>
  </w:num>
  <w:num w:numId="19">
    <w:abstractNumId w:val="19"/>
  </w:num>
  <w:num w:numId="20">
    <w:abstractNumId w:val="12"/>
  </w:num>
  <w:num w:numId="21">
    <w:abstractNumId w:val="6"/>
  </w:num>
  <w:num w:numId="22">
    <w:abstractNumId w:val="17"/>
  </w:num>
  <w:num w:numId="23">
    <w:abstractNumId w:val="4"/>
  </w:num>
  <w:num w:numId="24">
    <w:abstractNumId w:val="11"/>
  </w:num>
  <w:num w:numId="25">
    <w:abstractNumId w:val="2"/>
  </w:num>
  <w:num w:numId="26">
    <w:abstractNumId w:val="3"/>
  </w:num>
  <w:num w:numId="27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44A"/>
    <w:rsid w:val="00004E3E"/>
    <w:rsid w:val="0001437E"/>
    <w:rsid w:val="00031203"/>
    <w:rsid w:val="00033728"/>
    <w:rsid w:val="00045FF4"/>
    <w:rsid w:val="00061C7E"/>
    <w:rsid w:val="00063164"/>
    <w:rsid w:val="00094080"/>
    <w:rsid w:val="000C3CC1"/>
    <w:rsid w:val="000F6978"/>
    <w:rsid w:val="00104626"/>
    <w:rsid w:val="0011168A"/>
    <w:rsid w:val="00113296"/>
    <w:rsid w:val="001178EE"/>
    <w:rsid w:val="00130554"/>
    <w:rsid w:val="001648DC"/>
    <w:rsid w:val="00170050"/>
    <w:rsid w:val="0018337E"/>
    <w:rsid w:val="0018523A"/>
    <w:rsid w:val="001A494A"/>
    <w:rsid w:val="001B4356"/>
    <w:rsid w:val="001C1955"/>
    <w:rsid w:val="001C31EB"/>
    <w:rsid w:val="001C492E"/>
    <w:rsid w:val="001D7EF2"/>
    <w:rsid w:val="00202C52"/>
    <w:rsid w:val="00214F1E"/>
    <w:rsid w:val="00231977"/>
    <w:rsid w:val="00253E9C"/>
    <w:rsid w:val="00264889"/>
    <w:rsid w:val="00277E1A"/>
    <w:rsid w:val="002849E7"/>
    <w:rsid w:val="002A0C23"/>
    <w:rsid w:val="002A2610"/>
    <w:rsid w:val="002A4B38"/>
    <w:rsid w:val="002A52F6"/>
    <w:rsid w:val="002D3766"/>
    <w:rsid w:val="002E7F85"/>
    <w:rsid w:val="00306E6E"/>
    <w:rsid w:val="00326F10"/>
    <w:rsid w:val="00340021"/>
    <w:rsid w:val="0035103D"/>
    <w:rsid w:val="00363B43"/>
    <w:rsid w:val="00367E3F"/>
    <w:rsid w:val="0037321F"/>
    <w:rsid w:val="0039237B"/>
    <w:rsid w:val="003A038B"/>
    <w:rsid w:val="003A15DE"/>
    <w:rsid w:val="003A2D5B"/>
    <w:rsid w:val="003A389B"/>
    <w:rsid w:val="003E1FA3"/>
    <w:rsid w:val="003E77FD"/>
    <w:rsid w:val="00403449"/>
    <w:rsid w:val="004124F6"/>
    <w:rsid w:val="00412FC8"/>
    <w:rsid w:val="00416576"/>
    <w:rsid w:val="00420028"/>
    <w:rsid w:val="00433204"/>
    <w:rsid w:val="00442A4F"/>
    <w:rsid w:val="00462406"/>
    <w:rsid w:val="00484921"/>
    <w:rsid w:val="00492222"/>
    <w:rsid w:val="004C5D45"/>
    <w:rsid w:val="004D45F7"/>
    <w:rsid w:val="004D6C06"/>
    <w:rsid w:val="00504B95"/>
    <w:rsid w:val="00506CF2"/>
    <w:rsid w:val="00524E65"/>
    <w:rsid w:val="005363BD"/>
    <w:rsid w:val="00537ECA"/>
    <w:rsid w:val="00554EA3"/>
    <w:rsid w:val="00557BC7"/>
    <w:rsid w:val="00566155"/>
    <w:rsid w:val="00577736"/>
    <w:rsid w:val="00580C58"/>
    <w:rsid w:val="00582516"/>
    <w:rsid w:val="005A37F2"/>
    <w:rsid w:val="005B1038"/>
    <w:rsid w:val="005B3CF5"/>
    <w:rsid w:val="005B6DB6"/>
    <w:rsid w:val="005D6008"/>
    <w:rsid w:val="005E6331"/>
    <w:rsid w:val="006320D3"/>
    <w:rsid w:val="0064312B"/>
    <w:rsid w:val="0064488F"/>
    <w:rsid w:val="006460EE"/>
    <w:rsid w:val="00665688"/>
    <w:rsid w:val="006723F2"/>
    <w:rsid w:val="006769F0"/>
    <w:rsid w:val="006B7C6F"/>
    <w:rsid w:val="006C6236"/>
    <w:rsid w:val="006D1BF4"/>
    <w:rsid w:val="006E0CFC"/>
    <w:rsid w:val="006E0DFC"/>
    <w:rsid w:val="006E4D9A"/>
    <w:rsid w:val="006E5C35"/>
    <w:rsid w:val="006F2527"/>
    <w:rsid w:val="006F3A7C"/>
    <w:rsid w:val="00736012"/>
    <w:rsid w:val="00744708"/>
    <w:rsid w:val="00751F6E"/>
    <w:rsid w:val="007928B8"/>
    <w:rsid w:val="00795FFF"/>
    <w:rsid w:val="007A4501"/>
    <w:rsid w:val="007C4EF1"/>
    <w:rsid w:val="007E43A8"/>
    <w:rsid w:val="007F6F3E"/>
    <w:rsid w:val="0080062B"/>
    <w:rsid w:val="00800A1F"/>
    <w:rsid w:val="008111E6"/>
    <w:rsid w:val="00842DF8"/>
    <w:rsid w:val="00853058"/>
    <w:rsid w:val="0086038D"/>
    <w:rsid w:val="008605DF"/>
    <w:rsid w:val="00860DE4"/>
    <w:rsid w:val="008632B2"/>
    <w:rsid w:val="008709A9"/>
    <w:rsid w:val="008964AD"/>
    <w:rsid w:val="008A2E97"/>
    <w:rsid w:val="008A33F2"/>
    <w:rsid w:val="008A5004"/>
    <w:rsid w:val="008D0806"/>
    <w:rsid w:val="008D1CD3"/>
    <w:rsid w:val="008D2E68"/>
    <w:rsid w:val="008E7C3D"/>
    <w:rsid w:val="008F028D"/>
    <w:rsid w:val="008F33DF"/>
    <w:rsid w:val="00911AE8"/>
    <w:rsid w:val="00937D03"/>
    <w:rsid w:val="00945B44"/>
    <w:rsid w:val="0096731B"/>
    <w:rsid w:val="00973C9E"/>
    <w:rsid w:val="009820B9"/>
    <w:rsid w:val="00987B97"/>
    <w:rsid w:val="0099083D"/>
    <w:rsid w:val="009909BF"/>
    <w:rsid w:val="00991991"/>
    <w:rsid w:val="0099244D"/>
    <w:rsid w:val="009A7050"/>
    <w:rsid w:val="009D0631"/>
    <w:rsid w:val="009E56AA"/>
    <w:rsid w:val="009F0C4B"/>
    <w:rsid w:val="009F42DF"/>
    <w:rsid w:val="00A0385C"/>
    <w:rsid w:val="00A11CC4"/>
    <w:rsid w:val="00A314DA"/>
    <w:rsid w:val="00A32A27"/>
    <w:rsid w:val="00A4160A"/>
    <w:rsid w:val="00A631F1"/>
    <w:rsid w:val="00A65565"/>
    <w:rsid w:val="00A74350"/>
    <w:rsid w:val="00A84F44"/>
    <w:rsid w:val="00AD3745"/>
    <w:rsid w:val="00B13497"/>
    <w:rsid w:val="00B27F81"/>
    <w:rsid w:val="00B32765"/>
    <w:rsid w:val="00B40A11"/>
    <w:rsid w:val="00B439BA"/>
    <w:rsid w:val="00B57D7B"/>
    <w:rsid w:val="00BB0A24"/>
    <w:rsid w:val="00BB193E"/>
    <w:rsid w:val="00BB3361"/>
    <w:rsid w:val="00BC1C3E"/>
    <w:rsid w:val="00BE06E8"/>
    <w:rsid w:val="00BE7CC4"/>
    <w:rsid w:val="00BF222C"/>
    <w:rsid w:val="00C36FD3"/>
    <w:rsid w:val="00C46CC3"/>
    <w:rsid w:val="00C65EC7"/>
    <w:rsid w:val="00C6644A"/>
    <w:rsid w:val="00C67ACC"/>
    <w:rsid w:val="00C83764"/>
    <w:rsid w:val="00C93A58"/>
    <w:rsid w:val="00CA4DAC"/>
    <w:rsid w:val="00CC07A4"/>
    <w:rsid w:val="00CC1F00"/>
    <w:rsid w:val="00CD086B"/>
    <w:rsid w:val="00CE6EB2"/>
    <w:rsid w:val="00D00D8D"/>
    <w:rsid w:val="00D03EF2"/>
    <w:rsid w:val="00D22871"/>
    <w:rsid w:val="00D22A44"/>
    <w:rsid w:val="00D37671"/>
    <w:rsid w:val="00D55C0C"/>
    <w:rsid w:val="00D63E98"/>
    <w:rsid w:val="00D746D0"/>
    <w:rsid w:val="00D87B6D"/>
    <w:rsid w:val="00D914FA"/>
    <w:rsid w:val="00DB287C"/>
    <w:rsid w:val="00DB3BB6"/>
    <w:rsid w:val="00DC4ADD"/>
    <w:rsid w:val="00E23984"/>
    <w:rsid w:val="00E30C32"/>
    <w:rsid w:val="00E53137"/>
    <w:rsid w:val="00E6400B"/>
    <w:rsid w:val="00E704C7"/>
    <w:rsid w:val="00E76429"/>
    <w:rsid w:val="00E776C6"/>
    <w:rsid w:val="00E84EEE"/>
    <w:rsid w:val="00E96B6D"/>
    <w:rsid w:val="00EA32D3"/>
    <w:rsid w:val="00EA5D43"/>
    <w:rsid w:val="00EA5EEA"/>
    <w:rsid w:val="00EB51F2"/>
    <w:rsid w:val="00EC3F9F"/>
    <w:rsid w:val="00ED17AD"/>
    <w:rsid w:val="00EF1487"/>
    <w:rsid w:val="00EF41E7"/>
    <w:rsid w:val="00EF753F"/>
    <w:rsid w:val="00F01285"/>
    <w:rsid w:val="00F102BB"/>
    <w:rsid w:val="00F161A5"/>
    <w:rsid w:val="00F26BF9"/>
    <w:rsid w:val="00F332CA"/>
    <w:rsid w:val="00F50F4A"/>
    <w:rsid w:val="00F51436"/>
    <w:rsid w:val="00F645BA"/>
    <w:rsid w:val="00F653CB"/>
    <w:rsid w:val="00F6639D"/>
    <w:rsid w:val="00F7353D"/>
    <w:rsid w:val="00FA4077"/>
    <w:rsid w:val="00FA526B"/>
    <w:rsid w:val="00FB572B"/>
    <w:rsid w:val="00FD2598"/>
    <w:rsid w:val="00FD752D"/>
    <w:rsid w:val="00FD791C"/>
    <w:rsid w:val="00FE45E7"/>
    <w:rsid w:val="00FE72E8"/>
    <w:rsid w:val="00FF022D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4A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65EC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644A"/>
    <w:rPr>
      <w:color w:val="0066CC"/>
      <w:u w:val="single"/>
    </w:rPr>
  </w:style>
  <w:style w:type="character" w:customStyle="1" w:styleId="21">
    <w:name w:val="Подпись к картинке (2)_"/>
    <w:link w:val="22"/>
    <w:rsid w:val="00C6644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250"/>
      <w:sz w:val="11"/>
      <w:szCs w:val="11"/>
      <w:u w:val="none"/>
    </w:rPr>
  </w:style>
  <w:style w:type="character" w:customStyle="1" w:styleId="Exact">
    <w:name w:val="Подпись к картинке Exact"/>
    <w:link w:val="a4"/>
    <w:rsid w:val="00C6644A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37"/>
      <w:szCs w:val="37"/>
      <w:u w:val="none"/>
      <w:lang w:val="en-US"/>
    </w:rPr>
  </w:style>
  <w:style w:type="character" w:customStyle="1" w:styleId="Exact1">
    <w:name w:val="Подпись к картинке Exact1"/>
    <w:rsid w:val="00C664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37"/>
      <w:szCs w:val="37"/>
      <w:u w:val="single"/>
      <w:lang w:val="en-US"/>
    </w:rPr>
  </w:style>
  <w:style w:type="character" w:customStyle="1" w:styleId="ArialNarrow265pt-2ptExact">
    <w:name w:val="Подпись к картинке + Arial Narrow;26;5 pt;Не курсив;Интервал -2 pt Exact"/>
    <w:rsid w:val="00C6644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49"/>
      <w:w w:val="100"/>
      <w:position w:val="0"/>
      <w:sz w:val="53"/>
      <w:szCs w:val="53"/>
      <w:u w:val="none"/>
      <w:lang w:val="ru-RU"/>
    </w:rPr>
  </w:style>
  <w:style w:type="character" w:customStyle="1" w:styleId="23">
    <w:name w:val="Основной текст (2)_"/>
    <w:link w:val="24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link w:val="25"/>
    <w:rsid w:val="00C66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;Полужирный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C66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4">
    <w:name w:val="Основной текст (4)_"/>
    <w:link w:val="40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link w:val="50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сновной текст + Полужирный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7">
    <w:name w:val="Колонтитул_"/>
    <w:link w:val="10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MalgunGothic95pt">
    <w:name w:val="Колонтитул + Malgun Gothic;9;5 pt"/>
    <w:rsid w:val="00C6644A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8">
    <w:name w:val="Колонтитул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Заголовок №1_"/>
    <w:link w:val="12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_"/>
    <w:link w:val="27"/>
    <w:rsid w:val="00C664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5pt3">
    <w:name w:val="Основной текст + 11;5 pt;Полужирный3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2">
    <w:name w:val="Основной текст + 11;5 pt;Полужирный2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rsid w:val="00C664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pt">
    <w:name w:val="Основной текст + 8 pt;Полужирный;Курсив"/>
    <w:rsid w:val="00C664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125pt">
    <w:name w:val="Основной текст + Corbel;12;5 pt"/>
    <w:rsid w:val="00C6644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7pt1pt">
    <w:name w:val="Основной текст + 7 pt;Малые прописные;Интервал 1 pt"/>
    <w:rsid w:val="00C664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/>
    </w:rPr>
  </w:style>
  <w:style w:type="character" w:customStyle="1" w:styleId="115pt1">
    <w:name w:val="Основной текст + 11;5 pt;Полужирный1"/>
    <w:rsid w:val="00C664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enturyGothic115pt">
    <w:name w:val="Основной текст + Century Gothic;11;5 pt;Полужирный"/>
    <w:rsid w:val="00C6644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orbel4pt1pt">
    <w:name w:val="Основной текст + Corbel;4 pt;Интервал 1 pt"/>
    <w:rsid w:val="00C6644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MalgunGothic45pt1pt">
    <w:name w:val="Основной текст + Malgun Gothic;4;5 pt;Интервал 1 pt"/>
    <w:rsid w:val="00C6644A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/>
    </w:rPr>
  </w:style>
  <w:style w:type="character" w:customStyle="1" w:styleId="ArialNarrow9pt">
    <w:name w:val="Основной текст + Arial Narrow;9 pt;Полужирный"/>
    <w:rsid w:val="00C6644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Подпись к картинке (2)"/>
    <w:basedOn w:val="a"/>
    <w:link w:val="21"/>
    <w:rsid w:val="00C6644A"/>
    <w:pPr>
      <w:shd w:val="clear" w:color="auto" w:fill="FFFFFF"/>
      <w:spacing w:line="0" w:lineRule="atLeast"/>
    </w:pPr>
    <w:rPr>
      <w:rFonts w:ascii="Arial Narrow" w:eastAsia="Arial Narrow" w:hAnsi="Arial Narrow" w:cs="Times New Roman"/>
      <w:color w:val="auto"/>
      <w:w w:val="250"/>
      <w:sz w:val="11"/>
      <w:szCs w:val="11"/>
      <w:lang/>
    </w:rPr>
  </w:style>
  <w:style w:type="paragraph" w:customStyle="1" w:styleId="a4">
    <w:name w:val="Подпись к картинке"/>
    <w:basedOn w:val="a"/>
    <w:link w:val="Exact"/>
    <w:rsid w:val="00C664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37"/>
      <w:szCs w:val="37"/>
      <w:lang w:val="en-US"/>
    </w:rPr>
  </w:style>
  <w:style w:type="paragraph" w:customStyle="1" w:styleId="24">
    <w:name w:val="Основной текст (2)"/>
    <w:basedOn w:val="a"/>
    <w:link w:val="23"/>
    <w:rsid w:val="00C6644A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/>
    </w:rPr>
  </w:style>
  <w:style w:type="paragraph" w:customStyle="1" w:styleId="25">
    <w:name w:val="Основной текст2"/>
    <w:basedOn w:val="a"/>
    <w:link w:val="a5"/>
    <w:rsid w:val="00C6644A"/>
    <w:pPr>
      <w:shd w:val="clear" w:color="auto" w:fill="FFFFFF"/>
      <w:spacing w:before="240" w:after="24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paragraph" w:customStyle="1" w:styleId="30">
    <w:name w:val="Основной текст (3)"/>
    <w:basedOn w:val="a"/>
    <w:link w:val="3"/>
    <w:rsid w:val="00C6644A"/>
    <w:pPr>
      <w:shd w:val="clear" w:color="auto" w:fill="FFFFFF"/>
      <w:spacing w:before="240" w:line="23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/>
    </w:rPr>
  </w:style>
  <w:style w:type="paragraph" w:customStyle="1" w:styleId="40">
    <w:name w:val="Основной текст (4)"/>
    <w:basedOn w:val="a"/>
    <w:link w:val="4"/>
    <w:rsid w:val="00C6644A"/>
    <w:pPr>
      <w:shd w:val="clear" w:color="auto" w:fill="FFFFFF"/>
      <w:spacing w:before="6420" w:line="25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/>
    </w:rPr>
  </w:style>
  <w:style w:type="paragraph" w:customStyle="1" w:styleId="50">
    <w:name w:val="Основной текст (5)"/>
    <w:basedOn w:val="a"/>
    <w:link w:val="5"/>
    <w:rsid w:val="00C6644A"/>
    <w:pPr>
      <w:shd w:val="clear" w:color="auto" w:fill="FFFFFF"/>
      <w:spacing w:before="540" w:line="398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/>
    </w:rPr>
  </w:style>
  <w:style w:type="paragraph" w:customStyle="1" w:styleId="10">
    <w:name w:val="Колонтитул1"/>
    <w:basedOn w:val="a"/>
    <w:link w:val="a7"/>
    <w:rsid w:val="00C664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/>
    </w:rPr>
  </w:style>
  <w:style w:type="paragraph" w:customStyle="1" w:styleId="12">
    <w:name w:val="Заголовок №1"/>
    <w:basedOn w:val="a"/>
    <w:link w:val="11"/>
    <w:rsid w:val="00C6644A"/>
    <w:pPr>
      <w:shd w:val="clear" w:color="auto" w:fill="FFFFFF"/>
      <w:spacing w:before="360" w:line="379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/>
    </w:rPr>
  </w:style>
  <w:style w:type="paragraph" w:customStyle="1" w:styleId="27">
    <w:name w:val="Заголовок №2"/>
    <w:basedOn w:val="a"/>
    <w:link w:val="26"/>
    <w:rsid w:val="00C6644A"/>
    <w:pPr>
      <w:shd w:val="clear" w:color="auto" w:fill="FFFFFF"/>
      <w:spacing w:after="300" w:line="389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/>
    </w:rPr>
  </w:style>
  <w:style w:type="paragraph" w:styleId="a9">
    <w:name w:val="Normal (Web)"/>
    <w:basedOn w:val="a"/>
    <w:rsid w:val="007C4EF1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qFormat/>
    <w:rsid w:val="007C4EF1"/>
    <w:rPr>
      <w:b/>
      <w:bCs/>
    </w:rPr>
  </w:style>
  <w:style w:type="character" w:customStyle="1" w:styleId="title">
    <w:name w:val="title"/>
    <w:rsid w:val="007C4EF1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210">
    <w:name w:val="Основной текст с отступом 21"/>
    <w:basedOn w:val="a"/>
    <w:rsid w:val="007C4EF1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table" w:styleId="ab">
    <w:name w:val="Table Grid"/>
    <w:basedOn w:val="a1"/>
    <w:rsid w:val="00113296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113296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Body Text"/>
    <w:basedOn w:val="a"/>
    <w:rsid w:val="0011329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FontStyle51">
    <w:name w:val="Font Style51"/>
    <w:rsid w:val="008F028D"/>
    <w:rPr>
      <w:rFonts w:ascii="Verdana" w:hAnsi="Verdana" w:cs="Verdana"/>
      <w:sz w:val="20"/>
      <w:szCs w:val="20"/>
    </w:rPr>
  </w:style>
  <w:style w:type="paragraph" w:customStyle="1" w:styleId="Style3">
    <w:name w:val="Style3"/>
    <w:basedOn w:val="a"/>
    <w:rsid w:val="00104626"/>
    <w:pPr>
      <w:suppressAutoHyphens/>
      <w:autoSpaceDE w:val="0"/>
      <w:spacing w:line="257" w:lineRule="exact"/>
      <w:jc w:val="both"/>
    </w:pPr>
    <w:rPr>
      <w:rFonts w:ascii="Franklin Gothic Demi Cond" w:eastAsia="Calibri" w:hAnsi="Franklin Gothic Demi Cond" w:cs="Times New Roman"/>
      <w:color w:val="auto"/>
      <w:lang w:eastAsia="ar-SA"/>
    </w:rPr>
  </w:style>
  <w:style w:type="paragraph" w:customStyle="1" w:styleId="Style10">
    <w:name w:val="Style10"/>
    <w:basedOn w:val="a"/>
    <w:rsid w:val="00104626"/>
    <w:pPr>
      <w:suppressAutoHyphens/>
      <w:autoSpaceDE w:val="0"/>
      <w:spacing w:line="257" w:lineRule="exact"/>
      <w:ind w:firstLine="566"/>
      <w:jc w:val="both"/>
    </w:pPr>
    <w:rPr>
      <w:rFonts w:ascii="Franklin Gothic Demi Cond" w:eastAsia="Calibri" w:hAnsi="Franklin Gothic Demi Cond" w:cs="Times New Roman"/>
      <w:color w:val="auto"/>
      <w:lang w:eastAsia="ar-SA"/>
    </w:rPr>
  </w:style>
  <w:style w:type="character" w:customStyle="1" w:styleId="20">
    <w:name w:val="Заголовок 2 Знак"/>
    <w:link w:val="2"/>
    <w:uiPriority w:val="9"/>
    <w:rsid w:val="00C65EC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FE72E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Верхний колонтитул Знак"/>
    <w:link w:val="ae"/>
    <w:uiPriority w:val="99"/>
    <w:semiHidden/>
    <w:rsid w:val="00FE72E8"/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E72E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1">
    <w:name w:val="Нижний колонтитул Знак"/>
    <w:link w:val="af0"/>
    <w:uiPriority w:val="99"/>
    <w:semiHidden/>
    <w:rsid w:val="00FE72E8"/>
    <w:rPr>
      <w:color w:val="000000"/>
      <w:sz w:val="24"/>
      <w:szCs w:val="24"/>
    </w:rPr>
  </w:style>
  <w:style w:type="paragraph" w:customStyle="1" w:styleId="af2">
    <w:name w:val="Знак Знак Знак Знак"/>
    <w:basedOn w:val="a"/>
    <w:rsid w:val="004124F6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3">
    <w:name w:val="line number"/>
    <w:basedOn w:val="a0"/>
    <w:rsid w:val="007F6F3E"/>
  </w:style>
  <w:style w:type="paragraph" w:styleId="af4">
    <w:name w:val="List Paragraph"/>
    <w:basedOn w:val="a"/>
    <w:qFormat/>
    <w:rsid w:val="00A631F1"/>
    <w:pPr>
      <w:widowControl/>
      <w:suppressAutoHyphens/>
      <w:ind w:left="72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rmal">
    <w:name w:val="ConsPlusNormal"/>
    <w:next w:val="a"/>
    <w:rsid w:val="00045F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qFormat/>
    <w:rsid w:val="00F6639D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af6">
    <w:name w:val="???????"/>
    <w:rsid w:val="005363BD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36"/>
      <w:szCs w:val="3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Демонстрационная версия</cp:lastModifiedBy>
  <cp:revision>2</cp:revision>
  <cp:lastPrinted>2015-02-16T20:59:00Z</cp:lastPrinted>
  <dcterms:created xsi:type="dcterms:W3CDTF">2016-08-03T14:54:00Z</dcterms:created>
  <dcterms:modified xsi:type="dcterms:W3CDTF">2016-08-03T14:54:00Z</dcterms:modified>
</cp:coreProperties>
</file>