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05A9" w:rsidRPr="00D24DA7" w:rsidRDefault="008505A9" w:rsidP="008505A9">
      <w:pPr>
        <w:jc w:val="right"/>
        <w:rPr>
          <w:sz w:val="28"/>
          <w:szCs w:val="28"/>
        </w:rPr>
      </w:pPr>
      <w:r w:rsidRPr="00D24DA7">
        <w:rPr>
          <w:noProof/>
          <w:sz w:val="28"/>
          <w:szCs w:val="28"/>
          <w:lang w:eastAsia="ru-RU"/>
        </w:rPr>
        <w:pict>
          <v:shapetype id="_x0000_t202" coordsize="21600,21600" o:spt="202" path="m,l,21600r21600,l21600,xe">
            <v:stroke joinstyle="miter"/>
            <v:path gradientshapeok="t" o:connecttype="rect"/>
          </v:shapetype>
          <v:shape id="_x0000_s1149" type="#_x0000_t202" style="position:absolute;left:0;text-align:left;margin-left:320.85pt;margin-top:-9.45pt;width:193.75pt;height:137.25pt;z-index:251678720" stroked="f">
            <v:textbox style="mso-next-textbox:#_x0000_s1149">
              <w:txbxContent>
                <w:p w:rsidR="005C45E5" w:rsidRPr="00D24DA7" w:rsidRDefault="005C45E5" w:rsidP="008505A9">
                  <w:pPr>
                    <w:rPr>
                      <w:b/>
                      <w:bCs/>
                      <w:sz w:val="28"/>
                      <w:szCs w:val="28"/>
                    </w:rPr>
                  </w:pPr>
                  <w:r w:rsidRPr="00D24DA7">
                    <w:rPr>
                      <w:b/>
                      <w:bCs/>
                      <w:sz w:val="28"/>
                      <w:szCs w:val="28"/>
                    </w:rPr>
                    <w:t>Утвержд</w:t>
                  </w:r>
                  <w:r w:rsidR="00C645BF">
                    <w:rPr>
                      <w:b/>
                      <w:bCs/>
                      <w:sz w:val="28"/>
                      <w:szCs w:val="28"/>
                    </w:rPr>
                    <w:t>аю</w:t>
                  </w:r>
                </w:p>
                <w:p w:rsidR="005C45E5" w:rsidRPr="005D3337" w:rsidRDefault="005C45E5" w:rsidP="008505A9">
                  <w:pPr>
                    <w:rPr>
                      <w:sz w:val="28"/>
                      <w:szCs w:val="28"/>
                    </w:rPr>
                  </w:pPr>
                  <w:r>
                    <w:rPr>
                      <w:sz w:val="28"/>
                      <w:szCs w:val="28"/>
                    </w:rPr>
                    <w:t xml:space="preserve">Учитель начальных классов с доплатой за руководство </w:t>
                  </w:r>
                </w:p>
                <w:p w:rsidR="005C45E5" w:rsidRPr="005D3337" w:rsidRDefault="005C45E5" w:rsidP="008505A9">
                  <w:pPr>
                    <w:rPr>
                      <w:sz w:val="28"/>
                      <w:szCs w:val="28"/>
                    </w:rPr>
                  </w:pPr>
                  <w:r w:rsidRPr="005D3337">
                    <w:rPr>
                      <w:sz w:val="28"/>
                      <w:szCs w:val="28"/>
                    </w:rPr>
                    <w:t>__________/</w:t>
                  </w:r>
                  <w:r>
                    <w:rPr>
                      <w:sz w:val="28"/>
                      <w:szCs w:val="28"/>
                    </w:rPr>
                    <w:t>Р.Р.Руденко</w:t>
                  </w:r>
                  <w:r w:rsidRPr="005D3337">
                    <w:rPr>
                      <w:sz w:val="28"/>
                      <w:szCs w:val="28"/>
                    </w:rPr>
                    <w:t>/</w:t>
                  </w:r>
                </w:p>
                <w:p w:rsidR="005C45E5" w:rsidRPr="00B04A75" w:rsidRDefault="005C45E5" w:rsidP="008505A9">
                  <w:r w:rsidRPr="00B04A75">
                    <w:t xml:space="preserve">Приказ  № </w:t>
                  </w:r>
                  <w:r w:rsidR="00C645BF">
                    <w:t>58 от 01 09 2015г</w:t>
                  </w:r>
                </w:p>
                <w:p w:rsidR="005C45E5" w:rsidRPr="004B0744" w:rsidRDefault="005C45E5" w:rsidP="008505A9">
                  <w:pPr>
                    <w:jc w:val="right"/>
                    <w:rPr>
                      <w:sz w:val="28"/>
                      <w:szCs w:val="28"/>
                    </w:rPr>
                  </w:pPr>
                </w:p>
              </w:txbxContent>
            </v:textbox>
          </v:shape>
        </w:pict>
      </w:r>
      <w:r w:rsidRPr="00D24DA7">
        <w:rPr>
          <w:noProof/>
          <w:sz w:val="28"/>
          <w:szCs w:val="28"/>
          <w:lang w:eastAsia="ru-RU"/>
        </w:rPr>
        <w:pict>
          <v:shape id="_x0000_s1152" type="#_x0000_t202" style="position:absolute;left:0;text-align:left;margin-left:115.1pt;margin-top:-9.45pt;width:211.75pt;height:128.35pt;z-index:251680768" stroked="f">
            <v:textbox style="mso-next-textbox:#_x0000_s1152">
              <w:txbxContent>
                <w:p w:rsidR="005C45E5" w:rsidRPr="00D24DA7" w:rsidRDefault="005C45E5" w:rsidP="008505A9">
                  <w:pPr>
                    <w:pStyle w:val="6"/>
                    <w:spacing w:before="0" w:line="240" w:lineRule="auto"/>
                    <w:rPr>
                      <w:rFonts w:ascii="Times New Roman" w:eastAsia="Calibri" w:hAnsi="Times New Roman" w:cs="Times New Roman"/>
                      <w:b w:val="0"/>
                      <w:bCs w:val="0"/>
                      <w:i/>
                      <w:iCs/>
                      <w:sz w:val="28"/>
                      <w:szCs w:val="28"/>
                    </w:rPr>
                  </w:pPr>
                  <w:r w:rsidRPr="00D24DA7">
                    <w:rPr>
                      <w:rFonts w:ascii="Times New Roman" w:eastAsia="Calibri" w:hAnsi="Times New Roman" w:cs="Times New Roman"/>
                      <w:b w:val="0"/>
                      <w:bCs w:val="0"/>
                      <w:i/>
                      <w:iCs/>
                      <w:sz w:val="28"/>
                      <w:szCs w:val="28"/>
                    </w:rPr>
                    <w:tab/>
                  </w:r>
                </w:p>
                <w:p w:rsidR="005C45E5" w:rsidRPr="00624B32" w:rsidRDefault="005C45E5" w:rsidP="008505A9">
                  <w:pPr>
                    <w:rPr>
                      <w:sz w:val="28"/>
                      <w:szCs w:val="28"/>
                    </w:rPr>
                  </w:pPr>
                </w:p>
              </w:txbxContent>
            </v:textbox>
          </v:shape>
        </w:pict>
      </w:r>
      <w:r w:rsidRPr="00D24DA7">
        <w:rPr>
          <w:noProof/>
          <w:sz w:val="28"/>
          <w:szCs w:val="28"/>
          <w:lang w:eastAsia="ru-RU"/>
        </w:rPr>
        <w:pict>
          <v:shape id="_x0000_s1148" type="#_x0000_t202" style="position:absolute;left:0;text-align:left;margin-left:-59.4pt;margin-top:-9.45pt;width:189.35pt;height:128.35pt;z-index:251677696" stroked="f">
            <v:textbox style="mso-next-textbox:#_x0000_s1148">
              <w:txbxContent>
                <w:p w:rsidR="005C45E5" w:rsidRPr="008505A9" w:rsidRDefault="005C45E5" w:rsidP="008505A9">
                  <w:pPr>
                    <w:pStyle w:val="6"/>
                    <w:spacing w:before="0" w:line="240" w:lineRule="auto"/>
                    <w:rPr>
                      <w:rFonts w:ascii="Times New Roman" w:eastAsia="Calibri" w:hAnsi="Times New Roman" w:cs="Times New Roman"/>
                      <w:bCs w:val="0"/>
                      <w:iCs/>
                      <w:sz w:val="28"/>
                      <w:szCs w:val="28"/>
                    </w:rPr>
                  </w:pPr>
                  <w:r w:rsidRPr="008505A9">
                    <w:rPr>
                      <w:rFonts w:ascii="Times New Roman" w:eastAsia="Calibri" w:hAnsi="Times New Roman" w:cs="Times New Roman"/>
                      <w:bCs w:val="0"/>
                      <w:iCs/>
                      <w:sz w:val="28"/>
                      <w:szCs w:val="28"/>
                    </w:rPr>
                    <w:t>Принята</w:t>
                  </w:r>
                  <w:r w:rsidRPr="008505A9">
                    <w:rPr>
                      <w:rFonts w:ascii="Times New Roman" w:eastAsia="Calibri" w:hAnsi="Times New Roman" w:cs="Times New Roman"/>
                      <w:bCs w:val="0"/>
                      <w:iCs/>
                      <w:sz w:val="28"/>
                      <w:szCs w:val="28"/>
                    </w:rPr>
                    <w:tab/>
                  </w:r>
                </w:p>
                <w:p w:rsidR="005C45E5" w:rsidRDefault="005C45E5" w:rsidP="008505A9">
                  <w:pPr>
                    <w:rPr>
                      <w:sz w:val="28"/>
                      <w:szCs w:val="28"/>
                    </w:rPr>
                  </w:pPr>
                  <w:r>
                    <w:rPr>
                      <w:sz w:val="28"/>
                      <w:szCs w:val="28"/>
                    </w:rPr>
                    <w:t xml:space="preserve">педагогическим советом </w:t>
                  </w:r>
                </w:p>
                <w:p w:rsidR="005C45E5" w:rsidRDefault="005C45E5" w:rsidP="00664C82">
                  <w:pPr>
                    <w:rPr>
                      <w:sz w:val="28"/>
                      <w:szCs w:val="28"/>
                    </w:rPr>
                  </w:pPr>
                  <w:r w:rsidRPr="005D3337">
                    <w:rPr>
                      <w:sz w:val="28"/>
                      <w:szCs w:val="28"/>
                    </w:rPr>
                    <w:t>М</w:t>
                  </w:r>
                  <w:r>
                    <w:rPr>
                      <w:sz w:val="28"/>
                      <w:szCs w:val="28"/>
                    </w:rPr>
                    <w:t>Б</w:t>
                  </w:r>
                  <w:r w:rsidRPr="005D3337">
                    <w:rPr>
                      <w:sz w:val="28"/>
                      <w:szCs w:val="28"/>
                    </w:rPr>
                    <w:t xml:space="preserve">ОУ  </w:t>
                  </w:r>
                  <w:r>
                    <w:rPr>
                      <w:sz w:val="28"/>
                      <w:szCs w:val="28"/>
                    </w:rPr>
                    <w:t>ЕНОШ  № 5</w:t>
                  </w:r>
                </w:p>
                <w:p w:rsidR="005C45E5" w:rsidRPr="00B04A75" w:rsidRDefault="005C45E5" w:rsidP="008505A9">
                  <w:r w:rsidRPr="00B04A75">
                    <w:t>Протокол №</w:t>
                  </w:r>
                  <w:r w:rsidR="00C645BF">
                    <w:t xml:space="preserve"> 1 от 01.09.2015г</w:t>
                  </w:r>
                </w:p>
                <w:p w:rsidR="005C45E5" w:rsidRPr="00624B32" w:rsidRDefault="005C45E5" w:rsidP="008505A9">
                  <w:pPr>
                    <w:rPr>
                      <w:sz w:val="28"/>
                      <w:szCs w:val="28"/>
                    </w:rPr>
                  </w:pPr>
                </w:p>
              </w:txbxContent>
            </v:textbox>
          </v:shape>
        </w:pict>
      </w:r>
    </w:p>
    <w:p w:rsidR="008505A9" w:rsidRPr="008843B0" w:rsidRDefault="008505A9" w:rsidP="008505A9"/>
    <w:p w:rsidR="008505A9" w:rsidRDefault="008505A9" w:rsidP="008505A9"/>
    <w:p w:rsidR="008505A9" w:rsidRDefault="008505A9" w:rsidP="008505A9"/>
    <w:p w:rsidR="008505A9" w:rsidRPr="008843B0" w:rsidRDefault="008505A9" w:rsidP="008505A9"/>
    <w:p w:rsidR="008505A9" w:rsidRDefault="008505A9" w:rsidP="008505A9">
      <w:pPr>
        <w:pStyle w:val="afff1"/>
        <w:rPr>
          <w:rFonts w:eastAsia="Calibri"/>
          <w:b/>
          <w:bCs/>
          <w:shadow/>
          <w:color w:val="000000"/>
          <w:sz w:val="72"/>
          <w:szCs w:val="72"/>
          <w:lang w:eastAsia="he-IL" w:bidi="he-IL"/>
        </w:rPr>
      </w:pPr>
    </w:p>
    <w:p w:rsidR="008505A9" w:rsidRDefault="008505A9" w:rsidP="008505A9">
      <w:pPr>
        <w:pStyle w:val="afff1"/>
        <w:rPr>
          <w:rFonts w:eastAsia="Calibri"/>
          <w:b/>
          <w:bCs/>
          <w:shadow/>
          <w:color w:val="000000"/>
          <w:sz w:val="68"/>
          <w:szCs w:val="68"/>
          <w:lang w:eastAsia="he-IL" w:bidi="he-IL"/>
        </w:rPr>
      </w:pPr>
    </w:p>
    <w:p w:rsidR="008505A9" w:rsidRPr="00B04A75" w:rsidRDefault="00664C82" w:rsidP="00664C82">
      <w:pPr>
        <w:pStyle w:val="afff1"/>
        <w:jc w:val="left"/>
        <w:rPr>
          <w:rFonts w:eastAsia="Calibri"/>
          <w:b/>
          <w:bCs/>
          <w:shadow/>
          <w:color w:val="000000"/>
          <w:sz w:val="68"/>
          <w:szCs w:val="68"/>
          <w:lang w:eastAsia="he-IL" w:bidi="he-IL"/>
        </w:rPr>
      </w:pPr>
      <w:r>
        <w:rPr>
          <w:rFonts w:eastAsia="Calibri"/>
          <w:b/>
          <w:bCs/>
          <w:shadow/>
          <w:color w:val="000000"/>
          <w:sz w:val="68"/>
          <w:szCs w:val="68"/>
          <w:lang w:eastAsia="he-IL" w:bidi="he-IL"/>
        </w:rPr>
        <w:t xml:space="preserve">               </w:t>
      </w:r>
      <w:r w:rsidR="008505A9" w:rsidRPr="00B04A75">
        <w:rPr>
          <w:rFonts w:eastAsia="Calibri"/>
          <w:b/>
          <w:bCs/>
          <w:shadow/>
          <w:color w:val="000000"/>
          <w:sz w:val="68"/>
          <w:szCs w:val="68"/>
          <w:lang w:eastAsia="he-IL" w:bidi="he-IL"/>
        </w:rPr>
        <w:t>Основная</w:t>
      </w:r>
    </w:p>
    <w:p w:rsidR="008505A9" w:rsidRPr="00D24DA7" w:rsidRDefault="008505A9" w:rsidP="008505A9">
      <w:pPr>
        <w:pStyle w:val="afff1"/>
        <w:rPr>
          <w:b/>
          <w:bCs/>
          <w:iCs/>
          <w:shadow/>
          <w:color w:val="000000"/>
          <w:sz w:val="48"/>
          <w:szCs w:val="48"/>
          <w:lang w:eastAsia="he-IL" w:bidi="he-IL"/>
        </w:rPr>
      </w:pPr>
      <w:r w:rsidRPr="00B04A75">
        <w:rPr>
          <w:rFonts w:eastAsia="Calibri"/>
          <w:b/>
          <w:bCs/>
          <w:shadow/>
          <w:color w:val="000000"/>
          <w:sz w:val="68"/>
          <w:szCs w:val="68"/>
          <w:lang w:eastAsia="he-IL" w:bidi="he-IL"/>
        </w:rPr>
        <w:t xml:space="preserve">образовательная программа </w:t>
      </w:r>
      <w:r w:rsidR="005975F5">
        <w:rPr>
          <w:rFonts w:eastAsia="Calibri"/>
          <w:b/>
          <w:bCs/>
          <w:shadow/>
          <w:color w:val="000000"/>
          <w:sz w:val="68"/>
          <w:szCs w:val="68"/>
          <w:lang w:eastAsia="he-IL" w:bidi="he-IL"/>
        </w:rPr>
        <w:t>начального</w:t>
      </w:r>
      <w:r w:rsidRPr="00B04A75">
        <w:rPr>
          <w:rFonts w:eastAsia="Calibri"/>
          <w:b/>
          <w:bCs/>
          <w:shadow/>
          <w:color w:val="000000"/>
          <w:sz w:val="68"/>
          <w:szCs w:val="68"/>
          <w:lang w:eastAsia="he-IL" w:bidi="he-IL"/>
        </w:rPr>
        <w:t xml:space="preserve"> общего образования</w:t>
      </w:r>
      <w:r w:rsidRPr="002E687C">
        <w:rPr>
          <w:rFonts w:eastAsia="Calibri"/>
          <w:b/>
          <w:bCs/>
          <w:shadow/>
          <w:color w:val="000000"/>
          <w:sz w:val="72"/>
          <w:szCs w:val="72"/>
          <w:lang w:eastAsia="he-IL" w:bidi="he-IL"/>
        </w:rPr>
        <w:t xml:space="preserve">                  </w:t>
      </w:r>
      <w:r w:rsidRPr="00D24DA7">
        <w:rPr>
          <w:b/>
          <w:bCs/>
          <w:iCs/>
          <w:shadow/>
          <w:color w:val="000000"/>
          <w:sz w:val="48"/>
          <w:szCs w:val="48"/>
          <w:lang w:eastAsia="he-IL" w:bidi="he-IL"/>
        </w:rPr>
        <w:t>муниципального бюджетного</w:t>
      </w:r>
    </w:p>
    <w:p w:rsidR="008505A9" w:rsidRPr="00D24DA7" w:rsidRDefault="008505A9" w:rsidP="008505A9">
      <w:pPr>
        <w:pStyle w:val="afff1"/>
        <w:rPr>
          <w:b/>
          <w:bCs/>
          <w:iCs/>
          <w:shadow/>
          <w:color w:val="000000"/>
          <w:sz w:val="48"/>
          <w:szCs w:val="48"/>
          <w:lang w:eastAsia="he-IL" w:bidi="he-IL"/>
        </w:rPr>
      </w:pPr>
      <w:r w:rsidRPr="00D24DA7">
        <w:rPr>
          <w:b/>
          <w:bCs/>
          <w:iCs/>
          <w:shadow/>
          <w:color w:val="000000"/>
          <w:sz w:val="48"/>
          <w:szCs w:val="48"/>
          <w:lang w:eastAsia="he-IL" w:bidi="he-IL"/>
        </w:rPr>
        <w:t>общеобразовательного учреждения</w:t>
      </w:r>
    </w:p>
    <w:p w:rsidR="008505A9" w:rsidRDefault="00664C82" w:rsidP="008505A9">
      <w:pPr>
        <w:pStyle w:val="afff1"/>
        <w:rPr>
          <w:b/>
          <w:bCs/>
          <w:iCs/>
          <w:shadow/>
          <w:color w:val="000000"/>
          <w:sz w:val="48"/>
          <w:szCs w:val="48"/>
          <w:lang w:eastAsia="he-IL" w:bidi="he-IL"/>
        </w:rPr>
      </w:pPr>
      <w:r>
        <w:rPr>
          <w:b/>
          <w:bCs/>
          <w:iCs/>
          <w:shadow/>
          <w:color w:val="000000"/>
          <w:sz w:val="48"/>
          <w:szCs w:val="48"/>
          <w:lang w:eastAsia="he-IL" w:bidi="he-IL"/>
        </w:rPr>
        <w:t>Егорлыкской начальной общеобразовательной школы № 5</w:t>
      </w:r>
    </w:p>
    <w:p w:rsidR="00664C82" w:rsidRDefault="00664C82" w:rsidP="008505A9">
      <w:pPr>
        <w:pStyle w:val="afff1"/>
        <w:rPr>
          <w:b/>
          <w:bCs/>
          <w:iCs/>
          <w:shadow/>
          <w:color w:val="000000"/>
          <w:sz w:val="48"/>
          <w:szCs w:val="48"/>
          <w:lang w:eastAsia="he-IL" w:bidi="he-IL"/>
        </w:rPr>
      </w:pPr>
    </w:p>
    <w:p w:rsidR="00664C82" w:rsidRDefault="00664C82" w:rsidP="008505A9">
      <w:pPr>
        <w:pStyle w:val="afff1"/>
        <w:rPr>
          <w:b/>
          <w:bCs/>
          <w:iCs/>
          <w:shadow/>
          <w:color w:val="000000"/>
          <w:sz w:val="48"/>
          <w:szCs w:val="48"/>
          <w:lang w:eastAsia="he-IL" w:bidi="he-IL"/>
        </w:rPr>
      </w:pPr>
    </w:p>
    <w:p w:rsidR="00664C82" w:rsidRDefault="00664C82" w:rsidP="008505A9">
      <w:pPr>
        <w:pStyle w:val="afff1"/>
        <w:rPr>
          <w:b/>
          <w:bCs/>
          <w:iCs/>
          <w:shadow/>
          <w:color w:val="000000"/>
          <w:sz w:val="48"/>
          <w:szCs w:val="48"/>
          <w:lang w:eastAsia="he-IL" w:bidi="he-IL"/>
        </w:rPr>
      </w:pPr>
    </w:p>
    <w:p w:rsidR="00664C82" w:rsidRDefault="00664C82" w:rsidP="008505A9">
      <w:pPr>
        <w:pStyle w:val="afff1"/>
        <w:rPr>
          <w:b/>
          <w:bCs/>
          <w:iCs/>
          <w:shadow/>
          <w:color w:val="000000"/>
          <w:sz w:val="48"/>
          <w:szCs w:val="48"/>
          <w:lang w:eastAsia="he-IL" w:bidi="he-IL"/>
        </w:rPr>
      </w:pPr>
    </w:p>
    <w:p w:rsidR="00664C82" w:rsidRDefault="00664C82" w:rsidP="008505A9">
      <w:pPr>
        <w:pStyle w:val="afff1"/>
        <w:rPr>
          <w:b/>
          <w:bCs/>
          <w:iCs/>
          <w:shadow/>
          <w:color w:val="000000"/>
          <w:sz w:val="48"/>
          <w:szCs w:val="48"/>
          <w:lang w:eastAsia="he-IL" w:bidi="he-IL"/>
        </w:rPr>
      </w:pPr>
    </w:p>
    <w:p w:rsidR="00664C82" w:rsidRDefault="00664C82" w:rsidP="008505A9">
      <w:pPr>
        <w:pStyle w:val="afff1"/>
        <w:rPr>
          <w:b/>
          <w:bCs/>
          <w:iCs/>
          <w:shadow/>
          <w:color w:val="000000"/>
          <w:sz w:val="52"/>
          <w:szCs w:val="52"/>
          <w:lang w:eastAsia="he-IL" w:bidi="he-IL"/>
        </w:rPr>
      </w:pPr>
    </w:p>
    <w:p w:rsidR="008505A9" w:rsidRDefault="008505A9" w:rsidP="00664C82">
      <w:pPr>
        <w:pStyle w:val="afff1"/>
        <w:jc w:val="left"/>
        <w:rPr>
          <w:i/>
          <w:iCs/>
          <w:shadow/>
          <w:color w:val="000000"/>
          <w:sz w:val="56"/>
          <w:szCs w:val="56"/>
          <w:lang w:eastAsia="he-IL" w:bidi="he-IL"/>
        </w:rPr>
      </w:pPr>
      <w:r>
        <w:rPr>
          <w:i/>
          <w:iCs/>
          <w:shadow/>
          <w:noProof/>
          <w:color w:val="000000"/>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150" type="#_x0000_t75" alt="Мемориал док" style="position:absolute;margin-left:235.25pt;margin-top:621.65pt;width:150.75pt;height:113.05pt;z-index:-251636736;visibility:visible">
            <v:imagedata r:id="rId8" o:title="Мемориал док"/>
          </v:shape>
        </w:pict>
      </w:r>
    </w:p>
    <w:p w:rsidR="008505A9" w:rsidRDefault="008505A9" w:rsidP="008505A9">
      <w:pPr>
        <w:pStyle w:val="afff1"/>
        <w:jc w:val="left"/>
        <w:rPr>
          <w:i/>
          <w:iCs/>
          <w:shadow/>
          <w:color w:val="000000"/>
          <w:sz w:val="56"/>
          <w:szCs w:val="56"/>
          <w:lang w:eastAsia="he-IL" w:bidi="he-IL"/>
        </w:rPr>
      </w:pPr>
    </w:p>
    <w:p w:rsidR="008505A9" w:rsidRPr="00B04A75" w:rsidRDefault="008505A9" w:rsidP="008505A9">
      <w:pPr>
        <w:pStyle w:val="afff1"/>
        <w:jc w:val="left"/>
        <w:rPr>
          <w:i/>
          <w:iCs/>
          <w:shadow/>
          <w:color w:val="000000"/>
          <w:sz w:val="2"/>
          <w:szCs w:val="2"/>
          <w:lang w:eastAsia="he-IL" w:bidi="he-IL"/>
        </w:rPr>
      </w:pPr>
    </w:p>
    <w:p w:rsidR="008505A9" w:rsidRDefault="008505A9" w:rsidP="008505A9"/>
    <w:p w:rsidR="008505A9" w:rsidRDefault="008505A9"/>
    <w:tbl>
      <w:tblPr>
        <w:tblW w:w="9570" w:type="dxa"/>
        <w:tblInd w:w="108" w:type="dxa"/>
        <w:tblLook w:val="04A0"/>
      </w:tblPr>
      <w:tblGrid>
        <w:gridCol w:w="8601"/>
        <w:gridCol w:w="969"/>
      </w:tblGrid>
      <w:tr w:rsidR="00D310EA" w:rsidRPr="001531BC" w:rsidTr="007F4F21">
        <w:trPr>
          <w:trHeight w:val="425"/>
        </w:trPr>
        <w:tc>
          <w:tcPr>
            <w:tcW w:w="8601" w:type="dxa"/>
            <w:tcBorders>
              <w:bottom w:val="single" w:sz="4" w:space="0" w:color="auto"/>
            </w:tcBorders>
          </w:tcPr>
          <w:p w:rsidR="00D310EA" w:rsidRPr="00B731C5" w:rsidRDefault="00155B77" w:rsidP="00155B77">
            <w:pPr>
              <w:pStyle w:val="17"/>
              <w:tabs>
                <w:tab w:val="right" w:leader="dot" w:pos="6350"/>
              </w:tabs>
              <w:spacing w:after="0" w:line="100" w:lineRule="atLeast"/>
              <w:ind w:firstLine="454"/>
              <w:rPr>
                <w:lang w:val="ru-RU"/>
              </w:rPr>
            </w:pPr>
            <w:r w:rsidRPr="00B731C5">
              <w:rPr>
                <w:rFonts w:ascii="Times New Roman" w:hAnsi="Times New Roman" w:cs="Times New Roman"/>
                <w:sz w:val="24"/>
                <w:szCs w:val="24"/>
                <w:lang w:val="ru-RU"/>
              </w:rPr>
              <w:lastRenderedPageBreak/>
              <w:t>Содержание</w:t>
            </w:r>
          </w:p>
        </w:tc>
        <w:tc>
          <w:tcPr>
            <w:tcW w:w="969" w:type="dxa"/>
            <w:tcBorders>
              <w:bottom w:val="single" w:sz="4" w:space="0" w:color="auto"/>
            </w:tcBorders>
          </w:tcPr>
          <w:p w:rsidR="00D310EA" w:rsidRPr="001531BC" w:rsidRDefault="00D310EA" w:rsidP="008413E2">
            <w:pPr>
              <w:autoSpaceDE w:val="0"/>
              <w:autoSpaceDN w:val="0"/>
              <w:spacing w:before="240"/>
              <w:jc w:val="center"/>
              <w:rPr>
                <w:b/>
              </w:rPr>
            </w:pPr>
            <w:r w:rsidRPr="001531BC">
              <w:rPr>
                <w:b/>
              </w:rPr>
              <w:t>стр.</w:t>
            </w:r>
          </w:p>
        </w:tc>
      </w:tr>
      <w:tr w:rsidR="00D310EA" w:rsidRPr="001531BC" w:rsidTr="006F03A0">
        <w:tc>
          <w:tcPr>
            <w:tcW w:w="8601" w:type="dxa"/>
            <w:tcBorders>
              <w:top w:val="single" w:sz="4" w:space="0" w:color="auto"/>
              <w:bottom w:val="single" w:sz="4" w:space="0" w:color="auto"/>
            </w:tcBorders>
          </w:tcPr>
          <w:p w:rsidR="00D310EA" w:rsidRPr="001531BC" w:rsidRDefault="00D310EA" w:rsidP="008413E2">
            <w:pPr>
              <w:spacing w:after="30"/>
              <w:jc w:val="both"/>
              <w:rPr>
                <w:b/>
                <w:lang w:eastAsia="ru-RU"/>
              </w:rPr>
            </w:pPr>
            <w:r w:rsidRPr="001531BC">
              <w:rPr>
                <w:b/>
                <w:lang w:eastAsia="ru-RU"/>
              </w:rPr>
              <w:t>Раздел 1. Целевой</w:t>
            </w:r>
          </w:p>
        </w:tc>
        <w:tc>
          <w:tcPr>
            <w:tcW w:w="969" w:type="dxa"/>
            <w:tcBorders>
              <w:top w:val="single" w:sz="4" w:space="0" w:color="auto"/>
              <w:bottom w:val="single" w:sz="4" w:space="0" w:color="auto"/>
            </w:tcBorders>
          </w:tcPr>
          <w:p w:rsidR="00D310EA" w:rsidRPr="001531BC" w:rsidRDefault="00EC505E" w:rsidP="008413E2">
            <w:pPr>
              <w:autoSpaceDE w:val="0"/>
              <w:autoSpaceDN w:val="0"/>
              <w:jc w:val="center"/>
              <w:rPr>
                <w:b/>
              </w:rPr>
            </w:pPr>
            <w:r>
              <w:rPr>
                <w:b/>
              </w:rPr>
              <w:t>4</w:t>
            </w:r>
          </w:p>
        </w:tc>
      </w:tr>
      <w:tr w:rsidR="00D310EA" w:rsidRPr="001531BC" w:rsidTr="006F03A0">
        <w:tc>
          <w:tcPr>
            <w:tcW w:w="8601" w:type="dxa"/>
            <w:tcBorders>
              <w:top w:val="single" w:sz="4" w:space="0" w:color="auto"/>
              <w:bottom w:val="single" w:sz="4" w:space="0" w:color="auto"/>
            </w:tcBorders>
          </w:tcPr>
          <w:p w:rsidR="00D310EA" w:rsidRPr="001531BC" w:rsidRDefault="00D310EA" w:rsidP="008413E2">
            <w:pPr>
              <w:autoSpaceDE w:val="0"/>
              <w:autoSpaceDN w:val="0"/>
              <w:rPr>
                <w:b/>
              </w:rPr>
            </w:pPr>
            <w:hyperlink w:anchor="записка" w:history="1">
              <w:r w:rsidRPr="001531BC">
                <w:rPr>
                  <w:lang w:eastAsia="ru-RU"/>
                </w:rPr>
                <w:t>1.1.   Пояснительная записка</w:t>
              </w:r>
            </w:hyperlink>
          </w:p>
        </w:tc>
        <w:tc>
          <w:tcPr>
            <w:tcW w:w="969" w:type="dxa"/>
            <w:tcBorders>
              <w:top w:val="single" w:sz="4" w:space="0" w:color="auto"/>
              <w:bottom w:val="single" w:sz="4" w:space="0" w:color="auto"/>
            </w:tcBorders>
          </w:tcPr>
          <w:p w:rsidR="00D310EA" w:rsidRPr="002C39E4" w:rsidRDefault="00EC505E" w:rsidP="008413E2">
            <w:pPr>
              <w:autoSpaceDE w:val="0"/>
              <w:autoSpaceDN w:val="0"/>
              <w:jc w:val="center"/>
            </w:pPr>
            <w:r w:rsidRPr="002C39E4">
              <w:t>4</w:t>
            </w:r>
          </w:p>
        </w:tc>
      </w:tr>
      <w:tr w:rsidR="00D310EA" w:rsidRPr="001531BC" w:rsidTr="006F03A0">
        <w:tc>
          <w:tcPr>
            <w:tcW w:w="8601" w:type="dxa"/>
            <w:tcBorders>
              <w:top w:val="single" w:sz="4" w:space="0" w:color="auto"/>
              <w:bottom w:val="single" w:sz="4" w:space="0" w:color="auto"/>
            </w:tcBorders>
          </w:tcPr>
          <w:p w:rsidR="00D310EA" w:rsidRPr="001531BC" w:rsidRDefault="00D310EA" w:rsidP="00155B77">
            <w:pPr>
              <w:spacing w:line="240" w:lineRule="atLeast"/>
              <w:jc w:val="both"/>
              <w:rPr>
                <w:lang w:eastAsia="ru-RU"/>
              </w:rPr>
            </w:pPr>
            <w:hyperlink w:anchor="планирРузульт" w:history="1">
              <w:r w:rsidRPr="001531BC">
                <w:rPr>
                  <w:lang w:eastAsia="ru-RU"/>
                </w:rPr>
                <w:t>1.2. Планируемые результаты освоения обучающимися осн</w:t>
              </w:r>
              <w:r w:rsidR="00155B77">
                <w:rPr>
                  <w:lang w:eastAsia="ru-RU"/>
                </w:rPr>
                <w:t>овной образовательной программы</w:t>
              </w:r>
            </w:hyperlink>
          </w:p>
        </w:tc>
        <w:tc>
          <w:tcPr>
            <w:tcW w:w="969" w:type="dxa"/>
            <w:tcBorders>
              <w:top w:val="single" w:sz="4" w:space="0" w:color="auto"/>
              <w:bottom w:val="single" w:sz="4" w:space="0" w:color="auto"/>
            </w:tcBorders>
          </w:tcPr>
          <w:p w:rsidR="00D310EA" w:rsidRPr="002C39E4" w:rsidRDefault="00354190" w:rsidP="008413E2">
            <w:pPr>
              <w:autoSpaceDE w:val="0"/>
              <w:autoSpaceDN w:val="0"/>
              <w:jc w:val="center"/>
            </w:pPr>
            <w:r w:rsidRPr="002C39E4">
              <w:t>8</w:t>
            </w:r>
          </w:p>
        </w:tc>
      </w:tr>
      <w:tr w:rsidR="00155B77" w:rsidRPr="001531BC" w:rsidTr="006F03A0">
        <w:tc>
          <w:tcPr>
            <w:tcW w:w="8601" w:type="dxa"/>
            <w:tcBorders>
              <w:top w:val="single" w:sz="4" w:space="0" w:color="auto"/>
              <w:bottom w:val="single" w:sz="4" w:space="0" w:color="auto"/>
            </w:tcBorders>
          </w:tcPr>
          <w:p w:rsidR="00155B77" w:rsidRPr="001531BC" w:rsidRDefault="00155B77" w:rsidP="006F03A0">
            <w:pPr>
              <w:spacing w:line="240" w:lineRule="atLeast"/>
              <w:ind w:left="459" w:hanging="283"/>
              <w:jc w:val="both"/>
            </w:pPr>
            <w:r>
              <w:t>1.2.1.</w:t>
            </w:r>
            <w:r>
              <w:rPr>
                <w:b/>
                <w:bCs/>
              </w:rPr>
              <w:t> </w:t>
            </w:r>
            <w:r>
              <w:t>Формирование универсальных учебных действий</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11</w:t>
            </w:r>
          </w:p>
        </w:tc>
      </w:tr>
      <w:tr w:rsidR="00155B77" w:rsidRPr="001531BC" w:rsidTr="006F03A0">
        <w:tc>
          <w:tcPr>
            <w:tcW w:w="8601" w:type="dxa"/>
            <w:tcBorders>
              <w:top w:val="single" w:sz="4" w:space="0" w:color="auto"/>
              <w:bottom w:val="single" w:sz="4" w:space="0" w:color="auto"/>
            </w:tcBorders>
          </w:tcPr>
          <w:p w:rsidR="00155B77" w:rsidRDefault="00155B77" w:rsidP="006F03A0">
            <w:pPr>
              <w:spacing w:line="240" w:lineRule="atLeast"/>
              <w:ind w:left="459" w:hanging="283"/>
              <w:jc w:val="both"/>
            </w:pPr>
            <w:r>
              <w:t>1.2.1.1.</w:t>
            </w:r>
            <w:r>
              <w:rPr>
                <w:b/>
                <w:bCs/>
              </w:rPr>
              <w:t> </w:t>
            </w:r>
            <w:r>
              <w:t>Чтение. Работа с текстом (метапредметные результаты)</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14</w:t>
            </w:r>
          </w:p>
        </w:tc>
      </w:tr>
      <w:tr w:rsidR="00155B77" w:rsidRPr="001531BC" w:rsidTr="006F03A0">
        <w:tc>
          <w:tcPr>
            <w:tcW w:w="8601" w:type="dxa"/>
            <w:tcBorders>
              <w:top w:val="single" w:sz="4" w:space="0" w:color="auto"/>
              <w:bottom w:val="single" w:sz="4" w:space="0" w:color="auto"/>
            </w:tcBorders>
          </w:tcPr>
          <w:p w:rsidR="00155B77" w:rsidRDefault="00155B77" w:rsidP="006F03A0">
            <w:pPr>
              <w:spacing w:line="240" w:lineRule="atLeast"/>
              <w:ind w:left="459" w:hanging="283"/>
              <w:jc w:val="both"/>
            </w:pPr>
            <w:r>
              <w:t>1.2.1.2.</w:t>
            </w:r>
            <w:r>
              <w:rPr>
                <w:b/>
                <w:bCs/>
              </w:rPr>
              <w:t> </w:t>
            </w:r>
            <w:r>
              <w:t>Формирование ИКТ-компетентности обучающихся (метапредметные результаты)</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16</w:t>
            </w:r>
          </w:p>
        </w:tc>
      </w:tr>
      <w:tr w:rsidR="00155B77" w:rsidRPr="001531BC" w:rsidTr="006F03A0">
        <w:tc>
          <w:tcPr>
            <w:tcW w:w="8601" w:type="dxa"/>
            <w:tcBorders>
              <w:top w:val="single" w:sz="4" w:space="0" w:color="auto"/>
              <w:bottom w:val="single" w:sz="4" w:space="0" w:color="auto"/>
            </w:tcBorders>
          </w:tcPr>
          <w:p w:rsidR="00155B77" w:rsidRPr="001531BC" w:rsidRDefault="00155B77" w:rsidP="00354190">
            <w:pPr>
              <w:shd w:val="clear" w:color="auto" w:fill="FFFFFF"/>
              <w:ind w:left="5" w:firstLine="171"/>
              <w:jc w:val="both"/>
              <w:rPr>
                <w:lang w:eastAsia="ru-RU"/>
              </w:rPr>
            </w:pPr>
            <w:r>
              <w:rPr>
                <w:lang w:eastAsia="ru-RU"/>
              </w:rPr>
              <w:t xml:space="preserve">1.2.2. </w:t>
            </w:r>
            <w:r w:rsidRPr="001531BC">
              <w:rPr>
                <w:lang w:eastAsia="ru-RU"/>
              </w:rPr>
              <w:t>Русский язык</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18</w:t>
            </w:r>
          </w:p>
        </w:tc>
      </w:tr>
      <w:tr w:rsidR="00155B77" w:rsidRPr="001531BC" w:rsidTr="006F03A0">
        <w:tc>
          <w:tcPr>
            <w:tcW w:w="8601" w:type="dxa"/>
            <w:tcBorders>
              <w:top w:val="single" w:sz="4" w:space="0" w:color="auto"/>
              <w:bottom w:val="single" w:sz="4" w:space="0" w:color="auto"/>
            </w:tcBorders>
          </w:tcPr>
          <w:p w:rsidR="00155B77" w:rsidRPr="001531BC" w:rsidRDefault="00155B77" w:rsidP="00354190">
            <w:pPr>
              <w:autoSpaceDE w:val="0"/>
              <w:autoSpaceDN w:val="0"/>
              <w:ind w:firstLine="171"/>
              <w:rPr>
                <w:lang w:eastAsia="ru-RU"/>
              </w:rPr>
            </w:pPr>
            <w:r>
              <w:rPr>
                <w:lang w:eastAsia="ru-RU"/>
              </w:rPr>
              <w:t xml:space="preserve">1.2.3. </w:t>
            </w:r>
            <w:r w:rsidRPr="001531BC">
              <w:rPr>
                <w:lang w:eastAsia="ru-RU"/>
              </w:rPr>
              <w:t>Литературное чтение</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21</w:t>
            </w:r>
          </w:p>
        </w:tc>
      </w:tr>
      <w:tr w:rsidR="00155B77" w:rsidRPr="001531BC" w:rsidTr="006F03A0">
        <w:tc>
          <w:tcPr>
            <w:tcW w:w="8601" w:type="dxa"/>
            <w:tcBorders>
              <w:top w:val="single" w:sz="4" w:space="0" w:color="auto"/>
              <w:bottom w:val="single" w:sz="4" w:space="0" w:color="auto"/>
            </w:tcBorders>
          </w:tcPr>
          <w:p w:rsidR="00155B77" w:rsidRPr="001531BC" w:rsidRDefault="00155B77" w:rsidP="00354190">
            <w:pPr>
              <w:autoSpaceDE w:val="0"/>
              <w:autoSpaceDN w:val="0"/>
              <w:ind w:firstLine="171"/>
              <w:rPr>
                <w:lang w:eastAsia="ru-RU"/>
              </w:rPr>
            </w:pPr>
            <w:r>
              <w:rPr>
                <w:lang w:eastAsia="ru-RU"/>
              </w:rPr>
              <w:t xml:space="preserve">1.2.4. </w:t>
            </w:r>
            <w:r w:rsidRPr="001531BC">
              <w:rPr>
                <w:lang w:eastAsia="ru-RU"/>
              </w:rPr>
              <w:t>Математика</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25</w:t>
            </w:r>
          </w:p>
        </w:tc>
      </w:tr>
      <w:tr w:rsidR="00155B77" w:rsidRPr="001531BC" w:rsidTr="006F03A0">
        <w:tc>
          <w:tcPr>
            <w:tcW w:w="8601" w:type="dxa"/>
            <w:tcBorders>
              <w:top w:val="single" w:sz="4" w:space="0" w:color="auto"/>
              <w:bottom w:val="single" w:sz="4" w:space="0" w:color="auto"/>
            </w:tcBorders>
          </w:tcPr>
          <w:p w:rsidR="00155B77" w:rsidRPr="001531BC" w:rsidRDefault="00155B77" w:rsidP="00354190">
            <w:pPr>
              <w:autoSpaceDE w:val="0"/>
              <w:autoSpaceDN w:val="0"/>
              <w:ind w:firstLine="171"/>
              <w:rPr>
                <w:lang w:eastAsia="ru-RU"/>
              </w:rPr>
            </w:pPr>
            <w:r>
              <w:rPr>
                <w:lang w:eastAsia="ru-RU"/>
              </w:rPr>
              <w:t xml:space="preserve">1.2.5. </w:t>
            </w:r>
            <w:r w:rsidRPr="001531BC">
              <w:rPr>
                <w:lang w:eastAsia="ru-RU"/>
              </w:rPr>
              <w:t>Окружающий мир</w:t>
            </w:r>
          </w:p>
        </w:tc>
        <w:tc>
          <w:tcPr>
            <w:tcW w:w="969" w:type="dxa"/>
            <w:tcBorders>
              <w:top w:val="single" w:sz="4" w:space="0" w:color="auto"/>
              <w:bottom w:val="single" w:sz="4" w:space="0" w:color="auto"/>
            </w:tcBorders>
          </w:tcPr>
          <w:p w:rsidR="00155B77" w:rsidRPr="002C39E4" w:rsidRDefault="00354190" w:rsidP="008413E2">
            <w:pPr>
              <w:autoSpaceDE w:val="0"/>
              <w:autoSpaceDN w:val="0"/>
              <w:jc w:val="center"/>
            </w:pPr>
            <w:r w:rsidRPr="002C39E4">
              <w:t>28</w:t>
            </w:r>
          </w:p>
        </w:tc>
      </w:tr>
      <w:tr w:rsidR="00155B77" w:rsidRPr="001531BC" w:rsidTr="006F03A0">
        <w:tc>
          <w:tcPr>
            <w:tcW w:w="8601" w:type="dxa"/>
            <w:tcBorders>
              <w:top w:val="single" w:sz="4" w:space="0" w:color="auto"/>
              <w:bottom w:val="single" w:sz="4" w:space="0" w:color="auto"/>
            </w:tcBorders>
          </w:tcPr>
          <w:p w:rsidR="00155B77" w:rsidRPr="001531BC" w:rsidRDefault="00155B77" w:rsidP="00354190">
            <w:pPr>
              <w:shd w:val="clear" w:color="auto" w:fill="FFFFFF"/>
              <w:ind w:firstLine="171"/>
              <w:jc w:val="both"/>
              <w:rPr>
                <w:lang w:eastAsia="ru-RU"/>
              </w:rPr>
            </w:pPr>
            <w:r>
              <w:rPr>
                <w:lang w:eastAsia="ru-RU"/>
              </w:rPr>
              <w:t xml:space="preserve">1.2.6. </w:t>
            </w:r>
            <w:r w:rsidRPr="001531BC">
              <w:rPr>
                <w:lang w:eastAsia="ru-RU"/>
              </w:rPr>
              <w:t>Иностранный язык</w:t>
            </w:r>
          </w:p>
        </w:tc>
        <w:tc>
          <w:tcPr>
            <w:tcW w:w="969" w:type="dxa"/>
            <w:tcBorders>
              <w:top w:val="single" w:sz="4" w:space="0" w:color="auto"/>
              <w:bottom w:val="single" w:sz="4" w:space="0" w:color="auto"/>
            </w:tcBorders>
          </w:tcPr>
          <w:p w:rsidR="00155B77" w:rsidRPr="002C39E4" w:rsidRDefault="00354190" w:rsidP="008413E2">
            <w:pPr>
              <w:autoSpaceDE w:val="0"/>
              <w:autoSpaceDN w:val="0"/>
              <w:jc w:val="center"/>
            </w:pPr>
            <w:r w:rsidRPr="002C39E4">
              <w:t>30</w:t>
            </w:r>
          </w:p>
        </w:tc>
      </w:tr>
      <w:tr w:rsidR="00155B77" w:rsidRPr="001531BC" w:rsidTr="006F03A0">
        <w:tc>
          <w:tcPr>
            <w:tcW w:w="8601" w:type="dxa"/>
            <w:tcBorders>
              <w:top w:val="single" w:sz="4" w:space="0" w:color="auto"/>
              <w:bottom w:val="single" w:sz="4" w:space="0" w:color="auto"/>
            </w:tcBorders>
          </w:tcPr>
          <w:p w:rsidR="00155B77" w:rsidRPr="001531BC" w:rsidRDefault="00155B77" w:rsidP="00354190">
            <w:pPr>
              <w:autoSpaceDE w:val="0"/>
              <w:autoSpaceDN w:val="0"/>
              <w:ind w:firstLine="171"/>
              <w:rPr>
                <w:lang w:eastAsia="ru-RU"/>
              </w:rPr>
            </w:pPr>
            <w:r>
              <w:rPr>
                <w:lang w:eastAsia="ru-RU"/>
              </w:rPr>
              <w:t xml:space="preserve">1.2.7. </w:t>
            </w:r>
            <w:r w:rsidRPr="001531BC">
              <w:rPr>
                <w:lang w:eastAsia="ru-RU"/>
              </w:rPr>
              <w:t>Изобразительное искусство</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33</w:t>
            </w:r>
          </w:p>
        </w:tc>
      </w:tr>
      <w:tr w:rsidR="00155B77" w:rsidRPr="001531BC" w:rsidTr="006F03A0">
        <w:tc>
          <w:tcPr>
            <w:tcW w:w="8601" w:type="dxa"/>
            <w:tcBorders>
              <w:top w:val="single" w:sz="4" w:space="0" w:color="auto"/>
              <w:bottom w:val="single" w:sz="4" w:space="0" w:color="auto"/>
            </w:tcBorders>
          </w:tcPr>
          <w:p w:rsidR="00155B77" w:rsidRPr="001531BC" w:rsidRDefault="00155B77" w:rsidP="00354190">
            <w:pPr>
              <w:shd w:val="clear" w:color="auto" w:fill="FFFFFF"/>
              <w:ind w:firstLine="171"/>
              <w:jc w:val="both"/>
              <w:rPr>
                <w:lang w:eastAsia="ru-RU"/>
              </w:rPr>
            </w:pPr>
            <w:r>
              <w:rPr>
                <w:lang w:eastAsia="ru-RU"/>
              </w:rPr>
              <w:t xml:space="preserve">1.2.8. </w:t>
            </w:r>
            <w:r w:rsidRPr="001531BC">
              <w:rPr>
                <w:lang w:eastAsia="ru-RU"/>
              </w:rPr>
              <w:t>Музыка</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35</w:t>
            </w:r>
          </w:p>
        </w:tc>
      </w:tr>
      <w:tr w:rsidR="00155B77" w:rsidRPr="001531BC" w:rsidTr="006F03A0">
        <w:tc>
          <w:tcPr>
            <w:tcW w:w="8601" w:type="dxa"/>
            <w:tcBorders>
              <w:top w:val="single" w:sz="4" w:space="0" w:color="auto"/>
              <w:bottom w:val="single" w:sz="4" w:space="0" w:color="auto"/>
            </w:tcBorders>
          </w:tcPr>
          <w:p w:rsidR="00155B77" w:rsidRPr="001531BC" w:rsidRDefault="00155B77" w:rsidP="00354190">
            <w:pPr>
              <w:autoSpaceDE w:val="0"/>
              <w:autoSpaceDN w:val="0"/>
              <w:ind w:firstLine="171"/>
              <w:rPr>
                <w:lang w:eastAsia="ru-RU"/>
              </w:rPr>
            </w:pPr>
            <w:r>
              <w:rPr>
                <w:lang w:eastAsia="ru-RU"/>
              </w:rPr>
              <w:t xml:space="preserve">1.2.9. </w:t>
            </w:r>
            <w:r w:rsidRPr="001531BC">
              <w:rPr>
                <w:lang w:eastAsia="ru-RU"/>
              </w:rPr>
              <w:t>Технология</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38</w:t>
            </w:r>
          </w:p>
        </w:tc>
      </w:tr>
      <w:tr w:rsidR="00155B77" w:rsidRPr="001531BC" w:rsidTr="006F03A0">
        <w:tc>
          <w:tcPr>
            <w:tcW w:w="8601" w:type="dxa"/>
            <w:tcBorders>
              <w:top w:val="single" w:sz="4" w:space="0" w:color="auto"/>
              <w:bottom w:val="single" w:sz="4" w:space="0" w:color="auto"/>
            </w:tcBorders>
          </w:tcPr>
          <w:p w:rsidR="00155B77" w:rsidRPr="001531BC" w:rsidRDefault="00155B77" w:rsidP="00354190">
            <w:pPr>
              <w:shd w:val="clear" w:color="auto" w:fill="FFFFFF"/>
              <w:ind w:firstLine="171"/>
              <w:jc w:val="both"/>
              <w:rPr>
                <w:lang w:eastAsia="ru-RU"/>
              </w:rPr>
            </w:pPr>
            <w:r>
              <w:rPr>
                <w:lang w:eastAsia="ru-RU"/>
              </w:rPr>
              <w:t xml:space="preserve">1.2.10. </w:t>
            </w:r>
            <w:r w:rsidRPr="001531BC">
              <w:rPr>
                <w:lang w:eastAsia="ru-RU"/>
              </w:rPr>
              <w:t>Физическая культура</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41</w:t>
            </w:r>
          </w:p>
        </w:tc>
      </w:tr>
      <w:tr w:rsidR="00155B77" w:rsidRPr="001531BC" w:rsidTr="006F03A0">
        <w:tc>
          <w:tcPr>
            <w:tcW w:w="8601" w:type="dxa"/>
            <w:tcBorders>
              <w:top w:val="single" w:sz="4" w:space="0" w:color="auto"/>
              <w:bottom w:val="single" w:sz="4" w:space="0" w:color="auto"/>
            </w:tcBorders>
          </w:tcPr>
          <w:p w:rsidR="00155B77" w:rsidRDefault="00155B77" w:rsidP="00155B77">
            <w:pPr>
              <w:shd w:val="clear" w:color="auto" w:fill="FFFFFF"/>
              <w:jc w:val="both"/>
              <w:rPr>
                <w:lang w:eastAsia="ru-RU"/>
              </w:rPr>
            </w:pPr>
            <w:r>
              <w:t>1.3.</w:t>
            </w:r>
            <w:r>
              <w:rPr>
                <w:b/>
                <w:bCs/>
              </w:rPr>
              <w:t> </w:t>
            </w:r>
            <w:r>
              <w:t>Система оценки достижения планируемых результатов освоения основной образовательной программы</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42</w:t>
            </w:r>
          </w:p>
        </w:tc>
      </w:tr>
      <w:tr w:rsidR="00155B77" w:rsidRPr="001531BC" w:rsidTr="006F03A0">
        <w:tc>
          <w:tcPr>
            <w:tcW w:w="8601" w:type="dxa"/>
            <w:tcBorders>
              <w:top w:val="single" w:sz="4" w:space="0" w:color="auto"/>
              <w:bottom w:val="single" w:sz="4" w:space="0" w:color="auto"/>
            </w:tcBorders>
          </w:tcPr>
          <w:p w:rsidR="00155B77" w:rsidRDefault="00155B77" w:rsidP="006F03A0">
            <w:pPr>
              <w:shd w:val="clear" w:color="auto" w:fill="FFFFFF"/>
              <w:ind w:firstLine="176"/>
              <w:jc w:val="both"/>
            </w:pPr>
            <w:r>
              <w:t>1.3.1.</w:t>
            </w:r>
            <w:r>
              <w:rPr>
                <w:b/>
                <w:bCs/>
              </w:rPr>
              <w:t> </w:t>
            </w:r>
            <w:r>
              <w:t>Общие положения</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42</w:t>
            </w:r>
          </w:p>
        </w:tc>
      </w:tr>
      <w:tr w:rsidR="00155B77" w:rsidRPr="001531BC" w:rsidTr="006F03A0">
        <w:tc>
          <w:tcPr>
            <w:tcW w:w="8601" w:type="dxa"/>
            <w:tcBorders>
              <w:top w:val="single" w:sz="4" w:space="0" w:color="auto"/>
              <w:bottom w:val="single" w:sz="4" w:space="0" w:color="auto"/>
            </w:tcBorders>
          </w:tcPr>
          <w:p w:rsidR="00155B77" w:rsidRDefault="00155B77" w:rsidP="006F03A0">
            <w:pPr>
              <w:shd w:val="clear" w:color="auto" w:fill="FFFFFF"/>
              <w:ind w:firstLine="176"/>
              <w:jc w:val="both"/>
            </w:pPr>
            <w:r>
              <w:t>1.3.2.</w:t>
            </w:r>
            <w:r>
              <w:rPr>
                <w:b/>
                <w:bCs/>
              </w:rPr>
              <w:t> </w:t>
            </w:r>
            <w:r>
              <w:t>Особенности оценки личностных, метапредметных и предметных результатов</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47</w:t>
            </w:r>
          </w:p>
        </w:tc>
      </w:tr>
      <w:tr w:rsidR="00155B77" w:rsidRPr="001531BC" w:rsidTr="006F03A0">
        <w:tc>
          <w:tcPr>
            <w:tcW w:w="8601" w:type="dxa"/>
            <w:tcBorders>
              <w:top w:val="single" w:sz="4" w:space="0" w:color="auto"/>
              <w:bottom w:val="single" w:sz="4" w:space="0" w:color="auto"/>
            </w:tcBorders>
          </w:tcPr>
          <w:p w:rsidR="00155B77" w:rsidRDefault="00155B77" w:rsidP="006F03A0">
            <w:pPr>
              <w:shd w:val="clear" w:color="auto" w:fill="FFFFFF"/>
              <w:ind w:firstLine="176"/>
              <w:jc w:val="both"/>
            </w:pPr>
            <w:r>
              <w:t>1.3.3.</w:t>
            </w:r>
            <w:r>
              <w:rPr>
                <w:b/>
                <w:bCs/>
              </w:rPr>
              <w:t> </w:t>
            </w:r>
            <w:r>
              <w:t xml:space="preserve">Портфель достижений как инструмент оценки </w:t>
            </w:r>
            <w:r>
              <w:rPr>
                <w:spacing w:val="-2"/>
              </w:rPr>
              <w:t>динамики индивидуальных образовательных достижений</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52</w:t>
            </w:r>
          </w:p>
        </w:tc>
      </w:tr>
      <w:tr w:rsidR="00155B77" w:rsidRPr="001531BC" w:rsidTr="006F03A0">
        <w:tc>
          <w:tcPr>
            <w:tcW w:w="8601" w:type="dxa"/>
            <w:tcBorders>
              <w:top w:val="single" w:sz="4" w:space="0" w:color="auto"/>
              <w:bottom w:val="single" w:sz="4" w:space="0" w:color="auto"/>
            </w:tcBorders>
          </w:tcPr>
          <w:p w:rsidR="00155B77" w:rsidRDefault="003A46FF" w:rsidP="006F03A0">
            <w:pPr>
              <w:shd w:val="clear" w:color="auto" w:fill="FFFFFF"/>
              <w:ind w:firstLine="176"/>
              <w:jc w:val="both"/>
            </w:pPr>
            <w:r>
              <w:t>1.3.4.</w:t>
            </w:r>
            <w:r>
              <w:rPr>
                <w:b/>
                <w:bCs/>
              </w:rPr>
              <w:t> </w:t>
            </w:r>
            <w:r>
              <w:t>Итоговая оценка выпускника</w:t>
            </w:r>
            <w:r>
              <w:rPr>
                <w:rFonts w:eastAsia="MS Mincho"/>
              </w:rPr>
              <w:t> </w:t>
            </w:r>
          </w:p>
        </w:tc>
        <w:tc>
          <w:tcPr>
            <w:tcW w:w="969" w:type="dxa"/>
            <w:tcBorders>
              <w:top w:val="single" w:sz="4" w:space="0" w:color="auto"/>
              <w:bottom w:val="single" w:sz="4" w:space="0" w:color="auto"/>
            </w:tcBorders>
          </w:tcPr>
          <w:p w:rsidR="00155B77" w:rsidRPr="001531BC" w:rsidRDefault="00354190" w:rsidP="008413E2">
            <w:pPr>
              <w:autoSpaceDE w:val="0"/>
              <w:autoSpaceDN w:val="0"/>
              <w:jc w:val="center"/>
            </w:pPr>
            <w:r>
              <w:t>54</w:t>
            </w:r>
          </w:p>
        </w:tc>
      </w:tr>
      <w:tr w:rsidR="003A46FF" w:rsidRPr="001531BC" w:rsidTr="006F03A0">
        <w:tc>
          <w:tcPr>
            <w:tcW w:w="8601" w:type="dxa"/>
            <w:tcBorders>
              <w:top w:val="single" w:sz="4" w:space="0" w:color="auto"/>
              <w:bottom w:val="single" w:sz="4" w:space="0" w:color="auto"/>
            </w:tcBorders>
          </w:tcPr>
          <w:p w:rsidR="003A46FF" w:rsidRDefault="003A46FF" w:rsidP="00155B77">
            <w:pPr>
              <w:shd w:val="clear" w:color="auto" w:fill="FFFFFF"/>
              <w:jc w:val="both"/>
            </w:pPr>
            <w:r>
              <w:rPr>
                <w:b/>
                <w:bCs/>
              </w:rPr>
              <w:t>2. Содержательный раздел</w:t>
            </w:r>
          </w:p>
        </w:tc>
        <w:tc>
          <w:tcPr>
            <w:tcW w:w="969" w:type="dxa"/>
            <w:tcBorders>
              <w:top w:val="single" w:sz="4" w:space="0" w:color="auto"/>
              <w:bottom w:val="single" w:sz="4" w:space="0" w:color="auto"/>
            </w:tcBorders>
          </w:tcPr>
          <w:p w:rsidR="003A46FF" w:rsidRPr="002C39E4" w:rsidRDefault="00354190" w:rsidP="008413E2">
            <w:pPr>
              <w:autoSpaceDE w:val="0"/>
              <w:autoSpaceDN w:val="0"/>
              <w:jc w:val="center"/>
              <w:rPr>
                <w:b/>
              </w:rPr>
            </w:pPr>
            <w:r w:rsidRPr="002C39E4">
              <w:rPr>
                <w:b/>
              </w:rPr>
              <w:t>58</w:t>
            </w:r>
          </w:p>
        </w:tc>
      </w:tr>
      <w:tr w:rsidR="003A46FF" w:rsidRPr="001531BC" w:rsidTr="006F03A0">
        <w:tc>
          <w:tcPr>
            <w:tcW w:w="8601" w:type="dxa"/>
            <w:tcBorders>
              <w:top w:val="single" w:sz="4" w:space="0" w:color="auto"/>
              <w:bottom w:val="single" w:sz="4" w:space="0" w:color="auto"/>
            </w:tcBorders>
          </w:tcPr>
          <w:p w:rsidR="003A46FF" w:rsidRDefault="003A46FF" w:rsidP="00155B77">
            <w:pPr>
              <w:shd w:val="clear" w:color="auto" w:fill="FFFFFF"/>
              <w:jc w:val="both"/>
              <w:rPr>
                <w:b/>
                <w:bCs/>
              </w:rPr>
            </w:pPr>
            <w:r>
              <w:t>2.1.</w:t>
            </w:r>
            <w:r>
              <w:rPr>
                <w:b/>
                <w:bCs/>
              </w:rPr>
              <w:t> </w:t>
            </w:r>
            <w:r>
              <w:t>Программа формирования у обучающихся универсальных учебных действий</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58</w:t>
            </w:r>
          </w:p>
        </w:tc>
      </w:tr>
      <w:tr w:rsidR="003A46FF" w:rsidRPr="001531BC" w:rsidTr="006F03A0">
        <w:tc>
          <w:tcPr>
            <w:tcW w:w="8601" w:type="dxa"/>
            <w:tcBorders>
              <w:top w:val="single" w:sz="4" w:space="0" w:color="auto"/>
              <w:bottom w:val="single" w:sz="4" w:space="0" w:color="auto"/>
            </w:tcBorders>
          </w:tcPr>
          <w:p w:rsidR="003A46FF" w:rsidRDefault="003A46FF" w:rsidP="006F03A0">
            <w:pPr>
              <w:shd w:val="clear" w:color="auto" w:fill="FFFFFF"/>
              <w:ind w:left="176"/>
              <w:jc w:val="both"/>
            </w:pPr>
            <w:r>
              <w:rPr>
                <w:spacing w:val="-2"/>
              </w:rPr>
              <w:t>2.1.1.</w:t>
            </w:r>
            <w:r>
              <w:rPr>
                <w:b/>
                <w:bCs/>
              </w:rPr>
              <w:t> </w:t>
            </w:r>
            <w:r>
              <w:rPr>
                <w:spacing w:val="-2"/>
              </w:rPr>
              <w:t>Ценностные ориентиры начального общего образования</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58</w:t>
            </w:r>
          </w:p>
        </w:tc>
      </w:tr>
      <w:tr w:rsidR="003A46FF" w:rsidRPr="001531BC" w:rsidTr="006F03A0">
        <w:tc>
          <w:tcPr>
            <w:tcW w:w="8601" w:type="dxa"/>
            <w:tcBorders>
              <w:top w:val="single" w:sz="4" w:space="0" w:color="auto"/>
              <w:bottom w:val="single" w:sz="4" w:space="0" w:color="auto"/>
            </w:tcBorders>
          </w:tcPr>
          <w:p w:rsidR="003A46FF" w:rsidRDefault="003A46FF" w:rsidP="006F03A0">
            <w:pPr>
              <w:shd w:val="clear" w:color="auto" w:fill="FFFFFF"/>
              <w:ind w:left="176"/>
              <w:jc w:val="both"/>
              <w:rPr>
                <w:spacing w:val="-2"/>
              </w:rPr>
            </w:pPr>
            <w:r>
              <w:t>2.1.2.</w:t>
            </w:r>
            <w:r>
              <w:rPr>
                <w:b/>
                <w:bCs/>
              </w:rPr>
              <w:t> </w:t>
            </w:r>
            <w:r>
              <w:t>Характеристика универсальных учебных действий на ступени начального общего образования</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60</w:t>
            </w:r>
          </w:p>
        </w:tc>
      </w:tr>
      <w:tr w:rsidR="003A46FF" w:rsidRPr="001531BC" w:rsidTr="006F03A0">
        <w:tc>
          <w:tcPr>
            <w:tcW w:w="8601" w:type="dxa"/>
            <w:tcBorders>
              <w:top w:val="single" w:sz="4" w:space="0" w:color="auto"/>
              <w:bottom w:val="single" w:sz="4" w:space="0" w:color="auto"/>
            </w:tcBorders>
          </w:tcPr>
          <w:p w:rsidR="003A46FF" w:rsidRDefault="003A46FF" w:rsidP="006F03A0">
            <w:pPr>
              <w:shd w:val="clear" w:color="auto" w:fill="FFFFFF"/>
              <w:ind w:left="176"/>
              <w:jc w:val="both"/>
            </w:pPr>
            <w:r>
              <w:t>2.1.3.</w:t>
            </w:r>
            <w:r>
              <w:rPr>
                <w:b/>
              </w:rPr>
              <w:t> </w:t>
            </w:r>
            <w:r>
              <w:t>Связь универсальных учебных действий с содержанием учебных предметов</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63</w:t>
            </w:r>
          </w:p>
        </w:tc>
      </w:tr>
      <w:tr w:rsidR="003A46FF" w:rsidRPr="001531BC" w:rsidTr="006F03A0">
        <w:tc>
          <w:tcPr>
            <w:tcW w:w="8601" w:type="dxa"/>
            <w:tcBorders>
              <w:top w:val="single" w:sz="4" w:space="0" w:color="auto"/>
              <w:bottom w:val="single" w:sz="4" w:space="0" w:color="auto"/>
            </w:tcBorders>
          </w:tcPr>
          <w:p w:rsidR="003A46FF" w:rsidRDefault="003A46FF" w:rsidP="006F03A0">
            <w:pPr>
              <w:shd w:val="clear" w:color="auto" w:fill="FFFFFF"/>
              <w:ind w:left="176"/>
              <w:jc w:val="both"/>
            </w:pPr>
            <w:r>
              <w:rPr>
                <w:lang w:eastAsia="ru-RU"/>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73</w:t>
            </w:r>
          </w:p>
        </w:tc>
      </w:tr>
      <w:tr w:rsidR="003A46FF" w:rsidRPr="001531BC" w:rsidTr="006F03A0">
        <w:tc>
          <w:tcPr>
            <w:tcW w:w="8601" w:type="dxa"/>
            <w:tcBorders>
              <w:top w:val="single" w:sz="4" w:space="0" w:color="auto"/>
              <w:bottom w:val="single" w:sz="4" w:space="0" w:color="auto"/>
            </w:tcBorders>
          </w:tcPr>
          <w:p w:rsidR="003A46FF" w:rsidRDefault="003A46FF" w:rsidP="006F03A0">
            <w:pPr>
              <w:shd w:val="clear" w:color="auto" w:fill="FFFFFF"/>
              <w:ind w:left="176"/>
              <w:jc w:val="both"/>
              <w:rPr>
                <w:lang w:eastAsia="ru-RU"/>
              </w:rPr>
            </w:pPr>
            <w:r>
              <w:rPr>
                <w:lang w:eastAsia="ru-RU"/>
              </w:rPr>
              <w:t>2.1.5. Условия, обеспечивающие развитие универсальных учебных действий у обучающихся</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74</w:t>
            </w:r>
          </w:p>
        </w:tc>
      </w:tr>
      <w:tr w:rsidR="003A46FF" w:rsidRPr="001531BC" w:rsidTr="006F03A0">
        <w:tc>
          <w:tcPr>
            <w:tcW w:w="8601" w:type="dxa"/>
            <w:tcBorders>
              <w:top w:val="single" w:sz="4" w:space="0" w:color="auto"/>
              <w:bottom w:val="single" w:sz="4" w:space="0" w:color="auto"/>
            </w:tcBorders>
          </w:tcPr>
          <w:p w:rsidR="003A46FF" w:rsidRDefault="003A46FF" w:rsidP="006F03A0">
            <w:pPr>
              <w:shd w:val="clear" w:color="auto" w:fill="FFFFFF"/>
              <w:ind w:left="176"/>
              <w:jc w:val="both"/>
              <w:rPr>
                <w:lang w:eastAsia="ru-RU"/>
              </w:rPr>
            </w:pPr>
            <w:r>
              <w:rPr>
                <w:lang w:eastAsia="ru-RU"/>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75</w:t>
            </w:r>
          </w:p>
        </w:tc>
      </w:tr>
      <w:tr w:rsidR="003A46FF" w:rsidRPr="001531BC" w:rsidTr="006F03A0">
        <w:tc>
          <w:tcPr>
            <w:tcW w:w="8601" w:type="dxa"/>
            <w:tcBorders>
              <w:top w:val="single" w:sz="4" w:space="0" w:color="auto"/>
              <w:bottom w:val="single" w:sz="4" w:space="0" w:color="auto"/>
            </w:tcBorders>
          </w:tcPr>
          <w:p w:rsidR="003A46FF" w:rsidRDefault="003A46FF" w:rsidP="006F03A0">
            <w:pPr>
              <w:shd w:val="clear" w:color="auto" w:fill="FFFFFF"/>
              <w:ind w:left="176"/>
              <w:jc w:val="both"/>
              <w:rPr>
                <w:lang w:eastAsia="ru-RU"/>
              </w:rPr>
            </w:pPr>
            <w:r w:rsidRPr="00122F00">
              <w:rPr>
                <w:color w:val="000000"/>
                <w:lang w:eastAsia="ru-RU"/>
              </w:rPr>
              <w:t>2.1.7. Методика и инструментарий оценки успешности освоения и применения обучающимися универсальных учебных действий</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78</w:t>
            </w:r>
          </w:p>
        </w:tc>
      </w:tr>
      <w:tr w:rsidR="003A46FF" w:rsidRPr="001531BC" w:rsidTr="006F03A0">
        <w:tc>
          <w:tcPr>
            <w:tcW w:w="8601" w:type="dxa"/>
            <w:tcBorders>
              <w:top w:val="single" w:sz="4" w:space="0" w:color="auto"/>
              <w:bottom w:val="single" w:sz="4" w:space="0" w:color="auto"/>
            </w:tcBorders>
          </w:tcPr>
          <w:p w:rsidR="003A46FF" w:rsidRPr="00122F00" w:rsidRDefault="003A46FF" w:rsidP="00155B77">
            <w:pPr>
              <w:shd w:val="clear" w:color="auto" w:fill="FFFFFF"/>
              <w:jc w:val="both"/>
              <w:rPr>
                <w:color w:val="000000"/>
                <w:lang w:eastAsia="ru-RU"/>
              </w:rPr>
            </w:pPr>
            <w:r>
              <w:rPr>
                <w:lang w:eastAsia="ru-RU"/>
              </w:rPr>
              <w:t>2.2. Программы отдельных учебных предметов, курсов</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83</w:t>
            </w:r>
          </w:p>
        </w:tc>
      </w:tr>
      <w:tr w:rsidR="003A46FF" w:rsidRPr="001531BC" w:rsidTr="006F03A0">
        <w:tc>
          <w:tcPr>
            <w:tcW w:w="8601" w:type="dxa"/>
            <w:tcBorders>
              <w:top w:val="single" w:sz="4" w:space="0" w:color="auto"/>
              <w:bottom w:val="single" w:sz="4" w:space="0" w:color="auto"/>
            </w:tcBorders>
          </w:tcPr>
          <w:p w:rsidR="003A46FF" w:rsidRDefault="003A46FF" w:rsidP="006F03A0">
            <w:pPr>
              <w:shd w:val="clear" w:color="auto" w:fill="FFFFFF"/>
              <w:ind w:firstLine="176"/>
              <w:jc w:val="both"/>
              <w:rPr>
                <w:lang w:eastAsia="ru-RU"/>
              </w:rPr>
            </w:pPr>
            <w:r>
              <w:rPr>
                <w:lang w:eastAsia="ru-RU"/>
              </w:rPr>
              <w:t>2.2.1. Общие положения</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83</w:t>
            </w:r>
          </w:p>
        </w:tc>
      </w:tr>
      <w:tr w:rsidR="003A46FF" w:rsidRPr="001531BC" w:rsidTr="006F03A0">
        <w:tc>
          <w:tcPr>
            <w:tcW w:w="8601" w:type="dxa"/>
            <w:tcBorders>
              <w:top w:val="single" w:sz="4" w:space="0" w:color="auto"/>
              <w:bottom w:val="single" w:sz="4" w:space="0" w:color="auto"/>
            </w:tcBorders>
          </w:tcPr>
          <w:p w:rsidR="003A46FF" w:rsidRDefault="003A46FF" w:rsidP="006F03A0">
            <w:pPr>
              <w:shd w:val="clear" w:color="auto" w:fill="FFFFFF"/>
              <w:ind w:firstLine="176"/>
              <w:jc w:val="both"/>
              <w:rPr>
                <w:lang w:eastAsia="ru-RU"/>
              </w:rPr>
            </w:pPr>
            <w:r>
              <w:rPr>
                <w:lang w:eastAsia="ru-RU"/>
              </w:rPr>
              <w:t>2.2.2. Основное содержание учебных предметов</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85</w:t>
            </w:r>
          </w:p>
        </w:tc>
      </w:tr>
      <w:tr w:rsidR="003A46FF" w:rsidRPr="001531BC" w:rsidTr="006F03A0">
        <w:tc>
          <w:tcPr>
            <w:tcW w:w="8601" w:type="dxa"/>
            <w:tcBorders>
              <w:top w:val="single" w:sz="4" w:space="0" w:color="auto"/>
              <w:bottom w:val="single" w:sz="4" w:space="0" w:color="auto"/>
            </w:tcBorders>
          </w:tcPr>
          <w:p w:rsidR="003A46FF" w:rsidRPr="001531BC" w:rsidRDefault="003A46FF" w:rsidP="008413E2">
            <w:pPr>
              <w:shd w:val="clear" w:color="auto" w:fill="FFFFFF"/>
              <w:ind w:left="5" w:firstLine="454"/>
              <w:jc w:val="both"/>
              <w:rPr>
                <w:lang w:eastAsia="ru-RU"/>
              </w:rPr>
            </w:pPr>
            <w:r>
              <w:rPr>
                <w:lang w:eastAsia="ru-RU"/>
              </w:rPr>
              <w:t xml:space="preserve">2.2.2.1. </w:t>
            </w:r>
            <w:r w:rsidRPr="001531BC">
              <w:rPr>
                <w:lang w:eastAsia="ru-RU"/>
              </w:rPr>
              <w:t>Русский язык</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85</w:t>
            </w:r>
          </w:p>
        </w:tc>
      </w:tr>
      <w:tr w:rsidR="003A46FF" w:rsidRPr="001531BC" w:rsidTr="006F03A0">
        <w:tc>
          <w:tcPr>
            <w:tcW w:w="8601" w:type="dxa"/>
            <w:tcBorders>
              <w:top w:val="single" w:sz="4" w:space="0" w:color="auto"/>
              <w:bottom w:val="single" w:sz="4" w:space="0" w:color="auto"/>
            </w:tcBorders>
          </w:tcPr>
          <w:p w:rsidR="003A46FF" w:rsidRPr="001531BC" w:rsidRDefault="003A46FF" w:rsidP="003A46FF">
            <w:pPr>
              <w:autoSpaceDE w:val="0"/>
              <w:autoSpaceDN w:val="0"/>
              <w:ind w:firstLine="454"/>
              <w:rPr>
                <w:lang w:eastAsia="ru-RU"/>
              </w:rPr>
            </w:pPr>
            <w:r>
              <w:rPr>
                <w:lang w:eastAsia="ru-RU"/>
              </w:rPr>
              <w:t xml:space="preserve">2.2.2.2. </w:t>
            </w:r>
            <w:r w:rsidRPr="001531BC">
              <w:rPr>
                <w:lang w:eastAsia="ru-RU"/>
              </w:rPr>
              <w:t>Литературное чтение</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pPr>
            <w:r>
              <w:t>89</w:t>
            </w:r>
          </w:p>
        </w:tc>
      </w:tr>
      <w:tr w:rsidR="003A46FF" w:rsidRPr="001531BC" w:rsidTr="006F03A0">
        <w:tc>
          <w:tcPr>
            <w:tcW w:w="8601" w:type="dxa"/>
            <w:tcBorders>
              <w:top w:val="single" w:sz="4" w:space="0" w:color="auto"/>
              <w:bottom w:val="single" w:sz="4" w:space="0" w:color="auto"/>
            </w:tcBorders>
          </w:tcPr>
          <w:p w:rsidR="003A46FF" w:rsidRDefault="003A46FF" w:rsidP="003A46FF">
            <w:pPr>
              <w:autoSpaceDE w:val="0"/>
              <w:autoSpaceDN w:val="0"/>
              <w:ind w:firstLine="454"/>
              <w:rPr>
                <w:lang w:eastAsia="ru-RU"/>
              </w:rPr>
            </w:pPr>
            <w:r>
              <w:rPr>
                <w:lang w:eastAsia="ru-RU"/>
              </w:rPr>
              <w:t>2.2.2.3. Иностранный язык</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rPr>
                <w:lang w:eastAsia="ru-RU"/>
              </w:rPr>
            </w:pPr>
            <w:r>
              <w:rPr>
                <w:lang w:eastAsia="ru-RU"/>
              </w:rPr>
              <w:t>92</w:t>
            </w:r>
          </w:p>
        </w:tc>
      </w:tr>
      <w:tr w:rsidR="003A46FF" w:rsidRPr="001531BC" w:rsidTr="006F03A0">
        <w:tc>
          <w:tcPr>
            <w:tcW w:w="8601" w:type="dxa"/>
            <w:tcBorders>
              <w:top w:val="single" w:sz="4" w:space="0" w:color="auto"/>
              <w:bottom w:val="single" w:sz="4" w:space="0" w:color="auto"/>
            </w:tcBorders>
          </w:tcPr>
          <w:p w:rsidR="003A46FF" w:rsidRPr="001531BC" w:rsidRDefault="003A46FF" w:rsidP="003A46FF">
            <w:pPr>
              <w:autoSpaceDE w:val="0"/>
              <w:autoSpaceDN w:val="0"/>
              <w:ind w:firstLine="454"/>
              <w:rPr>
                <w:lang w:eastAsia="ru-RU"/>
              </w:rPr>
            </w:pPr>
            <w:r>
              <w:rPr>
                <w:lang w:eastAsia="ru-RU"/>
              </w:rPr>
              <w:lastRenderedPageBreak/>
              <w:t>2.2.2.4. Математика и информатика</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rPr>
                <w:lang w:eastAsia="ru-RU"/>
              </w:rPr>
            </w:pPr>
            <w:r>
              <w:rPr>
                <w:lang w:eastAsia="ru-RU"/>
              </w:rPr>
              <w:t>95</w:t>
            </w:r>
          </w:p>
        </w:tc>
      </w:tr>
      <w:tr w:rsidR="003A46FF" w:rsidRPr="001531BC" w:rsidTr="006F03A0">
        <w:tc>
          <w:tcPr>
            <w:tcW w:w="8601" w:type="dxa"/>
            <w:tcBorders>
              <w:top w:val="single" w:sz="4" w:space="0" w:color="auto"/>
              <w:bottom w:val="single" w:sz="4" w:space="0" w:color="auto"/>
            </w:tcBorders>
          </w:tcPr>
          <w:p w:rsidR="003A46FF" w:rsidRPr="001531BC" w:rsidRDefault="003A46FF" w:rsidP="003A46FF">
            <w:pPr>
              <w:autoSpaceDE w:val="0"/>
              <w:autoSpaceDN w:val="0"/>
              <w:ind w:firstLine="454"/>
              <w:rPr>
                <w:lang w:eastAsia="ru-RU"/>
              </w:rPr>
            </w:pPr>
            <w:r>
              <w:rPr>
                <w:lang w:eastAsia="ru-RU"/>
              </w:rPr>
              <w:t xml:space="preserve">2.2.2.5. </w:t>
            </w:r>
            <w:r w:rsidRPr="001531BC">
              <w:rPr>
                <w:lang w:eastAsia="ru-RU"/>
              </w:rPr>
              <w:t>Окружающий мир</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rPr>
                <w:lang w:eastAsia="ru-RU"/>
              </w:rPr>
            </w:pPr>
            <w:r>
              <w:rPr>
                <w:lang w:eastAsia="ru-RU"/>
              </w:rPr>
              <w:t>96</w:t>
            </w:r>
          </w:p>
        </w:tc>
      </w:tr>
      <w:tr w:rsidR="003A46FF" w:rsidRPr="001531BC" w:rsidTr="006F03A0">
        <w:tc>
          <w:tcPr>
            <w:tcW w:w="8601" w:type="dxa"/>
            <w:tcBorders>
              <w:top w:val="single" w:sz="4" w:space="0" w:color="auto"/>
              <w:bottom w:val="single" w:sz="4" w:space="0" w:color="auto"/>
            </w:tcBorders>
          </w:tcPr>
          <w:p w:rsidR="003A46FF" w:rsidRPr="001531BC" w:rsidRDefault="003A46FF" w:rsidP="003A46FF">
            <w:pPr>
              <w:shd w:val="clear" w:color="auto" w:fill="FFFFFF"/>
              <w:ind w:firstLine="454"/>
              <w:jc w:val="both"/>
              <w:rPr>
                <w:lang w:eastAsia="ru-RU"/>
              </w:rPr>
            </w:pPr>
            <w:r>
              <w:rPr>
                <w:lang w:eastAsia="ru-RU"/>
              </w:rPr>
              <w:t>2.2.2.6. Основы религиозных культур и светской этики</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rPr>
                <w:lang w:eastAsia="ru-RU"/>
              </w:rPr>
            </w:pPr>
            <w:r>
              <w:rPr>
                <w:lang w:eastAsia="ru-RU"/>
              </w:rPr>
              <w:t>99</w:t>
            </w:r>
          </w:p>
        </w:tc>
      </w:tr>
      <w:tr w:rsidR="003A46FF" w:rsidRPr="001531BC" w:rsidTr="006F03A0">
        <w:tc>
          <w:tcPr>
            <w:tcW w:w="8601" w:type="dxa"/>
            <w:tcBorders>
              <w:top w:val="single" w:sz="4" w:space="0" w:color="auto"/>
              <w:bottom w:val="single" w:sz="4" w:space="0" w:color="auto"/>
            </w:tcBorders>
          </w:tcPr>
          <w:p w:rsidR="003A46FF" w:rsidRPr="001531BC" w:rsidRDefault="003A46FF" w:rsidP="003A46FF">
            <w:pPr>
              <w:autoSpaceDE w:val="0"/>
              <w:autoSpaceDN w:val="0"/>
              <w:ind w:firstLine="454"/>
              <w:rPr>
                <w:lang w:eastAsia="ru-RU"/>
              </w:rPr>
            </w:pPr>
            <w:r>
              <w:rPr>
                <w:lang w:eastAsia="ru-RU"/>
              </w:rPr>
              <w:t xml:space="preserve">2.2.2.7.  </w:t>
            </w:r>
            <w:r w:rsidRPr="001531BC">
              <w:rPr>
                <w:lang w:eastAsia="ru-RU"/>
              </w:rPr>
              <w:t>Изобразительное искусство</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rPr>
                <w:lang w:eastAsia="ru-RU"/>
              </w:rPr>
            </w:pPr>
            <w:r>
              <w:rPr>
                <w:lang w:eastAsia="ru-RU"/>
              </w:rPr>
              <w:t>99</w:t>
            </w:r>
          </w:p>
        </w:tc>
      </w:tr>
      <w:tr w:rsidR="003A46FF" w:rsidRPr="001531BC" w:rsidTr="006F03A0">
        <w:tc>
          <w:tcPr>
            <w:tcW w:w="8601" w:type="dxa"/>
            <w:tcBorders>
              <w:top w:val="single" w:sz="4" w:space="0" w:color="auto"/>
              <w:bottom w:val="single" w:sz="4" w:space="0" w:color="auto"/>
            </w:tcBorders>
          </w:tcPr>
          <w:p w:rsidR="003A46FF" w:rsidRPr="001531BC" w:rsidRDefault="003A46FF" w:rsidP="003A46FF">
            <w:pPr>
              <w:shd w:val="clear" w:color="auto" w:fill="FFFFFF"/>
              <w:ind w:firstLine="454"/>
              <w:jc w:val="both"/>
              <w:rPr>
                <w:lang w:eastAsia="ru-RU"/>
              </w:rPr>
            </w:pPr>
            <w:r>
              <w:rPr>
                <w:lang w:eastAsia="ru-RU"/>
              </w:rPr>
              <w:t xml:space="preserve">2.2.2.8. </w:t>
            </w:r>
            <w:r w:rsidRPr="001531BC">
              <w:rPr>
                <w:lang w:eastAsia="ru-RU"/>
              </w:rPr>
              <w:t>Музыка</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rPr>
                <w:lang w:eastAsia="ru-RU"/>
              </w:rPr>
            </w:pPr>
            <w:r>
              <w:rPr>
                <w:lang w:eastAsia="ru-RU"/>
              </w:rPr>
              <w:t>102</w:t>
            </w:r>
          </w:p>
        </w:tc>
      </w:tr>
      <w:tr w:rsidR="003A46FF" w:rsidRPr="001531BC" w:rsidTr="006F03A0">
        <w:tc>
          <w:tcPr>
            <w:tcW w:w="8601" w:type="dxa"/>
            <w:tcBorders>
              <w:top w:val="single" w:sz="4" w:space="0" w:color="auto"/>
              <w:bottom w:val="single" w:sz="4" w:space="0" w:color="auto"/>
            </w:tcBorders>
          </w:tcPr>
          <w:p w:rsidR="003A46FF" w:rsidRPr="001531BC" w:rsidRDefault="003A46FF" w:rsidP="003A46FF">
            <w:pPr>
              <w:autoSpaceDE w:val="0"/>
              <w:autoSpaceDN w:val="0"/>
              <w:ind w:firstLine="454"/>
              <w:rPr>
                <w:lang w:eastAsia="ru-RU"/>
              </w:rPr>
            </w:pPr>
            <w:r>
              <w:rPr>
                <w:lang w:eastAsia="ru-RU"/>
              </w:rPr>
              <w:t xml:space="preserve">2.2.2.9. </w:t>
            </w:r>
            <w:r w:rsidRPr="001531BC">
              <w:rPr>
                <w:lang w:eastAsia="ru-RU"/>
              </w:rPr>
              <w:t>Технология</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rPr>
                <w:lang w:eastAsia="ru-RU"/>
              </w:rPr>
            </w:pPr>
            <w:r>
              <w:rPr>
                <w:lang w:eastAsia="ru-RU"/>
              </w:rPr>
              <w:t>114</w:t>
            </w:r>
          </w:p>
        </w:tc>
      </w:tr>
      <w:tr w:rsidR="003A46FF" w:rsidRPr="001531BC" w:rsidTr="006F03A0">
        <w:tc>
          <w:tcPr>
            <w:tcW w:w="8601" w:type="dxa"/>
            <w:tcBorders>
              <w:top w:val="single" w:sz="4" w:space="0" w:color="auto"/>
              <w:bottom w:val="single" w:sz="4" w:space="0" w:color="auto"/>
            </w:tcBorders>
          </w:tcPr>
          <w:p w:rsidR="003A46FF" w:rsidRPr="001531BC" w:rsidRDefault="003A46FF" w:rsidP="003A46FF">
            <w:pPr>
              <w:shd w:val="clear" w:color="auto" w:fill="FFFFFF"/>
              <w:ind w:firstLine="454"/>
              <w:jc w:val="both"/>
              <w:rPr>
                <w:lang w:eastAsia="ru-RU"/>
              </w:rPr>
            </w:pPr>
            <w:r>
              <w:rPr>
                <w:lang w:eastAsia="ru-RU"/>
              </w:rPr>
              <w:t xml:space="preserve">2.2.2.10. </w:t>
            </w:r>
            <w:r w:rsidRPr="001531BC">
              <w:rPr>
                <w:lang w:eastAsia="ru-RU"/>
              </w:rPr>
              <w:t>Физическая культура</w:t>
            </w:r>
          </w:p>
        </w:tc>
        <w:tc>
          <w:tcPr>
            <w:tcW w:w="969" w:type="dxa"/>
            <w:tcBorders>
              <w:top w:val="single" w:sz="4" w:space="0" w:color="auto"/>
              <w:bottom w:val="single" w:sz="4" w:space="0" w:color="auto"/>
            </w:tcBorders>
          </w:tcPr>
          <w:p w:rsidR="003A46FF" w:rsidRPr="001531BC" w:rsidRDefault="00354190" w:rsidP="008413E2">
            <w:pPr>
              <w:autoSpaceDE w:val="0"/>
              <w:autoSpaceDN w:val="0"/>
              <w:jc w:val="center"/>
              <w:rPr>
                <w:lang w:eastAsia="ru-RU"/>
              </w:rPr>
            </w:pPr>
            <w:r>
              <w:rPr>
                <w:lang w:eastAsia="ru-RU"/>
              </w:rPr>
              <w:t>116</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firstLine="34"/>
              <w:jc w:val="both"/>
              <w:rPr>
                <w:lang w:eastAsia="ru-RU"/>
              </w:rPr>
            </w:pPr>
            <w:r>
              <w:t>2.3.</w:t>
            </w:r>
            <w:r>
              <w:rPr>
                <w:b/>
                <w:bCs/>
              </w:rPr>
              <w:t> </w:t>
            </w:r>
            <w:r>
              <w:t>Программа духовно-нравственного развития и воспитания обучающихся</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118</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firstLine="34"/>
              <w:jc w:val="both"/>
            </w:pPr>
            <w:r>
              <w:t>2.4.</w:t>
            </w:r>
            <w:r>
              <w:rPr>
                <w:b/>
                <w:bCs/>
              </w:rPr>
              <w:t> </w:t>
            </w:r>
            <w:r>
              <w:t>Программа формирования экологической культуры, здорового и безопасного образа жизни</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146</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firstLine="34"/>
              <w:jc w:val="both"/>
            </w:pPr>
            <w:r>
              <w:t>2.5.</w:t>
            </w:r>
            <w:r>
              <w:rPr>
                <w:b/>
                <w:bCs/>
              </w:rPr>
              <w:t> </w:t>
            </w:r>
            <w:r>
              <w:t>Программа коррекционной работы</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164</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jc w:val="both"/>
              <w:rPr>
                <w:lang w:eastAsia="ru-RU"/>
              </w:rPr>
            </w:pPr>
            <w:r>
              <w:rPr>
                <w:b/>
                <w:bCs/>
              </w:rPr>
              <w:t>3. Организационный раздел</w:t>
            </w:r>
          </w:p>
        </w:tc>
        <w:tc>
          <w:tcPr>
            <w:tcW w:w="969" w:type="dxa"/>
            <w:tcBorders>
              <w:top w:val="single" w:sz="4" w:space="0" w:color="auto"/>
              <w:bottom w:val="single" w:sz="4" w:space="0" w:color="auto"/>
            </w:tcBorders>
          </w:tcPr>
          <w:p w:rsidR="006F03A0" w:rsidRPr="002C39E4" w:rsidRDefault="00354190" w:rsidP="008413E2">
            <w:pPr>
              <w:autoSpaceDE w:val="0"/>
              <w:autoSpaceDN w:val="0"/>
              <w:jc w:val="center"/>
              <w:rPr>
                <w:b/>
                <w:lang w:eastAsia="ru-RU"/>
              </w:rPr>
            </w:pPr>
            <w:r w:rsidRPr="002C39E4">
              <w:rPr>
                <w:b/>
                <w:lang w:eastAsia="ru-RU"/>
              </w:rPr>
              <w:t>172</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jc w:val="both"/>
              <w:rPr>
                <w:b/>
                <w:bCs/>
              </w:rPr>
            </w:pPr>
            <w:r>
              <w:t>3.1.</w:t>
            </w:r>
            <w:r>
              <w:rPr>
                <w:b/>
                <w:bCs/>
              </w:rPr>
              <w:t> </w:t>
            </w:r>
            <w:r>
              <w:t>У</w:t>
            </w:r>
            <w:r>
              <w:rPr>
                <w:spacing w:val="-2"/>
              </w:rPr>
              <w:t>чебный план начального общего образования</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172</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jc w:val="both"/>
            </w:pPr>
            <w:r>
              <w:t>3.2.</w:t>
            </w:r>
            <w:r>
              <w:rPr>
                <w:b/>
                <w:bCs/>
              </w:rPr>
              <w:t> </w:t>
            </w:r>
            <w:r>
              <w:t>План внеурочной деятельности</w:t>
            </w:r>
            <w:r>
              <w:rPr>
                <w:rFonts w:eastAsia="MS Mincho"/>
              </w:rPr>
              <w:t>  </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181</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jc w:val="both"/>
            </w:pPr>
            <w:r>
              <w:t>3.3. Календарный учебный график</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188</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jc w:val="both"/>
            </w:pPr>
            <w:r>
              <w:t>3.4.</w:t>
            </w:r>
            <w:r>
              <w:rPr>
                <w:b/>
                <w:bCs/>
              </w:rPr>
              <w:t> </w:t>
            </w:r>
            <w:r>
              <w:t>Система условий реализации основной образовательной программы</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189</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left="176"/>
              <w:jc w:val="both"/>
            </w:pPr>
            <w:r>
              <w:t>3.4.1.</w:t>
            </w:r>
            <w:r>
              <w:rPr>
                <w:b/>
                <w:bCs/>
              </w:rPr>
              <w:t> </w:t>
            </w:r>
            <w:r>
              <w:t>Кадровые условия реализации основной образовательной программы</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190</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left="176"/>
              <w:jc w:val="both"/>
            </w:pPr>
            <w:r>
              <w:t>3.4.2.</w:t>
            </w:r>
            <w:r>
              <w:rPr>
                <w:b/>
                <w:bCs/>
              </w:rPr>
              <w:t> </w:t>
            </w:r>
            <w:r>
              <w:t>Психолого-</w:t>
            </w:r>
            <w:r>
              <w:softHyphen/>
              <w:t>педагогические условия реализации основной образовательной программы</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195</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left="176"/>
              <w:jc w:val="both"/>
            </w:pPr>
            <w:r>
              <w:t>3.4.3.</w:t>
            </w:r>
            <w:r>
              <w:rPr>
                <w:b/>
                <w:bCs/>
              </w:rPr>
              <w:t> </w:t>
            </w:r>
            <w:r>
              <w:t>Финансовое обеспечение реализации основной образовательной программы</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196</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left="176"/>
              <w:jc w:val="both"/>
            </w:pPr>
            <w:r>
              <w:t>3.4.4.</w:t>
            </w:r>
            <w:r>
              <w:rPr>
                <w:b/>
                <w:bCs/>
              </w:rPr>
              <w:t> </w:t>
            </w:r>
            <w:r>
              <w:t>Материально-технические условия реализации основной образовательной программы</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199</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left="176"/>
              <w:jc w:val="both"/>
            </w:pPr>
            <w:r>
              <w:t>3.4.5.</w:t>
            </w:r>
            <w:r>
              <w:rPr>
                <w:b/>
                <w:bCs/>
              </w:rPr>
              <w:t> </w:t>
            </w:r>
            <w:r>
              <w:t>Информационно-методические условия реализации основной образовательной программы</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202</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left="176"/>
              <w:jc w:val="both"/>
            </w:pPr>
            <w:r>
              <w:t>3.4.6.</w:t>
            </w:r>
            <w:r>
              <w:rPr>
                <w:bCs/>
              </w:rPr>
              <w:t> С</w:t>
            </w:r>
            <w:r>
              <w:t>етевой график (дорожная карта) по формированию необходимой системы условий реализации основной образовательной программы</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207</w:t>
            </w:r>
          </w:p>
        </w:tc>
      </w:tr>
      <w:tr w:rsidR="006F03A0" w:rsidRPr="001531BC" w:rsidTr="006F03A0">
        <w:tc>
          <w:tcPr>
            <w:tcW w:w="8601" w:type="dxa"/>
            <w:tcBorders>
              <w:top w:val="single" w:sz="4" w:space="0" w:color="auto"/>
              <w:bottom w:val="single" w:sz="4" w:space="0" w:color="auto"/>
            </w:tcBorders>
          </w:tcPr>
          <w:p w:rsidR="006F03A0" w:rsidRDefault="006F03A0" w:rsidP="006F03A0">
            <w:pPr>
              <w:shd w:val="clear" w:color="auto" w:fill="FFFFFF"/>
              <w:ind w:left="176"/>
              <w:jc w:val="both"/>
            </w:pPr>
            <w:r>
              <w:t>3.4.7. Приложение</w:t>
            </w:r>
          </w:p>
        </w:tc>
        <w:tc>
          <w:tcPr>
            <w:tcW w:w="969" w:type="dxa"/>
            <w:tcBorders>
              <w:top w:val="single" w:sz="4" w:space="0" w:color="auto"/>
              <w:bottom w:val="single" w:sz="4" w:space="0" w:color="auto"/>
            </w:tcBorders>
          </w:tcPr>
          <w:p w:rsidR="006F03A0" w:rsidRPr="001531BC" w:rsidRDefault="00354190" w:rsidP="008413E2">
            <w:pPr>
              <w:autoSpaceDE w:val="0"/>
              <w:autoSpaceDN w:val="0"/>
              <w:jc w:val="center"/>
              <w:rPr>
                <w:lang w:eastAsia="ru-RU"/>
              </w:rPr>
            </w:pPr>
            <w:r>
              <w:rPr>
                <w:lang w:eastAsia="ru-RU"/>
              </w:rPr>
              <w:t>210</w:t>
            </w:r>
          </w:p>
        </w:tc>
      </w:tr>
    </w:tbl>
    <w:p w:rsidR="000334C7" w:rsidRDefault="000334C7">
      <w:pPr>
        <w:autoSpaceDE w:val="0"/>
        <w:jc w:val="both"/>
        <w:rPr>
          <w:b/>
          <w:bCs/>
        </w:rPr>
      </w:pPr>
    </w:p>
    <w:p w:rsidR="000334C7" w:rsidRDefault="000334C7">
      <w:pPr>
        <w:autoSpaceDE w:val="0"/>
        <w:jc w:val="both"/>
        <w:rPr>
          <w:b/>
          <w:bCs/>
        </w:rPr>
      </w:pPr>
    </w:p>
    <w:p w:rsidR="000334C7" w:rsidRDefault="000334C7">
      <w:pPr>
        <w:autoSpaceDE w:val="0"/>
        <w:jc w:val="both"/>
        <w:rPr>
          <w:b/>
          <w:bCs/>
        </w:rPr>
      </w:pPr>
    </w:p>
    <w:p w:rsidR="000334C7" w:rsidRDefault="000334C7">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6F03A0" w:rsidRDefault="006F03A0">
      <w:pPr>
        <w:autoSpaceDE w:val="0"/>
        <w:jc w:val="both"/>
        <w:rPr>
          <w:b/>
          <w:bCs/>
        </w:rPr>
      </w:pPr>
    </w:p>
    <w:p w:rsidR="000334C7" w:rsidRDefault="000334C7">
      <w:pPr>
        <w:autoSpaceDE w:val="0"/>
        <w:jc w:val="both"/>
        <w:rPr>
          <w:b/>
          <w:bCs/>
        </w:rPr>
      </w:pPr>
    </w:p>
    <w:p w:rsidR="000334C7" w:rsidRDefault="000334C7">
      <w:pPr>
        <w:autoSpaceDE w:val="0"/>
        <w:jc w:val="center"/>
        <w:rPr>
          <w:b/>
          <w:bCs/>
        </w:rPr>
      </w:pPr>
      <w:r>
        <w:rPr>
          <w:b/>
          <w:bCs/>
        </w:rPr>
        <w:lastRenderedPageBreak/>
        <w:t>1. ЦЕЛЕВОЙ РАЗДЕЛ</w:t>
      </w:r>
    </w:p>
    <w:p w:rsidR="000334C7" w:rsidRDefault="000334C7">
      <w:pPr>
        <w:autoSpaceDE w:val="0"/>
        <w:jc w:val="center"/>
      </w:pPr>
      <w:r>
        <w:rPr>
          <w:b/>
          <w:bCs/>
        </w:rPr>
        <w:t>1.1. Пояснительная записка</w:t>
      </w:r>
    </w:p>
    <w:p w:rsidR="000334C7" w:rsidRDefault="000334C7">
      <w:pPr>
        <w:autoSpaceDE w:val="0"/>
        <w:jc w:val="center"/>
      </w:pPr>
    </w:p>
    <w:p w:rsidR="006F03A0" w:rsidRDefault="006F03A0">
      <w:pPr>
        <w:autoSpaceDE w:val="0"/>
        <w:ind w:firstLine="709"/>
        <w:jc w:val="both"/>
      </w:pPr>
      <w:r w:rsidRPr="00EA6852">
        <w:t>Основная образовательная программа начального общего образования реализуется в муниципальном бюджетном об</w:t>
      </w:r>
      <w:r w:rsidR="00664C82">
        <w:t>щеоб</w:t>
      </w:r>
      <w:r w:rsidRPr="00EA6852">
        <w:t xml:space="preserve">разовательном учреждении </w:t>
      </w:r>
      <w:r w:rsidR="00664C82">
        <w:t>Егорлыкская начальная общеобразовательная школа № 5.</w:t>
      </w:r>
    </w:p>
    <w:p w:rsidR="000334C7" w:rsidRDefault="000334C7">
      <w:pPr>
        <w:autoSpaceDE w:val="0"/>
        <w:ind w:firstLine="709"/>
        <w:jc w:val="both"/>
      </w:pPr>
      <w:r>
        <w:t>Данная программа</w:t>
      </w:r>
      <w:r w:rsidR="00643FA3">
        <w:t xml:space="preserve"> разработана на период </w:t>
      </w:r>
      <w:r w:rsidR="001876ED">
        <w:rPr>
          <w:sz w:val="22"/>
        </w:rPr>
        <w:t>2015-2016</w:t>
      </w:r>
      <w:r w:rsidRPr="001876ED">
        <w:rPr>
          <w:sz w:val="22"/>
        </w:rPr>
        <w:t xml:space="preserve"> </w:t>
      </w:r>
      <w:r>
        <w:t>год в соответствии с требованиями 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w:t>
      </w:r>
    </w:p>
    <w:p w:rsidR="000334C7" w:rsidRDefault="000334C7">
      <w:pPr>
        <w:autoSpaceDE w:val="0"/>
        <w:ind w:firstLine="709"/>
        <w:jc w:val="both"/>
      </w:pPr>
    </w:p>
    <w:p w:rsidR="000334C7" w:rsidRDefault="00A27D51">
      <w:pPr>
        <w:autoSpaceDE w:val="0"/>
        <w:ind w:firstLine="709"/>
        <w:jc w:val="both"/>
      </w:pPr>
      <w:r>
        <w:t>ООП Н</w:t>
      </w:r>
      <w:r w:rsidRPr="00A27D51">
        <w:t xml:space="preserve">ОО  </w:t>
      </w:r>
      <w:r w:rsidR="00664C82">
        <w:t>Егорлыкской начальной общеобразовательной школы № 5</w:t>
      </w:r>
      <w:r w:rsidR="009A7306">
        <w:t xml:space="preserve"> </w:t>
      </w:r>
      <w:r w:rsidRPr="00A27D51">
        <w:t xml:space="preserve"> разработана на основе следующих нормативно-правовых документов:</w:t>
      </w:r>
    </w:p>
    <w:p w:rsidR="00A27D51" w:rsidRDefault="00A27D51">
      <w:pPr>
        <w:autoSpaceDE w:val="0"/>
        <w:ind w:firstLine="709"/>
        <w:jc w:val="both"/>
      </w:pPr>
    </w:p>
    <w:p w:rsidR="000334C7" w:rsidRDefault="000334C7">
      <w:pPr>
        <w:autoSpaceDE w:val="0"/>
        <w:jc w:val="both"/>
      </w:pPr>
      <w:r>
        <w:t>1. Конституция Российской Федерации.</w:t>
      </w:r>
    </w:p>
    <w:p w:rsidR="000334C7" w:rsidRDefault="000334C7">
      <w:pPr>
        <w:autoSpaceDE w:val="0"/>
        <w:jc w:val="both"/>
      </w:pPr>
      <w:r>
        <w:t>2. Конвенция о правах ребенка.</w:t>
      </w:r>
    </w:p>
    <w:p w:rsidR="000334C7" w:rsidRDefault="000334C7">
      <w:pPr>
        <w:autoSpaceDE w:val="0"/>
        <w:jc w:val="both"/>
      </w:pPr>
      <w:r>
        <w:t xml:space="preserve">3. Федеральный Закон «Об образовании в Российской Федерации» (от 29.12.2012г. №273-ФЗ), </w:t>
      </w:r>
      <w:r>
        <w:rPr>
          <w:color w:val="000000"/>
        </w:rPr>
        <w:t xml:space="preserve"> ст.12 п.7.</w:t>
      </w:r>
    </w:p>
    <w:p w:rsidR="000334C7" w:rsidRDefault="000334C7">
      <w:pPr>
        <w:autoSpaceDE w:val="0"/>
        <w:jc w:val="both"/>
      </w:pPr>
      <w:r>
        <w:t>4. Закон Российской Федерации «Об основных гарантиях прав ребенка».</w:t>
      </w:r>
    </w:p>
    <w:p w:rsidR="000334C7" w:rsidRDefault="000334C7">
      <w:pPr>
        <w:autoSpaceDE w:val="0"/>
        <w:jc w:val="both"/>
      </w:pPr>
      <w:r>
        <w:t>5. Национальная образовательная инициатива «Наша новая школа» (утверждена Президентом РФ от 04.02.2010. №Пр-271).</w:t>
      </w:r>
    </w:p>
    <w:p w:rsidR="000334C7" w:rsidRDefault="000334C7">
      <w:pPr>
        <w:autoSpaceDE w:val="0"/>
        <w:jc w:val="both"/>
      </w:pPr>
      <w:r>
        <w:t xml:space="preserve">6. </w:t>
      </w:r>
      <w:r>
        <w:rPr>
          <w:rFonts w:eastAsia="Liberation Sans"/>
          <w:kern w:val="1"/>
        </w:rPr>
        <w:t xml:space="preserve">Государственная программа Российской Федерации </w:t>
      </w:r>
      <w:r>
        <w:rPr>
          <w:rFonts w:eastAsia="Lohit Hindi"/>
          <w:kern w:val="1"/>
        </w:rPr>
        <w:t xml:space="preserve">"Развитие образования" на 2013-2020 годы (принята 11 октября 2012 года на заседании Правительства Российской Федерации). </w:t>
      </w:r>
    </w:p>
    <w:p w:rsidR="000334C7" w:rsidRDefault="000334C7">
      <w:pPr>
        <w:jc w:val="both"/>
      </w:pPr>
      <w:r>
        <w:t>7. Приказ Минобрнауки России от 05.10.2009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334C7" w:rsidRDefault="000334C7">
      <w:pPr>
        <w:pStyle w:val="afc"/>
        <w:ind w:left="0"/>
        <w:jc w:val="both"/>
      </w:pPr>
      <w:r>
        <w:t>8.</w:t>
      </w:r>
      <w:r>
        <w:rPr>
          <w:spacing w:val="-1"/>
        </w:rPr>
        <w:t xml:space="preserve"> Примерная основная образовательная программа началь</w:t>
      </w:r>
      <w:r>
        <w:rPr>
          <w:spacing w:val="-3"/>
        </w:rPr>
        <w:t>ного общего образования (одобрена федеральным учебно-методическим объединением по общему образованию, протокол заседания от 08.04.2015 № 1/15).</w:t>
      </w:r>
    </w:p>
    <w:p w:rsidR="000334C7" w:rsidRDefault="000334C7">
      <w:pPr>
        <w:pStyle w:val="afc"/>
        <w:ind w:left="0"/>
        <w:jc w:val="both"/>
      </w:pPr>
      <w:r>
        <w:t>9.</w:t>
      </w:r>
      <w:r>
        <w:rPr>
          <w:rFonts w:eastAsia="Lohit Hindi"/>
          <w:color w:val="000000"/>
          <w:kern w:val="1"/>
          <w:shd w:val="clear" w:color="auto" w:fill="FFFFFF"/>
        </w:rPr>
        <w:t xml:space="preserve"> </w:t>
      </w:r>
      <w: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6F03A0" w:rsidRPr="00EA6852" w:rsidRDefault="006F03A0" w:rsidP="006F03A0">
      <w:pPr>
        <w:autoSpaceDE w:val="0"/>
        <w:spacing w:line="100" w:lineRule="atLeast"/>
        <w:jc w:val="both"/>
      </w:pPr>
      <w:r w:rsidRPr="00EA6852">
        <w:t xml:space="preserve">10. Программа развития МБОУ </w:t>
      </w:r>
      <w:r w:rsidR="009A7306">
        <w:t>ЕНОШ № 5.</w:t>
      </w:r>
      <w:r>
        <w:t xml:space="preserve"> </w:t>
      </w:r>
      <w:r w:rsidRPr="00EA6852">
        <w:t xml:space="preserve"> </w:t>
      </w:r>
    </w:p>
    <w:p w:rsidR="000334C7" w:rsidRDefault="006F03A0" w:rsidP="006F03A0">
      <w:pPr>
        <w:snapToGrid w:val="0"/>
        <w:jc w:val="center"/>
      </w:pPr>
      <w:r w:rsidRPr="00EA6852">
        <w:t xml:space="preserve">11. Устав МБОУ </w:t>
      </w:r>
      <w:r w:rsidR="009A7306">
        <w:t>Егорлыкской начальной общеобразовательной школы № 5</w:t>
      </w:r>
      <w:r>
        <w:t xml:space="preserve"> </w:t>
      </w:r>
      <w:r w:rsidRPr="00EA6852">
        <w:t xml:space="preserve">(утверждён </w:t>
      </w:r>
      <w:r>
        <w:t>Постановлением Администрации Егорлыкского</w:t>
      </w:r>
      <w:r w:rsidRPr="00EA6852">
        <w:t xml:space="preserve"> района Ростовской области от</w:t>
      </w:r>
      <w:r>
        <w:t xml:space="preserve"> </w:t>
      </w:r>
      <w:r w:rsidRPr="0082276F">
        <w:t>24.11.2014г. №1274</w:t>
      </w:r>
      <w:r w:rsidRPr="00EA6852">
        <w:t>).</w:t>
      </w:r>
    </w:p>
    <w:p w:rsidR="006F03A0" w:rsidRDefault="006F03A0" w:rsidP="006F03A0">
      <w:pPr>
        <w:snapToGrid w:val="0"/>
        <w:jc w:val="center"/>
      </w:pPr>
    </w:p>
    <w:p w:rsidR="006F03A0" w:rsidRDefault="006F03A0" w:rsidP="006F03A0">
      <w:pPr>
        <w:snapToGrid w:val="0"/>
        <w:jc w:val="center"/>
      </w:pPr>
    </w:p>
    <w:p w:rsidR="006F03A0" w:rsidRDefault="006F03A0" w:rsidP="006F03A0">
      <w:pPr>
        <w:snapToGrid w:val="0"/>
        <w:jc w:val="center"/>
      </w:pPr>
    </w:p>
    <w:p w:rsidR="006F03A0" w:rsidRDefault="006F03A0" w:rsidP="006F03A0">
      <w:pPr>
        <w:snapToGrid w:val="0"/>
        <w:jc w:val="center"/>
      </w:pPr>
    </w:p>
    <w:p w:rsidR="006F03A0" w:rsidRDefault="006F03A0" w:rsidP="006F03A0">
      <w:pPr>
        <w:snapToGrid w:val="0"/>
        <w:jc w:val="center"/>
      </w:pPr>
    </w:p>
    <w:p w:rsidR="006F03A0" w:rsidRDefault="006F03A0" w:rsidP="006F03A0">
      <w:pPr>
        <w:snapToGrid w:val="0"/>
        <w:jc w:val="center"/>
      </w:pPr>
    </w:p>
    <w:p w:rsidR="006F03A0" w:rsidRDefault="006F03A0" w:rsidP="006F03A0">
      <w:pPr>
        <w:snapToGrid w:val="0"/>
        <w:jc w:val="center"/>
      </w:pPr>
    </w:p>
    <w:p w:rsidR="006F03A0" w:rsidRDefault="006F03A0" w:rsidP="006F03A0">
      <w:pPr>
        <w:snapToGrid w:val="0"/>
        <w:jc w:val="center"/>
      </w:pPr>
    </w:p>
    <w:p w:rsidR="006F03A0" w:rsidRDefault="006F03A0" w:rsidP="006F03A0">
      <w:pPr>
        <w:snapToGrid w:val="0"/>
        <w:jc w:val="center"/>
        <w:rPr>
          <w:b/>
        </w:rPr>
      </w:pPr>
    </w:p>
    <w:p w:rsidR="0085289E" w:rsidRDefault="0085289E">
      <w:pPr>
        <w:snapToGrid w:val="0"/>
        <w:jc w:val="center"/>
        <w:rPr>
          <w:b/>
        </w:rPr>
      </w:pPr>
    </w:p>
    <w:p w:rsidR="0085289E" w:rsidRPr="0085289E" w:rsidRDefault="0085289E" w:rsidP="0085289E">
      <w:pPr>
        <w:rPr>
          <w:b/>
        </w:rPr>
      </w:pPr>
      <w:r>
        <w:rPr>
          <w:b/>
          <w:sz w:val="28"/>
        </w:rPr>
        <w:t xml:space="preserve">                 </w:t>
      </w:r>
      <w:r w:rsidRPr="0085289E">
        <w:rPr>
          <w:b/>
        </w:rPr>
        <w:t>ИНФОРМАЦИОННАЯ СПРАВКА О МБОУ</w:t>
      </w:r>
    </w:p>
    <w:p w:rsidR="0085289E" w:rsidRPr="0085289E" w:rsidRDefault="0085289E" w:rsidP="0085289E">
      <w:pPr>
        <w:rPr>
          <w:b/>
        </w:rPr>
      </w:pPr>
    </w:p>
    <w:p w:rsidR="0085289E" w:rsidRPr="0085289E" w:rsidRDefault="0085289E" w:rsidP="0085289E">
      <w:pPr>
        <w:ind w:firstLine="709"/>
        <w:rPr>
          <w:iCs/>
        </w:rPr>
      </w:pPr>
      <w:r w:rsidRPr="0085289E">
        <w:rPr>
          <w:b/>
          <w:bCs/>
        </w:rPr>
        <w:t>Наименование учреждения:</w:t>
      </w:r>
      <w:r w:rsidRPr="0085289E">
        <w:t xml:space="preserve">  </w:t>
      </w:r>
      <w:r w:rsidRPr="0085289E">
        <w:rPr>
          <w:iCs/>
        </w:rPr>
        <w:t>муниципальное бюджетное общеобразовательное  учреждение Егорлыкская начальная общеобразовательная школа № 5.</w:t>
      </w:r>
    </w:p>
    <w:p w:rsidR="0085289E" w:rsidRPr="0085289E" w:rsidRDefault="0085289E" w:rsidP="0085289E">
      <w:pPr>
        <w:ind w:firstLine="709"/>
      </w:pPr>
      <w:r w:rsidRPr="0085289E">
        <w:rPr>
          <w:b/>
          <w:iCs/>
        </w:rPr>
        <w:t>Учредитель:</w:t>
      </w:r>
      <w:r w:rsidRPr="0085289E">
        <w:rPr>
          <w:iCs/>
        </w:rPr>
        <w:t xml:space="preserve"> </w:t>
      </w:r>
      <w:r w:rsidRPr="0085289E">
        <w:t xml:space="preserve">Учредителем и собственником имущества МБОУ Егорлыкская начальная общеобразовательная школа № 5 является Администрация Егорлыкского района. </w:t>
      </w:r>
    </w:p>
    <w:p w:rsidR="0085289E" w:rsidRPr="0085289E" w:rsidRDefault="0085289E" w:rsidP="0085289E">
      <w:pPr>
        <w:ind w:firstLine="709"/>
        <w:rPr>
          <w:b/>
          <w:bCs/>
        </w:rPr>
      </w:pPr>
      <w:r w:rsidRPr="0085289E">
        <w:rPr>
          <w:b/>
          <w:bCs/>
        </w:rPr>
        <w:t xml:space="preserve">Юридический адрес: </w:t>
      </w:r>
    </w:p>
    <w:p w:rsidR="0085289E" w:rsidRPr="0085289E" w:rsidRDefault="0085289E" w:rsidP="0085289E">
      <w:pPr>
        <w:ind w:firstLine="709"/>
        <w:rPr>
          <w:bCs/>
        </w:rPr>
      </w:pPr>
      <w:r w:rsidRPr="0085289E">
        <w:rPr>
          <w:bCs/>
        </w:rPr>
        <w:t>347674, Ростовская область, Егорлыкский район, х. Прогресс, ул. Магистральная, 22.</w:t>
      </w:r>
    </w:p>
    <w:p w:rsidR="0085289E" w:rsidRPr="0085289E" w:rsidRDefault="0085289E" w:rsidP="0085289E">
      <w:pPr>
        <w:ind w:firstLine="709"/>
        <w:rPr>
          <w:iCs/>
        </w:rPr>
      </w:pPr>
      <w:r w:rsidRPr="0085289E">
        <w:rPr>
          <w:b/>
          <w:bCs/>
        </w:rPr>
        <w:t>Фактический адрес:</w:t>
      </w:r>
      <w:r w:rsidRPr="0085289E">
        <w:rPr>
          <w:iCs/>
        </w:rPr>
        <w:t xml:space="preserve"> </w:t>
      </w:r>
    </w:p>
    <w:p w:rsidR="0085289E" w:rsidRPr="0085289E" w:rsidRDefault="0085289E" w:rsidP="0085289E">
      <w:pPr>
        <w:ind w:firstLine="709"/>
        <w:rPr>
          <w:bCs/>
        </w:rPr>
      </w:pPr>
      <w:r w:rsidRPr="0085289E">
        <w:rPr>
          <w:bCs/>
        </w:rPr>
        <w:t>347674, Ростовская область, Егорлыкский район, х. Прогресс,  ул. Магистральная, 22.</w:t>
      </w:r>
    </w:p>
    <w:p w:rsidR="0085289E" w:rsidRPr="0085289E" w:rsidRDefault="0085289E" w:rsidP="0085289E">
      <w:pPr>
        <w:ind w:firstLine="709"/>
        <w:rPr>
          <w:iCs/>
        </w:rPr>
      </w:pPr>
      <w:r w:rsidRPr="0085289E">
        <w:rPr>
          <w:b/>
          <w:iCs/>
        </w:rPr>
        <w:t>Телефоны:</w:t>
      </w:r>
      <w:r w:rsidRPr="0085289E">
        <w:rPr>
          <w:iCs/>
        </w:rPr>
        <w:t xml:space="preserve"> </w:t>
      </w:r>
    </w:p>
    <w:p w:rsidR="0085289E" w:rsidRPr="0085289E" w:rsidRDefault="0085289E" w:rsidP="0085289E">
      <w:pPr>
        <w:ind w:firstLine="709"/>
        <w:rPr>
          <w:iCs/>
        </w:rPr>
      </w:pPr>
      <w:r w:rsidRPr="0085289E">
        <w:rPr>
          <w:iCs/>
        </w:rPr>
        <w:t xml:space="preserve">  863 70  75-4-54</w:t>
      </w:r>
    </w:p>
    <w:p w:rsidR="0085289E" w:rsidRPr="0085289E" w:rsidRDefault="0085289E" w:rsidP="0085289E">
      <w:pPr>
        <w:ind w:firstLine="709"/>
        <w:rPr>
          <w:iCs/>
        </w:rPr>
      </w:pPr>
      <w:r w:rsidRPr="0085289E">
        <w:rPr>
          <w:iCs/>
        </w:rPr>
        <w:t xml:space="preserve"> </w:t>
      </w:r>
      <w:r w:rsidRPr="0085289E">
        <w:rPr>
          <w:b/>
          <w:iCs/>
        </w:rPr>
        <w:t xml:space="preserve">Электронная почта: </w:t>
      </w:r>
      <w:r w:rsidRPr="0085289E">
        <w:rPr>
          <w:b/>
          <w:iCs/>
          <w:lang w:val="en-US"/>
        </w:rPr>
        <w:t>boyko</w:t>
      </w:r>
      <w:r w:rsidRPr="0085289E">
        <w:rPr>
          <w:b/>
          <w:iCs/>
        </w:rPr>
        <w:t>456@</w:t>
      </w:r>
      <w:r w:rsidRPr="0085289E">
        <w:rPr>
          <w:b/>
          <w:iCs/>
          <w:lang w:val="en-US"/>
        </w:rPr>
        <w:t>yandex</w:t>
      </w:r>
      <w:r w:rsidRPr="0085289E">
        <w:rPr>
          <w:b/>
          <w:iCs/>
        </w:rPr>
        <w:t>.</w:t>
      </w:r>
      <w:r w:rsidRPr="0085289E">
        <w:rPr>
          <w:b/>
          <w:iCs/>
          <w:lang w:val="en-US"/>
        </w:rPr>
        <w:t>ru</w:t>
      </w:r>
    </w:p>
    <w:p w:rsidR="0085289E" w:rsidRPr="0085289E" w:rsidRDefault="0085289E" w:rsidP="0085289E">
      <w:pPr>
        <w:ind w:firstLine="709"/>
        <w:rPr>
          <w:b/>
          <w:iCs/>
        </w:rPr>
      </w:pPr>
      <w:r w:rsidRPr="0085289E">
        <w:rPr>
          <w:b/>
          <w:iCs/>
        </w:rPr>
        <w:t xml:space="preserve">Сайт: </w:t>
      </w:r>
      <w:r w:rsidRPr="0085289E">
        <w:rPr>
          <w:iCs/>
          <w:lang w:val="en-US"/>
        </w:rPr>
        <w:t>http</w:t>
      </w:r>
      <w:r w:rsidRPr="0085289E">
        <w:rPr>
          <w:iCs/>
        </w:rPr>
        <w:t>://</w:t>
      </w:r>
      <w:r w:rsidRPr="0085289E">
        <w:rPr>
          <w:iCs/>
          <w:lang w:val="en-US"/>
        </w:rPr>
        <w:t>enosh</w:t>
      </w:r>
      <w:r w:rsidRPr="0085289E">
        <w:rPr>
          <w:iCs/>
        </w:rPr>
        <w:t>5</w:t>
      </w:r>
      <w:r w:rsidRPr="0085289E">
        <w:rPr>
          <w:iCs/>
          <w:lang w:val="en-US"/>
        </w:rPr>
        <w:t>org</w:t>
      </w:r>
      <w:r w:rsidRPr="0085289E">
        <w:rPr>
          <w:iCs/>
        </w:rPr>
        <w:t>.</w:t>
      </w:r>
      <w:r w:rsidRPr="0085289E">
        <w:rPr>
          <w:iCs/>
          <w:lang w:val="en-US"/>
        </w:rPr>
        <w:t>ru</w:t>
      </w:r>
      <w:r w:rsidRPr="0085289E">
        <w:rPr>
          <w:iCs/>
        </w:rPr>
        <w:t>/</w:t>
      </w:r>
    </w:p>
    <w:p w:rsidR="0085289E" w:rsidRPr="0085289E" w:rsidRDefault="0085289E" w:rsidP="0085289E">
      <w:pPr>
        <w:ind w:firstLine="709"/>
      </w:pPr>
      <w:r w:rsidRPr="0085289E">
        <w:rPr>
          <w:b/>
        </w:rPr>
        <w:t>Свидетельство о государственной регистрации</w:t>
      </w:r>
      <w:r w:rsidRPr="0085289E">
        <w:rPr>
          <w:b/>
          <w:bCs/>
        </w:rPr>
        <w:t xml:space="preserve"> школы</w:t>
      </w:r>
      <w:r w:rsidRPr="0085289E">
        <w:t>:</w:t>
      </w:r>
    </w:p>
    <w:p w:rsidR="0085289E" w:rsidRPr="0085289E" w:rsidRDefault="0085289E" w:rsidP="0085289E">
      <w:pPr>
        <w:ind w:firstLine="709"/>
      </w:pPr>
      <w:r w:rsidRPr="0085289E">
        <w:t xml:space="preserve">- серия 61 № 046502, дата выдачи 05.06.2012 года; </w:t>
      </w:r>
    </w:p>
    <w:p w:rsidR="0085289E" w:rsidRPr="0085289E" w:rsidRDefault="0085289E" w:rsidP="0085289E">
      <w:pPr>
        <w:ind w:firstLine="709"/>
        <w:rPr>
          <w:b/>
          <w:bCs/>
        </w:rPr>
      </w:pPr>
      <w:r w:rsidRPr="0085289E">
        <w:rPr>
          <w:b/>
          <w:bCs/>
        </w:rPr>
        <w:t xml:space="preserve">Лицензия на образовательную деятельность: </w:t>
      </w:r>
    </w:p>
    <w:p w:rsidR="0085289E" w:rsidRPr="0085289E" w:rsidRDefault="0085289E" w:rsidP="0085289E">
      <w:pPr>
        <w:ind w:firstLine="709"/>
        <w:rPr>
          <w:bCs/>
        </w:rPr>
      </w:pPr>
      <w:r w:rsidRPr="0085289E">
        <w:rPr>
          <w:bCs/>
        </w:rPr>
        <w:t>Регистрационный № 3153, дата выдачи 27.12.2012 года Региональной службой по надзору и контролю в сфере образования Ростовской области, срок действия лицензии – бессрочно. Согласно лицензии МБОУ ЕНОШ № 5 имеет право на ведение  образовательной деятельности по реализации следующих программ:</w:t>
      </w:r>
    </w:p>
    <w:p w:rsidR="0085289E" w:rsidRPr="0085289E" w:rsidRDefault="0085289E" w:rsidP="0085289E">
      <w:pPr>
        <w:tabs>
          <w:tab w:val="left" w:pos="851"/>
        </w:tabs>
        <w:ind w:firstLine="709"/>
        <w:rPr>
          <w:bCs/>
        </w:rPr>
      </w:pPr>
      <w:r w:rsidRPr="0085289E">
        <w:rPr>
          <w:bCs/>
        </w:rPr>
        <w:t>- начального общего образования;</w:t>
      </w:r>
    </w:p>
    <w:p w:rsidR="0085289E" w:rsidRPr="0085289E" w:rsidRDefault="0085289E" w:rsidP="0085289E">
      <w:pPr>
        <w:ind w:firstLine="709"/>
        <w:rPr>
          <w:color w:val="000000"/>
        </w:rPr>
      </w:pPr>
      <w:r w:rsidRPr="0085289E">
        <w:rPr>
          <w:color w:val="000000"/>
        </w:rPr>
        <w:t>- образовательных программ, разработанных на базе  начального общего  образования учетом особенностей психофизического развития и возможностей обучающихся VIII вида;</w:t>
      </w:r>
    </w:p>
    <w:p w:rsidR="0085289E" w:rsidRPr="0085289E" w:rsidRDefault="0085289E" w:rsidP="0085289E">
      <w:pPr>
        <w:ind w:firstLine="709"/>
        <w:rPr>
          <w:b/>
          <w:color w:val="000000"/>
        </w:rPr>
      </w:pPr>
      <w:r w:rsidRPr="0085289E">
        <w:rPr>
          <w:color w:val="000000"/>
        </w:rPr>
        <w:t xml:space="preserve">- </w:t>
      </w:r>
      <w:r w:rsidRPr="0085289E">
        <w:t>Дополнительные образовательные программы.</w:t>
      </w:r>
    </w:p>
    <w:p w:rsidR="0085289E" w:rsidRPr="0085289E" w:rsidRDefault="0085289E" w:rsidP="0085289E">
      <w:pPr>
        <w:ind w:firstLine="709"/>
        <w:rPr>
          <w:bCs/>
        </w:rPr>
      </w:pPr>
      <w:r w:rsidRPr="0085289E">
        <w:rPr>
          <w:b/>
        </w:rPr>
        <w:t>Свидетельство о государственной аккредитации:</w:t>
      </w:r>
      <w:r w:rsidRPr="0085289E">
        <w:rPr>
          <w:bCs/>
        </w:rPr>
        <w:t xml:space="preserve"> ОП -021210, регистрационный № 879 от 10.12.2010 года.</w:t>
      </w:r>
    </w:p>
    <w:p w:rsidR="0085289E" w:rsidRPr="0085289E" w:rsidRDefault="0085289E" w:rsidP="0085289E">
      <w:pPr>
        <w:ind w:firstLine="709"/>
        <w:rPr>
          <w:b/>
          <w:bCs/>
        </w:rPr>
      </w:pPr>
      <w:r w:rsidRPr="0085289E">
        <w:rPr>
          <w:b/>
          <w:bCs/>
        </w:rPr>
        <w:t>Руководитель учреждения:</w:t>
      </w:r>
    </w:p>
    <w:p w:rsidR="0085289E" w:rsidRPr="0085289E" w:rsidRDefault="0085289E" w:rsidP="0085289E">
      <w:pPr>
        <w:ind w:firstLine="709"/>
        <w:rPr>
          <w:bCs/>
        </w:rPr>
      </w:pPr>
      <w:r w:rsidRPr="0085289E">
        <w:rPr>
          <w:bCs/>
        </w:rPr>
        <w:t>Учитель начальных классов с доплатой за руководство школой</w:t>
      </w:r>
    </w:p>
    <w:p w:rsidR="0085289E" w:rsidRPr="0085289E" w:rsidRDefault="0085289E" w:rsidP="0085289E">
      <w:pPr>
        <w:ind w:firstLine="709"/>
        <w:rPr>
          <w:u w:val="single"/>
        </w:rPr>
      </w:pPr>
      <w:r w:rsidRPr="0085289E">
        <w:rPr>
          <w:bCs/>
        </w:rPr>
        <w:t>Р.Р.Руденко</w:t>
      </w:r>
    </w:p>
    <w:p w:rsidR="0085289E" w:rsidRDefault="0085289E" w:rsidP="0085289E">
      <w:pPr>
        <w:snapToGrid w:val="0"/>
      </w:pPr>
    </w:p>
    <w:p w:rsidR="006F03A0" w:rsidRPr="00896AB0" w:rsidRDefault="006F03A0" w:rsidP="0085289E">
      <w:pPr>
        <w:snapToGrid w:val="0"/>
      </w:pPr>
      <w:r w:rsidRPr="00896AB0">
        <w:t xml:space="preserve">В 2015 - 2016 учебном году в школе обучается </w:t>
      </w:r>
      <w:r w:rsidR="0085289E">
        <w:t>12</w:t>
      </w:r>
      <w:r w:rsidRPr="00896AB0">
        <w:t xml:space="preserve"> учащихся (данные на 01.09.2015г.). Скомплектовано </w:t>
      </w:r>
      <w:r w:rsidR="0085289E">
        <w:t>2 класса-комплекта (1-3, 2-4).</w:t>
      </w:r>
    </w:p>
    <w:p w:rsidR="006F03A0" w:rsidRPr="00896AB0" w:rsidRDefault="006F03A0" w:rsidP="00456208">
      <w:pPr>
        <w:rPr>
          <w:b/>
        </w:rPr>
      </w:pPr>
    </w:p>
    <w:p w:rsidR="006F03A0" w:rsidRPr="00896AB0" w:rsidRDefault="006F03A0" w:rsidP="0085289E">
      <w:pPr>
        <w:ind w:left="709"/>
      </w:pPr>
      <w:r w:rsidRPr="00896AB0">
        <w:rPr>
          <w:b/>
        </w:rPr>
        <w:t>Характеристика обучающихся:</w:t>
      </w:r>
    </w:p>
    <w:p w:rsidR="006F03A0" w:rsidRPr="00896AB0" w:rsidRDefault="00456208" w:rsidP="0085289E">
      <w:pPr>
        <w:ind w:left="709"/>
      </w:pPr>
      <w:r>
        <w:t>5</w:t>
      </w:r>
      <w:r w:rsidR="006F03A0" w:rsidRPr="00896AB0">
        <w:t>–малообеспеченные семьи</w:t>
      </w:r>
    </w:p>
    <w:p w:rsidR="006F03A0" w:rsidRPr="00896AB0" w:rsidRDefault="00456208" w:rsidP="0085289E">
      <w:pPr>
        <w:ind w:left="709"/>
      </w:pPr>
      <w:r>
        <w:t>5</w:t>
      </w:r>
      <w:r w:rsidR="006F03A0" w:rsidRPr="00896AB0">
        <w:t xml:space="preserve"> - многодетные семьи</w:t>
      </w:r>
    </w:p>
    <w:p w:rsidR="006F03A0" w:rsidRPr="00896AB0" w:rsidRDefault="00456208" w:rsidP="0085289E">
      <w:pPr>
        <w:ind w:left="709"/>
      </w:pPr>
      <w:r>
        <w:t>1– неполная семья</w:t>
      </w:r>
    </w:p>
    <w:p w:rsidR="006F03A0" w:rsidRPr="00896AB0" w:rsidRDefault="00456208" w:rsidP="0085289E">
      <w:pPr>
        <w:ind w:left="709"/>
      </w:pPr>
      <w:r>
        <w:t>1</w:t>
      </w:r>
      <w:r w:rsidR="006F03A0" w:rsidRPr="00896AB0">
        <w:t xml:space="preserve"> - опекаем</w:t>
      </w:r>
      <w:r>
        <w:t>ая</w:t>
      </w:r>
    </w:p>
    <w:p w:rsidR="006F03A0" w:rsidRPr="00896AB0" w:rsidRDefault="006F03A0" w:rsidP="0085289E">
      <w:pPr>
        <w:ind w:left="709"/>
      </w:pPr>
      <w:r w:rsidRPr="00896AB0">
        <w:t>Обучающийся на дому</w:t>
      </w:r>
      <w:r w:rsidR="00456208">
        <w:t xml:space="preserve"> </w:t>
      </w:r>
      <w:r w:rsidRPr="00896AB0">
        <w:t>-</w:t>
      </w:r>
      <w:r w:rsidR="00456208">
        <w:t xml:space="preserve"> нет</w:t>
      </w:r>
      <w:r w:rsidRPr="00896AB0">
        <w:t>.</w:t>
      </w:r>
    </w:p>
    <w:p w:rsidR="006F03A0" w:rsidRPr="00896AB0" w:rsidRDefault="006F03A0" w:rsidP="006F03A0">
      <w:pPr>
        <w:ind w:left="709"/>
        <w:jc w:val="both"/>
        <w:rPr>
          <w:color w:val="000000"/>
        </w:rPr>
      </w:pPr>
      <w:r>
        <w:t xml:space="preserve">Детей – инвалидов – </w:t>
      </w:r>
      <w:r w:rsidR="00456208">
        <w:t>нет</w:t>
      </w:r>
      <w:r w:rsidRPr="00896AB0">
        <w:t xml:space="preserve">. </w:t>
      </w:r>
    </w:p>
    <w:p w:rsidR="006F03A0" w:rsidRPr="00896AB0" w:rsidRDefault="006F03A0" w:rsidP="006F03A0">
      <w:pPr>
        <w:spacing w:before="280" w:after="280"/>
        <w:ind w:firstLine="708"/>
        <w:jc w:val="both"/>
      </w:pPr>
      <w:r w:rsidRPr="00896AB0">
        <w:rPr>
          <w:color w:val="000000"/>
        </w:rPr>
        <w:t>В настоящее время школа имеет влияние на социум села, оставаясь постоянно действующим центром образования, воспитания и обеспечения досуга детей, а также педагогического просвещения. Благодаря этим свойствам школьной организации, большую часть детей удается сориентировать на общественно полезную деятельность, а также большинство родителей  ориентирует своих детей на получение общего образования.           </w:t>
      </w:r>
    </w:p>
    <w:p w:rsidR="006F03A0" w:rsidRPr="00896AB0" w:rsidRDefault="006F03A0" w:rsidP="006F03A0">
      <w:pPr>
        <w:ind w:firstLine="709"/>
        <w:jc w:val="both"/>
      </w:pPr>
      <w:r w:rsidRPr="00896AB0">
        <w:t>В школе работает 2 пед</w:t>
      </w:r>
      <w:r w:rsidR="00456208">
        <w:t>агога</w:t>
      </w:r>
      <w:r w:rsidRPr="00896AB0">
        <w:t xml:space="preserve">, при общем штате </w:t>
      </w:r>
      <w:r w:rsidR="00456208">
        <w:t>6</w:t>
      </w:r>
      <w:r w:rsidRPr="00896AB0">
        <w:t xml:space="preserve"> человек (педработники, обслуживающий и вспомогательный персонал). </w:t>
      </w:r>
      <w:r w:rsidR="00456208">
        <w:rPr>
          <w:color w:val="000000"/>
          <w:spacing w:val="-4"/>
        </w:rPr>
        <w:t>Руководитель</w:t>
      </w:r>
      <w:r w:rsidRPr="00896AB0">
        <w:rPr>
          <w:color w:val="000000"/>
          <w:spacing w:val="-4"/>
        </w:rPr>
        <w:t xml:space="preserve"> образовательной организации</w:t>
      </w:r>
      <w:r w:rsidR="00456208">
        <w:rPr>
          <w:color w:val="000000"/>
          <w:spacing w:val="-4"/>
        </w:rPr>
        <w:t>: учитель начальных классов с доплатой за руководство школой Руденко Раиса Ромиковна.</w:t>
      </w:r>
    </w:p>
    <w:p w:rsidR="006F03A0" w:rsidRDefault="006F03A0" w:rsidP="006F03A0">
      <w:pPr>
        <w:jc w:val="both"/>
      </w:pPr>
      <w:r w:rsidRPr="00896AB0">
        <w:t xml:space="preserve">         </w:t>
      </w:r>
      <w:r w:rsidRPr="00896AB0">
        <w:rPr>
          <w:i/>
        </w:rPr>
        <w:t xml:space="preserve">   </w:t>
      </w:r>
      <w:r w:rsidRPr="00896AB0">
        <w:rPr>
          <w:i/>
          <w:u w:val="single"/>
        </w:rPr>
        <w:t>С высшим образованием</w:t>
      </w:r>
      <w:r w:rsidRPr="00896AB0">
        <w:rPr>
          <w:u w:val="single"/>
        </w:rPr>
        <w:t xml:space="preserve">   </w:t>
      </w:r>
      <w:r>
        <w:t xml:space="preserve">  - </w:t>
      </w:r>
      <w:r w:rsidR="00456208">
        <w:t>2</w:t>
      </w:r>
      <w:r w:rsidRPr="00896AB0">
        <w:t xml:space="preserve">  человек</w:t>
      </w:r>
      <w:r w:rsidR="00456208">
        <w:t>а</w:t>
      </w:r>
      <w:r w:rsidRPr="00896AB0">
        <w:t xml:space="preserve"> (</w:t>
      </w:r>
      <w:r w:rsidR="00456208">
        <w:t xml:space="preserve">100 </w:t>
      </w:r>
      <w:r w:rsidRPr="00896AB0">
        <w:t>%)</w:t>
      </w:r>
    </w:p>
    <w:p w:rsidR="006F03A0" w:rsidRPr="00456208" w:rsidRDefault="006F03A0" w:rsidP="00456208">
      <w:pPr>
        <w:jc w:val="both"/>
      </w:pPr>
      <w:r w:rsidRPr="00896AB0">
        <w:t xml:space="preserve">            </w:t>
      </w:r>
      <w:r w:rsidRPr="00896AB0">
        <w:rPr>
          <w:b/>
          <w:i/>
        </w:rPr>
        <w:t>Со стажем работы</w:t>
      </w:r>
      <w:r w:rsidRPr="00896AB0">
        <w:rPr>
          <w:b/>
        </w:rPr>
        <w:t>:</w:t>
      </w:r>
    </w:p>
    <w:p w:rsidR="006F03A0" w:rsidRPr="001876ED" w:rsidRDefault="006F03A0" w:rsidP="006F03A0">
      <w:pPr>
        <w:ind w:firstLine="709"/>
        <w:jc w:val="both"/>
      </w:pPr>
      <w:r w:rsidRPr="001876ED">
        <w:rPr>
          <w:b/>
        </w:rPr>
        <w:t xml:space="preserve">до 10 лет                                                                               </w:t>
      </w:r>
      <w:r w:rsidRPr="001876ED">
        <w:t>1 человек</w:t>
      </w:r>
      <w:r w:rsidRPr="001876ED">
        <w:rPr>
          <w:b/>
        </w:rPr>
        <w:t xml:space="preserve">                    </w:t>
      </w:r>
    </w:p>
    <w:p w:rsidR="006F03A0" w:rsidRPr="001876ED" w:rsidRDefault="006F03A0" w:rsidP="006F03A0">
      <w:pPr>
        <w:ind w:firstLine="709"/>
        <w:jc w:val="both"/>
      </w:pPr>
      <w:r w:rsidRPr="001876ED">
        <w:t xml:space="preserve">От 10 до 15 лет                                      </w:t>
      </w:r>
      <w:r w:rsidR="00456208" w:rsidRPr="001876ED">
        <w:t xml:space="preserve">                               0</w:t>
      </w:r>
      <w:r w:rsidRPr="001876ED">
        <w:t xml:space="preserve"> человек</w:t>
      </w:r>
    </w:p>
    <w:p w:rsidR="006F03A0" w:rsidRPr="00896AB0" w:rsidRDefault="006F03A0" w:rsidP="006F03A0">
      <w:pPr>
        <w:ind w:firstLine="709"/>
        <w:jc w:val="both"/>
      </w:pPr>
      <w:r w:rsidRPr="00896AB0">
        <w:t xml:space="preserve">От 15 до 25 лет                                                                     </w:t>
      </w:r>
      <w:r w:rsidR="00456208">
        <w:t>0</w:t>
      </w:r>
      <w:r w:rsidRPr="00896AB0">
        <w:t xml:space="preserve"> человек</w:t>
      </w:r>
    </w:p>
    <w:p w:rsidR="006F03A0" w:rsidRPr="00896AB0" w:rsidRDefault="006F03A0" w:rsidP="006F03A0">
      <w:pPr>
        <w:jc w:val="both"/>
        <w:rPr>
          <w:b/>
          <w:i/>
        </w:rPr>
      </w:pPr>
      <w:r w:rsidRPr="00896AB0">
        <w:tab/>
        <w:t xml:space="preserve">Свыше 25 лет                                                                       </w:t>
      </w:r>
      <w:r w:rsidR="00456208">
        <w:t>1</w:t>
      </w:r>
      <w:r w:rsidRPr="00896AB0">
        <w:t xml:space="preserve"> человек                                                       </w:t>
      </w:r>
    </w:p>
    <w:p w:rsidR="006F03A0" w:rsidRPr="00896AB0" w:rsidRDefault="006F03A0" w:rsidP="006F03A0">
      <w:pPr>
        <w:ind w:firstLine="709"/>
        <w:jc w:val="both"/>
      </w:pPr>
      <w:r w:rsidRPr="00896AB0">
        <w:rPr>
          <w:b/>
          <w:i/>
        </w:rPr>
        <w:t>Дифференциация по категорийности педработников:</w:t>
      </w:r>
    </w:p>
    <w:p w:rsidR="006F03A0" w:rsidRPr="00896AB0" w:rsidRDefault="006F03A0" w:rsidP="006F03A0">
      <w:pPr>
        <w:ind w:firstLine="709"/>
        <w:jc w:val="both"/>
      </w:pPr>
      <w:r w:rsidRPr="00896AB0">
        <w:t xml:space="preserve">Высшая (учитель)                                                              </w:t>
      </w:r>
      <w:r w:rsidR="00456208">
        <w:t>0</w:t>
      </w:r>
      <w:r w:rsidRPr="00896AB0">
        <w:t xml:space="preserve"> человек (</w:t>
      </w:r>
      <w:r w:rsidR="00456208">
        <w:t xml:space="preserve">0 </w:t>
      </w:r>
      <w:r w:rsidRPr="00896AB0">
        <w:t>%)</w:t>
      </w:r>
    </w:p>
    <w:p w:rsidR="006F03A0" w:rsidRPr="00896AB0" w:rsidRDefault="006F03A0" w:rsidP="006F03A0">
      <w:pPr>
        <w:ind w:firstLine="709"/>
        <w:jc w:val="both"/>
      </w:pPr>
      <w:r w:rsidRPr="00896AB0">
        <w:t xml:space="preserve">Первая (учитель)                                                                </w:t>
      </w:r>
      <w:r w:rsidR="00456208">
        <w:t>1 человек</w:t>
      </w:r>
      <w:r w:rsidRPr="00896AB0">
        <w:t xml:space="preserve"> (</w:t>
      </w:r>
      <w:r w:rsidR="00456208">
        <w:t xml:space="preserve">50 </w:t>
      </w:r>
      <w:r w:rsidRPr="00896AB0">
        <w:t>%)</w:t>
      </w:r>
    </w:p>
    <w:p w:rsidR="006F03A0" w:rsidRPr="00896AB0" w:rsidRDefault="006F03A0" w:rsidP="006F03A0">
      <w:pPr>
        <w:ind w:firstLine="709"/>
        <w:jc w:val="both"/>
      </w:pPr>
    </w:p>
    <w:p w:rsidR="000334C7" w:rsidRDefault="00F16C77" w:rsidP="00F16C77">
      <w:pPr>
        <w:pStyle w:val="2"/>
      </w:pPr>
      <w:r>
        <w:rPr>
          <w:rStyle w:val="Zag11"/>
          <w:rFonts w:ascii="Times New Roman" w:hAnsi="Times New Roman" w:cs="Times New Roman"/>
          <w:sz w:val="24"/>
          <w:szCs w:val="24"/>
        </w:rPr>
        <w:t xml:space="preserve">        </w:t>
      </w:r>
      <w:r w:rsidR="000334C7">
        <w:rPr>
          <w:rStyle w:val="Zag11"/>
          <w:rFonts w:ascii="Times New Roman" w:hAnsi="Times New Roman" w:cs="Times New Roman"/>
          <w:sz w:val="24"/>
          <w:szCs w:val="24"/>
        </w:rPr>
        <w:t xml:space="preserve">Цели и задачи реализации </w:t>
      </w:r>
      <w:r w:rsidR="000334C7">
        <w:rPr>
          <w:rFonts w:ascii="Times New Roman" w:hAnsi="Times New Roman" w:cs="Times New Roman"/>
          <w:sz w:val="24"/>
          <w:szCs w:val="24"/>
        </w:rPr>
        <w:t>основной образовательной программы начального общего образования</w:t>
      </w:r>
    </w:p>
    <w:p w:rsidR="000334C7" w:rsidRDefault="000334C7">
      <w:pPr>
        <w:autoSpaceDE w:val="0"/>
        <w:ind w:firstLine="709"/>
        <w:jc w:val="both"/>
        <w:rPr>
          <w:b/>
          <w:bCs/>
        </w:rPr>
      </w:pPr>
      <w:r>
        <w:rPr>
          <w:b/>
          <w:bCs/>
        </w:rPr>
        <w:t xml:space="preserve">Цель реализации </w:t>
      </w:r>
      <w:r>
        <w:t xml:space="preserve">основной образовательной программы начального общего образования — обеспечение выполнения требований ФГОС НОО. </w:t>
      </w:r>
    </w:p>
    <w:p w:rsidR="000334C7" w:rsidRDefault="000334C7">
      <w:pPr>
        <w:autoSpaceDE w:val="0"/>
        <w:ind w:firstLine="709"/>
        <w:jc w:val="both"/>
      </w:pPr>
      <w:r>
        <w:rPr>
          <w:b/>
          <w:bCs/>
        </w:rPr>
        <w:t xml:space="preserve">Достижение поставленной цели </w:t>
      </w:r>
      <w:r>
        <w:t xml:space="preserve">при разработке и реализации основной образовательной программы начального общего образования </w:t>
      </w:r>
      <w:r>
        <w:rPr>
          <w:b/>
          <w:bCs/>
        </w:rPr>
        <w:t>предусматривает решение следующих основных задач</w:t>
      </w:r>
      <w:r>
        <w:t>:</w:t>
      </w:r>
    </w:p>
    <w:p w:rsidR="000334C7" w:rsidRDefault="000334C7">
      <w:pPr>
        <w:pStyle w:val="Default"/>
        <w:jc w:val="both"/>
      </w:pPr>
      <w: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334C7" w:rsidRDefault="000334C7">
      <w:pPr>
        <w:pStyle w:val="Default"/>
        <w:jc w:val="both"/>
      </w:pPr>
      <w: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334C7" w:rsidRDefault="000334C7">
      <w:pPr>
        <w:pStyle w:val="Default"/>
        <w:jc w:val="both"/>
      </w:pPr>
      <w:r>
        <w:t xml:space="preserve">– становление и развитие личности в её индивидуальности, самобытности, уникальности и неповторимости; </w:t>
      </w:r>
    </w:p>
    <w:p w:rsidR="000334C7" w:rsidRDefault="000334C7">
      <w:pPr>
        <w:pStyle w:val="Default"/>
        <w:jc w:val="both"/>
      </w:pPr>
      <w:r>
        <w:t xml:space="preserve">– обеспечение преемственности начального общего и основного общего образования; </w:t>
      </w:r>
    </w:p>
    <w:p w:rsidR="000334C7" w:rsidRDefault="000334C7">
      <w:pPr>
        <w:pStyle w:val="Default"/>
        <w:jc w:val="both"/>
      </w:pPr>
      <w: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334C7" w:rsidRDefault="000334C7">
      <w:pPr>
        <w:pStyle w:val="Default"/>
        <w:jc w:val="both"/>
      </w:pPr>
      <w:r>
        <w:t xml:space="preserve">– обеспечение доступности получения качественного начального общего образования; </w:t>
      </w:r>
    </w:p>
    <w:p w:rsidR="000334C7" w:rsidRDefault="000334C7">
      <w:pPr>
        <w:pStyle w:val="Default"/>
        <w:jc w:val="both"/>
        <w:rPr>
          <w:color w:val="auto"/>
        </w:rPr>
      </w:pPr>
      <w: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334C7" w:rsidRDefault="000334C7">
      <w:pPr>
        <w:pStyle w:val="Default"/>
        <w:jc w:val="both"/>
        <w:rPr>
          <w:color w:val="auto"/>
        </w:rPr>
      </w:pPr>
      <w:r>
        <w:rPr>
          <w:color w:val="auto"/>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0334C7" w:rsidRDefault="000334C7">
      <w:pPr>
        <w:pStyle w:val="Default"/>
        <w:jc w:val="both"/>
        <w:rPr>
          <w:color w:val="auto"/>
        </w:rPr>
      </w:pPr>
      <w:r>
        <w:rPr>
          <w:color w:val="auto"/>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334C7" w:rsidRDefault="000334C7">
      <w:pPr>
        <w:pStyle w:val="Default"/>
        <w:jc w:val="both"/>
        <w:rPr>
          <w:color w:val="auto"/>
        </w:rPr>
      </w:pPr>
      <w:r>
        <w:rPr>
          <w:color w:val="auto"/>
        </w:rPr>
        <w:t xml:space="preserve">– использование в образовательной деятельности современных образовательных технологий деятельностного типа; </w:t>
      </w:r>
    </w:p>
    <w:p w:rsidR="000334C7" w:rsidRDefault="000334C7">
      <w:pPr>
        <w:pStyle w:val="Default"/>
        <w:jc w:val="both"/>
        <w:rPr>
          <w:color w:val="auto"/>
        </w:rPr>
      </w:pPr>
      <w:r>
        <w:rPr>
          <w:color w:val="auto"/>
        </w:rPr>
        <w:t xml:space="preserve">– предоставление обучающимся возможности для эффективной самостоятельной работы; </w:t>
      </w:r>
    </w:p>
    <w:p w:rsidR="000334C7" w:rsidRDefault="000334C7">
      <w:pPr>
        <w:pStyle w:val="Default"/>
        <w:jc w:val="both"/>
        <w:rPr>
          <w:color w:val="auto"/>
        </w:rPr>
      </w:pPr>
      <w:r>
        <w:rPr>
          <w:color w:val="auto"/>
        </w:rPr>
        <w:t xml:space="preserve">– включение обучающихся в процессы познания и преобразования внешкольной социальной среды (населённого пункта, района). </w:t>
      </w:r>
    </w:p>
    <w:p w:rsidR="000334C7" w:rsidRDefault="000334C7">
      <w:pPr>
        <w:pStyle w:val="Default"/>
        <w:ind w:firstLine="709"/>
        <w:jc w:val="both"/>
        <w:rPr>
          <w:color w:val="auto"/>
        </w:rPr>
      </w:pPr>
    </w:p>
    <w:p w:rsidR="000334C7" w:rsidRDefault="000334C7">
      <w:pPr>
        <w:pStyle w:val="Default"/>
        <w:ind w:firstLine="709"/>
        <w:jc w:val="both"/>
        <w:rPr>
          <w:color w:val="auto"/>
        </w:rPr>
      </w:pPr>
      <w:r>
        <w:rPr>
          <w:b/>
          <w:bCs/>
          <w:color w:val="auto"/>
        </w:rPr>
        <w:t>В основе реализации основной образовательной программы лежит системно-деятельностный подход</w:t>
      </w:r>
      <w:r>
        <w:rPr>
          <w:color w:val="auto"/>
        </w:rPr>
        <w:t xml:space="preserve">, который предполагает: </w:t>
      </w:r>
    </w:p>
    <w:p w:rsidR="000334C7" w:rsidRDefault="000334C7">
      <w:pPr>
        <w:pStyle w:val="Default"/>
        <w:jc w:val="both"/>
        <w:rPr>
          <w:color w:val="auto"/>
        </w:rPr>
      </w:pPr>
      <w:r>
        <w:rPr>
          <w:color w:val="auto"/>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334C7" w:rsidRDefault="000334C7">
      <w:pPr>
        <w:pStyle w:val="Default"/>
        <w:jc w:val="both"/>
        <w:rPr>
          <w:color w:val="auto"/>
        </w:rPr>
      </w:pPr>
    </w:p>
    <w:p w:rsidR="000334C7" w:rsidRDefault="000334C7">
      <w:pPr>
        <w:pStyle w:val="Default"/>
        <w:jc w:val="both"/>
      </w:pPr>
      <w:r>
        <w:rPr>
          <w:color w:val="auto"/>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334C7" w:rsidRDefault="000334C7">
      <w:pPr>
        <w:pStyle w:val="Default"/>
        <w:jc w:val="both"/>
      </w:pPr>
    </w:p>
    <w:p w:rsidR="000334C7" w:rsidRDefault="000334C7">
      <w:pPr>
        <w:pStyle w:val="Default"/>
        <w:jc w:val="both"/>
      </w:pPr>
      <w: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334C7" w:rsidRDefault="000334C7">
      <w:pPr>
        <w:pStyle w:val="Default"/>
        <w:jc w:val="both"/>
      </w:pPr>
    </w:p>
    <w:p w:rsidR="000334C7" w:rsidRDefault="000334C7">
      <w:pPr>
        <w:pStyle w:val="Default"/>
        <w:jc w:val="both"/>
      </w:pPr>
      <w:r>
        <w:t xml:space="preserve">– обеспечение преемственности дошкольного, начального общего, основного общего, среднего общего и профессионального образования; </w:t>
      </w:r>
    </w:p>
    <w:p w:rsidR="000334C7" w:rsidRDefault="000334C7">
      <w:pPr>
        <w:pStyle w:val="Default"/>
        <w:jc w:val="both"/>
      </w:pPr>
    </w:p>
    <w:p w:rsidR="000334C7" w:rsidRDefault="000334C7">
      <w:pPr>
        <w:pStyle w:val="Default"/>
        <w:jc w:val="both"/>
        <w:rPr>
          <w:b/>
          <w:bCs/>
        </w:rPr>
      </w:pPr>
      <w:r>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334C7" w:rsidRDefault="000334C7">
      <w:pPr>
        <w:pStyle w:val="Default"/>
        <w:jc w:val="both"/>
        <w:rPr>
          <w:b/>
          <w:bCs/>
        </w:rPr>
      </w:pPr>
    </w:p>
    <w:p w:rsidR="000334C7" w:rsidRDefault="000334C7">
      <w:pPr>
        <w:pStyle w:val="Default"/>
        <w:ind w:firstLine="709"/>
        <w:jc w:val="both"/>
      </w:pPr>
      <w:r>
        <w:rPr>
          <w:b/>
          <w:bC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r>
        <w:t xml:space="preserve">Начальная школа — особый этап в жизни ребёнка, связанный: </w:t>
      </w:r>
    </w:p>
    <w:p w:rsidR="000334C7" w:rsidRDefault="000334C7">
      <w:pPr>
        <w:pStyle w:val="Default"/>
        <w:jc w:val="both"/>
      </w:pPr>
    </w:p>
    <w:p w:rsidR="000334C7" w:rsidRDefault="000334C7">
      <w:pPr>
        <w:pStyle w:val="Default"/>
        <w:jc w:val="both"/>
      </w:pPr>
      <w: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0334C7" w:rsidRDefault="000334C7">
      <w:pPr>
        <w:pStyle w:val="Default"/>
        <w:jc w:val="both"/>
      </w:pPr>
    </w:p>
    <w:p w:rsidR="000334C7" w:rsidRDefault="000334C7">
      <w:pPr>
        <w:pStyle w:val="Default"/>
        <w:jc w:val="both"/>
      </w:pPr>
      <w: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0334C7" w:rsidRDefault="000334C7">
      <w:pPr>
        <w:pStyle w:val="Default"/>
        <w:jc w:val="both"/>
      </w:pPr>
    </w:p>
    <w:p w:rsidR="000334C7" w:rsidRDefault="000334C7">
      <w:pPr>
        <w:pStyle w:val="Default"/>
        <w:jc w:val="both"/>
      </w:pPr>
      <w: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0334C7" w:rsidRDefault="000334C7">
      <w:pPr>
        <w:pStyle w:val="Default"/>
        <w:jc w:val="both"/>
      </w:pPr>
    </w:p>
    <w:p w:rsidR="000334C7" w:rsidRDefault="000334C7">
      <w:pPr>
        <w:pStyle w:val="Default"/>
        <w:jc w:val="both"/>
        <w:rPr>
          <w:color w:val="auto"/>
        </w:rPr>
      </w:pPr>
      <w: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с изменением при этом самооценки ребёнка, которая приобретает черты адекватности и рефлексивности;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0334C7" w:rsidRDefault="000334C7">
      <w:pPr>
        <w:pStyle w:val="Default"/>
        <w:jc w:val="both"/>
        <w:rPr>
          <w:color w:val="auto"/>
        </w:rPr>
      </w:pPr>
    </w:p>
    <w:p w:rsidR="000334C7" w:rsidRDefault="000334C7">
      <w:pPr>
        <w:pStyle w:val="Default"/>
        <w:jc w:val="both"/>
        <w:rPr>
          <w:color w:val="auto"/>
        </w:rPr>
      </w:pPr>
      <w:r>
        <w:rPr>
          <w:color w:val="auto"/>
        </w:rPr>
        <w:t xml:space="preserve">Учтены также характерные для младшего школьного возраста (от 6,5 до 11 лет):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0334C7" w:rsidRDefault="000334C7">
      <w:pPr>
        <w:pStyle w:val="Default"/>
        <w:jc w:val="both"/>
        <w:rPr>
          <w:color w:val="auto"/>
        </w:rPr>
      </w:pPr>
    </w:p>
    <w:p w:rsidR="000334C7" w:rsidRDefault="000334C7">
      <w:pPr>
        <w:pStyle w:val="Default"/>
        <w:ind w:firstLine="709"/>
        <w:jc w:val="both"/>
      </w:pPr>
      <w:r>
        <w:rPr>
          <w:color w:val="auto"/>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0334C7" w:rsidRDefault="000334C7">
      <w:pPr>
        <w:autoSpaceDE w:val="0"/>
        <w:ind w:firstLine="709"/>
        <w:jc w:val="both"/>
      </w:pPr>
      <w:r>
        <w:t>При этом успешность и своевременность формирования указанных новообразований познавательной сферы, качеств и свойств личности связаны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334C7" w:rsidRDefault="000334C7">
      <w:pPr>
        <w:autoSpaceDE w:val="0"/>
        <w:ind w:firstLine="709"/>
        <w:jc w:val="both"/>
      </w:pPr>
    </w:p>
    <w:p w:rsidR="000334C7" w:rsidRDefault="000334C7">
      <w:pPr>
        <w:pStyle w:val="Default"/>
        <w:jc w:val="center"/>
        <w:rPr>
          <w:b/>
          <w:bCs/>
        </w:rPr>
      </w:pPr>
    </w:p>
    <w:p w:rsidR="000334C7" w:rsidRDefault="000334C7">
      <w:pPr>
        <w:pStyle w:val="Default"/>
        <w:jc w:val="center"/>
      </w:pPr>
      <w:r>
        <w:rPr>
          <w:b/>
          <w:bCs/>
        </w:rPr>
        <w:t>1.2. Планируемые результаты освоения обучающимися основной образовательной программы</w:t>
      </w:r>
    </w:p>
    <w:p w:rsidR="000334C7" w:rsidRDefault="000334C7">
      <w:pPr>
        <w:pStyle w:val="Default"/>
        <w:ind w:firstLine="709"/>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bCs/>
        </w:rPr>
        <w:t>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определениеи выявление всех составляющих планируемых результатов, подлежащих формированию и оценке. </w:t>
      </w:r>
    </w:p>
    <w:p w:rsidR="000334C7" w:rsidRDefault="000334C7">
      <w:pPr>
        <w:pStyle w:val="Default"/>
        <w:ind w:firstLine="709"/>
        <w:jc w:val="both"/>
      </w:pPr>
      <w:r>
        <w:t xml:space="preserve">Планируемые результаты: </w:t>
      </w:r>
    </w:p>
    <w:p w:rsidR="000334C7" w:rsidRDefault="000334C7">
      <w:pPr>
        <w:pStyle w:val="Default"/>
        <w:jc w:val="both"/>
      </w:pPr>
    </w:p>
    <w:p w:rsidR="000334C7" w:rsidRDefault="000334C7">
      <w:pPr>
        <w:pStyle w:val="Default"/>
        <w:jc w:val="both"/>
      </w:pPr>
      <w: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0334C7" w:rsidRDefault="000334C7">
      <w:pPr>
        <w:pStyle w:val="Default"/>
        <w:jc w:val="both"/>
      </w:pPr>
    </w:p>
    <w:p w:rsidR="000334C7" w:rsidRDefault="000334C7">
      <w:pPr>
        <w:pStyle w:val="Default"/>
        <w:jc w:val="both"/>
      </w:pPr>
      <w: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0334C7" w:rsidRDefault="000334C7">
      <w:pPr>
        <w:pStyle w:val="Default"/>
        <w:ind w:firstLine="709"/>
        <w:jc w:val="both"/>
      </w:pPr>
      <w:r>
        <w:t>В соответствии с системно-деятельностным подходом</w:t>
      </w:r>
      <w:r w:rsidR="00AA6ADC">
        <w:t xml:space="preserve">, </w:t>
      </w:r>
      <w: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334C7" w:rsidRDefault="000334C7">
      <w:pPr>
        <w:pStyle w:val="Default"/>
        <w:ind w:firstLine="709"/>
        <w:jc w:val="both"/>
        <w:rPr>
          <w:b/>
          <w:bCs/>
        </w:rPr>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334C7" w:rsidRDefault="000334C7">
      <w:pPr>
        <w:pStyle w:val="Default"/>
        <w:ind w:firstLine="709"/>
        <w:jc w:val="both"/>
        <w:rPr>
          <w:b/>
          <w:bCs/>
        </w:rPr>
      </w:pPr>
    </w:p>
    <w:p w:rsidR="00241604" w:rsidRDefault="00241604">
      <w:pPr>
        <w:pStyle w:val="Default"/>
        <w:ind w:firstLine="709"/>
        <w:jc w:val="both"/>
        <w:rPr>
          <w:b/>
          <w:bCs/>
        </w:rPr>
      </w:pPr>
    </w:p>
    <w:p w:rsidR="000334C7" w:rsidRDefault="000334C7">
      <w:pPr>
        <w:pStyle w:val="Default"/>
        <w:ind w:firstLine="709"/>
        <w:jc w:val="center"/>
      </w:pPr>
      <w:r>
        <w:rPr>
          <w:b/>
          <w:bCs/>
        </w:rPr>
        <w:t xml:space="preserve">Структура планируемых результатов строится с </w:t>
      </w:r>
      <w:r w:rsidRPr="00EC505E">
        <w:rPr>
          <w:b/>
          <w:bCs/>
        </w:rPr>
        <w:t>учётом необходимости</w:t>
      </w:r>
      <w:r>
        <w:t>:</w:t>
      </w:r>
    </w:p>
    <w:p w:rsidR="000334C7" w:rsidRDefault="000334C7">
      <w:pPr>
        <w:pStyle w:val="Default"/>
        <w:jc w:val="both"/>
      </w:pPr>
    </w:p>
    <w:p w:rsidR="000334C7" w:rsidRDefault="000334C7">
      <w:pPr>
        <w:pStyle w:val="Default"/>
        <w:jc w:val="both"/>
      </w:pPr>
      <w: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0334C7" w:rsidRDefault="000334C7">
      <w:pPr>
        <w:pStyle w:val="Default"/>
        <w:jc w:val="both"/>
      </w:pPr>
    </w:p>
    <w:p w:rsidR="000334C7" w:rsidRDefault="000334C7">
      <w:pPr>
        <w:pStyle w:val="Default"/>
        <w:jc w:val="both"/>
      </w:pPr>
      <w: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334C7" w:rsidRDefault="000334C7">
      <w:pPr>
        <w:pStyle w:val="Default"/>
        <w:jc w:val="both"/>
      </w:pPr>
    </w:p>
    <w:p w:rsidR="000334C7" w:rsidRDefault="000334C7">
      <w:pPr>
        <w:pStyle w:val="Default"/>
        <w:jc w:val="both"/>
      </w:pPr>
      <w: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334C7" w:rsidRDefault="000334C7">
      <w:pPr>
        <w:pStyle w:val="Default"/>
        <w:jc w:val="both"/>
      </w:pPr>
    </w:p>
    <w:p w:rsidR="000334C7" w:rsidRDefault="000334C7">
      <w:pPr>
        <w:pStyle w:val="Default"/>
        <w:ind w:firstLine="709"/>
        <w:jc w:val="both"/>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334C7" w:rsidRDefault="000334C7">
      <w:pPr>
        <w:pStyle w:val="Default"/>
        <w:ind w:firstLine="709"/>
        <w:jc w:val="both"/>
      </w:pPr>
    </w:p>
    <w:p w:rsidR="000334C7" w:rsidRDefault="000334C7">
      <w:pPr>
        <w:pStyle w:val="Default"/>
        <w:ind w:firstLine="709"/>
        <w:jc w:val="both"/>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0334C7" w:rsidRDefault="000334C7">
      <w:pPr>
        <w:pStyle w:val="Default"/>
        <w:ind w:firstLine="709"/>
        <w:jc w:val="both"/>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334C7" w:rsidRDefault="000334C7">
      <w:pPr>
        <w:pStyle w:val="Default"/>
        <w:ind w:firstLine="709"/>
        <w:jc w:val="both"/>
      </w:pPr>
      <w:r>
        <w:t xml:space="preserve">Первый блок </w:t>
      </w:r>
      <w:r>
        <w:rPr>
          <w:b/>
          <w:bCs/>
        </w:rPr>
        <w:t xml:space="preserve">«Выпускник научится». </w:t>
      </w:r>
      <w: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0334C7" w:rsidRDefault="000334C7">
      <w:pPr>
        <w:pStyle w:val="Default"/>
        <w:ind w:firstLine="709"/>
        <w:jc w:val="both"/>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0334C7" w:rsidRDefault="000334C7">
      <w:pPr>
        <w:ind w:firstLine="709"/>
        <w:jc w:val="both"/>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bCs/>
        </w:rPr>
        <w:t xml:space="preserve">«Выпускник получит возможность научиться» </w:t>
      </w:r>
      <w: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0334C7" w:rsidRDefault="000334C7">
      <w:pPr>
        <w:ind w:firstLine="709"/>
        <w:jc w:val="both"/>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0334C7" w:rsidRDefault="000334C7">
      <w:pPr>
        <w:ind w:firstLine="709"/>
        <w:jc w:val="both"/>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rPr>
        <w:t xml:space="preserve">дифференциации требований </w:t>
      </w:r>
      <w:r>
        <w:t xml:space="preserve">к подготовке обучающихся. </w:t>
      </w:r>
    </w:p>
    <w:p w:rsidR="000334C7" w:rsidRDefault="000334C7">
      <w:pPr>
        <w:ind w:firstLine="709"/>
        <w:jc w:val="both"/>
      </w:pPr>
      <w:r>
        <w:t>При получении начального общего образования устанавливаются планируемые результаты освоения:</w:t>
      </w:r>
    </w:p>
    <w:p w:rsidR="000334C7" w:rsidRDefault="000334C7">
      <w:pPr>
        <w:pStyle w:val="Default"/>
        <w:jc w:val="both"/>
      </w:pPr>
    </w:p>
    <w:p w:rsidR="000334C7" w:rsidRDefault="000334C7">
      <w:pPr>
        <w:pStyle w:val="Default"/>
        <w:jc w:val="both"/>
      </w:pPr>
      <w: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p>
    <w:p w:rsidR="000334C7" w:rsidRDefault="000334C7">
      <w:pPr>
        <w:pStyle w:val="Default"/>
        <w:jc w:val="both"/>
      </w:pPr>
    </w:p>
    <w:p w:rsidR="000334C7" w:rsidRDefault="000334C7">
      <w:pPr>
        <w:pStyle w:val="Default"/>
        <w:jc w:val="both"/>
      </w:pPr>
      <w:r>
        <w:t xml:space="preserve">– программ по всем учебным предметам. </w:t>
      </w:r>
    </w:p>
    <w:p w:rsidR="000334C7" w:rsidRDefault="000334C7">
      <w:pPr>
        <w:pStyle w:val="Default"/>
        <w:ind w:firstLine="709"/>
        <w:jc w:val="both"/>
        <w:rPr>
          <w:rFonts w:cs="F2"/>
          <w:b/>
          <w:bCs/>
          <w:sz w:val="28"/>
          <w:szCs w:val="28"/>
        </w:rPr>
      </w:pPr>
      <w:r>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p>
    <w:p w:rsidR="000334C7" w:rsidRDefault="000334C7">
      <w:pPr>
        <w:jc w:val="center"/>
        <w:rPr>
          <w:rFonts w:cs="F2"/>
          <w:b/>
          <w:bCs/>
          <w:sz w:val="28"/>
          <w:szCs w:val="28"/>
        </w:rPr>
      </w:pPr>
    </w:p>
    <w:p w:rsidR="000334C7" w:rsidRDefault="000334C7">
      <w:pPr>
        <w:rPr>
          <w:rFonts w:cs="F2"/>
          <w:b/>
          <w:bCs/>
          <w:sz w:val="28"/>
          <w:szCs w:val="28"/>
        </w:rPr>
      </w:pPr>
    </w:p>
    <w:p w:rsidR="000334C7" w:rsidRDefault="000334C7">
      <w:pPr>
        <w:pStyle w:val="31"/>
        <w:spacing w:before="0" w:after="0" w:line="100" w:lineRule="atLeast"/>
        <w:rPr>
          <w:rFonts w:ascii="Times New Roman" w:hAnsi="Times New Roman" w:cs="Times New Roman"/>
          <w:sz w:val="24"/>
          <w:szCs w:val="24"/>
        </w:rPr>
      </w:pPr>
      <w:r>
        <w:rPr>
          <w:rFonts w:ascii="Times New Roman" w:hAnsi="Times New Roman" w:cs="Times New Roman"/>
          <w:i w:val="0"/>
          <w:sz w:val="24"/>
          <w:szCs w:val="24"/>
        </w:rPr>
        <w:t>1.2.1. Формирование универсальных учебных действий</w:t>
      </w:r>
    </w:p>
    <w:p w:rsidR="000334C7" w:rsidRDefault="000334C7">
      <w:pPr>
        <w:pStyle w:val="31"/>
        <w:spacing w:before="0"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val="0"/>
          <w:bCs w:val="0"/>
          <w:sz w:val="24"/>
          <w:szCs w:val="24"/>
        </w:rPr>
        <w:t>(личностные и метапредметные результаты)</w:t>
      </w:r>
    </w:p>
    <w:p w:rsidR="000334C7" w:rsidRDefault="000334C7">
      <w:pPr>
        <w:pStyle w:val="31"/>
        <w:spacing w:before="0" w:after="0" w:line="100" w:lineRule="atLeast"/>
        <w:rPr>
          <w:rFonts w:ascii="Times New Roman" w:hAnsi="Times New Roman" w:cs="Times New Roman"/>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 xml:space="preserve">всех без исключения предметов </w:t>
      </w:r>
      <w:r>
        <w:rPr>
          <w:rFonts w:ascii="Times New Roman" w:hAnsi="Times New Roman"/>
          <w:sz w:val="24"/>
          <w:szCs w:val="24"/>
        </w:rPr>
        <w:t xml:space="preserve">на уровне начального общего образования у выпускников </w:t>
      </w:r>
      <w:r>
        <w:rPr>
          <w:rFonts w:ascii="Times New Roman" w:hAnsi="Times New Roman"/>
          <w:spacing w:val="2"/>
          <w:sz w:val="24"/>
          <w:szCs w:val="24"/>
        </w:rPr>
        <w:t xml:space="preserve">будут сформированы </w:t>
      </w:r>
      <w:r>
        <w:rPr>
          <w:rFonts w:ascii="Times New Roman" w:hAnsi="Times New Roman"/>
          <w:i/>
          <w:iCs/>
          <w:spacing w:val="2"/>
          <w:sz w:val="24"/>
          <w:szCs w:val="24"/>
        </w:rPr>
        <w:t>личностные, регулятивные, познава</w:t>
      </w:r>
      <w:r>
        <w:rPr>
          <w:rFonts w:ascii="Times New Roman" w:hAnsi="Times New Roman"/>
          <w:i/>
          <w:iCs/>
          <w:sz w:val="24"/>
          <w:szCs w:val="24"/>
        </w:rPr>
        <w:t xml:space="preserve">тельные </w:t>
      </w:r>
      <w:r>
        <w:rPr>
          <w:rFonts w:ascii="Times New Roman" w:hAnsi="Times New Roman"/>
          <w:sz w:val="24"/>
          <w:szCs w:val="24"/>
        </w:rPr>
        <w:t xml:space="preserve">и </w:t>
      </w:r>
      <w:r>
        <w:rPr>
          <w:rFonts w:ascii="Times New Roman" w:hAnsi="Times New Roman"/>
          <w:i/>
          <w:iCs/>
          <w:sz w:val="24"/>
          <w:szCs w:val="24"/>
        </w:rPr>
        <w:t xml:space="preserve">коммуникативные </w:t>
      </w:r>
      <w:r>
        <w:rPr>
          <w:rFonts w:ascii="Times New Roman" w:hAnsi="Times New Roman"/>
          <w:sz w:val="24"/>
          <w:szCs w:val="24"/>
        </w:rPr>
        <w:t>универсальные учебные действия как основа умения учиться.</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Личностные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У выпускника будут сформированы: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внутренняя позиция школьника на уровне положитель</w:t>
      </w:r>
      <w:r>
        <w:rPr>
          <w:rFonts w:ascii="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4"/>
          <w:szCs w:val="24"/>
        </w:rPr>
        <w:t>«хорошего ученика»;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широкая мотивационная основа учебной деятельности, </w:t>
      </w:r>
      <w:r>
        <w:rPr>
          <w:rFonts w:ascii="Times New Roman" w:hAnsi="Times New Roman"/>
          <w:sz w:val="24"/>
          <w:szCs w:val="24"/>
        </w:rPr>
        <w:t>включающая социальные, учебно-</w:t>
      </w:r>
      <w:r>
        <w:rPr>
          <w:rFonts w:ascii="Times New Roman" w:hAnsi="Times New Roman"/>
          <w:sz w:val="24"/>
          <w:szCs w:val="24"/>
        </w:rPr>
        <w:softHyphen/>
        <w:t>познавательные и внешние мотивы;</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 xml:space="preserve">учебно </w:t>
      </w:r>
      <w:r>
        <w:rPr>
          <w:rFonts w:ascii="Times New Roman" w:hAnsi="Times New Roman"/>
          <w:sz w:val="24"/>
          <w:szCs w:val="24"/>
        </w:rPr>
        <w:softHyphen/>
        <w:t>- познавательный интерес к новому учебному материалу и способам решения новой задачи;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 xml:space="preserve">ориентация на понимание причин успеха в учебной </w:t>
      </w:r>
      <w:r>
        <w:rPr>
          <w:rFonts w:ascii="Times New Roman" w:hAnsi="Times New Roman"/>
          <w:spacing w:val="2"/>
          <w:sz w:val="24"/>
          <w:szCs w:val="24"/>
        </w:rPr>
        <w:t>деятельности, в том числе на самоанализ и самоконтроль резуль</w:t>
      </w:r>
      <w:r>
        <w:rPr>
          <w:rFonts w:ascii="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способность к оценке своей учебной деятельности;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основы гражданской идентичности, своей этнической </w:t>
      </w:r>
      <w:r>
        <w:rPr>
          <w:rFonts w:ascii="Times New Roman" w:hAnsi="Times New Roman"/>
          <w:spacing w:val="2"/>
          <w:sz w:val="24"/>
          <w:szCs w:val="24"/>
        </w:rPr>
        <w:t>принадлежности в форме осознания «Я» как члена семьи,</w:t>
      </w:r>
      <w:r>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ориентация в нравственном содержании и смысле как </w:t>
      </w:r>
      <w:r>
        <w:rPr>
          <w:rFonts w:ascii="Times New Roman" w:hAnsi="Times New Roman"/>
          <w:sz w:val="24"/>
          <w:szCs w:val="24"/>
        </w:rPr>
        <w:t>собственных поступков, так и поступков окружающих людей;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знание основных моральных норм и ориентация на их выполнение;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установка на здоровый образ жизни;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основы экологической культуры: принятие ценности при</w:t>
      </w:r>
      <w:r>
        <w:rPr>
          <w:rFonts w:ascii="Times New Roman" w:hAnsi="Times New Roman"/>
          <w:spacing w:val="-2"/>
          <w:sz w:val="24"/>
          <w:szCs w:val="24"/>
        </w:rPr>
        <w:softHyphen/>
        <w:t>родного мира, готовность следовать в своей деятельности нор</w:t>
      </w:r>
      <w:r>
        <w:rPr>
          <w:rFonts w:ascii="Times New Roman" w:hAnsi="Times New Roman"/>
          <w:sz w:val="24"/>
          <w:szCs w:val="24"/>
        </w:rPr>
        <w:t>мам природоохранного, нерасточительного, здоровьесберегающего поведения;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 xml:space="preserve">чувство прекрасного и эстетические чувства на основе </w:t>
      </w:r>
      <w:r>
        <w:rPr>
          <w:rFonts w:ascii="Times New Roman" w:hAnsi="Times New Roman"/>
          <w:sz w:val="24"/>
          <w:szCs w:val="24"/>
        </w:rPr>
        <w:t>знакомства с мировой и отечественной художественной культурой.</w:t>
      </w: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b/>
          <w:iCs/>
          <w:sz w:val="24"/>
          <w:szCs w:val="24"/>
        </w:rPr>
        <w:t>Выпускник получит возможность для формирования: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4"/>
          <w:sz w:val="24"/>
          <w:szCs w:val="24"/>
        </w:rPr>
        <w:t>внутренней позиции обучающегося на уровне поло</w:t>
      </w:r>
      <w:r>
        <w:rPr>
          <w:rFonts w:ascii="Times New Roman" w:hAnsi="Times New Roman"/>
          <w:i/>
          <w:iCs/>
          <w:sz w:val="24"/>
          <w:szCs w:val="24"/>
        </w:rPr>
        <w:t xml:space="preserve">жительного отношения к образовательной организации, понимания необходимости учения, выраженного в преобладании учебно </w:t>
      </w:r>
      <w:r>
        <w:rPr>
          <w:rFonts w:ascii="Times New Roman" w:hAnsi="Times New Roman"/>
          <w:i/>
          <w:iCs/>
          <w:sz w:val="24"/>
          <w:szCs w:val="24"/>
        </w:rPr>
        <w:softHyphen/>
        <w:t>- познавательных мотивов и предпочтении социального способа оценки знаний;</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выраженной устойчивой учебно -</w:t>
      </w:r>
      <w:r>
        <w:rPr>
          <w:rFonts w:ascii="Times New Roman" w:hAnsi="Times New Roman"/>
          <w:i/>
          <w:iCs/>
          <w:spacing w:val="-2"/>
          <w:sz w:val="24"/>
          <w:szCs w:val="24"/>
        </w:rPr>
        <w:softHyphen/>
        <w:t xml:space="preserve"> познавательной моти</w:t>
      </w:r>
      <w:r>
        <w:rPr>
          <w:rFonts w:ascii="Times New Roman" w:hAnsi="Times New Roman"/>
          <w:i/>
          <w:iCs/>
          <w:spacing w:val="-2"/>
          <w:sz w:val="24"/>
          <w:szCs w:val="24"/>
        </w:rPr>
        <w:softHyphen/>
      </w:r>
      <w:r>
        <w:rPr>
          <w:rFonts w:ascii="Times New Roman" w:hAnsi="Times New Roman"/>
          <w:i/>
          <w:iCs/>
          <w:sz w:val="24"/>
          <w:szCs w:val="24"/>
        </w:rPr>
        <w:t>вации учения;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устойчивого учебно-</w:t>
      </w:r>
      <w:r>
        <w:rPr>
          <w:rFonts w:ascii="Times New Roman" w:hAnsi="Times New Roman"/>
          <w:i/>
          <w:iCs/>
          <w:spacing w:val="-2"/>
          <w:sz w:val="24"/>
          <w:szCs w:val="24"/>
        </w:rPr>
        <w:softHyphen/>
        <w:t xml:space="preserve">познавательного интереса к новым </w:t>
      </w:r>
      <w:r>
        <w:rPr>
          <w:rFonts w:ascii="Times New Roman" w:hAnsi="Times New Roman"/>
          <w:i/>
          <w:iCs/>
          <w:sz w:val="24"/>
          <w:szCs w:val="24"/>
        </w:rPr>
        <w:t>общим способам решения задач;</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адекватного понимания причин успешности/неуспешности учебной деятельности;</w:t>
      </w:r>
    </w:p>
    <w:p w:rsidR="000334C7" w:rsidRDefault="000334C7">
      <w:pPr>
        <w:pStyle w:val="af4"/>
        <w:spacing w:line="100" w:lineRule="atLeast"/>
        <w:ind w:firstLine="454"/>
        <w:rPr>
          <w:rFonts w:ascii="Times New Roman" w:hAnsi="Times New Roman"/>
          <w:i/>
          <w:iCs/>
          <w:spacing w:val="4"/>
          <w:sz w:val="24"/>
          <w:szCs w:val="24"/>
        </w:rPr>
      </w:pPr>
      <w:r>
        <w:rPr>
          <w:rFonts w:ascii="Times New Roman" w:hAnsi="Times New Roman"/>
          <w:i/>
          <w:iCs/>
          <w:spacing w:val="-2"/>
          <w:sz w:val="24"/>
          <w:szCs w:val="24"/>
        </w:rPr>
        <w:t>положительной адекватной дифференцированной само</w:t>
      </w:r>
      <w:r>
        <w:rPr>
          <w:rFonts w:ascii="Times New Roman" w:hAnsi="Times New Roman"/>
          <w:i/>
          <w:iCs/>
          <w:sz w:val="24"/>
          <w:szCs w:val="24"/>
        </w:rPr>
        <w:t>оценки на основе критерия успешности реализации социальной роли «хорошего ученика»;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4"/>
          <w:sz w:val="24"/>
          <w:szCs w:val="24"/>
        </w:rPr>
        <w:t xml:space="preserve">компетентности в реализации основ гражданской </w:t>
      </w:r>
      <w:r>
        <w:rPr>
          <w:rFonts w:ascii="Times New Roman" w:hAnsi="Times New Roman"/>
          <w:i/>
          <w:iCs/>
          <w:sz w:val="24"/>
          <w:szCs w:val="24"/>
        </w:rPr>
        <w:t>идентичности в поступках и деятельности;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установки на здоровый образ жизни и реализации её в реальном поведении и поступках;</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Регулятивные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принимать и сохранять учебную задачу;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учитывать выделенные учителем ориентиры действия в но</w:t>
      </w:r>
      <w:r>
        <w:rPr>
          <w:rFonts w:ascii="Times New Roman" w:hAnsi="Times New Roman"/>
          <w:spacing w:val="-4"/>
          <w:sz w:val="24"/>
          <w:szCs w:val="24"/>
        </w:rPr>
        <w:softHyphen/>
      </w:r>
      <w:r>
        <w:rPr>
          <w:rFonts w:ascii="Times New Roman" w:hAnsi="Times New Roman"/>
          <w:sz w:val="24"/>
          <w:szCs w:val="24"/>
        </w:rPr>
        <w:t>вом учебном материале в сотрудничестве с учителем;</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учитывать установленные правила в планировании и конт</w:t>
      </w:r>
      <w:r>
        <w:rPr>
          <w:rFonts w:ascii="Times New Roman" w:hAnsi="Times New Roman"/>
          <w:spacing w:val="-4"/>
          <w:sz w:val="24"/>
          <w:szCs w:val="24"/>
        </w:rPr>
        <w:softHyphen/>
      </w:r>
      <w:r>
        <w:rPr>
          <w:rFonts w:ascii="Times New Roman" w:hAnsi="Times New Roman"/>
          <w:sz w:val="24"/>
          <w:szCs w:val="24"/>
        </w:rPr>
        <w:t>роле способа решения;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осуществлять итоговый и пошаговый контроль по резуль</w:t>
      </w:r>
      <w:r>
        <w:rPr>
          <w:rFonts w:ascii="Times New Roman" w:hAnsi="Times New Roman"/>
          <w:spacing w:val="-2"/>
          <w:sz w:val="24"/>
          <w:szCs w:val="24"/>
        </w:rPr>
        <w:softHyphen/>
      </w:r>
      <w:r>
        <w:rPr>
          <w:rFonts w:ascii="Times New Roman" w:hAnsi="Times New Roman"/>
          <w:sz w:val="24"/>
          <w:szCs w:val="24"/>
        </w:rPr>
        <w:t>тату;</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xml:space="preserve">оценивать правильность выполнения действия на уровне </w:t>
      </w:r>
      <w:r>
        <w:rPr>
          <w:rFonts w:ascii="Times New Roman" w:hAnsi="Times New Roman"/>
          <w:spacing w:val="2"/>
          <w:sz w:val="24"/>
          <w:szCs w:val="24"/>
        </w:rPr>
        <w:t>адекватной ретроспективной оценки соответствия результа</w:t>
      </w:r>
      <w:r>
        <w:rPr>
          <w:rFonts w:ascii="Times New Roman" w:hAnsi="Times New Roman"/>
          <w:sz w:val="24"/>
          <w:szCs w:val="24"/>
        </w:rPr>
        <w:t>тов требованиям данной задачи;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адекватно воспринимать предложения и оценку учите</w:t>
      </w:r>
      <w:r>
        <w:rPr>
          <w:rFonts w:ascii="Times New Roman" w:hAnsi="Times New Roman"/>
          <w:sz w:val="24"/>
          <w:szCs w:val="24"/>
        </w:rPr>
        <w:t>лей, товарищей, родителей и других людей;</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различать способ и результат действия;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Pr>
          <w:rFonts w:ascii="Times New Roman" w:hAnsi="Times New Roman"/>
          <w:sz w:val="24"/>
          <w:szCs w:val="24"/>
        </w:rPr>
        <w:t xml:space="preserve">ошибок, использовать предложения и оценки для создания </w:t>
      </w:r>
      <w:r>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pacing w:val="-6"/>
          <w:sz w:val="24"/>
          <w:szCs w:val="24"/>
        </w:rPr>
      </w:pPr>
      <w:r>
        <w:rPr>
          <w:rFonts w:ascii="Times New Roman" w:hAnsi="Times New Roman"/>
          <w:i/>
          <w:iCs/>
          <w:sz w:val="24"/>
          <w:szCs w:val="24"/>
        </w:rPr>
        <w:t>в сотрудничестве с учителем ставить новые учебные задачи;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6"/>
          <w:sz w:val="24"/>
          <w:szCs w:val="24"/>
        </w:rPr>
        <w:t>преобразовывать практическую задачу в познавательную;</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проявлять познавательную инициативу в учебном сотрудничестве;</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самостоятельно учитывать выделенные учителем ори</w:t>
      </w:r>
      <w:r>
        <w:rPr>
          <w:rFonts w:ascii="Times New Roman" w:hAnsi="Times New Roman"/>
          <w:i/>
          <w:iCs/>
          <w:spacing w:val="-2"/>
          <w:sz w:val="24"/>
          <w:szCs w:val="24"/>
        </w:rPr>
        <w:softHyphen/>
      </w:r>
      <w:r>
        <w:rPr>
          <w:rFonts w:ascii="Times New Roman" w:hAnsi="Times New Roman"/>
          <w:i/>
          <w:iCs/>
          <w:sz w:val="24"/>
          <w:szCs w:val="24"/>
        </w:rPr>
        <w:t>ентиры действия в новом учебном материале;</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осуществлять констатирующий и предвосхищающий </w:t>
      </w:r>
      <w:r>
        <w:rPr>
          <w:rFonts w:ascii="Times New Roman" w:hAnsi="Times New Roman"/>
          <w:i/>
          <w:iCs/>
          <w:sz w:val="24"/>
          <w:szCs w:val="24"/>
        </w:rPr>
        <w:t>контроль по результату и по способу действия, актуальный контроль на уровне произвольного внимания;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Познавательные универсальные учебные действия</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spacing w:val="-2"/>
          <w:sz w:val="24"/>
          <w:szCs w:val="24"/>
        </w:rPr>
        <w:t xml:space="preserve">цифровые), в открытом информационном пространстве, в том </w:t>
      </w:r>
      <w:r>
        <w:rPr>
          <w:rFonts w:ascii="Times New Roman" w:hAnsi="Times New Roman"/>
          <w:sz w:val="24"/>
          <w:szCs w:val="24"/>
        </w:rPr>
        <w:t>числе контролируемом пространстве Интернета;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осуществлять запись (фиксацию) выборочной информации об окружающем мире и о себе самом, в том числе с по</w:t>
      </w:r>
      <w:r>
        <w:rPr>
          <w:rFonts w:ascii="Times New Roman" w:hAnsi="Times New Roman"/>
          <w:sz w:val="24"/>
          <w:szCs w:val="24"/>
        </w:rPr>
        <w:softHyphen/>
        <w:t>мощью инструментов ИКТ;</w:t>
      </w:r>
    </w:p>
    <w:p w:rsidR="000334C7" w:rsidRDefault="000334C7">
      <w:pPr>
        <w:pStyle w:val="af4"/>
        <w:spacing w:line="100" w:lineRule="atLeast"/>
        <w:ind w:firstLine="454"/>
        <w:rPr>
          <w:rFonts w:ascii="Times New Roman" w:hAnsi="Times New Roman"/>
          <w:i/>
          <w:sz w:val="24"/>
          <w:szCs w:val="24"/>
        </w:rPr>
      </w:pPr>
      <w:r>
        <w:rPr>
          <w:rFonts w:ascii="Times New Roman" w:hAnsi="Times New Roman"/>
          <w:spacing w:val="-2"/>
          <w:sz w:val="24"/>
          <w:szCs w:val="24"/>
        </w:rPr>
        <w:t>использовать знаково-символические средства, в том чис</w:t>
      </w:r>
      <w:r>
        <w:rPr>
          <w:rFonts w:ascii="Times New Roman" w:hAnsi="Times New Roman"/>
          <w:spacing w:val="-2"/>
          <w:sz w:val="24"/>
          <w:szCs w:val="24"/>
        </w:rPr>
        <w:softHyphen/>
      </w:r>
      <w:r>
        <w:rPr>
          <w:rFonts w:ascii="Times New Roman" w:hAnsi="Times New Roman"/>
          <w:sz w:val="24"/>
          <w:szCs w:val="24"/>
        </w:rPr>
        <w:t>ле модели (включая виртуальные) и схемы (включая концептуальные), для решения задач;</w:t>
      </w:r>
    </w:p>
    <w:p w:rsidR="000334C7" w:rsidRDefault="000334C7">
      <w:pPr>
        <w:pStyle w:val="af4"/>
        <w:spacing w:line="100" w:lineRule="atLeast"/>
        <w:ind w:firstLine="454"/>
        <w:rPr>
          <w:rFonts w:ascii="Times New Roman" w:hAnsi="Times New Roman"/>
          <w:sz w:val="24"/>
          <w:szCs w:val="24"/>
        </w:rPr>
      </w:pPr>
      <w:r>
        <w:rPr>
          <w:rFonts w:ascii="Times New Roman" w:hAnsi="Times New Roman"/>
          <w:i/>
          <w:sz w:val="24"/>
          <w:szCs w:val="24"/>
        </w:rPr>
        <w:t>проявлять познавательную инициативу в учебном сотрудничестве;</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строить сообщения в устной и письменной форме;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ориентироваться на разнообразие способов решения задач;</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основам смыслового восприятия художественных и позна</w:t>
      </w:r>
      <w:r>
        <w:rPr>
          <w:rFonts w:ascii="Times New Roman" w:hAnsi="Times New Roman"/>
          <w:spacing w:val="-2"/>
          <w:sz w:val="24"/>
          <w:szCs w:val="24"/>
        </w:rPr>
        <w:softHyphen/>
      </w:r>
      <w:r>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осуществлять анализ объектов с выделением существенных и несущественных признаков;</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осуществлять синтез как составление целого из частей;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проводить сравнение и классификацию по </w:t>
      </w:r>
      <w:r>
        <w:rPr>
          <w:rFonts w:ascii="Times New Roman" w:hAnsi="Times New Roman"/>
          <w:sz w:val="24"/>
          <w:szCs w:val="24"/>
        </w:rPr>
        <w:t>заданным критериям;</w:t>
      </w:r>
    </w:p>
    <w:p w:rsidR="000334C7" w:rsidRDefault="001F57D6">
      <w:pPr>
        <w:pStyle w:val="af4"/>
        <w:spacing w:line="100" w:lineRule="atLeast"/>
        <w:ind w:firstLine="454"/>
        <w:rPr>
          <w:rFonts w:ascii="Times New Roman" w:hAnsi="Times New Roman"/>
          <w:sz w:val="24"/>
          <w:szCs w:val="24"/>
        </w:rPr>
      </w:pPr>
      <w:r>
        <w:rPr>
          <w:rFonts w:ascii="Times New Roman" w:hAnsi="Times New Roman"/>
          <w:spacing w:val="2"/>
          <w:sz w:val="24"/>
          <w:szCs w:val="24"/>
        </w:rPr>
        <w:t>устанавливать причинно</w:t>
      </w:r>
      <w:r w:rsidR="000334C7">
        <w:rPr>
          <w:rFonts w:ascii="Times New Roman" w:hAnsi="Times New Roman"/>
          <w:spacing w:val="2"/>
          <w:sz w:val="24"/>
          <w:szCs w:val="24"/>
        </w:rPr>
        <w:t>-следственные связи в изучае</w:t>
      </w:r>
      <w:r w:rsidR="000334C7">
        <w:rPr>
          <w:rFonts w:ascii="Times New Roman" w:hAnsi="Times New Roman"/>
          <w:sz w:val="24"/>
          <w:szCs w:val="24"/>
        </w:rPr>
        <w:t>мом круге явлений;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осуществлять подведе</w:t>
      </w:r>
      <w:r w:rsidR="001F57D6">
        <w:rPr>
          <w:rFonts w:ascii="Times New Roman" w:hAnsi="Times New Roman"/>
          <w:sz w:val="24"/>
          <w:szCs w:val="24"/>
        </w:rPr>
        <w:t>ние под понятие на основе распо</w:t>
      </w:r>
      <w:r>
        <w:rPr>
          <w:rFonts w:ascii="Times New Roman" w:hAnsi="Times New Roman"/>
          <w:sz w:val="24"/>
          <w:szCs w:val="24"/>
        </w:rPr>
        <w:t>знавания объектов, выделения существенных признаков и их синтеза;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устанавливать аналогии;</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владеть рядом общих приёмов решения задач.</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расширенный поиск информации с использованием ресурсов библиотек и Интернета;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записывать, фиксировать информацию об окружающем мире с помощью инструментов ИКТ;</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создавать и преобразовывать модели и схемы для решения задач;</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осознанно и произвольно строить сообщения в устной и письменной форме;</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сравнение и классификацию, самостоятельно выбирая основания и критерии для указанных логических операций;</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строить логическое рассуждение, включающее установление причинно-</w:t>
      </w:r>
      <w:r>
        <w:rPr>
          <w:rFonts w:ascii="Times New Roman" w:hAnsi="Times New Roman"/>
          <w:i/>
          <w:iCs/>
          <w:sz w:val="24"/>
          <w:szCs w:val="24"/>
        </w:rPr>
        <w:softHyphen/>
        <w:t>следственных связей;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pacing w:val="2"/>
          <w:sz w:val="24"/>
          <w:szCs w:val="24"/>
        </w:rPr>
        <w:t xml:space="preserve">произвольно и осознанно владеть общими приёмами </w:t>
      </w:r>
      <w:r>
        <w:rPr>
          <w:rFonts w:ascii="Times New Roman" w:hAnsi="Times New Roman"/>
          <w:i/>
          <w:iCs/>
          <w:sz w:val="24"/>
          <w:szCs w:val="24"/>
        </w:rPr>
        <w:t>решения задач.</w:t>
      </w:r>
    </w:p>
    <w:p w:rsidR="000334C7" w:rsidRDefault="000334C7">
      <w:pPr>
        <w:pStyle w:val="4"/>
        <w:spacing w:before="0" w:after="0" w:line="100" w:lineRule="atLeast"/>
        <w:ind w:firstLine="454"/>
        <w:jc w:val="left"/>
        <w:rPr>
          <w:rFonts w:ascii="Times New Roman" w:hAnsi="Times New Roman" w:cs="Times New Roman"/>
          <w:b/>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Коммуникативные универсальные учебные действия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адекватно использовать коммуникативные, прежде все</w:t>
      </w:r>
      <w:r>
        <w:rPr>
          <w:rFonts w:ascii="Times New Roman" w:hAnsi="Times New Roman"/>
          <w:sz w:val="24"/>
          <w:szCs w:val="24"/>
        </w:rPr>
        <w:t xml:space="preserve">го </w:t>
      </w:r>
      <w:r>
        <w:rPr>
          <w:rFonts w:ascii="Times New Roman" w:hAnsi="Times New Roman"/>
          <w:spacing w:val="-2"/>
          <w:sz w:val="24"/>
          <w:szCs w:val="24"/>
        </w:rPr>
        <w:t>речевые, средства для решения различных коммуникатив</w:t>
      </w:r>
      <w:r>
        <w:rPr>
          <w:rFonts w:ascii="Times New Roman" w:hAnsi="Times New Roman"/>
          <w:spacing w:val="-2"/>
          <w:sz w:val="24"/>
          <w:szCs w:val="24"/>
        </w:rPr>
        <w:softHyphen/>
        <w:t>ных задач, строить монологическое высказывание (в том чис</w:t>
      </w:r>
      <w:r>
        <w:rPr>
          <w:rFonts w:ascii="Times New Roman" w:hAnsi="Times New Roman"/>
          <w:spacing w:val="2"/>
          <w:sz w:val="24"/>
          <w:szCs w:val="24"/>
        </w:rPr>
        <w:t xml:space="preserve">ле сопровождая его аудиовизуальной поддержкой), владеть </w:t>
      </w:r>
      <w:r>
        <w:rPr>
          <w:rFonts w:ascii="Times New Roman" w:hAnsi="Times New Roman"/>
          <w:sz w:val="24"/>
          <w:szCs w:val="24"/>
        </w:rPr>
        <w:t>диалогической формой коммуникации, используя, в том чис</w:t>
      </w:r>
      <w:r>
        <w:rPr>
          <w:rFonts w:ascii="Times New Roman" w:hAnsi="Times New Roman"/>
          <w:spacing w:val="2"/>
          <w:sz w:val="24"/>
          <w:szCs w:val="24"/>
        </w:rPr>
        <w:t>ле средства и инструменты ИКТ и дистанционного обще</w:t>
      </w:r>
      <w:r>
        <w:rPr>
          <w:rFonts w:ascii="Times New Roman" w:hAnsi="Times New Roman"/>
          <w:spacing w:val="2"/>
          <w:sz w:val="24"/>
          <w:szCs w:val="24"/>
        </w:rPr>
        <w:softHyphen/>
      </w:r>
      <w:r>
        <w:rPr>
          <w:rFonts w:ascii="Times New Roman" w:hAnsi="Times New Roman"/>
          <w:sz w:val="24"/>
          <w:szCs w:val="24"/>
        </w:rPr>
        <w:t>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учитывать разные мнения и стремиться к координации различных позиций в сотрудничестве;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формулировать собственное мнение и позицию;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договариваться и приходить к общему решению в со</w:t>
      </w:r>
      <w:r>
        <w:rPr>
          <w:rFonts w:ascii="Times New Roman" w:hAnsi="Times New Roman"/>
          <w:sz w:val="24"/>
          <w:szCs w:val="24"/>
        </w:rPr>
        <w:t>вместной деятельности, в том числе в ситуации столкновения интересов;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строить понятные для партнёра высказывания, учитывающие, что партнёр знает и видит, а что нет;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задавать вопросы;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контролировать действия партнёра;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использовать речь для регуляции своего действия;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 xml:space="preserve">адекватно использовать речевые средства для решения </w:t>
      </w:r>
      <w:r>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учитывать и координировать в сотрудничестве по</w:t>
      </w:r>
      <w:r>
        <w:rPr>
          <w:rFonts w:ascii="Times New Roman" w:hAnsi="Times New Roman"/>
          <w:i/>
          <w:iCs/>
          <w:sz w:val="24"/>
          <w:szCs w:val="24"/>
        </w:rPr>
        <w:t>зиции других людей, отличные от собственной;</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учитывать разные мнения и интересы и обосновывать собственную позицию;</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понимать относительность мнений и подходов к решению проблемы;</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продуктивно содействовать разрешению конфликтов на основе учёта интересов и позиций всех участников;</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взаимный контроль и оказывать в сотрудничестве необходимую взаимопомощь;</w:t>
      </w:r>
    </w:p>
    <w:p w:rsidR="000334C7" w:rsidRDefault="000334C7">
      <w:pPr>
        <w:pStyle w:val="af4"/>
        <w:spacing w:line="100" w:lineRule="atLeast"/>
        <w:ind w:firstLine="454"/>
        <w:rPr>
          <w:sz w:val="24"/>
          <w:szCs w:val="24"/>
        </w:rPr>
      </w:pPr>
      <w:r>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w:t>
      </w:r>
      <w:r>
        <w:rPr>
          <w:rFonts w:ascii="Times New Roman" w:hAnsi="Times New Roman"/>
          <w:b/>
          <w:bCs/>
          <w:i/>
          <w:iCs/>
          <w:sz w:val="24"/>
          <w:szCs w:val="24"/>
        </w:rPr>
        <w:t xml:space="preserve"> </w:t>
      </w:r>
      <w:r>
        <w:rPr>
          <w:rFonts w:ascii="Times New Roman" w:hAnsi="Times New Roman"/>
          <w:i/>
          <w:iCs/>
          <w:sz w:val="24"/>
          <w:szCs w:val="24"/>
        </w:rPr>
        <w:t>планирования и регуляции своей деятельности.</w:t>
      </w:r>
    </w:p>
    <w:p w:rsidR="000334C7" w:rsidRDefault="000334C7">
      <w:pPr>
        <w:pStyle w:val="31"/>
        <w:spacing w:before="0" w:after="0" w:line="100" w:lineRule="atLeast"/>
        <w:ind w:firstLine="454"/>
        <w:jc w:val="both"/>
        <w:rPr>
          <w:sz w:val="24"/>
          <w:szCs w:val="24"/>
        </w:rPr>
      </w:pPr>
    </w:p>
    <w:p w:rsidR="000334C7" w:rsidRDefault="00354190">
      <w:pPr>
        <w:pStyle w:val="31"/>
        <w:spacing w:before="0" w:after="0" w:line="100" w:lineRule="atLeast"/>
        <w:ind w:firstLine="454"/>
        <w:rPr>
          <w:rFonts w:ascii="Times New Roman" w:hAnsi="Times New Roman" w:cs="Times New Roman"/>
          <w:bCs w:val="0"/>
          <w:sz w:val="24"/>
          <w:szCs w:val="24"/>
        </w:rPr>
      </w:pPr>
      <w:r>
        <w:rPr>
          <w:rFonts w:ascii="Times New Roman" w:hAnsi="Times New Roman" w:cs="Times New Roman"/>
          <w:i w:val="0"/>
          <w:sz w:val="24"/>
          <w:szCs w:val="24"/>
        </w:rPr>
        <w:t>1.2.1.1</w:t>
      </w:r>
      <w:r w:rsidR="000334C7">
        <w:rPr>
          <w:rFonts w:ascii="Times New Roman" w:hAnsi="Times New Roman" w:cs="Times New Roman"/>
          <w:i w:val="0"/>
          <w:sz w:val="24"/>
          <w:szCs w:val="24"/>
        </w:rPr>
        <w:t xml:space="preserve">. Чтение. Работа с текстом </w:t>
      </w:r>
    </w:p>
    <w:p w:rsidR="000334C7" w:rsidRDefault="000334C7">
      <w:pPr>
        <w:pStyle w:val="31"/>
        <w:spacing w:before="0" w:after="0" w:line="100" w:lineRule="atLeast"/>
        <w:ind w:firstLine="454"/>
        <w:rPr>
          <w:rFonts w:ascii="Times New Roman" w:hAnsi="Times New Roman" w:cs="Times New Roman"/>
          <w:i w:val="0"/>
          <w:spacing w:val="-3"/>
          <w:sz w:val="24"/>
          <w:szCs w:val="24"/>
        </w:rPr>
      </w:pPr>
      <w:r>
        <w:rPr>
          <w:rFonts w:ascii="Times New Roman" w:hAnsi="Times New Roman" w:cs="Times New Roman"/>
          <w:bCs w:val="0"/>
          <w:sz w:val="24"/>
          <w:szCs w:val="24"/>
        </w:rPr>
        <w:t>(метапредметные результаты)</w:t>
      </w:r>
    </w:p>
    <w:p w:rsidR="000334C7" w:rsidRDefault="000334C7">
      <w:pPr>
        <w:pStyle w:val="31"/>
        <w:spacing w:before="0" w:after="0" w:line="100" w:lineRule="atLeast"/>
        <w:ind w:firstLine="454"/>
        <w:rPr>
          <w:rFonts w:ascii="Times New Roman" w:hAnsi="Times New Roman" w:cs="Times New Roman"/>
          <w:i w:val="0"/>
          <w:spacing w:val="-3"/>
          <w:sz w:val="24"/>
          <w:szCs w:val="24"/>
        </w:rPr>
      </w:pPr>
    </w:p>
    <w:p w:rsidR="000334C7" w:rsidRDefault="000334C7">
      <w:pPr>
        <w:pStyle w:val="Default"/>
        <w:ind w:firstLine="709"/>
        <w:jc w:val="both"/>
      </w:pPr>
      <w:r>
        <w:rPr>
          <w:spacing w:val="-3"/>
        </w:rPr>
        <w:t xml:space="preserve">В результате изучения </w:t>
      </w:r>
      <w:r>
        <w:rPr>
          <w:b/>
          <w:bCs/>
          <w:spacing w:val="-3"/>
        </w:rPr>
        <w:t>всех без исключения учебных пред</w:t>
      </w:r>
      <w:r>
        <w:rPr>
          <w:b/>
          <w:bCs/>
        </w:rPr>
        <w:t xml:space="preserve">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softHyphen/>
        <w:t xml:space="preserve">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0334C7" w:rsidRDefault="000334C7">
      <w:pPr>
        <w:pStyle w:val="Default"/>
        <w:ind w:firstLine="709"/>
        <w:jc w:val="both"/>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0334C7" w:rsidRDefault="000334C7">
      <w:pPr>
        <w:pStyle w:val="Default"/>
        <w:ind w:firstLine="709"/>
        <w:jc w:val="both"/>
        <w:rPr>
          <w:b/>
        </w:rPr>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334C7" w:rsidRDefault="000334C7">
      <w:pPr>
        <w:pStyle w:val="af2"/>
        <w:spacing w:line="100" w:lineRule="atLeast"/>
        <w:ind w:firstLine="454"/>
        <w:rPr>
          <w:rFonts w:ascii="Times New Roman" w:hAnsi="Times New Roman"/>
          <w:b/>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Работа с текстом: поиск информации и понимание прочитанного</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находить в тексте конкретные сведения, факты, заданные в явном виде;</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определять тему и главную мысль текста;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делить тексты на смысловые части, составлять план текста;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вычленять содержащиеся в тексте основные события и </w:t>
      </w:r>
      <w:r>
        <w:rPr>
          <w:rFonts w:ascii="Times New Roman" w:hAnsi="Times New Roman"/>
          <w:spacing w:val="-2"/>
          <w:sz w:val="24"/>
          <w:szCs w:val="24"/>
        </w:rPr>
        <w:t>ус</w:t>
      </w:r>
      <w:r>
        <w:rPr>
          <w:rFonts w:ascii="Times New Roman" w:hAnsi="Times New Roman"/>
          <w:spacing w:val="2"/>
          <w:sz w:val="24"/>
          <w:szCs w:val="24"/>
        </w:rPr>
        <w:t>танавливать их последовательность; упорядочивать инфор</w:t>
      </w:r>
      <w:r>
        <w:rPr>
          <w:rFonts w:ascii="Times New Roman" w:hAnsi="Times New Roman"/>
          <w:sz w:val="24"/>
          <w:szCs w:val="24"/>
        </w:rPr>
        <w:t>мацию по заданному основанию;</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сравнивать между собой объекты, описанные в тексте, </w:t>
      </w:r>
      <w:r>
        <w:rPr>
          <w:rFonts w:ascii="Times New Roman" w:hAnsi="Times New Roman"/>
          <w:sz w:val="24"/>
          <w:szCs w:val="24"/>
        </w:rPr>
        <w:t>выделяя 2-3 существенных признака;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ориентироваться в соответствующих возрасту словарях и справочниках.</w:t>
      </w:r>
    </w:p>
    <w:p w:rsidR="000334C7" w:rsidRDefault="000334C7">
      <w:pPr>
        <w:pStyle w:val="af2"/>
        <w:spacing w:line="100" w:lineRule="atLeast"/>
        <w:ind w:firstLine="454"/>
        <w:rPr>
          <w:rFonts w:ascii="Times New Roman" w:hAnsi="Times New Roman"/>
          <w:b/>
          <w:iCs/>
          <w:sz w:val="24"/>
          <w:szCs w:val="24"/>
        </w:rPr>
      </w:pP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4"/>
          <w:sz w:val="24"/>
          <w:szCs w:val="24"/>
        </w:rPr>
        <w:t xml:space="preserve">использовать формальные элементы текста (например, </w:t>
      </w:r>
      <w:r>
        <w:rPr>
          <w:rFonts w:ascii="Times New Roman" w:hAnsi="Times New Roman"/>
          <w:i/>
          <w:iCs/>
          <w:spacing w:val="-2"/>
          <w:sz w:val="24"/>
          <w:szCs w:val="24"/>
        </w:rPr>
        <w:t>подзаголовки, сноски) для поиска нужной информации;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работать с несколькими источниками информации;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сопоставлять информацию, полученную из нескольких источников.</w:t>
      </w: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i w:val="0"/>
          <w:sz w:val="24"/>
          <w:szCs w:val="24"/>
        </w:rPr>
        <w:t>Работа с текстом: преобразование и интерпретация информации</w:t>
      </w:r>
    </w:p>
    <w:p w:rsidR="000334C7" w:rsidRDefault="000334C7">
      <w:pPr>
        <w:pStyle w:val="af2"/>
        <w:spacing w:line="100" w:lineRule="atLeast"/>
        <w:ind w:firstLine="454"/>
        <w:jc w:val="left"/>
        <w:rPr>
          <w:rFonts w:ascii="Times New Roman" w:hAnsi="Times New Roman"/>
          <w:spacing w:val="-4"/>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пересказывать текст подробно и сжато, устно и письменно;</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сопоставлять и обобщать содержащуюся в разных частях текста информацию;</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0334C7" w:rsidRDefault="000334C7">
      <w:pPr>
        <w:pStyle w:val="af2"/>
        <w:spacing w:line="100" w:lineRule="atLeast"/>
        <w:ind w:firstLine="454"/>
        <w:rPr>
          <w:rFonts w:ascii="Times New Roman" w:hAnsi="Times New Roman"/>
          <w:b/>
          <w:iCs/>
          <w:sz w:val="24"/>
          <w:szCs w:val="24"/>
        </w:rPr>
      </w:pP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делать выписки из прочитанных текстов с учётом </w:t>
      </w:r>
      <w:r>
        <w:rPr>
          <w:rFonts w:ascii="Times New Roman" w:hAnsi="Times New Roman"/>
          <w:i/>
          <w:iCs/>
          <w:sz w:val="24"/>
          <w:szCs w:val="24"/>
        </w:rPr>
        <w:t>цели их дальнейшего использования;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составлять небольшие письменные аннотации к тексту, отзывы о</w:t>
      </w:r>
      <w:r>
        <w:rPr>
          <w:rFonts w:ascii="Times New Roman" w:hAnsi="Times New Roman"/>
          <w:sz w:val="24"/>
          <w:szCs w:val="24"/>
        </w:rPr>
        <w:t xml:space="preserve"> </w:t>
      </w:r>
      <w:r>
        <w:rPr>
          <w:rFonts w:ascii="Times New Roman" w:hAnsi="Times New Roman"/>
          <w:i/>
          <w:iCs/>
          <w:sz w:val="24"/>
          <w:szCs w:val="24"/>
        </w:rPr>
        <w:t>прочитанном</w:t>
      </w:r>
      <w:r>
        <w:rPr>
          <w:rFonts w:ascii="Times New Roman" w:hAnsi="Times New Roman"/>
          <w:sz w:val="24"/>
          <w:szCs w:val="24"/>
        </w:rPr>
        <w:t>.</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Работа с текстом: оценка информации</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высказывать оценочные суждения и свою точку зрения о прочитанном тексте;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оценивать содержание, языковые особенности и струк</w:t>
      </w:r>
      <w:r>
        <w:rPr>
          <w:rFonts w:ascii="Times New Roman" w:hAnsi="Times New Roman"/>
          <w:sz w:val="24"/>
          <w:szCs w:val="24"/>
        </w:rPr>
        <w:t>туру текста; определять место и роль иллюстративного ряда в тексте;</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участвовать в учебном диалоге при обсуждении прочитанного или прослушанного текста.</w:t>
      </w:r>
    </w:p>
    <w:p w:rsidR="000334C7" w:rsidRDefault="000334C7">
      <w:pPr>
        <w:pStyle w:val="af6"/>
        <w:spacing w:line="100" w:lineRule="atLeast"/>
        <w:ind w:firstLine="454"/>
        <w:rPr>
          <w:rFonts w:ascii="Times New Roman" w:hAnsi="Times New Roman"/>
          <w:sz w:val="24"/>
          <w:szCs w:val="24"/>
        </w:rPr>
      </w:pP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сопоставлять различные точки зрения;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соотносить позицию автора с собственной точкой зрения;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pacing w:val="-2"/>
          <w:sz w:val="24"/>
          <w:szCs w:val="24"/>
        </w:rPr>
        <w:t>в процессе работы с одним или несколькими источниками выявлять достоверную (противоречивую) информацию.</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1F57D6">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1.2.1.2. Формирование ИКТ</w:t>
      </w:r>
      <w:r w:rsidR="000334C7">
        <w:rPr>
          <w:rFonts w:ascii="Times New Roman" w:hAnsi="Times New Roman" w:cs="Times New Roman"/>
          <w:i w:val="0"/>
          <w:sz w:val="24"/>
          <w:szCs w:val="24"/>
        </w:rPr>
        <w:t xml:space="preserve"> компетентности обучающихся</w:t>
      </w: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 xml:space="preserve"> (метапредметные результаты)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всех без исключения предметов</w:t>
      </w:r>
      <w:r>
        <w:rPr>
          <w:rFonts w:ascii="Times New Roman" w:hAnsi="Times New Roman"/>
          <w:b/>
          <w:bCs/>
          <w:sz w:val="24"/>
          <w:szCs w:val="24"/>
        </w:rPr>
        <w:br/>
      </w:r>
      <w:r>
        <w:rPr>
          <w:rFonts w:ascii="Times New Roman" w:hAnsi="Times New Roman"/>
          <w:spacing w:val="-4"/>
          <w:sz w:val="24"/>
          <w:szCs w:val="24"/>
        </w:rPr>
        <w:t>на уровне начального общего образования начинается форми</w:t>
      </w:r>
      <w:r>
        <w:rPr>
          <w:rFonts w:ascii="Times New Roman" w:hAnsi="Times New Roman"/>
          <w:spacing w:val="-2"/>
          <w:sz w:val="24"/>
          <w:szCs w:val="24"/>
        </w:rPr>
        <w:t>рование навыков, необходимых для жизни и работы в совре</w:t>
      </w:r>
      <w:r>
        <w:rPr>
          <w:rFonts w:ascii="Times New Roman" w:hAnsi="Times New Roman"/>
          <w:sz w:val="24"/>
          <w:szCs w:val="24"/>
        </w:rPr>
        <w:t>менном высокотехнологичном обществе. Обучающиеся при</w:t>
      </w:r>
      <w:r>
        <w:rPr>
          <w:rFonts w:ascii="Times New Roman" w:hAnsi="Times New Roman"/>
          <w:spacing w:val="-2"/>
          <w:sz w:val="24"/>
          <w:szCs w:val="24"/>
        </w:rPr>
        <w:t>обретут опыт работы с гипермедийными информационными объектами, в которых объединяются текст, наглядно</w:t>
      </w:r>
      <w:r>
        <w:rPr>
          <w:rFonts w:ascii="Times New Roman" w:hAnsi="Times New Roman"/>
          <w:spacing w:val="-2"/>
          <w:sz w:val="24"/>
          <w:szCs w:val="24"/>
        </w:rPr>
        <w:softHyphen/>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Они научатся планировать, проектировать и моделировать процессы в простых учебных и практических ситуациях. </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Знакомство со средствами ИКТ, гигиена работы с компьютером</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использовать безопасные для органов зрения, нервной системы, опорно-</w:t>
      </w:r>
      <w:r>
        <w:rPr>
          <w:rFonts w:ascii="Times New Roman" w:hAnsi="Times New Roman"/>
          <w:spacing w:val="-2"/>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организовывать систему папок для хранения собственной информации в компьютере.</w:t>
      </w:r>
    </w:p>
    <w:p w:rsidR="000334C7" w:rsidRDefault="000334C7">
      <w:pPr>
        <w:pStyle w:val="4"/>
        <w:spacing w:before="0" w:after="0" w:line="100" w:lineRule="atLeast"/>
        <w:ind w:firstLine="454"/>
        <w:rPr>
          <w:rFonts w:ascii="Times New Roman" w:hAnsi="Times New Roman" w:cs="Times New Roman"/>
          <w:b/>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Технология ввода информации в компьютер: ввод текста, запись звука, изображения, цифровых данных</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вводить информацию в компьютер с использованием раз</w:t>
      </w:r>
      <w:r>
        <w:rPr>
          <w:rFonts w:ascii="Times New Roman" w:hAnsi="Times New Roman"/>
          <w:spacing w:val="-2"/>
          <w:sz w:val="24"/>
          <w:szCs w:val="24"/>
        </w:rPr>
        <w:softHyphen/>
      </w:r>
      <w:r>
        <w:rPr>
          <w:rFonts w:ascii="Times New Roman" w:hAnsi="Times New Roman"/>
          <w:sz w:val="24"/>
          <w:szCs w:val="24"/>
        </w:rPr>
        <w:t>личных технических средств (фото</w:t>
      </w:r>
      <w:r>
        <w:rPr>
          <w:rFonts w:ascii="Times New Roman" w:hAnsi="Times New Roman"/>
          <w:sz w:val="24"/>
          <w:szCs w:val="24"/>
        </w:rPr>
        <w:noBreakHyphen/>
        <w:t xml:space="preserve"> и видеокамеры, микрофона и т.д.), сохранять полученную информацию;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рисовать изображения на графическом планшете;</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сканировать рисунки и тексты.</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i/>
          <w:iCs/>
          <w:sz w:val="24"/>
          <w:szCs w:val="24"/>
        </w:rPr>
        <w:t xml:space="preserve"> использовать программу распознавания сканированного текста на русском языке.</w:t>
      </w:r>
    </w:p>
    <w:p w:rsidR="000334C7" w:rsidRDefault="000334C7">
      <w:pPr>
        <w:pStyle w:val="4"/>
        <w:spacing w:before="0" w:after="0" w:line="100" w:lineRule="atLeast"/>
        <w:ind w:firstLine="454"/>
        <w:rPr>
          <w:rFonts w:ascii="Times New Roman" w:hAnsi="Times New Roman" w:cs="Times New Roman"/>
          <w:b/>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Обработка и поиск информации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подбирать оптимальный по содержанию, эстетическим </w:t>
      </w:r>
      <w:r>
        <w:rPr>
          <w:rFonts w:ascii="Times New Roman" w:hAnsi="Times New Roman"/>
          <w:sz w:val="24"/>
          <w:szCs w:val="24"/>
        </w:rPr>
        <w:t xml:space="preserve">параметрам и техническому качеству результат видеозаписи </w:t>
      </w:r>
      <w:r>
        <w:rPr>
          <w:rFonts w:ascii="Times New Roman" w:hAnsi="Times New Roman"/>
          <w:spacing w:val="-2"/>
          <w:sz w:val="24"/>
          <w:szCs w:val="24"/>
        </w:rPr>
        <w:t>и фотографирования, использовать сменные носители (флэш</w:t>
      </w:r>
      <w:r>
        <w:rPr>
          <w:rFonts w:ascii="Times New Roman" w:hAnsi="Times New Roman"/>
          <w:spacing w:val="-2"/>
          <w:sz w:val="24"/>
          <w:szCs w:val="24"/>
        </w:rPr>
        <w:softHyphen/>
        <w:t>-</w:t>
      </w:r>
      <w:r>
        <w:rPr>
          <w:rFonts w:ascii="Times New Roman" w:hAnsi="Times New Roman"/>
          <w:sz w:val="24"/>
          <w:szCs w:val="24"/>
        </w:rPr>
        <w:t>карты);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описывать по определённому алгоритму объект или про</w:t>
      </w:r>
      <w:r>
        <w:rPr>
          <w:rFonts w:ascii="Times New Roman" w:hAnsi="Times New Roman"/>
          <w:spacing w:val="2"/>
          <w:sz w:val="24"/>
          <w:szCs w:val="24"/>
        </w:rPr>
        <w:t xml:space="preserve">цесс наблюдения, записывать аудиовизуальную и числовую </w:t>
      </w:r>
      <w:r>
        <w:rPr>
          <w:rFonts w:ascii="Times New Roman" w:hAnsi="Times New Roman"/>
          <w:sz w:val="24"/>
          <w:szCs w:val="24"/>
        </w:rPr>
        <w:t>информацию о нём, используя инструменты ИКТ;</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собират</w:t>
      </w:r>
      <w:r w:rsidR="009B63D8">
        <w:rPr>
          <w:rFonts w:ascii="Times New Roman" w:hAnsi="Times New Roman"/>
          <w:spacing w:val="-2"/>
          <w:sz w:val="24"/>
          <w:szCs w:val="24"/>
        </w:rPr>
        <w:t>ь числовые данные в естественно</w:t>
      </w:r>
      <w:r>
        <w:rPr>
          <w:rFonts w:ascii="Times New Roman" w:hAnsi="Times New Roman"/>
          <w:spacing w:val="-2"/>
          <w:sz w:val="24"/>
          <w:szCs w:val="24"/>
        </w:rPr>
        <w:t>научных наблю</w:t>
      </w:r>
      <w:r>
        <w:rPr>
          <w:rFonts w:ascii="Times New Roman" w:hAnsi="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редактировать цепочки экранов сообщения и содержа</w:t>
      </w:r>
      <w:r>
        <w:rPr>
          <w:rFonts w:ascii="Times New Roman" w:hAnsi="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Pr>
          <w:rFonts w:ascii="Times New Roman" w:hAnsi="Times New Roman"/>
          <w:sz w:val="24"/>
          <w:szCs w:val="24"/>
        </w:rPr>
        <w:noBreakHyphen/>
        <w:t xml:space="preserve"> и аудиозаписей, фотоизображений;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пользоваться основными функциями стандартного тек</w:t>
      </w:r>
      <w:r>
        <w:rPr>
          <w:rFonts w:ascii="Times New Roman" w:hAnsi="Times New Roman"/>
          <w:sz w:val="24"/>
          <w:szCs w:val="24"/>
        </w:rPr>
        <w:t>стового редактора, следовать основным правилам оформле</w:t>
      </w:r>
      <w:r>
        <w:rPr>
          <w:rFonts w:ascii="Times New Roman" w:hAnsi="Times New Roman"/>
          <w:spacing w:val="2"/>
          <w:sz w:val="24"/>
          <w:szCs w:val="24"/>
        </w:rPr>
        <w:t>ния текста; использовать полуавтоматический орфографи</w:t>
      </w:r>
      <w:r>
        <w:rPr>
          <w:rFonts w:ascii="Times New Roman" w:hAnsi="Times New Roman"/>
          <w:sz w:val="24"/>
          <w:szCs w:val="24"/>
        </w:rPr>
        <w:t>ческий контроль; использовать, добавлять и удалять ссылки в сообщениях разного вида;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искать информацию в соответствующих возрасту цифровых словарях и справочниках, базах данных, контролируемом </w:t>
      </w:r>
      <w:r>
        <w:rPr>
          <w:rFonts w:ascii="Times New Roman" w:hAnsi="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Pr>
          <w:rFonts w:ascii="Times New Roman" w:hAnsi="Times New Roman"/>
          <w:sz w:val="24"/>
          <w:szCs w:val="24"/>
        </w:rPr>
        <w:t>числе с использованием ссылок);</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заполнять учебные базы данных.</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i/>
          <w:iCs/>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334C7" w:rsidRDefault="000334C7">
      <w:pPr>
        <w:pStyle w:val="4"/>
        <w:spacing w:before="0" w:after="0" w:line="100" w:lineRule="atLeast"/>
        <w:ind w:firstLine="454"/>
        <w:rPr>
          <w:rFonts w:ascii="Times New Roman" w:hAnsi="Times New Roman" w:cs="Times New Roman"/>
          <w:b/>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Создание, представление и передача сообщений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создавать текстовые сообщения с использованием средств </w:t>
      </w:r>
      <w:r>
        <w:rPr>
          <w:rFonts w:ascii="Times New Roman" w:hAnsi="Times New Roman"/>
          <w:sz w:val="24"/>
          <w:szCs w:val="24"/>
        </w:rPr>
        <w:t>ИКТ: редактировать, оформлять и сохранять их;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создавать сообщения в виде аудио</w:t>
      </w:r>
      <w:r>
        <w:rPr>
          <w:rFonts w:ascii="Times New Roman" w:hAnsi="Times New Roman"/>
          <w:sz w:val="24"/>
          <w:szCs w:val="24"/>
        </w:rPr>
        <w:noBreakHyphen/>
        <w:t xml:space="preserve"> и видеофрагментов </w:t>
      </w:r>
      <w:r>
        <w:rPr>
          <w:rFonts w:ascii="Times New Roman" w:hAnsi="Times New Roman"/>
          <w:spacing w:val="2"/>
          <w:sz w:val="24"/>
          <w:szCs w:val="24"/>
        </w:rPr>
        <w:t>или цепочки экранов с использованием иллюстраций, ви</w:t>
      </w:r>
      <w:r>
        <w:rPr>
          <w:rFonts w:ascii="Times New Roman" w:hAnsi="Times New Roman"/>
          <w:spacing w:val="2"/>
          <w:sz w:val="24"/>
          <w:szCs w:val="24"/>
        </w:rPr>
        <w:softHyphen/>
      </w:r>
      <w:r>
        <w:rPr>
          <w:rFonts w:ascii="Times New Roman" w:hAnsi="Times New Roman"/>
          <w:sz w:val="24"/>
          <w:szCs w:val="24"/>
        </w:rPr>
        <w:t>деоизображения, звука, текста;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готовить и проводить презентацию перед небольшой</w:t>
      </w:r>
      <w:r>
        <w:rPr>
          <w:rFonts w:ascii="Times New Roman" w:hAnsi="Times New Roman"/>
          <w:spacing w:val="2"/>
          <w:sz w:val="24"/>
          <w:szCs w:val="24"/>
        </w:rPr>
        <w:br/>
      </w:r>
      <w:r>
        <w:rPr>
          <w:rFonts w:ascii="Times New Roman" w:hAnsi="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создавать диаграммы, планы территории и пр.;</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размещать сообщение в информационной образовательной среде образовательного учреждения;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представлять данные;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Планирование деятельности, управление и организация</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создавать движущиеся модели и управлять ими в ком</w:t>
      </w:r>
      <w:r>
        <w:rPr>
          <w:rFonts w:ascii="Times New Roman" w:hAnsi="Times New Roman"/>
          <w:sz w:val="24"/>
          <w:szCs w:val="24"/>
        </w:rPr>
        <w:t>пьютерно -управляемых средах;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планировать несложные исследования объектов и про</w:t>
      </w:r>
      <w:r>
        <w:rPr>
          <w:rFonts w:ascii="Times New Roman" w:hAnsi="Times New Roman"/>
          <w:sz w:val="24"/>
          <w:szCs w:val="24"/>
        </w:rPr>
        <w:t>цессов внешнего мира.</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моделировать объекты и процессы реального мира.</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Планируемые результаты и содержание образовательной области «Филология» на уровне начального общего образования</w:t>
      </w:r>
    </w:p>
    <w:p w:rsidR="000334C7" w:rsidRDefault="000334C7">
      <w:pPr>
        <w:pStyle w:val="31"/>
        <w:spacing w:before="0" w:after="0" w:line="100" w:lineRule="atLeast"/>
        <w:ind w:firstLine="454"/>
        <w:rPr>
          <w:rFonts w:ascii="Times New Roman" w:hAnsi="Times New Roman" w:cs="Times New Roman"/>
          <w:i w:val="0"/>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1.2.2.</w:t>
      </w:r>
      <w:r w:rsidR="00354190">
        <w:rPr>
          <w:rFonts w:ascii="Times New Roman" w:hAnsi="Times New Roman" w:cs="Times New Roman"/>
          <w:i w:val="0"/>
          <w:sz w:val="24"/>
          <w:szCs w:val="24"/>
        </w:rPr>
        <w:t xml:space="preserve"> </w:t>
      </w:r>
      <w:r>
        <w:rPr>
          <w:rFonts w:ascii="Times New Roman" w:hAnsi="Times New Roman" w:cs="Times New Roman"/>
          <w:i w:val="0"/>
          <w:sz w:val="24"/>
          <w:szCs w:val="24"/>
        </w:rPr>
        <w:t>Русский язык</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 результате изучения курса русского языка обучающиеся </w:t>
      </w:r>
      <w:r>
        <w:rPr>
          <w:rFonts w:ascii="Times New Roman" w:hAnsi="Times New Roman"/>
          <w:spacing w:val="2"/>
          <w:sz w:val="24"/>
          <w:szCs w:val="24"/>
        </w:rPr>
        <w:t>при получении начального общего образования научатся осо</w:t>
      </w:r>
      <w:r>
        <w:rPr>
          <w:rFonts w:ascii="Times New Roman" w:hAnsi="Times New Roman"/>
          <w:spacing w:val="2"/>
          <w:sz w:val="24"/>
          <w:szCs w:val="24"/>
        </w:rPr>
        <w:softHyphen/>
        <w:t>з</w:t>
      </w:r>
      <w:r>
        <w:rPr>
          <w:rFonts w:ascii="Times New Roman" w:hAnsi="Times New Roman"/>
          <w:sz w:val="24"/>
          <w:szCs w:val="24"/>
        </w:rPr>
        <w:t>навать язык как основное средство человеческого общения и явление национальной культуры, у них начнёт формиро</w:t>
      </w:r>
      <w:r>
        <w:rPr>
          <w:rFonts w:ascii="Times New Roman" w:hAnsi="Times New Roman"/>
          <w:spacing w:val="2"/>
          <w:sz w:val="24"/>
          <w:szCs w:val="24"/>
        </w:rPr>
        <w:t xml:space="preserve">ваться позитивное эмоционально-ценностное отношение к русскому языку, стремление к его грамотному </w:t>
      </w:r>
      <w:r>
        <w:rPr>
          <w:rFonts w:ascii="Times New Roman" w:hAnsi="Times New Roman"/>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0334C7" w:rsidRDefault="000334C7">
      <w:pPr>
        <w:pStyle w:val="af2"/>
        <w:spacing w:line="240" w:lineRule="auto"/>
        <w:ind w:firstLine="454"/>
      </w:pPr>
      <w:r>
        <w:rPr>
          <w:rFonts w:ascii="Times New Roman" w:hAnsi="Times New Roman"/>
          <w:sz w:val="24"/>
          <w:szCs w:val="24"/>
        </w:rPr>
        <w:t xml:space="preserve">Выпускник на уровне начального общего образования: </w:t>
      </w:r>
    </w:p>
    <w:p w:rsidR="000334C7" w:rsidRDefault="000334C7">
      <w:pPr>
        <w:pStyle w:val="Default"/>
        <w:jc w:val="both"/>
      </w:pPr>
      <w:r>
        <w:t xml:space="preserve">научится осознавать безошибочное письмо как одно из проявлений собственного уровня культуры; </w:t>
      </w:r>
    </w:p>
    <w:p w:rsidR="000334C7" w:rsidRDefault="000334C7">
      <w:pPr>
        <w:pStyle w:val="Default"/>
        <w:jc w:val="both"/>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334C7" w:rsidRDefault="000334C7">
      <w:pPr>
        <w:pStyle w:val="af2"/>
        <w:spacing w:line="100" w:lineRule="atLeast"/>
        <w:ind w:firstLine="0"/>
        <w:rPr>
          <w:rFonts w:ascii="Times New Roman" w:hAnsi="Times New Roman"/>
          <w:sz w:val="24"/>
          <w:szCs w:val="24"/>
        </w:rPr>
      </w:pPr>
    </w:p>
    <w:p w:rsidR="000334C7" w:rsidRDefault="000334C7">
      <w:pPr>
        <w:pStyle w:val="4"/>
        <w:spacing w:before="0" w:after="0" w:line="100" w:lineRule="atLeast"/>
        <w:rPr>
          <w:rFonts w:ascii="Times New Roman" w:hAnsi="Times New Roman" w:cs="Times New Roman"/>
          <w:b/>
          <w:bCs/>
          <w:sz w:val="24"/>
          <w:szCs w:val="24"/>
        </w:rPr>
      </w:pPr>
      <w:r>
        <w:rPr>
          <w:rFonts w:ascii="Times New Roman" w:hAnsi="Times New Roman" w:cs="Times New Roman"/>
          <w:sz w:val="24"/>
          <w:szCs w:val="24"/>
        </w:rPr>
        <w:t>Содержательная линия «Система языка»</w:t>
      </w:r>
    </w:p>
    <w:p w:rsidR="000334C7" w:rsidRDefault="000334C7">
      <w:pPr>
        <w:pStyle w:val="af2"/>
        <w:spacing w:line="240" w:lineRule="auto"/>
        <w:ind w:firstLine="454"/>
        <w:rPr>
          <w:rFonts w:ascii="Times New Roman" w:hAnsi="Times New Roman"/>
          <w:b/>
          <w:sz w:val="24"/>
          <w:szCs w:val="24"/>
        </w:rPr>
      </w:pPr>
      <w:r>
        <w:rPr>
          <w:rFonts w:ascii="Times New Roman" w:hAnsi="Times New Roman"/>
          <w:b/>
          <w:bCs/>
          <w:iCs/>
          <w:sz w:val="24"/>
          <w:szCs w:val="24"/>
        </w:rPr>
        <w:t>Раздел «Фонетика и графика»</w:t>
      </w:r>
    </w:p>
    <w:p w:rsidR="000334C7" w:rsidRDefault="000334C7">
      <w:pPr>
        <w:pStyle w:val="af2"/>
        <w:spacing w:line="240" w:lineRule="auto"/>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различать звуки и буквы;</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характеризовать звуки русского языка: гласные ударные/</w:t>
      </w:r>
      <w:r>
        <w:rPr>
          <w:rFonts w:ascii="Times New Roman" w:hAnsi="Times New Roman"/>
          <w:spacing w:val="2"/>
          <w:sz w:val="24"/>
          <w:szCs w:val="24"/>
        </w:rPr>
        <w:t xml:space="preserve">безударные; согласные твёрдые/мягкие, парные/непарные </w:t>
      </w:r>
      <w:r>
        <w:rPr>
          <w:rFonts w:ascii="Times New Roman" w:hAnsi="Times New Roman"/>
          <w:sz w:val="24"/>
          <w:szCs w:val="24"/>
        </w:rPr>
        <w:t>твёрдые и мягкие; согласные звонкие/глухие, парные/непарные звонкие и глухие;</w:t>
      </w:r>
    </w:p>
    <w:p w:rsidR="000334C7" w:rsidRDefault="000334C7">
      <w:pPr>
        <w:pStyle w:val="af4"/>
        <w:spacing w:line="240" w:lineRule="auto"/>
        <w:ind w:firstLine="454"/>
        <w:rPr>
          <w:rFonts w:ascii="Times New Roman" w:hAnsi="Times New Roman"/>
          <w:b/>
          <w:bCs/>
          <w:sz w:val="24"/>
          <w:szCs w:val="24"/>
        </w:rPr>
      </w:pPr>
      <w:r>
        <w:rPr>
          <w:rFonts w:ascii="Times New Roman" w:hAnsi="Times New Roman"/>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0334C7" w:rsidRDefault="000334C7">
      <w:pPr>
        <w:pStyle w:val="af4"/>
        <w:spacing w:line="240" w:lineRule="auto"/>
        <w:ind w:firstLine="454"/>
        <w:rPr>
          <w:rFonts w:ascii="Times New Roman" w:hAnsi="Times New Roman"/>
          <w:sz w:val="24"/>
          <w:szCs w:val="24"/>
        </w:rPr>
      </w:pPr>
      <w:r>
        <w:rPr>
          <w:rFonts w:ascii="Times New Roman" w:hAnsi="Times New Roman"/>
          <w:b/>
          <w:bCs/>
          <w:sz w:val="24"/>
          <w:szCs w:val="24"/>
        </w:rPr>
        <w:t xml:space="preserve">Выпускник получит возможность научиться </w:t>
      </w: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334C7" w:rsidRDefault="000334C7">
      <w:pPr>
        <w:pStyle w:val="af4"/>
        <w:spacing w:line="100" w:lineRule="atLeast"/>
        <w:ind w:firstLine="454"/>
        <w:rPr>
          <w:rFonts w:ascii="Times New Roman" w:hAnsi="Times New Roman"/>
          <w:sz w:val="24"/>
          <w:szCs w:val="24"/>
        </w:rPr>
      </w:pPr>
    </w:p>
    <w:p w:rsidR="000334C7" w:rsidRDefault="000334C7">
      <w:pPr>
        <w:pStyle w:val="af2"/>
        <w:spacing w:line="100" w:lineRule="atLeast"/>
        <w:ind w:firstLine="454"/>
        <w:rPr>
          <w:rFonts w:ascii="Times New Roman" w:hAnsi="Times New Roman"/>
          <w:b/>
          <w:iCs/>
          <w:sz w:val="24"/>
          <w:szCs w:val="24"/>
        </w:rPr>
      </w:pPr>
      <w:r>
        <w:rPr>
          <w:rFonts w:ascii="Times New Roman" w:hAnsi="Times New Roman"/>
          <w:b/>
          <w:bCs/>
          <w:iCs/>
          <w:sz w:val="24"/>
          <w:szCs w:val="24"/>
        </w:rPr>
        <w:t>Раздел «Орфоэпия»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i w:val="0"/>
          <w:spacing w:val="2"/>
          <w:sz w:val="24"/>
          <w:szCs w:val="24"/>
        </w:rPr>
      </w:pPr>
      <w:r>
        <w:rPr>
          <w:rFonts w:ascii="Times New Roman" w:hAnsi="Times New Roman"/>
          <w:i w:val="0"/>
          <w:spacing w:val="2"/>
          <w:sz w:val="24"/>
          <w:szCs w:val="24"/>
        </w:rPr>
        <w:t xml:space="preserve">соблюдать нормы русского и родного литературного </w:t>
      </w:r>
      <w:r>
        <w:rPr>
          <w:rFonts w:ascii="Times New Roman" w:hAnsi="Times New Roman"/>
          <w:i w:val="0"/>
          <w:sz w:val="24"/>
          <w:szCs w:val="24"/>
        </w:rPr>
        <w:t xml:space="preserve">языка в собственной речи и оценивать соблюдение этих </w:t>
      </w:r>
      <w:r>
        <w:rPr>
          <w:rFonts w:ascii="Times New Roman" w:hAnsi="Times New Roman"/>
          <w:i w:val="0"/>
          <w:spacing w:val="-2"/>
          <w:sz w:val="24"/>
          <w:szCs w:val="24"/>
        </w:rPr>
        <w:t>норм в речи собеседников (в объёме представленного в учеб</w:t>
      </w:r>
      <w:r>
        <w:rPr>
          <w:rFonts w:ascii="Times New Roman" w:hAnsi="Times New Roman"/>
          <w:i w:val="0"/>
          <w:sz w:val="24"/>
          <w:szCs w:val="24"/>
        </w:rPr>
        <w:t>нике материала);</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i w:val="0"/>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i w:val="0"/>
          <w:sz w:val="24"/>
          <w:szCs w:val="24"/>
        </w:rPr>
        <w:t>к учителю, родителям и др.</w:t>
      </w:r>
    </w:p>
    <w:p w:rsidR="000334C7" w:rsidRDefault="000334C7">
      <w:pPr>
        <w:pStyle w:val="af7"/>
        <w:spacing w:line="100" w:lineRule="atLeast"/>
        <w:ind w:firstLine="454"/>
        <w:rPr>
          <w:rFonts w:ascii="Times New Roman" w:hAnsi="Times New Roman"/>
          <w:b/>
          <w:b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Раздел «Состав слова (морфемика)»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различать изменяемые и неизменяемые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различать родственные (однокоренные) слова и формы </w:t>
      </w:r>
      <w:r>
        <w:rPr>
          <w:rFonts w:ascii="Times New Roman" w:hAnsi="Times New Roman"/>
          <w:sz w:val="24"/>
          <w:szCs w:val="24"/>
        </w:rPr>
        <w:t>слова;</w:t>
      </w:r>
    </w:p>
    <w:p w:rsidR="000334C7" w:rsidRDefault="000334C7">
      <w:pPr>
        <w:pStyle w:val="af4"/>
        <w:spacing w:line="100" w:lineRule="atLeast"/>
        <w:ind w:firstLine="454"/>
        <w:rPr>
          <w:b/>
          <w:bCs/>
        </w:rPr>
      </w:pPr>
      <w:r>
        <w:rPr>
          <w:rFonts w:ascii="Times New Roman" w:hAnsi="Times New Roman"/>
          <w:sz w:val="24"/>
          <w:szCs w:val="24"/>
        </w:rPr>
        <w:t>находить в словах с однозначно выделяемыми морфемами окончание, корень, приставку, суффикс.</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выполнять морфемный анализ слова в соответствии с предложенным учебником алгоритмом, оценивать правильность его выполнения; </w:t>
      </w:r>
    </w:p>
    <w:p w:rsidR="000334C7" w:rsidRDefault="000334C7">
      <w:pPr>
        <w:pStyle w:val="Default"/>
        <w:jc w:val="both"/>
        <w:rPr>
          <w:i/>
          <w:iCs/>
        </w:rPr>
      </w:pPr>
      <w:r>
        <w:t xml:space="preserve">– </w:t>
      </w:r>
      <w:r>
        <w:rPr>
          <w:i/>
          <w:iCs/>
        </w:rPr>
        <w:t xml:space="preserve">использовать результаты выполненного морфемного анализа для решения орфографических и/или речевых задач. </w:t>
      </w:r>
    </w:p>
    <w:p w:rsidR="000334C7" w:rsidRDefault="000334C7">
      <w:pPr>
        <w:pStyle w:val="af2"/>
        <w:spacing w:line="100" w:lineRule="atLeast"/>
        <w:ind w:firstLine="454"/>
        <w:rPr>
          <w:rFonts w:ascii="Times New Roman" w:hAnsi="Times New Roman"/>
          <w:i/>
          <w:iCs/>
          <w:sz w:val="24"/>
          <w:szCs w:val="24"/>
        </w:rPr>
      </w:pPr>
    </w:p>
    <w:p w:rsidR="000334C7" w:rsidRDefault="000334C7">
      <w:pPr>
        <w:pStyle w:val="af2"/>
        <w:spacing w:line="100" w:lineRule="atLeast"/>
        <w:ind w:firstLine="0"/>
        <w:jc w:val="left"/>
        <w:rPr>
          <w:b/>
          <w:bCs/>
        </w:rPr>
      </w:pPr>
      <w:r>
        <w:rPr>
          <w:rFonts w:ascii="Times New Roman" w:hAnsi="Times New Roman"/>
          <w:b/>
          <w:bCs/>
          <w:iCs/>
          <w:sz w:val="24"/>
          <w:szCs w:val="24"/>
        </w:rPr>
        <w:t>Раздел «Лексика»</w:t>
      </w:r>
    </w:p>
    <w:p w:rsidR="000334C7" w:rsidRDefault="000334C7">
      <w:pPr>
        <w:pStyle w:val="Default"/>
      </w:pPr>
      <w:r>
        <w:rPr>
          <w:b/>
          <w:bCs/>
        </w:rPr>
        <w:t xml:space="preserve">Выпускник научится: </w:t>
      </w:r>
    </w:p>
    <w:p w:rsidR="000334C7" w:rsidRDefault="000334C7">
      <w:pPr>
        <w:pStyle w:val="Default"/>
      </w:pPr>
      <w:r>
        <w:t xml:space="preserve">– выявлять слова, значение которых требует уточнения; </w:t>
      </w:r>
    </w:p>
    <w:p w:rsidR="000334C7" w:rsidRDefault="000334C7">
      <w:pPr>
        <w:pStyle w:val="Default"/>
      </w:pPr>
      <w:r>
        <w:t xml:space="preserve">– определять значение слова по тексту или уточнять с помощью толкового словаря </w:t>
      </w:r>
    </w:p>
    <w:p w:rsidR="000334C7" w:rsidRDefault="000334C7">
      <w:pPr>
        <w:pStyle w:val="Default"/>
        <w:rPr>
          <w:b/>
          <w:bCs/>
        </w:rPr>
      </w:pPr>
      <w:r>
        <w:t xml:space="preserve">– подбирать синонимы для устранения повторов в тексте. </w:t>
      </w:r>
    </w:p>
    <w:p w:rsidR="000334C7" w:rsidRDefault="000334C7">
      <w:pPr>
        <w:pStyle w:val="Default"/>
      </w:pPr>
      <w:r>
        <w:rPr>
          <w:b/>
          <w:bCs/>
        </w:rPr>
        <w:t xml:space="preserve">Выпускник получит возможность научиться: </w:t>
      </w:r>
    </w:p>
    <w:p w:rsidR="000334C7" w:rsidRDefault="000334C7">
      <w:pPr>
        <w:pStyle w:val="Default"/>
      </w:pPr>
      <w:r>
        <w:t xml:space="preserve">– </w:t>
      </w:r>
      <w:r>
        <w:rPr>
          <w:i/>
          <w:iCs/>
        </w:rPr>
        <w:t xml:space="preserve">подбирать антонимы для точной характеристики предметов при их сравнении; </w:t>
      </w:r>
    </w:p>
    <w:p w:rsidR="000334C7" w:rsidRDefault="000334C7">
      <w:pPr>
        <w:pStyle w:val="Default"/>
      </w:pPr>
      <w:r>
        <w:t xml:space="preserve">– </w:t>
      </w:r>
      <w:r>
        <w:rPr>
          <w:i/>
          <w:iCs/>
        </w:rPr>
        <w:t xml:space="preserve">различать употребление в тексте слов в прямом и переносном значении (простые случаи); </w:t>
      </w:r>
    </w:p>
    <w:p w:rsidR="000334C7" w:rsidRDefault="000334C7">
      <w:pPr>
        <w:pStyle w:val="Default"/>
      </w:pPr>
      <w:r>
        <w:t xml:space="preserve">– </w:t>
      </w:r>
      <w:r>
        <w:rPr>
          <w:i/>
          <w:iCs/>
        </w:rPr>
        <w:t xml:space="preserve">оценивать уместность использования слов в тексте;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 xml:space="preserve">– </w:t>
      </w:r>
      <w:r>
        <w:rPr>
          <w:rFonts w:ascii="Times New Roman" w:hAnsi="Times New Roman"/>
          <w:i/>
          <w:iCs/>
          <w:sz w:val="24"/>
          <w:szCs w:val="24"/>
        </w:rPr>
        <w:t>выбирать слова из ряда предложенных для успешного решения коммуникативной задачи.</w:t>
      </w:r>
    </w:p>
    <w:p w:rsidR="000334C7" w:rsidRDefault="000334C7">
      <w:pPr>
        <w:pStyle w:val="af2"/>
        <w:spacing w:line="240" w:lineRule="auto"/>
        <w:ind w:firstLine="454"/>
        <w:rPr>
          <w:rFonts w:ascii="Times New Roman" w:hAnsi="Times New Roman"/>
          <w:b/>
          <w:sz w:val="24"/>
          <w:szCs w:val="24"/>
        </w:rPr>
      </w:pPr>
    </w:p>
    <w:p w:rsidR="000334C7" w:rsidRDefault="000334C7">
      <w:pPr>
        <w:pStyle w:val="af2"/>
        <w:spacing w:line="240" w:lineRule="auto"/>
        <w:ind w:firstLine="454"/>
        <w:rPr>
          <w:rFonts w:ascii="Times New Roman" w:hAnsi="Times New Roman"/>
          <w:b/>
          <w:sz w:val="24"/>
          <w:szCs w:val="24"/>
        </w:rPr>
      </w:pPr>
      <w:r>
        <w:rPr>
          <w:rFonts w:ascii="Times New Roman" w:hAnsi="Times New Roman"/>
          <w:b/>
          <w:bCs/>
          <w:iCs/>
          <w:sz w:val="24"/>
          <w:szCs w:val="24"/>
        </w:rPr>
        <w:t>Раздел «Морфология»</w:t>
      </w:r>
    </w:p>
    <w:p w:rsidR="000334C7" w:rsidRDefault="000334C7">
      <w:pPr>
        <w:pStyle w:val="af2"/>
        <w:spacing w:line="240" w:lineRule="auto"/>
        <w:ind w:firstLine="454"/>
      </w:pPr>
      <w:r>
        <w:rPr>
          <w:rFonts w:ascii="Times New Roman" w:hAnsi="Times New Roman"/>
          <w:b/>
          <w:sz w:val="24"/>
          <w:szCs w:val="24"/>
        </w:rPr>
        <w:t>Выпускник научится:</w:t>
      </w:r>
    </w:p>
    <w:p w:rsidR="000334C7" w:rsidRDefault="000334C7">
      <w:pPr>
        <w:pStyle w:val="Default"/>
        <w:jc w:val="both"/>
      </w:pPr>
      <w:r>
        <w:t xml:space="preserve">      - распознавать грамматические признаки слов; </w:t>
      </w:r>
    </w:p>
    <w:p w:rsidR="000334C7" w:rsidRDefault="000334C7">
      <w:pPr>
        <w:pStyle w:val="af2"/>
        <w:spacing w:line="240" w:lineRule="auto"/>
        <w:ind w:firstLine="454"/>
        <w:rPr>
          <w:b/>
          <w:bCs/>
        </w:rPr>
      </w:pPr>
      <w:r>
        <w:rPr>
          <w:rFonts w:ascii="Times New Roman" w:hAnsi="Times New Roman"/>
          <w:sz w:val="24"/>
          <w:szCs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334C7" w:rsidRDefault="000334C7">
      <w:pPr>
        <w:pStyle w:val="Default"/>
        <w:jc w:val="both"/>
        <w:rPr>
          <w:b/>
          <w:bCs/>
        </w:rPr>
      </w:pPr>
      <w:r>
        <w:t xml:space="preserve">– </w:t>
      </w:r>
      <w:r>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 xml:space="preserve">и, а, но, </w:t>
      </w:r>
      <w:r>
        <w:rPr>
          <w:i/>
          <w:iCs/>
        </w:rPr>
        <w:t xml:space="preserve">частицу </w:t>
      </w:r>
      <w:r>
        <w:rPr>
          <w:b/>
          <w:bCs/>
          <w:i/>
          <w:iCs/>
        </w:rPr>
        <w:t xml:space="preserve">не </w:t>
      </w:r>
      <w:r>
        <w:rPr>
          <w:i/>
          <w:iCs/>
        </w:rPr>
        <w:t xml:space="preserve">при глаголах. </w:t>
      </w:r>
    </w:p>
    <w:p w:rsidR="000334C7" w:rsidRDefault="000334C7">
      <w:pPr>
        <w:pStyle w:val="Default"/>
        <w:jc w:val="both"/>
        <w:rPr>
          <w:b/>
          <w:bCs/>
        </w:rPr>
      </w:pPr>
    </w:p>
    <w:p w:rsidR="000334C7" w:rsidRDefault="000334C7">
      <w:pPr>
        <w:pStyle w:val="Default"/>
        <w:jc w:val="both"/>
        <w:rPr>
          <w:b/>
          <w:bCs/>
        </w:rPr>
      </w:pPr>
      <w:r>
        <w:rPr>
          <w:b/>
          <w:bCs/>
        </w:rPr>
        <w:t xml:space="preserve">Раздел «Синтаксис»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различать предложение, словосочетание, слово; </w:t>
      </w:r>
    </w:p>
    <w:p w:rsidR="000334C7" w:rsidRDefault="000334C7">
      <w:pPr>
        <w:pStyle w:val="Default"/>
        <w:jc w:val="both"/>
      </w:pPr>
      <w:r>
        <w:t xml:space="preserve">– устанавливать при помощи смысловых вопросов связь между словами в словосочетании и предложении; </w:t>
      </w:r>
    </w:p>
    <w:p w:rsidR="000334C7" w:rsidRDefault="000334C7">
      <w:pPr>
        <w:pStyle w:val="Default"/>
        <w:jc w:val="both"/>
      </w:pPr>
      <w:r>
        <w:t xml:space="preserve">– классифицировать предложения по цели высказывания, находить повествовательные/побудительные/вопросительные предложения; </w:t>
      </w:r>
    </w:p>
    <w:p w:rsidR="000334C7" w:rsidRDefault="000334C7">
      <w:pPr>
        <w:pStyle w:val="Default"/>
        <w:jc w:val="both"/>
      </w:pPr>
      <w:r>
        <w:t xml:space="preserve">– определять восклицательную/невосклицательную интонацию предложения; </w:t>
      </w:r>
    </w:p>
    <w:p w:rsidR="000334C7" w:rsidRDefault="000334C7">
      <w:pPr>
        <w:pStyle w:val="Default"/>
        <w:jc w:val="both"/>
      </w:pPr>
      <w:r>
        <w:t xml:space="preserve">– находить главные и второстепенные (без деления на виды) члены предложения; </w:t>
      </w:r>
    </w:p>
    <w:p w:rsidR="000334C7" w:rsidRDefault="000334C7">
      <w:pPr>
        <w:pStyle w:val="Default"/>
        <w:jc w:val="both"/>
        <w:rPr>
          <w:b/>
          <w:bCs/>
        </w:rPr>
      </w:pPr>
      <w:r>
        <w:t xml:space="preserve">– выделять предложения с однородными членами.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различать второстепенные члены предложения —определения, дополнения, обстоятельства; </w:t>
      </w:r>
    </w:p>
    <w:p w:rsidR="000334C7" w:rsidRDefault="000334C7">
      <w:pPr>
        <w:pStyle w:val="Default"/>
        <w:jc w:val="both"/>
      </w:pPr>
      <w:r>
        <w:t xml:space="preserve">– </w:t>
      </w:r>
      <w:r>
        <w:rPr>
          <w:i/>
          <w:iCs/>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334C7" w:rsidRDefault="000334C7">
      <w:pPr>
        <w:pStyle w:val="Default"/>
        <w:jc w:val="both"/>
        <w:rPr>
          <w:b/>
          <w:bCs/>
        </w:rPr>
      </w:pPr>
      <w:r>
        <w:t xml:space="preserve">– </w:t>
      </w:r>
      <w:r>
        <w:rPr>
          <w:i/>
          <w:iCs/>
        </w:rPr>
        <w:t xml:space="preserve">различать простые и сложные предложения. </w:t>
      </w:r>
    </w:p>
    <w:p w:rsidR="000334C7" w:rsidRDefault="000334C7">
      <w:pPr>
        <w:pStyle w:val="Default"/>
        <w:jc w:val="both"/>
        <w:rPr>
          <w:b/>
          <w:bCs/>
        </w:rPr>
      </w:pPr>
    </w:p>
    <w:p w:rsidR="000334C7" w:rsidRDefault="000334C7">
      <w:pPr>
        <w:pStyle w:val="Default"/>
        <w:jc w:val="both"/>
        <w:rPr>
          <w:b/>
          <w:bCs/>
        </w:rPr>
      </w:pPr>
      <w:r>
        <w:rPr>
          <w:b/>
          <w:bCs/>
        </w:rPr>
        <w:t xml:space="preserve">Содержательная линия «Орфография и пунктуация» </w:t>
      </w:r>
    </w:p>
    <w:p w:rsidR="000334C7" w:rsidRDefault="000334C7">
      <w:pPr>
        <w:pStyle w:val="Default"/>
        <w:jc w:val="both"/>
      </w:pPr>
      <w:r>
        <w:rPr>
          <w:b/>
          <w:bCs/>
        </w:rPr>
        <w:t xml:space="preserve">Выпускник научится: </w:t>
      </w:r>
    </w:p>
    <w:p w:rsidR="000334C7" w:rsidRDefault="000334C7">
      <w:pPr>
        <w:pStyle w:val="af2"/>
        <w:spacing w:line="240" w:lineRule="auto"/>
        <w:ind w:firstLine="0"/>
      </w:pPr>
      <w:r>
        <w:rPr>
          <w:rFonts w:ascii="Times New Roman" w:hAnsi="Times New Roman"/>
          <w:sz w:val="24"/>
          <w:szCs w:val="24"/>
        </w:rPr>
        <w:t>– применять правила правописания (в объёме содержания курса);</w:t>
      </w:r>
    </w:p>
    <w:p w:rsidR="000334C7" w:rsidRDefault="000334C7">
      <w:pPr>
        <w:pStyle w:val="Default"/>
        <w:jc w:val="both"/>
      </w:pPr>
      <w:r>
        <w:t xml:space="preserve">– определять (уточнять) написание слова по орфографическому словарю учебника; </w:t>
      </w:r>
    </w:p>
    <w:p w:rsidR="000334C7" w:rsidRDefault="000334C7">
      <w:pPr>
        <w:pStyle w:val="Default"/>
        <w:jc w:val="both"/>
      </w:pPr>
      <w:r>
        <w:t xml:space="preserve">– безошибочно списывать текст объёмом 80—90 слов; </w:t>
      </w:r>
    </w:p>
    <w:p w:rsidR="000334C7" w:rsidRDefault="000334C7">
      <w:pPr>
        <w:pStyle w:val="Default"/>
        <w:jc w:val="both"/>
      </w:pPr>
      <w:r>
        <w:t xml:space="preserve">– писать под диктовку тексты объёмом 75—80 слов в соответствии с изученными правилами правописания; </w:t>
      </w:r>
    </w:p>
    <w:p w:rsidR="000334C7" w:rsidRDefault="000334C7">
      <w:pPr>
        <w:pStyle w:val="Default"/>
        <w:jc w:val="both"/>
        <w:rPr>
          <w:b/>
          <w:bCs/>
        </w:rPr>
      </w:pPr>
      <w:r>
        <w:t xml:space="preserve">– проверять собственный и предложенный текст, находить и исправлять орфографические и пунктуационные ошибки.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осознавать место возможного возникновения орфографической ошибки; </w:t>
      </w:r>
    </w:p>
    <w:p w:rsidR="000334C7" w:rsidRDefault="000334C7">
      <w:pPr>
        <w:pStyle w:val="Default"/>
        <w:jc w:val="both"/>
      </w:pPr>
      <w:r>
        <w:t xml:space="preserve">– </w:t>
      </w:r>
      <w:r>
        <w:rPr>
          <w:i/>
          <w:iCs/>
        </w:rPr>
        <w:t xml:space="preserve">подбирать примеры с определённой орфограммой; </w:t>
      </w:r>
    </w:p>
    <w:p w:rsidR="000334C7" w:rsidRDefault="000334C7">
      <w:pPr>
        <w:pStyle w:val="Default"/>
        <w:jc w:val="both"/>
      </w:pPr>
      <w:r>
        <w:t xml:space="preserve">– </w:t>
      </w:r>
      <w:r>
        <w:rPr>
          <w:i/>
          <w:iCs/>
        </w:rPr>
        <w:t xml:space="preserve">при составлении собственных текстов перефразировать записываемое, чтобы избежать орфографических и пунктуационных ошибок; </w:t>
      </w:r>
    </w:p>
    <w:p w:rsidR="000334C7" w:rsidRDefault="000334C7">
      <w:pPr>
        <w:pStyle w:val="Default"/>
        <w:jc w:val="both"/>
        <w:rPr>
          <w:b/>
          <w:bCs/>
        </w:rPr>
      </w:pPr>
      <w:r>
        <w:t xml:space="preserve">– </w:t>
      </w:r>
      <w:r>
        <w:rPr>
          <w:i/>
          <w:iCs/>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0334C7" w:rsidRDefault="000334C7">
      <w:pPr>
        <w:pStyle w:val="Default"/>
        <w:jc w:val="both"/>
        <w:rPr>
          <w:b/>
          <w:bCs/>
        </w:rPr>
      </w:pPr>
      <w:r>
        <w:rPr>
          <w:b/>
          <w:bCs/>
        </w:rPr>
        <w:t xml:space="preserve">Содержательная линия «Развитие речи»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334C7" w:rsidRDefault="000334C7">
      <w:pPr>
        <w:pStyle w:val="Default"/>
        <w:jc w:val="both"/>
      </w:pPr>
      <w: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0334C7" w:rsidRDefault="000334C7">
      <w:pPr>
        <w:pStyle w:val="Default"/>
        <w:jc w:val="both"/>
      </w:pPr>
      <w:r>
        <w:t xml:space="preserve">– выражать собственное мнение и аргументировать его; </w:t>
      </w:r>
    </w:p>
    <w:p w:rsidR="000334C7" w:rsidRDefault="000334C7">
      <w:pPr>
        <w:pStyle w:val="Default"/>
        <w:jc w:val="both"/>
      </w:pPr>
      <w:r>
        <w:t xml:space="preserve">– самостоятельно озаглавливать текст; </w:t>
      </w:r>
    </w:p>
    <w:p w:rsidR="000334C7" w:rsidRDefault="000334C7">
      <w:pPr>
        <w:pStyle w:val="Default"/>
        <w:jc w:val="both"/>
      </w:pPr>
      <w:r>
        <w:t xml:space="preserve">– составлять план текста; </w:t>
      </w:r>
    </w:p>
    <w:p w:rsidR="000334C7" w:rsidRDefault="000334C7">
      <w:pPr>
        <w:pStyle w:val="af2"/>
        <w:spacing w:line="240" w:lineRule="auto"/>
        <w:ind w:firstLine="0"/>
        <w:rPr>
          <w:b/>
          <w:bCs/>
        </w:rPr>
      </w:pPr>
      <w:r>
        <w:rPr>
          <w:rFonts w:ascii="Times New Roman" w:hAnsi="Times New Roman"/>
          <w:sz w:val="24"/>
          <w:szCs w:val="24"/>
        </w:rPr>
        <w:t>– сочинять письма, поздравительные открытки, записки и другие небольшие тексты для конкретных ситуаций общения.</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создавать тексты по предложенному заголовку; </w:t>
      </w:r>
    </w:p>
    <w:p w:rsidR="000334C7" w:rsidRDefault="000334C7">
      <w:pPr>
        <w:pStyle w:val="Default"/>
        <w:jc w:val="both"/>
      </w:pPr>
      <w:r>
        <w:t xml:space="preserve">– </w:t>
      </w:r>
      <w:r>
        <w:rPr>
          <w:i/>
          <w:iCs/>
        </w:rPr>
        <w:t xml:space="preserve">подробно или выборочно пересказывать текст; </w:t>
      </w:r>
    </w:p>
    <w:p w:rsidR="000334C7" w:rsidRDefault="000334C7">
      <w:pPr>
        <w:pStyle w:val="Default"/>
        <w:jc w:val="both"/>
      </w:pPr>
      <w:r>
        <w:t xml:space="preserve">– </w:t>
      </w:r>
      <w:r>
        <w:rPr>
          <w:i/>
          <w:iCs/>
        </w:rPr>
        <w:t xml:space="preserve">пересказывать текст от другого лица; </w:t>
      </w:r>
    </w:p>
    <w:p w:rsidR="000334C7" w:rsidRDefault="000334C7">
      <w:pPr>
        <w:pStyle w:val="Default"/>
        <w:jc w:val="both"/>
      </w:pPr>
      <w:r>
        <w:t xml:space="preserve">– </w:t>
      </w:r>
      <w:r>
        <w:rPr>
          <w:i/>
          <w:iCs/>
        </w:rPr>
        <w:t xml:space="preserve">составлять устный рассказ на определённую тему с использованием разных типов речи: описание, повествование, рассуждение; </w:t>
      </w:r>
    </w:p>
    <w:p w:rsidR="000334C7" w:rsidRDefault="000334C7">
      <w:pPr>
        <w:pStyle w:val="Default"/>
        <w:jc w:val="both"/>
      </w:pPr>
      <w:r>
        <w:t xml:space="preserve">– </w:t>
      </w:r>
      <w:r>
        <w:rPr>
          <w:i/>
          <w:iCs/>
        </w:rPr>
        <w:t xml:space="preserve">анализировать и корректировать тексты с нарушенным порядком предложений, находить в тексте смысловые пропуски; </w:t>
      </w:r>
    </w:p>
    <w:p w:rsidR="000334C7" w:rsidRDefault="000334C7">
      <w:pPr>
        <w:pStyle w:val="Default"/>
        <w:jc w:val="both"/>
      </w:pPr>
      <w:r>
        <w:t xml:space="preserve">– </w:t>
      </w:r>
      <w:r>
        <w:rPr>
          <w:i/>
          <w:iCs/>
        </w:rPr>
        <w:t xml:space="preserve">корректировать тексты, в которых допущены нарушения культуры речи; </w:t>
      </w:r>
    </w:p>
    <w:p w:rsidR="000334C7" w:rsidRDefault="000334C7">
      <w:pPr>
        <w:pStyle w:val="Default"/>
        <w:jc w:val="both"/>
      </w:pPr>
      <w:r>
        <w:t xml:space="preserve">– </w:t>
      </w:r>
      <w:r>
        <w:rPr>
          <w:i/>
          <w:iC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0334C7" w:rsidRDefault="000334C7">
      <w:pPr>
        <w:pStyle w:val="31"/>
        <w:spacing w:before="0" w:after="0" w:line="100" w:lineRule="atLeast"/>
        <w:jc w:val="left"/>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w:t>
      </w:r>
      <w:r w:rsidR="00354190">
        <w:rPr>
          <w:rFonts w:ascii="Times New Roman" w:hAnsi="Times New Roman" w:cs="Times New Roman"/>
          <w:i w:val="0"/>
          <w:sz w:val="24"/>
          <w:szCs w:val="24"/>
        </w:rPr>
        <w:t xml:space="preserve">3. </w:t>
      </w:r>
      <w:r>
        <w:rPr>
          <w:rFonts w:ascii="Times New Roman" w:hAnsi="Times New Roman" w:cs="Times New Roman"/>
          <w:i w:val="0"/>
          <w:sz w:val="24"/>
          <w:szCs w:val="24"/>
        </w:rPr>
        <w:t xml:space="preserve"> Литературное чтение</w:t>
      </w:r>
    </w:p>
    <w:p w:rsidR="000334C7" w:rsidRDefault="000334C7">
      <w:pPr>
        <w:pStyle w:val="af2"/>
        <w:spacing w:line="240" w:lineRule="auto"/>
        <w:ind w:firstLine="454"/>
        <w:rPr>
          <w:rFonts w:ascii="Times New Roman" w:hAnsi="Times New Roman"/>
          <w:spacing w:val="-2"/>
          <w:sz w:val="24"/>
          <w:szCs w:val="24"/>
        </w:rPr>
      </w:pPr>
      <w:r>
        <w:rPr>
          <w:rFonts w:ascii="Times New Roman" w:hAnsi="Times New Roman"/>
          <w:sz w:val="24"/>
          <w:szCs w:val="24"/>
        </w:rPr>
        <w:t xml:space="preserve">Выпускники начальной школы </w:t>
      </w:r>
      <w:r w:rsidR="00354190">
        <w:rPr>
          <w:rFonts w:ascii="Times New Roman" w:hAnsi="Times New Roman"/>
          <w:sz w:val="24"/>
          <w:szCs w:val="24"/>
        </w:rPr>
        <w:t>осознают</w:t>
      </w:r>
      <w:r>
        <w:rPr>
          <w:rFonts w:ascii="Times New Roman" w:hAnsi="Times New Roman"/>
          <w:sz w:val="24"/>
          <w:szCs w:val="24"/>
        </w:rPr>
        <w:t xml:space="preserve">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334C7" w:rsidRDefault="000334C7">
      <w:pPr>
        <w:pStyle w:val="af2"/>
        <w:spacing w:line="240" w:lineRule="auto"/>
        <w:ind w:firstLine="454"/>
        <w:rPr>
          <w:rFonts w:ascii="Times New Roman" w:hAnsi="Times New Roman"/>
          <w:sz w:val="24"/>
          <w:szCs w:val="24"/>
        </w:rPr>
      </w:pPr>
      <w:r>
        <w:rPr>
          <w:rFonts w:ascii="Times New Roman" w:hAnsi="Times New Roman"/>
          <w:spacing w:val="-2"/>
          <w:sz w:val="24"/>
          <w:szCs w:val="24"/>
        </w:rPr>
        <w:t xml:space="preserve">Учащиеся получат возможность познакомиться с культурно </w:t>
      </w:r>
      <w:r>
        <w:rPr>
          <w:rFonts w:ascii="Times New Roman" w:hAnsi="Times New Roman"/>
          <w:spacing w:val="-2"/>
          <w:sz w:val="24"/>
          <w:szCs w:val="24"/>
        </w:rPr>
        <w:softHyphen/>
        <w:t xml:space="preserve"> историческим наследием России и общечеловеческими ценностями</w:t>
      </w:r>
      <w:r>
        <w:rPr>
          <w:rFonts w:ascii="Times New Roman" w:hAnsi="Times New Roman"/>
          <w:sz w:val="24"/>
          <w:szCs w:val="24"/>
        </w:rPr>
        <w:t xml:space="preserve"> для развития этических чувств и эмоционально-нравственной отзывчивости</w:t>
      </w:r>
      <w:r>
        <w:rPr>
          <w:rFonts w:ascii="Times New Roman" w:hAnsi="Times New Roman"/>
          <w:spacing w:val="-2"/>
          <w:sz w:val="24"/>
          <w:szCs w:val="24"/>
        </w:rPr>
        <w:t>.</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0334C7" w:rsidRDefault="000334C7">
      <w:pPr>
        <w:pStyle w:val="af2"/>
        <w:spacing w:line="240" w:lineRule="auto"/>
        <w:ind w:firstLine="454"/>
        <w:rPr>
          <w:rFonts w:ascii="Times New Roman" w:hAnsi="Times New Roman"/>
          <w:spacing w:val="-2"/>
          <w:sz w:val="24"/>
          <w:szCs w:val="24"/>
        </w:rPr>
      </w:pPr>
      <w:r>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334C7" w:rsidRDefault="000334C7">
      <w:pPr>
        <w:pStyle w:val="af2"/>
        <w:spacing w:line="100" w:lineRule="atLeast"/>
        <w:ind w:firstLine="454"/>
        <w:rPr>
          <w:rFonts w:ascii="Times New Roman" w:hAnsi="Times New Roman"/>
          <w:spacing w:val="-2"/>
          <w:sz w:val="24"/>
          <w:szCs w:val="24"/>
        </w:rPr>
      </w:pPr>
    </w:p>
    <w:p w:rsidR="000334C7" w:rsidRDefault="000334C7">
      <w:pPr>
        <w:pStyle w:val="4"/>
        <w:spacing w:before="0" w:after="0" w:line="100" w:lineRule="atLeast"/>
        <w:jc w:val="both"/>
        <w:rPr>
          <w:b/>
          <w:bCs/>
        </w:rPr>
      </w:pPr>
      <w:r>
        <w:rPr>
          <w:rFonts w:ascii="Times New Roman" w:hAnsi="Times New Roman" w:cs="Times New Roman"/>
          <w:b/>
          <w:i w:val="0"/>
          <w:sz w:val="24"/>
          <w:szCs w:val="24"/>
        </w:rPr>
        <w:t>Виды речевой и читательской деятельности</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0334C7" w:rsidRDefault="000334C7">
      <w:pPr>
        <w:pStyle w:val="Default"/>
        <w:jc w:val="both"/>
      </w:pPr>
      <w:r>
        <w:t xml:space="preserve">– прогнозировать содержание текста художественного произведения по заголовку, автору, жанру и осознавать цель чтения; </w:t>
      </w:r>
    </w:p>
    <w:p w:rsidR="000334C7" w:rsidRDefault="000334C7">
      <w:pPr>
        <w:pStyle w:val="Default"/>
        <w:jc w:val="both"/>
      </w:pPr>
      <w:r>
        <w:t xml:space="preserve">– читать со скоростью, позволяющей понимать смысл прочитанного; </w:t>
      </w:r>
    </w:p>
    <w:p w:rsidR="000334C7" w:rsidRDefault="000334C7">
      <w:pPr>
        <w:pStyle w:val="Default"/>
        <w:jc w:val="both"/>
      </w:pPr>
      <w:r>
        <w:t xml:space="preserve">– различать на практическом уровне виды текстов (художественный, учебный, справочный), опираясь на особенности каждого вида текста; </w:t>
      </w:r>
    </w:p>
    <w:p w:rsidR="000334C7" w:rsidRDefault="000334C7">
      <w:pPr>
        <w:pStyle w:val="Default"/>
        <w:jc w:val="both"/>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0334C7" w:rsidRDefault="000334C7">
      <w:pPr>
        <w:pStyle w:val="Default"/>
        <w:jc w:val="both"/>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0334C7" w:rsidRDefault="000334C7">
      <w:pPr>
        <w:pStyle w:val="af2"/>
        <w:spacing w:line="240" w:lineRule="auto"/>
        <w:ind w:firstLine="454"/>
      </w:pPr>
      <w:r>
        <w:rPr>
          <w:rFonts w:ascii="Times New Roman" w:hAnsi="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334C7" w:rsidRDefault="000334C7">
      <w:pPr>
        <w:pStyle w:val="Default"/>
        <w:jc w:val="both"/>
        <w:rPr>
          <w:i/>
        </w:rPr>
      </w:pPr>
      <w:r>
        <w:t xml:space="preserve">– </w:t>
      </w:r>
      <w:r>
        <w:rPr>
          <w:i/>
        </w:rPr>
        <w:t>для художественных текстов:</w:t>
      </w:r>
      <w:r>
        <w:t xml:space="preserve">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Default="000334C7">
      <w:pPr>
        <w:pStyle w:val="Default"/>
        <w:jc w:val="both"/>
      </w:pPr>
      <w:r>
        <w:rPr>
          <w:i/>
        </w:rPr>
        <w:t>– для научно-популярных текстов:</w:t>
      </w:r>
      <w: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Default="000334C7">
      <w:pPr>
        <w:pStyle w:val="Default"/>
        <w:jc w:val="both"/>
        <w:rPr>
          <w:i/>
        </w:rPr>
      </w:pPr>
      <w:r>
        <w:t xml:space="preserve">– использовать простейшие приемы анализа различных видов текстов: </w:t>
      </w:r>
    </w:p>
    <w:p w:rsidR="000334C7" w:rsidRDefault="000334C7">
      <w:pPr>
        <w:pStyle w:val="Default"/>
        <w:jc w:val="both"/>
        <w:rPr>
          <w:i/>
        </w:rPr>
      </w:pPr>
      <w:r>
        <w:rPr>
          <w:i/>
        </w:rPr>
        <w:t>– для художественных текстов:</w:t>
      </w:r>
      <w: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0334C7" w:rsidRDefault="000334C7">
      <w:pPr>
        <w:pStyle w:val="Default"/>
        <w:jc w:val="both"/>
      </w:pPr>
      <w:r>
        <w:rPr>
          <w:i/>
        </w:rPr>
        <w:t>– для научно-популярных текстов:</w:t>
      </w:r>
      <w: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334C7" w:rsidRDefault="000334C7">
      <w:pPr>
        <w:pStyle w:val="Default"/>
        <w:jc w:val="both"/>
        <w:rPr>
          <w:i/>
        </w:rPr>
      </w:pPr>
      <w:r>
        <w:t xml:space="preserve">– использовать различные формы интерпретации содержания текстов: </w:t>
      </w:r>
    </w:p>
    <w:p w:rsidR="000334C7" w:rsidRDefault="000334C7">
      <w:pPr>
        <w:pStyle w:val="Default"/>
        <w:jc w:val="both"/>
        <w:rPr>
          <w:i/>
        </w:rPr>
      </w:pPr>
      <w:r>
        <w:rPr>
          <w:i/>
        </w:rPr>
        <w:t>– для художественных текстов:</w:t>
      </w:r>
      <w: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334C7" w:rsidRDefault="000334C7">
      <w:pPr>
        <w:pStyle w:val="Default"/>
        <w:jc w:val="both"/>
      </w:pPr>
      <w:r>
        <w:rPr>
          <w:i/>
        </w:rPr>
        <w:t>– для научно-популярных текстов:</w:t>
      </w:r>
      <w: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0334C7" w:rsidRDefault="000334C7">
      <w:pPr>
        <w:pStyle w:val="Default"/>
        <w:jc w:val="both"/>
      </w:pPr>
      <w: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334C7" w:rsidRDefault="000334C7">
      <w:pPr>
        <w:pStyle w:val="Default"/>
        <w:jc w:val="both"/>
      </w:pPr>
      <w: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0334C7" w:rsidRDefault="000334C7">
      <w:pPr>
        <w:pStyle w:val="Default"/>
        <w:jc w:val="both"/>
      </w:pPr>
      <w: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334C7" w:rsidRDefault="000334C7">
      <w:pPr>
        <w:pStyle w:val="af2"/>
        <w:spacing w:line="100" w:lineRule="atLeast"/>
        <w:ind w:firstLine="0"/>
        <w:rPr>
          <w:rFonts w:ascii="Times New Roman" w:hAnsi="Times New Roman"/>
          <w:b/>
          <w:sz w:val="24"/>
          <w:szCs w:val="24"/>
        </w:rPr>
      </w:pPr>
    </w:p>
    <w:p w:rsidR="000334C7" w:rsidRDefault="000334C7">
      <w:pPr>
        <w:pStyle w:val="af2"/>
        <w:spacing w:line="100" w:lineRule="atLeast"/>
        <w:ind w:firstLine="454"/>
      </w:pPr>
      <w:r>
        <w:rPr>
          <w:rFonts w:ascii="Times New Roman" w:hAnsi="Times New Roman"/>
          <w:b/>
          <w:sz w:val="24"/>
          <w:szCs w:val="24"/>
        </w:rPr>
        <w:t>Выпускник получит возможность научиться:</w:t>
      </w:r>
    </w:p>
    <w:p w:rsidR="000334C7" w:rsidRDefault="000334C7">
      <w:pPr>
        <w:pStyle w:val="Default"/>
        <w:jc w:val="both"/>
      </w:pPr>
      <w:r>
        <w:t xml:space="preserve">– </w:t>
      </w:r>
      <w:r>
        <w:rPr>
          <w:i/>
          <w:iCs/>
        </w:rPr>
        <w:t xml:space="preserve">осмысливать эстетические и нравственные ценности художественного текста и высказывать суждение; </w:t>
      </w:r>
    </w:p>
    <w:p w:rsidR="000334C7" w:rsidRDefault="000334C7">
      <w:pPr>
        <w:pStyle w:val="Default"/>
        <w:jc w:val="both"/>
      </w:pPr>
      <w:r>
        <w:t xml:space="preserve">– </w:t>
      </w:r>
      <w:r>
        <w:rPr>
          <w:i/>
          <w:iCs/>
        </w:rPr>
        <w:t xml:space="preserve">осмысливать эстетические и нравственные ценности художественного текста и высказывать собственное суждение; </w:t>
      </w:r>
    </w:p>
    <w:p w:rsidR="000334C7" w:rsidRDefault="000334C7">
      <w:pPr>
        <w:pStyle w:val="Default"/>
        <w:jc w:val="both"/>
      </w:pPr>
      <w:r>
        <w:t xml:space="preserve">– </w:t>
      </w:r>
      <w:r>
        <w:rPr>
          <w:i/>
          <w:iCs/>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0334C7" w:rsidRDefault="000334C7">
      <w:pPr>
        <w:pStyle w:val="Default"/>
        <w:jc w:val="both"/>
      </w:pPr>
      <w:r>
        <w:t xml:space="preserve">– </w:t>
      </w:r>
      <w:r>
        <w:rPr>
          <w:i/>
          <w:iCs/>
        </w:rPr>
        <w:t xml:space="preserve">устанавливать ассоциации с жизненным опытом, с впечатлениями от восприятия других видов искусства; </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 xml:space="preserve">– </w:t>
      </w:r>
      <w:r>
        <w:rPr>
          <w:rFonts w:ascii="Times New Roman" w:hAnsi="Times New Roman"/>
          <w:i w:val="0"/>
          <w:iCs w:val="0"/>
          <w:sz w:val="24"/>
          <w:szCs w:val="24"/>
        </w:rPr>
        <w:t>составлять по аналогии устные рассказы (повествование, рассуждение, описание).</w:t>
      </w:r>
    </w:p>
    <w:p w:rsidR="000334C7" w:rsidRDefault="000334C7">
      <w:pPr>
        <w:pStyle w:val="af7"/>
        <w:spacing w:line="100" w:lineRule="atLeast"/>
        <w:ind w:firstLine="0"/>
        <w:rPr>
          <w:rFonts w:ascii="Times New Roman" w:hAnsi="Times New Roman"/>
          <w:b/>
          <w:i w:val="0"/>
          <w:sz w:val="24"/>
          <w:szCs w:val="24"/>
        </w:rPr>
      </w:pPr>
    </w:p>
    <w:p w:rsidR="000334C7" w:rsidRDefault="000334C7">
      <w:pPr>
        <w:pStyle w:val="af7"/>
        <w:spacing w:line="100" w:lineRule="atLeast"/>
        <w:ind w:firstLine="0"/>
        <w:rPr>
          <w:rFonts w:ascii="Times New Roman" w:hAnsi="Times New Roman"/>
          <w:b/>
          <w:sz w:val="24"/>
          <w:szCs w:val="24"/>
        </w:rPr>
      </w:pPr>
      <w:r>
        <w:rPr>
          <w:rFonts w:ascii="Times New Roman" w:hAnsi="Times New Roman"/>
          <w:b/>
          <w:i w:val="0"/>
          <w:sz w:val="24"/>
          <w:szCs w:val="24"/>
        </w:rPr>
        <w:t>Круг детского чтения (для всех видов текстов)</w:t>
      </w:r>
    </w:p>
    <w:p w:rsidR="000334C7" w:rsidRDefault="000334C7">
      <w:pPr>
        <w:pStyle w:val="af2"/>
        <w:spacing w:line="100" w:lineRule="atLeast"/>
        <w:ind w:firstLine="0"/>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осуществлять выбор книги в библиотеке по заданной </w:t>
      </w:r>
      <w:r>
        <w:rPr>
          <w:rFonts w:ascii="Times New Roman" w:hAnsi="Times New Roman"/>
          <w:sz w:val="24"/>
          <w:szCs w:val="24"/>
        </w:rPr>
        <w:t>тематике или по собственному желанию;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составлять аннотацию и краткий отзыв на прочитанное произведение по заданному образцу.</w:t>
      </w:r>
    </w:p>
    <w:p w:rsidR="000334C7" w:rsidRDefault="000334C7">
      <w:pPr>
        <w:pStyle w:val="af6"/>
        <w:spacing w:line="240" w:lineRule="auto"/>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работать с тематическим каталогом;</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работать с детской периодикой;</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самостоятельно писать отзыв о прочитанной книге (в свободной форме).</w:t>
      </w:r>
    </w:p>
    <w:p w:rsidR="000334C7" w:rsidRDefault="000334C7">
      <w:pPr>
        <w:pStyle w:val="4"/>
        <w:spacing w:before="0" w:after="0" w:line="240" w:lineRule="auto"/>
        <w:ind w:firstLine="454"/>
        <w:jc w:val="both"/>
        <w:rPr>
          <w:rFonts w:ascii="Times New Roman" w:hAnsi="Times New Roman" w:cs="Times New Roman"/>
          <w:sz w:val="24"/>
          <w:szCs w:val="24"/>
        </w:rPr>
      </w:pPr>
    </w:p>
    <w:p w:rsidR="000334C7" w:rsidRDefault="000334C7">
      <w:pPr>
        <w:pStyle w:val="4"/>
        <w:spacing w:before="0" w:after="0" w:line="240" w:lineRule="auto"/>
        <w:ind w:firstLine="454"/>
        <w:jc w:val="both"/>
        <w:rPr>
          <w:rFonts w:ascii="Times New Roman" w:hAnsi="Times New Roman" w:cs="Times New Roman"/>
          <w:b/>
          <w:sz w:val="24"/>
          <w:szCs w:val="24"/>
        </w:rPr>
      </w:pPr>
      <w:r>
        <w:rPr>
          <w:rFonts w:ascii="Times New Roman" w:hAnsi="Times New Roman" w:cs="Times New Roman"/>
          <w:b/>
          <w:i w:val="0"/>
          <w:sz w:val="24"/>
          <w:szCs w:val="24"/>
        </w:rPr>
        <w:t>Литературоведческая пропедевтика (только для художественных текстов)</w:t>
      </w:r>
    </w:p>
    <w:p w:rsidR="000334C7" w:rsidRDefault="000334C7">
      <w:pPr>
        <w:pStyle w:val="af2"/>
        <w:spacing w:line="240" w:lineRule="auto"/>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240" w:lineRule="auto"/>
        <w:ind w:firstLine="454"/>
        <w:rPr>
          <w:rFonts w:ascii="Times New Roman" w:hAnsi="Times New Roman"/>
          <w:spacing w:val="2"/>
          <w:sz w:val="24"/>
          <w:szCs w:val="24"/>
        </w:rPr>
      </w:pPr>
      <w:r>
        <w:rPr>
          <w:rFonts w:ascii="Times New Roman" w:hAnsi="Times New Roman"/>
          <w:sz w:val="24"/>
          <w:szCs w:val="24"/>
        </w:rPr>
        <w:t>распознавать некоторые отличительные особенности ху</w:t>
      </w:r>
      <w:r>
        <w:rPr>
          <w:rFonts w:ascii="Times New Roman" w:hAnsi="Times New Roman"/>
          <w:spacing w:val="2"/>
          <w:sz w:val="24"/>
          <w:szCs w:val="24"/>
        </w:rPr>
        <w:t xml:space="preserve">дожественных произведений (на примерах художественных </w:t>
      </w:r>
      <w:r>
        <w:rPr>
          <w:rFonts w:ascii="Times New Roman" w:hAnsi="Times New Roman"/>
          <w:sz w:val="24"/>
          <w:szCs w:val="24"/>
        </w:rPr>
        <w:t>образов и средств художественной выразительности);</w:t>
      </w:r>
    </w:p>
    <w:p w:rsidR="000334C7" w:rsidRDefault="000334C7">
      <w:pPr>
        <w:pStyle w:val="af4"/>
        <w:spacing w:line="240" w:lineRule="auto"/>
        <w:ind w:firstLine="454"/>
        <w:rPr>
          <w:rFonts w:ascii="Times New Roman" w:hAnsi="Times New Roman"/>
          <w:sz w:val="24"/>
          <w:szCs w:val="24"/>
        </w:rPr>
      </w:pPr>
      <w:r>
        <w:rPr>
          <w:rFonts w:ascii="Times New Roman" w:hAnsi="Times New Roman"/>
          <w:spacing w:val="2"/>
          <w:sz w:val="24"/>
          <w:szCs w:val="24"/>
        </w:rPr>
        <w:t xml:space="preserve">отличать на практическом уровне прозаический текст </w:t>
      </w:r>
      <w:r>
        <w:rPr>
          <w:rFonts w:ascii="Times New Roman" w:hAnsi="Times New Roman"/>
          <w:sz w:val="24"/>
          <w:szCs w:val="24"/>
        </w:rPr>
        <w:t>от стихотворного, приводить примеры прозаических и стихотворных текстов;</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334C7" w:rsidRDefault="000334C7">
      <w:pPr>
        <w:pStyle w:val="af4"/>
        <w:spacing w:line="240" w:lineRule="auto"/>
        <w:ind w:firstLine="454"/>
        <w:rPr>
          <w:rFonts w:ascii="Times New Roman" w:hAnsi="Times New Roman"/>
          <w:b/>
          <w:sz w:val="24"/>
          <w:szCs w:val="24"/>
        </w:rPr>
      </w:pPr>
      <w:r>
        <w:rPr>
          <w:rFonts w:ascii="Times New Roman" w:hAnsi="Times New Roman"/>
          <w:sz w:val="24"/>
          <w:szCs w:val="24"/>
        </w:rPr>
        <w:t>находить средства художественной выразительности (метафора, олицетворение, эпитет).</w:t>
      </w:r>
    </w:p>
    <w:p w:rsidR="000334C7" w:rsidRDefault="000334C7">
      <w:pPr>
        <w:pStyle w:val="af2"/>
        <w:spacing w:line="240" w:lineRule="auto"/>
        <w:ind w:firstLine="454"/>
      </w:pPr>
      <w:r>
        <w:rPr>
          <w:rFonts w:ascii="Times New Roman" w:hAnsi="Times New Roman"/>
          <w:b/>
          <w:sz w:val="24"/>
          <w:szCs w:val="24"/>
        </w:rPr>
        <w:t>Выпускник получит возможность научиться:</w:t>
      </w:r>
    </w:p>
    <w:p w:rsidR="000334C7" w:rsidRDefault="000334C7">
      <w:pPr>
        <w:pStyle w:val="Default"/>
        <w:jc w:val="both"/>
      </w:pPr>
      <w: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0334C7" w:rsidRDefault="000334C7">
      <w:pPr>
        <w:pStyle w:val="Default"/>
        <w:jc w:val="both"/>
      </w:pPr>
      <w: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0334C7" w:rsidRDefault="000334C7">
      <w:pPr>
        <w:pStyle w:val="Default"/>
        <w:jc w:val="both"/>
        <w:rPr>
          <w:b/>
          <w:bCs/>
        </w:rPr>
      </w:pPr>
      <w:r>
        <w:t>– определять позиции героев художественного текста, позицию автора художественного текста</w:t>
      </w:r>
      <w:r>
        <w:rPr>
          <w:i/>
          <w:iCs/>
        </w:rPr>
        <w:t xml:space="preserve">. </w:t>
      </w:r>
    </w:p>
    <w:p w:rsidR="000334C7" w:rsidRDefault="000334C7">
      <w:pPr>
        <w:pStyle w:val="Default"/>
        <w:jc w:val="both"/>
        <w:rPr>
          <w:b/>
          <w:bCs/>
        </w:rPr>
      </w:pPr>
    </w:p>
    <w:p w:rsidR="000334C7" w:rsidRDefault="000334C7">
      <w:pPr>
        <w:pStyle w:val="Default"/>
        <w:jc w:val="both"/>
        <w:rPr>
          <w:b/>
          <w:bCs/>
        </w:rPr>
      </w:pPr>
      <w:r>
        <w:rPr>
          <w:b/>
          <w:bCs/>
        </w:rPr>
        <w:t xml:space="preserve">Творческая деятельность (только для художественных текстов)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создавать по аналогии собственный текст в жанре сказки и загадки; </w:t>
      </w:r>
    </w:p>
    <w:p w:rsidR="000334C7" w:rsidRDefault="000334C7">
      <w:pPr>
        <w:pStyle w:val="Default"/>
        <w:jc w:val="both"/>
      </w:pPr>
      <w:r>
        <w:t xml:space="preserve">– восстанавливать текст, дополняя его начало или окончание или пополняя его событиями; </w:t>
      </w:r>
    </w:p>
    <w:p w:rsidR="000334C7" w:rsidRDefault="000334C7">
      <w:pPr>
        <w:pStyle w:val="Default"/>
        <w:jc w:val="both"/>
      </w:pPr>
      <w:r>
        <w:t xml:space="preserve">– составлять устный рассказ по репродукциям картин художников и/или на основе личного опыта; </w:t>
      </w:r>
    </w:p>
    <w:p w:rsidR="000334C7" w:rsidRDefault="000334C7">
      <w:pPr>
        <w:pStyle w:val="Default"/>
        <w:jc w:val="both"/>
        <w:rPr>
          <w:b/>
          <w:bCs/>
        </w:rPr>
      </w:pPr>
      <w:r>
        <w:t xml:space="preserve">– составлять устный рассказ на основе прочитанных произведений с учетом коммуникативной задачи (для разных адресатов).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0334C7" w:rsidRDefault="000334C7">
      <w:pPr>
        <w:pStyle w:val="Default"/>
        <w:jc w:val="both"/>
      </w:pPr>
      <w:r>
        <w:t xml:space="preserve">– писать сочинения по поводу прочитанного в виде читательских аннотации или отзыва; </w:t>
      </w:r>
    </w:p>
    <w:p w:rsidR="000334C7" w:rsidRDefault="000334C7">
      <w:pPr>
        <w:pStyle w:val="Default"/>
        <w:jc w:val="both"/>
      </w:pPr>
      <w:r>
        <w:t xml:space="preserve">– создавать серии иллюстраций с короткими текстами по содержанию прочитанного (прослушанного) произведения; </w:t>
      </w:r>
    </w:p>
    <w:p w:rsidR="000334C7" w:rsidRDefault="000334C7">
      <w:pPr>
        <w:pStyle w:val="Default"/>
        <w:jc w:val="both"/>
      </w:pPr>
      <w:r>
        <w:t xml:space="preserve">– создавать проекты в виде книжек-самоделок, презентаций с аудиовизуальной поддержкой и пояснениями; </w:t>
      </w:r>
    </w:p>
    <w:p w:rsidR="000334C7" w:rsidRDefault="000334C7">
      <w:pPr>
        <w:pStyle w:val="af2"/>
        <w:spacing w:line="240" w:lineRule="auto"/>
        <w:ind w:firstLine="0"/>
        <w:rPr>
          <w:rFonts w:ascii="Times New Roman" w:hAnsi="Times New Roman"/>
          <w:sz w:val="24"/>
          <w:szCs w:val="24"/>
        </w:rPr>
      </w:pPr>
      <w:r>
        <w:rPr>
          <w:rFonts w:ascii="Times New Roman" w:hAnsi="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1.2.4. Иностранный язык (</w:t>
      </w:r>
      <w:r w:rsidR="00A76DBA">
        <w:rPr>
          <w:rFonts w:ascii="Times New Roman" w:hAnsi="Times New Roman" w:cs="Times New Roman"/>
          <w:i w:val="0"/>
          <w:sz w:val="24"/>
          <w:szCs w:val="24"/>
          <w:lang w:val="ru-RU"/>
        </w:rPr>
        <w:t>немецкий</w:t>
      </w:r>
      <w:r>
        <w:rPr>
          <w:rFonts w:ascii="Times New Roman" w:hAnsi="Times New Roman" w:cs="Times New Roman"/>
          <w:i w:val="0"/>
          <w:sz w:val="24"/>
          <w:szCs w:val="24"/>
        </w:rPr>
        <w:t>)</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результате изучения иностранного языка при изучении</w:t>
      </w:r>
      <w:r>
        <w:rPr>
          <w:rFonts w:ascii="Times New Roman" w:hAnsi="Times New Roman"/>
          <w:sz w:val="24"/>
          <w:szCs w:val="24"/>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0334C7" w:rsidRDefault="000334C7">
      <w:pPr>
        <w:pStyle w:val="af2"/>
        <w:spacing w:line="240" w:lineRule="auto"/>
        <w:ind w:firstLine="454"/>
      </w:pPr>
      <w:r>
        <w:rPr>
          <w:rFonts w:ascii="Times New Roman" w:hAnsi="Times New Roman"/>
          <w:sz w:val="24"/>
          <w:szCs w:val="24"/>
        </w:rPr>
        <w:t xml:space="preserve">В результате изучения иностранного языка на уровне начального общего образования у обучающихся: </w:t>
      </w:r>
    </w:p>
    <w:p w:rsidR="000334C7" w:rsidRDefault="000334C7">
      <w:pPr>
        <w:pStyle w:val="Default"/>
        <w:jc w:val="both"/>
      </w:pPr>
      <w: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0334C7" w:rsidRDefault="000334C7">
      <w:pPr>
        <w:pStyle w:val="Default"/>
        <w:jc w:val="both"/>
      </w:pPr>
      <w: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334C7" w:rsidRDefault="000334C7">
      <w:pPr>
        <w:pStyle w:val="4"/>
        <w:spacing w:before="0" w:after="0" w:line="100" w:lineRule="atLeast"/>
        <w:ind w:firstLine="454"/>
        <w:jc w:val="both"/>
        <w:rPr>
          <w:rFonts w:ascii="Times New Roman" w:hAnsi="Times New Roman" w:cs="Times New Roman"/>
          <w:b/>
          <w:i w:val="0"/>
          <w:sz w:val="24"/>
          <w:szCs w:val="24"/>
        </w:rPr>
      </w:pPr>
    </w:p>
    <w:p w:rsidR="000334C7" w:rsidRDefault="000334C7">
      <w:pPr>
        <w:pStyle w:val="4"/>
        <w:spacing w:before="0" w:after="0" w:line="100" w:lineRule="atLeast"/>
        <w:ind w:firstLine="454"/>
        <w:jc w:val="both"/>
        <w:rPr>
          <w:rFonts w:ascii="Times New Roman" w:hAnsi="Times New Roman" w:cs="Times New Roman"/>
          <w:b/>
          <w:bCs/>
          <w:sz w:val="24"/>
          <w:szCs w:val="24"/>
        </w:rPr>
      </w:pPr>
      <w:r>
        <w:rPr>
          <w:rFonts w:ascii="Times New Roman" w:hAnsi="Times New Roman" w:cs="Times New Roman"/>
          <w:b/>
          <w:i w:val="0"/>
          <w:sz w:val="24"/>
          <w:szCs w:val="24"/>
        </w:rPr>
        <w:t>Коммуникативные умения</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Говорение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участвовать в элементарных диалогах, соблюдая нормы </w:t>
      </w:r>
      <w:r w:rsidR="00A76DBA">
        <w:rPr>
          <w:rFonts w:ascii="Times New Roman" w:hAnsi="Times New Roman"/>
          <w:sz w:val="24"/>
          <w:szCs w:val="24"/>
        </w:rPr>
        <w:t>речевого этикета</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составлять небольшое описание предмета, картинки, пер</w:t>
      </w:r>
      <w:r>
        <w:rPr>
          <w:rFonts w:ascii="Times New Roman" w:hAnsi="Times New Roman"/>
          <w:spacing w:val="-2"/>
          <w:sz w:val="24"/>
          <w:szCs w:val="24"/>
        </w:rPr>
        <w:softHyphen/>
      </w:r>
      <w:r>
        <w:rPr>
          <w:rFonts w:ascii="Times New Roman" w:hAnsi="Times New Roman"/>
          <w:sz w:val="24"/>
          <w:szCs w:val="24"/>
        </w:rPr>
        <w:t>сонажа;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рассказывать о себе, своей семье, друге.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воспроизводить наизусть небольшие произведения детского фольклора;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составлять краткую характеристику персонажа;</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i/>
          <w:iCs/>
          <w:sz w:val="24"/>
          <w:szCs w:val="24"/>
        </w:rPr>
        <w:t>кратко излагать содержание прочитанного текста.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Аудирование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понимать на слух речь учителя и одноклассников при </w:t>
      </w:r>
      <w:r>
        <w:rPr>
          <w:rFonts w:ascii="Times New Roman" w:hAnsi="Times New Roman"/>
          <w:sz w:val="24"/>
          <w:szCs w:val="24"/>
        </w:rPr>
        <w:t>непосредственном общении и вербально/невербально реагировать на услышанное;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воспринимать на слух в аудиозаписи и понимать основ</w:t>
      </w:r>
      <w:r>
        <w:rPr>
          <w:rFonts w:ascii="Times New Roman" w:hAnsi="Times New Roman"/>
          <w:spacing w:val="2"/>
          <w:sz w:val="24"/>
          <w:szCs w:val="24"/>
        </w:rPr>
        <w:t xml:space="preserve">ное содержание небольших сообщений, рассказов, сказок, </w:t>
      </w:r>
      <w:r>
        <w:rPr>
          <w:rFonts w:ascii="Times New Roman" w:hAnsi="Times New Roman"/>
          <w:sz w:val="24"/>
          <w:szCs w:val="24"/>
        </w:rPr>
        <w:t>построенных в основном на знакомом языковом материале.</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воспринимать на слух аудиотекст и полностью понимать содержащуюся в нём информацию;</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Чтение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соотносить графический образ слова с его звуковым образом;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про себя и находить в тексте необходимую информацию.</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догадываться о значении незнакомых слов по контексту;</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не обращать внимания на незнакомые слова, не мешающие понимать основное содержание текста.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Письмо</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выписывать из текста слова, словосочетания и предложения;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писать поздравительную открытку с Новым годом, Рождеством, днём рождения (с опорой на образец);</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писать по образцу краткое письмо зарубежному другу.</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в письменной форме кратко отвечать на вопросы к тексту;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составлять рассказ в письменной форме по плану/</w:t>
      </w:r>
      <w:r>
        <w:rPr>
          <w:rFonts w:ascii="Times New Roman" w:hAnsi="Times New Roman"/>
          <w:sz w:val="24"/>
          <w:szCs w:val="24"/>
        </w:rPr>
        <w:t>ключевым словам;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заполнять простую анкету;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правильно оформлять конверт, сервисные поля в системе электронной почты (адрес, тема сообщения).</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jc w:val="left"/>
        <w:rPr>
          <w:rFonts w:ascii="Times New Roman" w:hAnsi="Times New Roman" w:cs="Times New Roman"/>
          <w:b/>
          <w:bCs/>
          <w:sz w:val="24"/>
          <w:szCs w:val="24"/>
        </w:rPr>
      </w:pPr>
      <w:r>
        <w:rPr>
          <w:rFonts w:ascii="Times New Roman" w:hAnsi="Times New Roman" w:cs="Times New Roman"/>
          <w:b/>
          <w:i w:val="0"/>
          <w:sz w:val="24"/>
          <w:szCs w:val="24"/>
        </w:rPr>
        <w:t>Языковые средства и навыки оперирования ими</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Графика, каллиграфия, орфография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xml:space="preserve">воспроизводить графически и каллиграфически корректно все буквы </w:t>
      </w:r>
      <w:r w:rsidR="00A76DBA">
        <w:rPr>
          <w:rFonts w:ascii="Times New Roman" w:hAnsi="Times New Roman"/>
          <w:sz w:val="24"/>
          <w:szCs w:val="24"/>
          <w:lang w:val="ru-RU"/>
        </w:rPr>
        <w:t xml:space="preserve">немецкого </w:t>
      </w:r>
      <w:r>
        <w:rPr>
          <w:rFonts w:ascii="Times New Roman" w:hAnsi="Times New Roman"/>
          <w:sz w:val="24"/>
          <w:szCs w:val="24"/>
        </w:rPr>
        <w:t>алфавита (полупечатное написание букв, буквосочетаний,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пользоваться алфавитом, знать последова</w:t>
      </w:r>
      <w:r>
        <w:rPr>
          <w:rFonts w:ascii="Times New Roman" w:hAnsi="Times New Roman"/>
          <w:sz w:val="24"/>
          <w:szCs w:val="24"/>
        </w:rPr>
        <w:t>тельность букв в нём;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списывать текст;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восстанавливать слово в соответствии с решаемой учебной задачей;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отличать буквы от знаков транскрипции.</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сравнивать и анализировать буквосочетания языка и их транскрипцию;</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группировать слова в соответствии с изученными пра</w:t>
      </w:r>
      <w:r>
        <w:rPr>
          <w:rFonts w:ascii="Times New Roman" w:hAnsi="Times New Roman"/>
          <w:spacing w:val="-2"/>
          <w:sz w:val="24"/>
          <w:szCs w:val="24"/>
        </w:rPr>
        <w:softHyphen/>
      </w:r>
      <w:r>
        <w:rPr>
          <w:rFonts w:ascii="Times New Roman" w:hAnsi="Times New Roman"/>
          <w:sz w:val="24"/>
          <w:szCs w:val="24"/>
        </w:rPr>
        <w:t>вилами чтения;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уточнять написание слова по словарю;</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использовать экранный перевод отдельных слов (с русского языка на иностранный и обратно).</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Фонетическая сторона речи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различать на слух и адекватно произносить все звуки </w:t>
      </w:r>
      <w:r w:rsidR="00A76DBA">
        <w:rPr>
          <w:rFonts w:ascii="Times New Roman" w:hAnsi="Times New Roman"/>
          <w:sz w:val="24"/>
          <w:szCs w:val="24"/>
          <w:lang w:val="ru-RU"/>
        </w:rPr>
        <w:t>немецкого</w:t>
      </w:r>
      <w:r>
        <w:rPr>
          <w:rFonts w:ascii="Times New Roman" w:hAnsi="Times New Roman"/>
          <w:sz w:val="24"/>
          <w:szCs w:val="24"/>
        </w:rPr>
        <w:t xml:space="preserve"> языка, соблюдая нормы произношения звуков;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соблюдать правильное ударение в изолированном слове, фразе;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различать коммуникативные типы предложений по интонации;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корректно произносить предложения с точки зрения их ритмико</w:t>
      </w:r>
      <w:r>
        <w:rPr>
          <w:rFonts w:ascii="Times New Roman" w:hAnsi="Times New Roman"/>
          <w:sz w:val="24"/>
          <w:szCs w:val="24"/>
        </w:rPr>
        <w:noBreakHyphen/>
        <w:t>интонационных особенностей.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 xml:space="preserve">распознавать связующее </w:t>
      </w:r>
      <w:r>
        <w:rPr>
          <w:rFonts w:ascii="Times New Roman" w:hAnsi="Times New Roman"/>
          <w:b/>
          <w:bCs/>
          <w:i/>
          <w:iCs/>
          <w:sz w:val="24"/>
          <w:szCs w:val="24"/>
        </w:rPr>
        <w:t>r</w:t>
      </w:r>
      <w:r>
        <w:rPr>
          <w:rFonts w:ascii="Times New Roman" w:hAnsi="Times New Roman"/>
          <w:i/>
          <w:iCs/>
          <w:sz w:val="24"/>
          <w:szCs w:val="24"/>
        </w:rPr>
        <w:t xml:space="preserve"> в речи и уметь его использовать;</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соблюдать интонацию перечисления;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соблюдать правило отсутствия ударения на служебных словах (артиклях, союзах, предлогах);</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читать изучаемые слова по транскрипции.</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Лексическая сторона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оперировать в процессе общения активной лексикой в </w:t>
      </w:r>
      <w:r>
        <w:rPr>
          <w:rFonts w:ascii="Times New Roman" w:hAnsi="Times New Roman"/>
          <w:sz w:val="24"/>
          <w:szCs w:val="24"/>
        </w:rPr>
        <w:t>соответствии с коммуникативной задачей;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восстанавливать текст в соответствии с решаемой учебной задачей.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узнавать простые словообразовательные элементы;</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опираться на языковую догадку в процессе чтения и аудирования (интернациональные и сложные слова).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Грамматическая сторона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распознавать и употреблять в речи основные коммуникативные типы предложений;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 xml:space="preserve">распознавать в тексте и употреблять в речи изученные </w:t>
      </w:r>
      <w:r>
        <w:rPr>
          <w:rFonts w:ascii="Times New Roman" w:hAnsi="Times New Roman"/>
          <w:spacing w:val="2"/>
          <w:sz w:val="24"/>
          <w:szCs w:val="24"/>
        </w:rPr>
        <w:t>части речи: существительные с определённым/неопределён</w:t>
      </w:r>
      <w:r>
        <w:rPr>
          <w:rFonts w:ascii="Times New Roman" w:hAnsi="Times New Roman"/>
          <w:sz w:val="24"/>
          <w:szCs w:val="24"/>
        </w:rPr>
        <w:t>ным/нулевым артиклем; существительные в един</w:t>
      </w:r>
      <w:r w:rsidR="00A76DBA">
        <w:rPr>
          <w:rFonts w:ascii="Times New Roman" w:hAnsi="Times New Roman"/>
          <w:sz w:val="24"/>
          <w:szCs w:val="24"/>
        </w:rPr>
        <w:t>ственном и множественном числе;</w:t>
      </w:r>
      <w:r w:rsidR="00A76DBA">
        <w:rPr>
          <w:rFonts w:ascii="Times New Roman" w:hAnsi="Times New Roman"/>
          <w:sz w:val="24"/>
          <w:szCs w:val="24"/>
          <w:lang w:val="ru-RU"/>
        </w:rPr>
        <w:t xml:space="preserve"> </w:t>
      </w:r>
      <w:r>
        <w:rPr>
          <w:rFonts w:ascii="Times New Roman" w:hAnsi="Times New Roman"/>
          <w:sz w:val="24"/>
          <w:szCs w:val="24"/>
        </w:rPr>
        <w:t>лич</w:t>
      </w:r>
      <w:r>
        <w:rPr>
          <w:rFonts w:ascii="Times New Roman" w:hAnsi="Times New Roman"/>
          <w:spacing w:val="2"/>
          <w:sz w:val="24"/>
          <w:szCs w:val="24"/>
        </w:rPr>
        <w:t>ные, притяжательные и указательные местоимения; прила</w:t>
      </w:r>
      <w:r>
        <w:rPr>
          <w:rFonts w:ascii="Times New Roman" w:hAnsi="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rFonts w:ascii="Times New Roman" w:hAnsi="Times New Roman"/>
          <w:spacing w:val="-128"/>
          <w:sz w:val="24"/>
          <w:szCs w:val="24"/>
        </w:rPr>
        <w:t>ы</w:t>
      </w:r>
      <w:r>
        <w:rPr>
          <w:rFonts w:ascii="Times New Roman" w:hAnsi="Times New Roman"/>
          <w:spacing w:val="26"/>
          <w:sz w:val="24"/>
          <w:szCs w:val="24"/>
        </w:rPr>
        <w:t>´</w:t>
      </w:r>
      <w:r>
        <w:rPr>
          <w:rFonts w:ascii="Times New Roman" w:hAnsi="Times New Roman"/>
          <w:sz w:val="24"/>
          <w:szCs w:val="24"/>
        </w:rPr>
        <w:t>х и пространственных отношений.</w:t>
      </w:r>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 xml:space="preserve">узнавать сложносочинённые предложения с союзами </w:t>
      </w:r>
    </w:p>
    <w:p w:rsidR="00A76DBA" w:rsidRDefault="000334C7">
      <w:pPr>
        <w:pStyle w:val="af7"/>
        <w:spacing w:line="100" w:lineRule="atLeast"/>
        <w:ind w:firstLine="454"/>
        <w:rPr>
          <w:rFonts w:ascii="Times New Roman" w:hAnsi="Times New Roman"/>
          <w:sz w:val="24"/>
          <w:szCs w:val="24"/>
          <w:lang w:val="ru-RU"/>
        </w:rPr>
      </w:pPr>
      <w:r>
        <w:rPr>
          <w:rFonts w:ascii="Times New Roman" w:hAnsi="Times New Roman"/>
          <w:sz w:val="24"/>
          <w:szCs w:val="24"/>
        </w:rPr>
        <w:t xml:space="preserve">использовать в речи безличные предложения </w:t>
      </w:r>
    </w:p>
    <w:p w:rsidR="000334C7" w:rsidRPr="00A76DBA" w:rsidRDefault="000334C7" w:rsidP="00A76DBA">
      <w:pPr>
        <w:pStyle w:val="af7"/>
        <w:spacing w:line="100" w:lineRule="atLeast"/>
        <w:ind w:firstLine="454"/>
        <w:rPr>
          <w:rFonts w:ascii="Times New Roman" w:hAnsi="Times New Roman"/>
          <w:spacing w:val="2"/>
          <w:sz w:val="24"/>
          <w:szCs w:val="24"/>
          <w:lang w:val="ru-RU"/>
        </w:rPr>
      </w:pPr>
      <w:r>
        <w:rPr>
          <w:rFonts w:ascii="Times New Roman" w:hAnsi="Times New Roman"/>
          <w:sz w:val="24"/>
          <w:szCs w:val="24"/>
        </w:rPr>
        <w:t xml:space="preserve">оперировать в речи неопределёнными местоимениями </w:t>
      </w:r>
      <w:r w:rsidRPr="00A76DBA">
        <w:rPr>
          <w:rFonts w:ascii="Times New Roman" w:hAnsi="Times New Roman"/>
          <w:sz w:val="24"/>
          <w:szCs w:val="24"/>
          <w:lang w:val="ru-RU"/>
        </w:rPr>
        <w:t>;</w:t>
      </w:r>
    </w:p>
    <w:p w:rsidR="000334C7" w:rsidRPr="00A76DBA" w:rsidRDefault="000334C7">
      <w:pPr>
        <w:pStyle w:val="af7"/>
        <w:spacing w:line="100" w:lineRule="atLeast"/>
        <w:ind w:firstLine="454"/>
        <w:rPr>
          <w:rFonts w:ascii="Times New Roman" w:hAnsi="Times New Roman"/>
          <w:sz w:val="24"/>
          <w:szCs w:val="24"/>
          <w:lang w:val="ru-RU"/>
        </w:rPr>
      </w:pPr>
      <w:r>
        <w:rPr>
          <w:rFonts w:ascii="Times New Roman" w:hAnsi="Times New Roman"/>
          <w:sz w:val="24"/>
          <w:szCs w:val="24"/>
        </w:rPr>
        <w:t>оперировать</w:t>
      </w:r>
      <w:r w:rsidRPr="00A76DBA">
        <w:rPr>
          <w:rFonts w:ascii="Times New Roman" w:hAnsi="Times New Roman"/>
          <w:sz w:val="24"/>
          <w:szCs w:val="24"/>
          <w:lang w:val="ru-RU"/>
        </w:rPr>
        <w:t xml:space="preserve"> </w:t>
      </w:r>
      <w:r>
        <w:rPr>
          <w:rFonts w:ascii="Times New Roman" w:hAnsi="Times New Roman"/>
          <w:sz w:val="24"/>
          <w:szCs w:val="24"/>
        </w:rPr>
        <w:t>в</w:t>
      </w:r>
      <w:r w:rsidRPr="00A76DBA">
        <w:rPr>
          <w:rFonts w:ascii="Times New Roman" w:hAnsi="Times New Roman"/>
          <w:sz w:val="24"/>
          <w:szCs w:val="24"/>
          <w:lang w:val="ru-RU"/>
        </w:rPr>
        <w:t xml:space="preserve"> </w:t>
      </w:r>
      <w:r>
        <w:rPr>
          <w:rFonts w:ascii="Times New Roman" w:hAnsi="Times New Roman"/>
          <w:sz w:val="24"/>
          <w:szCs w:val="24"/>
        </w:rPr>
        <w:t>речи</w:t>
      </w:r>
      <w:r w:rsidRPr="00A76DBA">
        <w:rPr>
          <w:rFonts w:ascii="Times New Roman" w:hAnsi="Times New Roman"/>
          <w:sz w:val="24"/>
          <w:szCs w:val="24"/>
          <w:lang w:val="ru-RU"/>
        </w:rPr>
        <w:t xml:space="preserve"> </w:t>
      </w:r>
      <w:r>
        <w:rPr>
          <w:rFonts w:ascii="Times New Roman" w:hAnsi="Times New Roman"/>
          <w:sz w:val="24"/>
          <w:szCs w:val="24"/>
        </w:rPr>
        <w:t>наречиями</w:t>
      </w:r>
      <w:r w:rsidRPr="00A76DBA">
        <w:rPr>
          <w:rFonts w:ascii="Times New Roman" w:hAnsi="Times New Roman"/>
          <w:sz w:val="24"/>
          <w:szCs w:val="24"/>
          <w:lang w:val="ru-RU"/>
        </w:rPr>
        <w:t xml:space="preserve"> </w:t>
      </w:r>
      <w:r>
        <w:rPr>
          <w:rFonts w:ascii="Times New Roman" w:hAnsi="Times New Roman"/>
          <w:sz w:val="24"/>
          <w:szCs w:val="24"/>
        </w:rPr>
        <w:t>времени</w:t>
      </w:r>
      <w:r w:rsidRPr="00A76DBA">
        <w:rPr>
          <w:rFonts w:ascii="Times New Roman" w:hAnsi="Times New Roman"/>
          <w:sz w:val="24"/>
          <w:szCs w:val="24"/>
          <w:lang w:val="ru-RU"/>
        </w:rPr>
        <w:t xml:space="preserve">; </w:t>
      </w:r>
      <w:r>
        <w:rPr>
          <w:rFonts w:ascii="Times New Roman" w:hAnsi="Times New Roman"/>
          <w:sz w:val="24"/>
          <w:szCs w:val="24"/>
        </w:rPr>
        <w:t>наречиями</w:t>
      </w:r>
      <w:r w:rsidRPr="00A76DBA">
        <w:rPr>
          <w:rFonts w:ascii="Times New Roman" w:hAnsi="Times New Roman"/>
          <w:sz w:val="24"/>
          <w:szCs w:val="24"/>
          <w:lang w:val="ru-RU"/>
        </w:rPr>
        <w:t xml:space="preserve"> </w:t>
      </w:r>
      <w:r>
        <w:rPr>
          <w:rFonts w:ascii="Times New Roman" w:hAnsi="Times New Roman"/>
          <w:sz w:val="24"/>
          <w:szCs w:val="24"/>
        </w:rPr>
        <w:t>степени</w:t>
      </w:r>
      <w:r w:rsidRPr="00A76DBA">
        <w:rPr>
          <w:rFonts w:ascii="Times New Roman" w:hAnsi="Times New Roman"/>
          <w:sz w:val="24"/>
          <w:szCs w:val="24"/>
          <w:lang w:val="ru-RU"/>
        </w:rPr>
        <w:t>;</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распознавать в тексте и дифференцировать слова по определённым признакам (существительные, прилагательные, глаголы).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1.2.5. Математика и информатика</w:t>
      </w:r>
    </w:p>
    <w:p w:rsidR="000334C7" w:rsidRDefault="000334C7">
      <w:pPr>
        <w:pStyle w:val="Default"/>
        <w:ind w:firstLine="709"/>
        <w:jc w:val="both"/>
      </w:pPr>
      <w:r>
        <w:t xml:space="preserve">В результате изучения курса математики обучающиеся на уровне начального общего образования: </w:t>
      </w:r>
    </w:p>
    <w:p w:rsidR="000334C7" w:rsidRDefault="000334C7">
      <w:pPr>
        <w:pStyle w:val="Default"/>
        <w:ind w:firstLine="709"/>
        <w:jc w:val="both"/>
      </w:pPr>
      <w: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334C7" w:rsidRDefault="000334C7">
      <w:pPr>
        <w:pStyle w:val="Default"/>
        <w:ind w:firstLine="709"/>
        <w:jc w:val="both"/>
      </w:pPr>
      <w: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334C7" w:rsidRDefault="000334C7">
      <w:pPr>
        <w:pStyle w:val="Default"/>
        <w:ind w:firstLine="709"/>
        <w:jc w:val="both"/>
      </w:pPr>
      <w: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0334C7" w:rsidRDefault="000334C7">
      <w:pPr>
        <w:pStyle w:val="Default"/>
        <w:ind w:firstLine="709"/>
        <w:jc w:val="both"/>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334C7" w:rsidRDefault="000334C7">
      <w:pPr>
        <w:pStyle w:val="Default"/>
        <w:ind w:firstLine="709"/>
        <w:jc w:val="both"/>
      </w:pPr>
      <w: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0334C7" w:rsidRDefault="000334C7">
      <w:pPr>
        <w:pStyle w:val="Default"/>
        <w:ind w:firstLine="709"/>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334C7" w:rsidRDefault="000334C7">
      <w:pPr>
        <w:pStyle w:val="af2"/>
        <w:spacing w:line="100" w:lineRule="atLeast"/>
        <w:ind w:firstLine="454"/>
        <w:rPr>
          <w:rFonts w:ascii="Times New Roman" w:hAnsi="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Числа и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записывать, сравнивать, упорядочивать числа от нуля до миллиона;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устанавливать закономерность — правило, по которому составлена числовая последовательность, и составлять после</w:t>
      </w:r>
      <w:r>
        <w:rPr>
          <w:rFonts w:ascii="Times New Roman" w:hAnsi="Times New Roman"/>
          <w:sz w:val="24"/>
          <w:szCs w:val="24"/>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группировать числа по заданному или самостоятельно </w:t>
      </w:r>
      <w:r>
        <w:rPr>
          <w:rFonts w:ascii="Times New Roman" w:hAnsi="Times New Roman"/>
          <w:sz w:val="24"/>
          <w:szCs w:val="24"/>
        </w:rPr>
        <w:t>установленному признаку;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классифицировать числа по одному или нескольким основаниям, объяснять свои действия;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выбирать единицу для измерения данной величины (длины, массы, площади, времени), объяснять свои действия.</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Арифметические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Times New Roman" w:eastAsia="MS Mincho" w:hAnsi="Times New Roman"/>
          <w:sz w:val="24"/>
          <w:szCs w:val="24"/>
        </w:rPr>
        <w:t> </w:t>
      </w:r>
      <w:r>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выделять неизвестный компонент арифметического действия и находить его значение;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действия с величинами;</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свойства арифметических действий для удобства вычислений;</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0334C7" w:rsidRDefault="000334C7">
      <w:pPr>
        <w:pStyle w:val="4"/>
        <w:spacing w:before="0" w:after="0" w:line="100" w:lineRule="atLeast"/>
        <w:ind w:firstLine="454"/>
        <w:jc w:val="both"/>
        <w:rPr>
          <w:rFonts w:ascii="Times New Roman" w:hAnsi="Times New Roman" w:cs="Times New Roman"/>
          <w:b/>
          <w:i w:val="0"/>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Работа с текстовыми задачами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решать арифметическим способом (в 1—2</w:t>
      </w:r>
      <w:r>
        <w:rPr>
          <w:rFonts w:ascii="Times New Roman" w:hAnsi="Times New Roman"/>
          <w:i/>
          <w:iCs/>
          <w:spacing w:val="-2"/>
          <w:sz w:val="24"/>
          <w:szCs w:val="24"/>
        </w:rPr>
        <w:t> </w:t>
      </w:r>
      <w:r>
        <w:rPr>
          <w:rFonts w:ascii="Times New Roman" w:hAnsi="Times New Roman"/>
          <w:spacing w:val="-2"/>
          <w:sz w:val="24"/>
          <w:szCs w:val="24"/>
        </w:rPr>
        <w:t xml:space="preserve">действия) </w:t>
      </w:r>
      <w:r>
        <w:rPr>
          <w:rFonts w:ascii="Times New Roman" w:hAnsi="Times New Roman"/>
          <w:sz w:val="24"/>
          <w:szCs w:val="24"/>
        </w:rPr>
        <w:t>учебные задачи и задачи, связанные с повседневной жизнью;</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оценивать правильность хода решения и реальность ответа на вопрос задачи.</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решать задачи в 3—4 действия;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находить разные способы решения задачи.</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jc w:val="left"/>
        <w:rPr>
          <w:rFonts w:ascii="Times New Roman" w:hAnsi="Times New Roman" w:cs="Times New Roman"/>
          <w:b/>
          <w:i w:val="0"/>
          <w:sz w:val="24"/>
          <w:szCs w:val="24"/>
        </w:rPr>
      </w:pPr>
      <w:r>
        <w:rPr>
          <w:rFonts w:ascii="Times New Roman" w:hAnsi="Times New Roman" w:cs="Times New Roman"/>
          <w:b/>
          <w:i w:val="0"/>
          <w:sz w:val="24"/>
          <w:szCs w:val="24"/>
        </w:rPr>
        <w:t>Пространственные отношения.</w:t>
      </w: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Геометрические фигуры</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описывать взаимное расположение предметов в про</w:t>
      </w:r>
      <w:r>
        <w:rPr>
          <w:rFonts w:ascii="Times New Roman" w:hAnsi="Times New Roman"/>
          <w:spacing w:val="2"/>
          <w:sz w:val="24"/>
          <w:szCs w:val="24"/>
        </w:rPr>
        <w:softHyphen/>
        <w:t>ст</w:t>
      </w:r>
      <w:r>
        <w:rPr>
          <w:rFonts w:ascii="Times New Roman" w:hAnsi="Times New Roman"/>
          <w:sz w:val="24"/>
          <w:szCs w:val="24"/>
        </w:rPr>
        <w:t>ранстве и на плоскости;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использовать свойства прямоугольника и квадрата для </w:t>
      </w:r>
      <w:r>
        <w:rPr>
          <w:rFonts w:ascii="Times New Roman" w:hAnsi="Times New Roman"/>
          <w:sz w:val="24"/>
          <w:szCs w:val="24"/>
        </w:rPr>
        <w:t>решения задач;</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распознавать и называть геометрические тела (куб, шар);</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соотносить реальные объекты с моделями геометриче</w:t>
      </w:r>
      <w:r>
        <w:rPr>
          <w:rFonts w:ascii="Times New Roman" w:hAnsi="Times New Roman"/>
          <w:sz w:val="24"/>
          <w:szCs w:val="24"/>
        </w:rPr>
        <w:t>ских фигур.</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r>
        <w:rPr>
          <w:rFonts w:ascii="Times New Roman" w:hAnsi="Times New Roman"/>
          <w:sz w:val="24"/>
          <w:szCs w:val="24"/>
        </w:rPr>
        <w:t xml:space="preserve"> распознавать, различать и называть геометрические тела: параллелепипед, пирамиду, цилиндр, конус.</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Геометрические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измерять длину отрезка;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вычислять периметр треугольника, прямоугольника и квад</w:t>
      </w:r>
      <w:r>
        <w:rPr>
          <w:rFonts w:ascii="Times New Roman" w:hAnsi="Times New Roman"/>
          <w:spacing w:val="-4"/>
          <w:sz w:val="24"/>
          <w:szCs w:val="24"/>
        </w:rPr>
        <w:softHyphen/>
      </w:r>
      <w:r>
        <w:rPr>
          <w:rFonts w:ascii="Times New Roman" w:hAnsi="Times New Roman"/>
          <w:sz w:val="24"/>
          <w:szCs w:val="24"/>
        </w:rPr>
        <w:t>рата, площадь прямоугольника и квадрата;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оценивать размеры геометрических объектов, расстояния приближённо (на глаз).</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r>
        <w:rPr>
          <w:rFonts w:ascii="Times New Roman" w:hAnsi="Times New Roman"/>
          <w:sz w:val="24"/>
          <w:szCs w:val="24"/>
        </w:rPr>
        <w:t xml:space="preserve"> вычислять периметр многоугольника, площадь фигуры, составленной из прямоугольников.</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Работа с информацией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несложные готовые таблицы;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заполнять несложные готовые таблицы;</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несложные готовые столбчатые диаграммы.</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4"/>
          <w:sz w:val="24"/>
          <w:szCs w:val="24"/>
        </w:rPr>
      </w:pPr>
      <w:r>
        <w:rPr>
          <w:rFonts w:ascii="Times New Roman" w:hAnsi="Times New Roman"/>
          <w:sz w:val="24"/>
          <w:szCs w:val="24"/>
        </w:rPr>
        <w:t>читать несложные готовые круговые диаграммы;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4"/>
          <w:sz w:val="24"/>
          <w:szCs w:val="24"/>
        </w:rPr>
        <w:t>достраивать несложную готовую столбчатую диаграмму;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понимать простейшие выражения, содержащие логи</w:t>
      </w:r>
      <w:r>
        <w:rPr>
          <w:rFonts w:ascii="Times New Roman" w:hAnsi="Times New Roman"/>
          <w:spacing w:val="-2"/>
          <w:sz w:val="24"/>
          <w:szCs w:val="24"/>
        </w:rPr>
        <w:t>ческие связки и слова («…и…», «если… то…», «верно/невер</w:t>
      </w:r>
      <w:r>
        <w:rPr>
          <w:rFonts w:ascii="Times New Roman" w:hAnsi="Times New Roman"/>
          <w:spacing w:val="-2"/>
          <w:sz w:val="24"/>
          <w:szCs w:val="24"/>
        </w:rPr>
        <w:softHyphen/>
      </w:r>
      <w:r>
        <w:rPr>
          <w:rFonts w:ascii="Times New Roman" w:hAnsi="Times New Roman"/>
          <w:sz w:val="24"/>
          <w:szCs w:val="24"/>
        </w:rPr>
        <w:t>но, что…», «каждый», «все», «некоторые», «не»);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 xml:space="preserve">составлять, записывать и выполнять инструкцию </w:t>
      </w:r>
      <w:r>
        <w:rPr>
          <w:rFonts w:ascii="Times New Roman" w:hAnsi="Times New Roman"/>
          <w:sz w:val="24"/>
          <w:szCs w:val="24"/>
        </w:rPr>
        <w:t>(простой алгоритм), план поиска информации;</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распознавать одну и ту же информацию, представленную в разной форме (таблицы и диаграммы);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планировать несложные исследования, собирать и пред</w:t>
      </w:r>
      <w:r>
        <w:rPr>
          <w:rFonts w:ascii="Times New Roman" w:hAnsi="Times New Roman"/>
          <w:sz w:val="24"/>
          <w:szCs w:val="24"/>
        </w:rPr>
        <w:t xml:space="preserve">ставлять полученную информацию с помощью таблиц и </w:t>
      </w:r>
      <w:r>
        <w:rPr>
          <w:rFonts w:ascii="Times New Roman" w:hAnsi="Times New Roman"/>
          <w:spacing w:val="-2"/>
          <w:sz w:val="24"/>
          <w:szCs w:val="24"/>
        </w:rPr>
        <w:t>диаграмм;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интерпретировать информацию, полученную при про</w:t>
      </w:r>
      <w:r>
        <w:rPr>
          <w:rFonts w:ascii="Times New Roman" w:hAnsi="Times New Roman"/>
          <w:spacing w:val="2"/>
          <w:sz w:val="24"/>
          <w:szCs w:val="24"/>
        </w:rPr>
        <w:t xml:space="preserve">ведении несложных исследований (объяснять, сравнивать </w:t>
      </w:r>
      <w:r>
        <w:rPr>
          <w:rFonts w:ascii="Times New Roman" w:hAnsi="Times New Roman"/>
          <w:sz w:val="24"/>
          <w:szCs w:val="24"/>
        </w:rPr>
        <w:t>и обобщать данные, делать выводы и прогнозы).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1.2.6. Окружающий мир</w:t>
      </w:r>
    </w:p>
    <w:p w:rsidR="000334C7" w:rsidRDefault="000334C7">
      <w:pPr>
        <w:pStyle w:val="Default"/>
        <w:ind w:firstLine="709"/>
        <w:jc w:val="both"/>
      </w:pPr>
      <w:r>
        <w:t xml:space="preserve">В результате изучения курса «Окружающий мир» обучающиеся на уровне начального общего образования: </w:t>
      </w:r>
    </w:p>
    <w:p w:rsidR="000334C7" w:rsidRDefault="000334C7">
      <w:pPr>
        <w:pStyle w:val="Default"/>
        <w:ind w:firstLine="709"/>
        <w:jc w:val="both"/>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334C7" w:rsidRDefault="000334C7">
      <w:pPr>
        <w:pStyle w:val="af2"/>
        <w:spacing w:line="240" w:lineRule="auto"/>
        <w:ind w:firstLine="454"/>
        <w:rPr>
          <w:rFonts w:ascii="Times New Roman" w:hAnsi="Times New Roman"/>
          <w:spacing w:val="-4"/>
          <w:sz w:val="24"/>
          <w:szCs w:val="24"/>
        </w:rPr>
      </w:pPr>
      <w:r>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334C7" w:rsidRDefault="000334C7">
      <w:pPr>
        <w:pStyle w:val="af2"/>
        <w:spacing w:line="100" w:lineRule="atLeast"/>
        <w:ind w:firstLine="454"/>
        <w:rPr>
          <w:rFonts w:ascii="Times New Roman" w:hAnsi="Times New Roman"/>
          <w:spacing w:val="-4"/>
          <w:sz w:val="24"/>
          <w:szCs w:val="24"/>
        </w:rPr>
      </w:pPr>
    </w:p>
    <w:p w:rsidR="000334C7" w:rsidRDefault="000334C7">
      <w:pPr>
        <w:pStyle w:val="af2"/>
        <w:spacing w:line="100" w:lineRule="atLeast"/>
        <w:ind w:firstLine="454"/>
        <w:rPr>
          <w:rFonts w:ascii="Times New Roman" w:hAnsi="Times New Roman"/>
          <w:spacing w:val="-4"/>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Человек и природа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изученные объекты и явления живой и неживой природы;</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описывать на основе предложенного плана изученные </w:t>
      </w:r>
      <w:r>
        <w:rPr>
          <w:rFonts w:ascii="Times New Roman" w:hAnsi="Times New Roman"/>
          <w:sz w:val="24"/>
          <w:szCs w:val="24"/>
        </w:rPr>
        <w:t>объекты и явления живой и неживой природы, выделять их существенные признаки;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использовать естественно</w:t>
      </w:r>
      <w:r>
        <w:rPr>
          <w:rFonts w:ascii="Times New Roman" w:hAnsi="Times New Roman"/>
          <w:sz w:val="24"/>
          <w:szCs w:val="24"/>
        </w:rPr>
        <w:softHyphen/>
        <w:t xml:space="preserve">научные тексты (на бумажных </w:t>
      </w:r>
      <w:r>
        <w:rPr>
          <w:rFonts w:ascii="Times New Roman" w:hAnsi="Times New Roman"/>
          <w:spacing w:val="2"/>
          <w:sz w:val="24"/>
          <w:szCs w:val="24"/>
        </w:rPr>
        <w:t xml:space="preserve">и электронных носителях, в том числе в контролируемом </w:t>
      </w:r>
      <w:r>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использовать готовые модели (глобус, карту, план) для </w:t>
      </w:r>
      <w:r>
        <w:rPr>
          <w:rFonts w:ascii="Times New Roman" w:hAnsi="Times New Roman"/>
          <w:sz w:val="24"/>
          <w:szCs w:val="24"/>
        </w:rPr>
        <w:t>объяснения явлений или описания свойств объектов;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обнаруживать простейшие взаимосвязи между живой и </w:t>
      </w:r>
      <w:r>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понимать необходимость здорового образа жизни, со</w:t>
      </w:r>
      <w:r>
        <w:rPr>
          <w:rFonts w:ascii="Times New Roman" w:hAnsi="Times New Roman"/>
          <w:sz w:val="24"/>
          <w:szCs w:val="24"/>
        </w:rPr>
        <w:t>блю</w:t>
      </w:r>
      <w:r>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hAnsi="Times New Roman"/>
          <w:sz w:val="24"/>
          <w:szCs w:val="24"/>
        </w:rPr>
        <w:t>сохранения и укрепления своего здоровья.</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при проведении практических работ инструменты ИКТ (фото</w:t>
      </w:r>
      <w:r>
        <w:rPr>
          <w:rFonts w:ascii="Times New Roman" w:hAnsi="Times New Roman"/>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 xml:space="preserve">осознавать ценность природы и необходимость нести </w:t>
      </w:r>
      <w:r>
        <w:rPr>
          <w:rFonts w:ascii="Times New Roman" w:hAnsi="Times New Roman"/>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пользоваться простыми навыками самоконтроля са</w:t>
      </w:r>
      <w:r>
        <w:rPr>
          <w:rFonts w:ascii="Times New Roman" w:hAnsi="Times New Roman"/>
          <w:sz w:val="24"/>
          <w:szCs w:val="24"/>
        </w:rPr>
        <w:t>мочувствия для сохранения здоровья; осознанно соблюдать режим дня, правила рационального питания и личной гигиены;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 xml:space="preserve">выполнять правила безопасного поведения в доме, на </w:t>
      </w:r>
      <w:r>
        <w:rPr>
          <w:rFonts w:ascii="Times New Roman" w:hAnsi="Times New Roman"/>
          <w:spacing w:val="2"/>
          <w:sz w:val="24"/>
          <w:szCs w:val="24"/>
        </w:rPr>
        <w:t xml:space="preserve">улице, природной среде, оказывать первую помощь при </w:t>
      </w:r>
      <w:r>
        <w:rPr>
          <w:rFonts w:ascii="Times New Roman" w:hAnsi="Times New Roman"/>
          <w:sz w:val="24"/>
          <w:szCs w:val="24"/>
        </w:rPr>
        <w:t>несложных несчастных случаях;</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pacing w:val="2"/>
          <w:sz w:val="24"/>
          <w:szCs w:val="24"/>
        </w:rPr>
        <w:t xml:space="preserve">планировать, контролировать и оценивать учебные </w:t>
      </w:r>
      <w:r>
        <w:rPr>
          <w:rFonts w:ascii="Times New Roman" w:hAnsi="Times New Roman"/>
          <w:sz w:val="24"/>
          <w:szCs w:val="24"/>
        </w:rPr>
        <w:t>действия в процессе познания окружающего мира в соответствии с поставленной задачей и условиями её реализации.</w:t>
      </w:r>
    </w:p>
    <w:p w:rsidR="000334C7" w:rsidRDefault="000334C7">
      <w:pPr>
        <w:pStyle w:val="4"/>
        <w:spacing w:before="0" w:after="0" w:line="100" w:lineRule="atLeast"/>
        <w:ind w:firstLine="454"/>
        <w:jc w:val="left"/>
        <w:rPr>
          <w:rFonts w:ascii="Times New Roman" w:hAnsi="Times New Roman" w:cs="Times New Roman"/>
          <w:b/>
          <w:i w:val="0"/>
          <w:sz w:val="24"/>
          <w:szCs w:val="24"/>
        </w:rPr>
      </w:pP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Человек и общество</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узнавать государственную символику Российской Феде</w:t>
      </w:r>
      <w:r>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Pr>
          <w:rFonts w:ascii="Times New Roman" w:hAnsi="Times New Roman"/>
          <w:sz w:val="24"/>
          <w:szCs w:val="24"/>
        </w:rPr>
        <w:t>скую Федерацию, на карте России Москву, свой регион и его главный город;</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различать прошлое, настоящее, будущее; соотносить из</w:t>
      </w:r>
      <w:r>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используя дополнительные источники информации (на </w:t>
      </w:r>
      <w:r>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оценивать характер взаимоотношений людей в различ</w:t>
      </w:r>
      <w:r>
        <w:rPr>
          <w:rFonts w:ascii="Times New Roman" w:hAnsi="Times New Roman"/>
          <w:sz w:val="24"/>
          <w:szCs w:val="24"/>
        </w:rPr>
        <w:t xml:space="preserve">ных социальных группах (семья, группа сверстников, этнос), </w:t>
      </w:r>
      <w:r>
        <w:rPr>
          <w:rFonts w:ascii="Times New Roman" w:hAnsi="Times New Roman"/>
          <w:spacing w:val="2"/>
          <w:sz w:val="24"/>
          <w:szCs w:val="24"/>
        </w:rPr>
        <w:t>в том числе с позиции развития этических чувств, добро</w:t>
      </w:r>
      <w:r w:rsidR="001F57D6">
        <w:rPr>
          <w:rFonts w:ascii="Times New Roman" w:hAnsi="Times New Roman"/>
          <w:sz w:val="24"/>
          <w:szCs w:val="24"/>
        </w:rPr>
        <w:t>желательности и эмоционально</w:t>
      </w:r>
      <w:r>
        <w:rPr>
          <w:rFonts w:ascii="Times New Roman" w:hAnsi="Times New Roman"/>
          <w:sz w:val="24"/>
          <w:szCs w:val="24"/>
        </w:rPr>
        <w:t>-нравственной отзывчивости, понимания чувств других людей и сопереживания им;</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 xml:space="preserve">использовать различные справочные издания (словари, </w:t>
      </w:r>
      <w:r>
        <w:rPr>
          <w:rFonts w:ascii="Times New Roman" w:hAnsi="Times New Roman"/>
          <w:sz w:val="24"/>
          <w:szCs w:val="24"/>
        </w:rPr>
        <w:t xml:space="preserve">энциклопедии) и детскую литературу о человеке и обществе </w:t>
      </w:r>
      <w:r>
        <w:rPr>
          <w:rFonts w:ascii="Times New Roman" w:hAnsi="Times New Roman"/>
          <w:spacing w:val="2"/>
          <w:sz w:val="24"/>
          <w:szCs w:val="24"/>
        </w:rPr>
        <w:t>с целью поиска информации, ответов на вопросы, объяснений, для создания собственных устных или письменных</w:t>
      </w:r>
      <w:r>
        <w:rPr>
          <w:rFonts w:ascii="Times New Roman" w:hAnsi="Times New Roman"/>
          <w:spacing w:val="2"/>
          <w:sz w:val="24"/>
          <w:szCs w:val="24"/>
        </w:rPr>
        <w:br/>
      </w:r>
      <w:r>
        <w:rPr>
          <w:rFonts w:ascii="Times New Roman" w:hAnsi="Times New Roman"/>
          <w:sz w:val="24"/>
          <w:szCs w:val="24"/>
        </w:rPr>
        <w:t>высказываний.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осознавать свою неразрывную связь с разнообразными окружающими социальными группами;</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наблюдать и описывать проявления богатства вну</w:t>
      </w:r>
      <w:r>
        <w:rPr>
          <w:rFonts w:ascii="Times New Roman" w:hAnsi="Times New Roman"/>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Pr>
          <w:rFonts w:ascii="Times New Roman" w:hAnsi="Times New Roman"/>
          <w:sz w:val="24"/>
          <w:szCs w:val="24"/>
        </w:rPr>
        <w:t xml:space="preserve">тивной деятельности в информационной образовательной </w:t>
      </w:r>
      <w:r>
        <w:rPr>
          <w:rFonts w:ascii="Times New Roman" w:hAnsi="Times New Roman"/>
          <w:spacing w:val="-2"/>
          <w:sz w:val="24"/>
          <w:szCs w:val="24"/>
        </w:rPr>
        <w:t>среде;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 xml:space="preserve">определять общую цель в совместной деятельности </w:t>
      </w:r>
      <w:r>
        <w:rPr>
          <w:rFonts w:ascii="Times New Roman" w:hAnsi="Times New Roman"/>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Планируемые результаты и содержание образовательной области «Искусство» на уровне начального общего образования</w:t>
      </w:r>
    </w:p>
    <w:p w:rsidR="00D1366D" w:rsidRDefault="00D1366D">
      <w:pPr>
        <w:pStyle w:val="31"/>
        <w:spacing w:before="0" w:after="0" w:line="100" w:lineRule="atLeast"/>
        <w:ind w:firstLine="454"/>
        <w:rPr>
          <w:rFonts w:ascii="Times New Roman" w:hAnsi="Times New Roman" w:cs="Times New Roman"/>
          <w:i w:val="0"/>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1.2.7. Изобразительное искусство</w:t>
      </w:r>
    </w:p>
    <w:p w:rsidR="000334C7" w:rsidRDefault="000334C7">
      <w:pPr>
        <w:pStyle w:val="Default"/>
        <w:ind w:firstLine="709"/>
        <w:jc w:val="both"/>
      </w:pPr>
      <w:r>
        <w:t xml:space="preserve">В результате изучения изобразительного искусства на уровне начального общего образования у обучающихся: </w:t>
      </w:r>
    </w:p>
    <w:p w:rsidR="000334C7" w:rsidRDefault="000334C7">
      <w:pPr>
        <w:pStyle w:val="Default"/>
        <w:jc w:val="both"/>
      </w:pPr>
      <w: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0334C7" w:rsidRDefault="000334C7">
      <w:pPr>
        <w:pStyle w:val="Default"/>
        <w:jc w:val="both"/>
      </w:pPr>
      <w: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0334C7" w:rsidRDefault="000334C7">
      <w:pPr>
        <w:pStyle w:val="Default"/>
        <w:jc w:val="both"/>
      </w:pPr>
      <w: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0334C7" w:rsidRDefault="000334C7">
      <w:pPr>
        <w:pStyle w:val="af2"/>
        <w:spacing w:line="240" w:lineRule="auto"/>
        <w:ind w:firstLine="0"/>
      </w:pPr>
      <w:r>
        <w:rPr>
          <w:rFonts w:ascii="Times New Roman" w:hAnsi="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334C7" w:rsidRDefault="000334C7">
      <w:pPr>
        <w:pStyle w:val="Default"/>
        <w:jc w:val="both"/>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0334C7" w:rsidRDefault="000334C7">
      <w:pPr>
        <w:pStyle w:val="Default"/>
        <w:jc w:val="both"/>
      </w:pPr>
      <w: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0334C7" w:rsidRDefault="000334C7">
      <w:pPr>
        <w:pStyle w:val="Default"/>
        <w:jc w:val="both"/>
      </w:pPr>
      <w:r>
        <w:t xml:space="preserve">Обучающиеся: </w:t>
      </w:r>
    </w:p>
    <w:p w:rsidR="000334C7" w:rsidRDefault="000334C7">
      <w:pPr>
        <w:pStyle w:val="Default"/>
        <w:jc w:val="both"/>
      </w:pPr>
      <w: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0334C7" w:rsidRDefault="000334C7">
      <w:pPr>
        <w:pStyle w:val="Default"/>
        <w:jc w:val="both"/>
      </w:pPr>
      <w:r>
        <w:t xml:space="preserve">-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0334C7" w:rsidRDefault="000334C7">
      <w:pPr>
        <w:pStyle w:val="Default"/>
        <w:jc w:val="both"/>
      </w:pPr>
      <w: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0334C7" w:rsidRDefault="000334C7">
      <w:pPr>
        <w:pStyle w:val="Default"/>
        <w:jc w:val="both"/>
      </w:pPr>
      <w: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0334C7" w:rsidRDefault="000334C7">
      <w:pPr>
        <w:pStyle w:val="Default"/>
        <w:jc w:val="both"/>
      </w:pPr>
      <w: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0334C7" w:rsidRDefault="000334C7">
      <w:pPr>
        <w:pStyle w:val="af2"/>
        <w:spacing w:line="100" w:lineRule="atLeast"/>
        <w:ind w:firstLine="0"/>
        <w:rPr>
          <w:rFonts w:ascii="Times New Roman" w:hAnsi="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Восприятие искусства и виды художественной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различать основные виды художественной деятельности </w:t>
      </w:r>
      <w:r>
        <w:rPr>
          <w:rFonts w:ascii="Times New Roman" w:hAnsi="Times New Roman"/>
          <w:sz w:val="24"/>
          <w:szCs w:val="24"/>
        </w:rPr>
        <w:t>(рисунок, живопись, скульптура, художественное конструирование и дизайн, декоративно-</w:t>
      </w:r>
      <w:r>
        <w:rPr>
          <w:rFonts w:ascii="Times New Roman" w:hAnsi="Times New Roman"/>
          <w:sz w:val="24"/>
          <w:szCs w:val="24"/>
        </w:rPr>
        <w:softHyphen/>
        <w:t>прикладное искусство) и участвовать в художественно</w:t>
      </w:r>
      <w:r>
        <w:rPr>
          <w:rFonts w:ascii="Times New Roman" w:hAnsi="Times New Roman"/>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различать основные виды и жанры пластических ис</w:t>
      </w:r>
      <w:r>
        <w:rPr>
          <w:rFonts w:ascii="Times New Roman" w:hAnsi="Times New Roman"/>
          <w:sz w:val="24"/>
          <w:szCs w:val="24"/>
        </w:rPr>
        <w:t>кусств, понимать их специфику;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эмоционально-</w:t>
      </w:r>
      <w:r>
        <w:rPr>
          <w:rFonts w:ascii="Times New Roman" w:hAnsi="Times New Roman"/>
          <w:spacing w:val="-2"/>
          <w:sz w:val="24"/>
          <w:szCs w:val="24"/>
        </w:rPr>
        <w:softHyphen/>
        <w:t>ценностно относиться к природе, человеку, обществу; различать и передавать в художественно</w:t>
      </w:r>
      <w:r>
        <w:rPr>
          <w:rFonts w:ascii="Times New Roman" w:hAnsi="Times New Roman"/>
          <w:spacing w:val="-2"/>
          <w:sz w:val="24"/>
          <w:szCs w:val="24"/>
        </w:rPr>
        <w:softHyphen/>
        <w:t>-творческой деятельности характер, эмоциональные состояния и своё отношение к ним средствами художественного образного языка;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приводить примеры ведущих художественных музеев Рос</w:t>
      </w:r>
      <w:r>
        <w:rPr>
          <w:rFonts w:ascii="Times New Roman" w:hAnsi="Times New Roman"/>
          <w:sz w:val="24"/>
          <w:szCs w:val="24"/>
        </w:rPr>
        <w:t>сии и художественных музеев своего региона, показывать на примерах их роль и назначение.</w:t>
      </w:r>
    </w:p>
    <w:p w:rsidR="000334C7" w:rsidRDefault="000334C7">
      <w:pPr>
        <w:pStyle w:val="af6"/>
        <w:spacing w:line="100" w:lineRule="atLeast"/>
        <w:ind w:firstLine="454"/>
        <w:rPr>
          <w:rFonts w:ascii="Times New Roman" w:hAnsi="Times New Roman"/>
          <w:spacing w:val="-4"/>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4"/>
          <w:sz w:val="24"/>
          <w:szCs w:val="24"/>
        </w:rPr>
        <w:t xml:space="preserve">воспринимать произведения изобразительного искусства; </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видеть проявления прекрасного в произведениях искус</w:t>
      </w:r>
      <w:r>
        <w:rPr>
          <w:rFonts w:ascii="Times New Roman" w:hAnsi="Times New Roman"/>
          <w:sz w:val="24"/>
          <w:szCs w:val="24"/>
        </w:rPr>
        <w:softHyphen/>
        <w:t>ства (картины, архитектура, скульптура и</w:t>
      </w:r>
      <w:r>
        <w:rPr>
          <w:rFonts w:ascii="Times New Roman" w:hAnsi="Times New Roman"/>
          <w:i w:val="0"/>
          <w:iCs w:val="0"/>
          <w:sz w:val="24"/>
          <w:szCs w:val="24"/>
        </w:rPr>
        <w:t> </w:t>
      </w:r>
      <w:r>
        <w:rPr>
          <w:rFonts w:ascii="Times New Roman" w:hAnsi="Times New Roman"/>
          <w:sz w:val="24"/>
          <w:szCs w:val="24"/>
        </w:rPr>
        <w:t>т.д.), в природе, на улице, в быту;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Азбука искусства. Как говорит искусство?</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создавать простые композиции на заданную тему на плоскости и в пространстве;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Pr>
          <w:rFonts w:ascii="Times New Roman" w:hAnsi="Times New Roman"/>
          <w:sz w:val="24"/>
          <w:szCs w:val="24"/>
        </w:rPr>
        <w:t>фактуру; различные художественные материалы для воплощения собственного художественно-</w:t>
      </w:r>
      <w:r>
        <w:rPr>
          <w:rFonts w:ascii="Times New Roman" w:hAnsi="Times New Roman"/>
          <w:sz w:val="24"/>
          <w:szCs w:val="24"/>
        </w:rPr>
        <w:softHyphen/>
        <w:t>творческого замысла;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различать основные и составные, тёплые и холодные </w:t>
      </w:r>
      <w:r>
        <w:rPr>
          <w:rFonts w:ascii="Times New Roman" w:hAnsi="Times New Roman"/>
          <w:sz w:val="24"/>
          <w:szCs w:val="24"/>
        </w:rPr>
        <w:t xml:space="preserve">цвета; изменять их эмоциональную напряжённость с помощью смешивания с белой и чёрной красками; использовать </w:t>
      </w:r>
      <w:r>
        <w:rPr>
          <w:rFonts w:ascii="Times New Roman" w:hAnsi="Times New Roman"/>
          <w:spacing w:val="2"/>
          <w:sz w:val="24"/>
          <w:szCs w:val="24"/>
        </w:rPr>
        <w:t xml:space="preserve">их для передачи художественного замысла в собственной </w:t>
      </w:r>
      <w:r>
        <w:rPr>
          <w:rFonts w:ascii="Times New Roman" w:hAnsi="Times New Roman"/>
          <w:sz w:val="24"/>
          <w:szCs w:val="24"/>
        </w:rPr>
        <w:t>учебно</w:t>
      </w:r>
      <w:r>
        <w:rPr>
          <w:rFonts w:ascii="Times New Roman" w:hAnsi="Times New Roman"/>
          <w:sz w:val="24"/>
          <w:szCs w:val="24"/>
        </w:rPr>
        <w:softHyphen/>
        <w:t>-творческой деятельности;</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2"/>
          <w:sz w:val="24"/>
          <w:szCs w:val="24"/>
        </w:rPr>
        <w:t xml:space="preserve">создавать средствами живописи, графики, скульптуры, </w:t>
      </w:r>
      <w:r>
        <w:rPr>
          <w:rFonts w:ascii="Times New Roman" w:hAnsi="Times New Roman"/>
          <w:sz w:val="24"/>
          <w:szCs w:val="24"/>
        </w:rPr>
        <w:t>декоративно</w:t>
      </w:r>
      <w:r>
        <w:rPr>
          <w:rFonts w:ascii="Times New Roman" w:hAnsi="Times New Roman"/>
          <w:sz w:val="24"/>
          <w:szCs w:val="24"/>
        </w:rPr>
        <w:softHyphen/>
        <w:t>-прикладного искусства образ человека: переда</w:t>
      </w:r>
      <w:r>
        <w:rPr>
          <w:rFonts w:ascii="Times New Roman" w:hAnsi="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4"/>
          <w:sz w:val="24"/>
          <w:szCs w:val="24"/>
        </w:rPr>
        <w:t>наблюдать, сравнивать, сопоставлять и анализировать про</w:t>
      </w:r>
      <w:r>
        <w:rPr>
          <w:rFonts w:ascii="Times New Roman" w:hAnsi="Times New Roman"/>
          <w:spacing w:val="-4"/>
          <w:sz w:val="24"/>
          <w:szCs w:val="24"/>
        </w:rPr>
        <w:softHyphen/>
      </w:r>
      <w:r>
        <w:rPr>
          <w:rFonts w:ascii="Times New Roman" w:hAnsi="Times New Roman"/>
          <w:spacing w:val="2"/>
          <w:sz w:val="24"/>
          <w:szCs w:val="24"/>
        </w:rPr>
        <w:t>странственную форму предмета; изображать предметы раз</w:t>
      </w:r>
      <w:r>
        <w:rPr>
          <w:rFonts w:ascii="Times New Roman" w:hAnsi="Times New Roman"/>
          <w:sz w:val="24"/>
          <w:szCs w:val="24"/>
        </w:rPr>
        <w:t xml:space="preserve">личной формы; использовать простые формы для создания </w:t>
      </w:r>
      <w:r>
        <w:rPr>
          <w:rFonts w:ascii="Times New Roman" w:hAnsi="Times New Roman"/>
          <w:spacing w:val="2"/>
          <w:sz w:val="24"/>
          <w:szCs w:val="24"/>
        </w:rPr>
        <w:t xml:space="preserve">выразительных образов в живописи, скульптуре, графике, </w:t>
      </w:r>
      <w:r>
        <w:rPr>
          <w:rFonts w:ascii="Times New Roman" w:hAnsi="Times New Roman"/>
          <w:sz w:val="24"/>
          <w:szCs w:val="24"/>
        </w:rPr>
        <w:t>художественном конструировании;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4"/>
          <w:sz w:val="24"/>
          <w:szCs w:val="24"/>
        </w:rPr>
        <w:t>использовать декоративные элементы, геометрические, рас</w:t>
      </w:r>
      <w:r>
        <w:rPr>
          <w:rFonts w:ascii="Times New Roman" w:hAnsi="Times New Roman"/>
          <w:spacing w:val="-4"/>
          <w:sz w:val="24"/>
          <w:szCs w:val="24"/>
        </w:rPr>
        <w:softHyphen/>
      </w:r>
      <w:r>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rFonts w:ascii="Times New Roman" w:hAnsi="Times New Roman"/>
          <w:sz w:val="24"/>
          <w:szCs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пользоваться средствами выразительности языка жи</w:t>
      </w:r>
      <w:r>
        <w:rPr>
          <w:rFonts w:ascii="Times New Roman" w:hAnsi="Times New Roman"/>
          <w:spacing w:val="-2"/>
          <w:sz w:val="24"/>
          <w:szCs w:val="24"/>
        </w:rPr>
        <w:t>вописи, графики, скульптуры, декоративно-</w:t>
      </w:r>
      <w:r>
        <w:rPr>
          <w:rFonts w:ascii="Times New Roman" w:hAnsi="Times New Roman"/>
          <w:spacing w:val="-2"/>
          <w:sz w:val="24"/>
          <w:szCs w:val="24"/>
        </w:rPr>
        <w:softHyphen/>
        <w:t xml:space="preserve">прикладного </w:t>
      </w:r>
      <w:r>
        <w:rPr>
          <w:rFonts w:ascii="Times New Roman" w:hAnsi="Times New Roman"/>
          <w:sz w:val="24"/>
          <w:szCs w:val="24"/>
        </w:rPr>
        <w:t xml:space="preserve">искусства, художественного конструирования в собственной </w:t>
      </w:r>
      <w:r>
        <w:rPr>
          <w:rFonts w:ascii="Times New Roman" w:hAnsi="Times New Roman"/>
          <w:spacing w:val="-2"/>
          <w:sz w:val="24"/>
          <w:szCs w:val="24"/>
        </w:rPr>
        <w:t>художественно</w:t>
      </w:r>
      <w:r>
        <w:rPr>
          <w:rFonts w:ascii="Times New Roman" w:hAnsi="Times New Roman"/>
          <w:spacing w:val="-2"/>
          <w:sz w:val="24"/>
          <w:szCs w:val="24"/>
        </w:rPr>
        <w:softHyphen/>
        <w:t>-творческой деятельности; передавать раз</w:t>
      </w:r>
      <w:r>
        <w:rPr>
          <w:rFonts w:ascii="Times New Roman" w:hAnsi="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выполнять простые рисунки и орнаментальные композиции, используя язык компьютерной графики в программе Paint.</w:t>
      </w:r>
    </w:p>
    <w:p w:rsidR="000334C7" w:rsidRDefault="000334C7">
      <w:pPr>
        <w:pStyle w:val="4"/>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Значимые темы искусства. О чём говорит искусство?</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осознавать значимые темы искусства и отражать их в </w:t>
      </w:r>
      <w:r>
        <w:rPr>
          <w:rFonts w:ascii="Times New Roman" w:hAnsi="Times New Roman"/>
          <w:sz w:val="24"/>
          <w:szCs w:val="24"/>
        </w:rPr>
        <w:t>собственной художественно</w:t>
      </w:r>
      <w:r>
        <w:rPr>
          <w:rFonts w:ascii="Times New Roman" w:hAnsi="Times New Roman"/>
          <w:sz w:val="24"/>
          <w:szCs w:val="24"/>
        </w:rPr>
        <w:softHyphen/>
        <w:t>-творческой деятельности;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Pr>
          <w:rFonts w:ascii="Times New Roman" w:hAnsi="Times New Roman"/>
          <w:sz w:val="24"/>
          <w:szCs w:val="24"/>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w:t>
      </w:r>
      <w:r>
        <w:rPr>
          <w:rFonts w:ascii="Times New Roman" w:hAnsi="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Pr>
          <w:rFonts w:ascii="Times New Roman" w:hAnsi="Times New Roman"/>
          <w:sz w:val="24"/>
          <w:szCs w:val="24"/>
        </w:rPr>
        <w:t>способы действия.</w:t>
      </w:r>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4"/>
          <w:sz w:val="24"/>
          <w:szCs w:val="24"/>
        </w:rPr>
      </w:pPr>
      <w:r>
        <w:rPr>
          <w:rFonts w:ascii="Times New Roman" w:hAnsi="Times New Roman"/>
          <w:spacing w:val="-2"/>
          <w:sz w:val="24"/>
          <w:szCs w:val="24"/>
        </w:rPr>
        <w:t>видеть, чувствовать и изображать красоту и раз</w:t>
      </w:r>
      <w:r>
        <w:rPr>
          <w:rFonts w:ascii="Times New Roman" w:hAnsi="Times New Roman"/>
          <w:sz w:val="24"/>
          <w:szCs w:val="24"/>
        </w:rPr>
        <w:t>но</w:t>
      </w:r>
      <w:r>
        <w:rPr>
          <w:rFonts w:ascii="Times New Roman" w:hAnsi="Times New Roman"/>
          <w:sz w:val="24"/>
          <w:szCs w:val="24"/>
        </w:rPr>
        <w:softHyphen/>
        <w:t>образие природы, человека, зданий, предметов;</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понимать и передавать в художественной работе </w:t>
      </w:r>
      <w:r>
        <w:rPr>
          <w:rFonts w:ascii="Times New Roman" w:hAnsi="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изображать пейзажи, натюрморты, портреты, вы</w:t>
      </w:r>
      <w:r>
        <w:rPr>
          <w:rFonts w:ascii="Times New Roman" w:hAnsi="Times New Roman"/>
          <w:sz w:val="24"/>
          <w:szCs w:val="24"/>
        </w:rPr>
        <w:t>ражая своё отношение к ним;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1.2.8. Музыка</w:t>
      </w:r>
    </w:p>
    <w:p w:rsidR="000334C7" w:rsidRDefault="000334C7">
      <w:pPr>
        <w:pStyle w:val="Default"/>
        <w:ind w:firstLine="709"/>
        <w:jc w:val="both"/>
      </w:pP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Default="000334C7">
      <w:pPr>
        <w:pStyle w:val="Default"/>
        <w:ind w:firstLine="709"/>
        <w:jc w:val="both"/>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Default="000334C7">
      <w:pPr>
        <w:pStyle w:val="Default"/>
        <w:ind w:firstLine="709"/>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Default="000334C7">
      <w:pPr>
        <w:pStyle w:val="Default"/>
        <w:jc w:val="both"/>
        <w:rPr>
          <w:b/>
          <w:bCs/>
          <w:i/>
          <w:iCs/>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334C7" w:rsidRDefault="000334C7">
      <w:pPr>
        <w:pStyle w:val="Default"/>
        <w:jc w:val="both"/>
      </w:pPr>
      <w:r>
        <w:rPr>
          <w:b/>
          <w:bCs/>
          <w:i/>
          <w:iCs/>
        </w:rPr>
        <w:t xml:space="preserve">Предметные результаты </w:t>
      </w:r>
      <w:r>
        <w:t xml:space="preserve">освоения программы должны отражать: </w:t>
      </w:r>
    </w:p>
    <w:p w:rsidR="000334C7" w:rsidRDefault="000334C7">
      <w:pPr>
        <w:pStyle w:val="Default"/>
        <w:jc w:val="both"/>
      </w:pPr>
      <w:r>
        <w:t xml:space="preserve">сформированность первоначальных представлений о роли музыки в жизни человека, ее роли в духовно-нравственном развитии человека; </w:t>
      </w:r>
    </w:p>
    <w:p w:rsidR="000334C7" w:rsidRDefault="000334C7">
      <w:pPr>
        <w:pStyle w:val="Default"/>
        <w:jc w:val="both"/>
      </w:pPr>
      <w: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334C7" w:rsidRDefault="000334C7">
      <w:pPr>
        <w:pStyle w:val="Default"/>
        <w:jc w:val="both"/>
      </w:pPr>
      <w:r>
        <w:t xml:space="preserve">умение воспринимать музыку и выражать свое отношение к музыкальному произведению; </w:t>
      </w:r>
    </w:p>
    <w:p w:rsidR="000334C7" w:rsidRDefault="000334C7">
      <w:pPr>
        <w:pStyle w:val="Default"/>
        <w:jc w:val="both"/>
        <w:rPr>
          <w:b/>
          <w:bCs/>
          <w:i/>
          <w:iCs/>
        </w:rPr>
      </w:pPr>
      <w: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0334C7" w:rsidRDefault="000334C7">
      <w:pPr>
        <w:pStyle w:val="Default"/>
        <w:jc w:val="both"/>
      </w:pPr>
      <w:r>
        <w:rPr>
          <w:b/>
          <w:bCs/>
          <w:i/>
          <w:iCs/>
        </w:rPr>
        <w:t xml:space="preserve">Предметные результаты по видам деятельности обучающихся </w:t>
      </w:r>
    </w:p>
    <w:p w:rsidR="000334C7" w:rsidRDefault="000334C7">
      <w:pPr>
        <w:pStyle w:val="Default"/>
        <w:ind w:firstLine="709"/>
        <w:jc w:val="both"/>
        <w:rPr>
          <w:b/>
          <w:bCs/>
        </w:rPr>
      </w:pPr>
      <w: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0334C7" w:rsidRDefault="000334C7">
      <w:pPr>
        <w:pStyle w:val="Default"/>
        <w:jc w:val="both"/>
        <w:rPr>
          <w:b/>
          <w:bCs/>
        </w:rPr>
      </w:pPr>
    </w:p>
    <w:p w:rsidR="000334C7" w:rsidRDefault="000334C7">
      <w:pPr>
        <w:pStyle w:val="Default"/>
        <w:jc w:val="both"/>
      </w:pPr>
      <w:r>
        <w:rPr>
          <w:b/>
          <w:bCs/>
        </w:rPr>
        <w:t xml:space="preserve">Слушание музыки </w:t>
      </w:r>
    </w:p>
    <w:p w:rsidR="000334C7" w:rsidRDefault="000334C7">
      <w:pPr>
        <w:pStyle w:val="Default"/>
        <w:jc w:val="both"/>
      </w:pPr>
      <w:r>
        <w:t xml:space="preserve">Обучающийся: </w:t>
      </w:r>
    </w:p>
    <w:p w:rsidR="000334C7" w:rsidRDefault="000334C7">
      <w:pPr>
        <w:pStyle w:val="Default"/>
        <w:jc w:val="both"/>
      </w:pPr>
      <w:r>
        <w:t xml:space="preserve">1. Узнает изученные музыкальные произведения и называет имена их авторов. </w:t>
      </w:r>
    </w:p>
    <w:p w:rsidR="000334C7" w:rsidRDefault="000334C7">
      <w:pPr>
        <w:pStyle w:val="Default"/>
        <w:jc w:val="both"/>
      </w:pPr>
      <w: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334C7" w:rsidRDefault="000334C7">
      <w:pPr>
        <w:pStyle w:val="Default"/>
        <w:jc w:val="both"/>
      </w:pPr>
      <w: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0334C7" w:rsidRDefault="000334C7">
      <w:pPr>
        <w:pStyle w:val="Default"/>
        <w:jc w:val="both"/>
      </w:pPr>
      <w: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0334C7" w:rsidRDefault="000334C7">
      <w:pPr>
        <w:pStyle w:val="Default"/>
        <w:jc w:val="both"/>
      </w:pPr>
      <w: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0334C7" w:rsidRDefault="000334C7">
      <w:pPr>
        <w:pStyle w:val="Default"/>
        <w:jc w:val="both"/>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334C7" w:rsidRDefault="000334C7">
      <w:pPr>
        <w:pStyle w:val="Default"/>
        <w:jc w:val="both"/>
      </w:pPr>
      <w: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0334C7" w:rsidRDefault="000334C7">
      <w:pPr>
        <w:pStyle w:val="Default"/>
        <w:jc w:val="both"/>
      </w:pPr>
      <w:r>
        <w:t xml:space="preserve">8. Определяет жанровую основу в пройденных музыкальных произведениях. </w:t>
      </w:r>
    </w:p>
    <w:p w:rsidR="000334C7" w:rsidRDefault="000334C7">
      <w:pPr>
        <w:pStyle w:val="af2"/>
        <w:spacing w:line="240" w:lineRule="auto"/>
        <w:ind w:firstLine="454"/>
      </w:pPr>
      <w:r>
        <w:rPr>
          <w:rFonts w:ascii="Times New Roman" w:hAnsi="Times New Roman"/>
          <w:sz w:val="24"/>
          <w:szCs w:val="24"/>
        </w:rPr>
        <w:t>9. Имеет слуховой багаж из прослушанных произведений народной музыки, отечественной и зарубежной классики.</w:t>
      </w:r>
    </w:p>
    <w:p w:rsidR="000334C7" w:rsidRDefault="000334C7">
      <w:pPr>
        <w:pStyle w:val="Default"/>
        <w:jc w:val="both"/>
        <w:rPr>
          <w:b/>
          <w:bCs/>
        </w:rPr>
      </w:pPr>
      <w:r>
        <w:t xml:space="preserve">10. Умеет импровизировать под музыку с использованием танцевальных, маршеобразных движений, пластического интонирования. </w:t>
      </w:r>
    </w:p>
    <w:p w:rsidR="000334C7" w:rsidRDefault="000334C7">
      <w:pPr>
        <w:pStyle w:val="Default"/>
        <w:jc w:val="both"/>
        <w:rPr>
          <w:b/>
          <w:bCs/>
        </w:rPr>
      </w:pPr>
    </w:p>
    <w:p w:rsidR="000334C7" w:rsidRDefault="000334C7">
      <w:pPr>
        <w:pStyle w:val="Default"/>
        <w:jc w:val="both"/>
      </w:pPr>
      <w:r>
        <w:rPr>
          <w:b/>
          <w:bCs/>
        </w:rPr>
        <w:t xml:space="preserve">Хоровое пение </w:t>
      </w:r>
    </w:p>
    <w:p w:rsidR="000334C7" w:rsidRDefault="000334C7">
      <w:pPr>
        <w:pStyle w:val="Default"/>
        <w:jc w:val="both"/>
      </w:pPr>
      <w:r>
        <w:t xml:space="preserve">Обучающийся: </w:t>
      </w:r>
    </w:p>
    <w:p w:rsidR="000334C7" w:rsidRDefault="000334C7">
      <w:pPr>
        <w:pStyle w:val="Default"/>
        <w:jc w:val="both"/>
      </w:pPr>
      <w:r>
        <w:t xml:space="preserve">1. Знает слова и мелодию Гимна Российской Федерации. </w:t>
      </w:r>
    </w:p>
    <w:p w:rsidR="000334C7" w:rsidRDefault="000334C7">
      <w:pPr>
        <w:pStyle w:val="Default"/>
        <w:jc w:val="both"/>
      </w:pPr>
      <w:r>
        <w:t xml:space="preserve">2. Грамотно и выразительно исполняет песни с сопровождением и без сопровождения в соответствии с их образным строем и содержанием. </w:t>
      </w:r>
    </w:p>
    <w:p w:rsidR="000334C7" w:rsidRDefault="000334C7">
      <w:pPr>
        <w:pStyle w:val="Default"/>
        <w:jc w:val="both"/>
      </w:pPr>
      <w:r>
        <w:t xml:space="preserve">3. Знает о способах и приемах выразительного музыкального интонирования. </w:t>
      </w:r>
    </w:p>
    <w:p w:rsidR="000334C7" w:rsidRDefault="000334C7">
      <w:pPr>
        <w:pStyle w:val="Default"/>
        <w:jc w:val="both"/>
      </w:pPr>
      <w:r>
        <w:t xml:space="preserve">4. Соблюдает при пении певческую установку. Использует в процессе пения правильное певческое дыхание. </w:t>
      </w:r>
    </w:p>
    <w:p w:rsidR="000334C7" w:rsidRDefault="000334C7">
      <w:pPr>
        <w:pStyle w:val="Default"/>
        <w:jc w:val="both"/>
      </w:pPr>
      <w: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0334C7" w:rsidRDefault="000334C7">
      <w:pPr>
        <w:pStyle w:val="Default"/>
        <w:jc w:val="both"/>
      </w:pPr>
      <w:r>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0334C7" w:rsidRDefault="000334C7">
      <w:pPr>
        <w:pStyle w:val="Default"/>
        <w:jc w:val="both"/>
        <w:rPr>
          <w:b/>
          <w:bCs/>
        </w:rPr>
      </w:pPr>
      <w:r>
        <w:t xml:space="preserve">7. Исполняет одноголосные произведения, а также произведения с элементами двухголосия. </w:t>
      </w:r>
    </w:p>
    <w:p w:rsidR="000334C7" w:rsidRDefault="000334C7">
      <w:pPr>
        <w:pStyle w:val="Default"/>
        <w:jc w:val="both"/>
        <w:rPr>
          <w:b/>
          <w:bCs/>
        </w:rPr>
      </w:pPr>
    </w:p>
    <w:p w:rsidR="000334C7" w:rsidRDefault="000334C7">
      <w:pPr>
        <w:pStyle w:val="Default"/>
        <w:jc w:val="both"/>
      </w:pPr>
      <w:r>
        <w:rPr>
          <w:b/>
          <w:bCs/>
        </w:rPr>
        <w:t xml:space="preserve">Основы музыкальной грамоты </w:t>
      </w:r>
    </w:p>
    <w:p w:rsidR="000334C7" w:rsidRDefault="000334C7">
      <w:pPr>
        <w:pStyle w:val="af2"/>
        <w:spacing w:line="240" w:lineRule="auto"/>
        <w:ind w:firstLine="454"/>
      </w:pPr>
      <w:r>
        <w:rPr>
          <w:rFonts w:ascii="Times New Roman" w:hAnsi="Times New Roman"/>
          <w:sz w:val="24"/>
          <w:szCs w:val="24"/>
        </w:rPr>
        <w:t>Объем музыкальной грамоты и теоретических понятий:</w:t>
      </w:r>
    </w:p>
    <w:p w:rsidR="000334C7" w:rsidRDefault="000334C7">
      <w:pPr>
        <w:pStyle w:val="Default"/>
        <w:jc w:val="both"/>
      </w:pPr>
      <w:r>
        <w:t xml:space="preserve">1. </w:t>
      </w:r>
      <w:r>
        <w:rPr>
          <w:b/>
          <w:bCs/>
        </w:rPr>
        <w:t xml:space="preserve">Звук. </w:t>
      </w:r>
      <w:r>
        <w:t xml:space="preserve">Свойства музыкального звука: высота, длительность, тембр, громкость. </w:t>
      </w:r>
    </w:p>
    <w:p w:rsidR="000334C7" w:rsidRDefault="000334C7">
      <w:pPr>
        <w:pStyle w:val="Default"/>
        <w:jc w:val="both"/>
      </w:pPr>
      <w:r>
        <w:t xml:space="preserve">2. </w:t>
      </w:r>
      <w:r>
        <w:rPr>
          <w:b/>
          <w:bCs/>
        </w:rPr>
        <w:t xml:space="preserve">Мелодия. </w:t>
      </w:r>
      <w:r>
        <w:t xml:space="preserve">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334C7" w:rsidRDefault="000334C7">
      <w:pPr>
        <w:pStyle w:val="Default"/>
        <w:jc w:val="both"/>
      </w:pPr>
      <w:r>
        <w:t xml:space="preserve">3. </w:t>
      </w:r>
      <w:r>
        <w:rPr>
          <w:b/>
          <w:bCs/>
        </w:rPr>
        <w:t xml:space="preserve">Метроритм. </w:t>
      </w:r>
      <w: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0334C7" w:rsidRDefault="000334C7">
      <w:pPr>
        <w:pStyle w:val="Default"/>
        <w:jc w:val="both"/>
      </w:pPr>
      <w:r>
        <w:t xml:space="preserve">4. </w:t>
      </w:r>
      <w:r>
        <w:rPr>
          <w:b/>
          <w:bCs/>
        </w:rPr>
        <w:t xml:space="preserve">Лад: </w:t>
      </w:r>
      <w:r>
        <w:t xml:space="preserve">мажор, минор; тональность, тоника. </w:t>
      </w:r>
    </w:p>
    <w:p w:rsidR="000334C7" w:rsidRDefault="000334C7">
      <w:pPr>
        <w:pStyle w:val="Default"/>
        <w:jc w:val="both"/>
      </w:pPr>
      <w:r>
        <w:t xml:space="preserve">5. </w:t>
      </w:r>
      <w:r>
        <w:rPr>
          <w:b/>
          <w:bCs/>
        </w:rPr>
        <w:t xml:space="preserve">Нотная грамота. </w:t>
      </w:r>
      <w: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0334C7" w:rsidRDefault="000334C7">
      <w:pPr>
        <w:pStyle w:val="Default"/>
        <w:jc w:val="both"/>
      </w:pPr>
      <w:r>
        <w:t xml:space="preserve">6. </w:t>
      </w:r>
      <w:r>
        <w:rPr>
          <w:b/>
          <w:bCs/>
        </w:rPr>
        <w:t xml:space="preserve">Интервалы </w:t>
      </w:r>
      <w:r>
        <w:t xml:space="preserve">в пределах октавы. </w:t>
      </w:r>
      <w:r>
        <w:rPr>
          <w:b/>
          <w:bCs/>
        </w:rPr>
        <w:t>Трезвучия</w:t>
      </w:r>
      <w:r>
        <w:t xml:space="preserve">: мажорное и минорное. Интервалы и трезвучия в игровых упражнениях, песнях и аккомпанементах, произведениях для слушания музыки. </w:t>
      </w:r>
    </w:p>
    <w:p w:rsidR="000334C7" w:rsidRDefault="000334C7">
      <w:pPr>
        <w:pStyle w:val="Default"/>
        <w:jc w:val="both"/>
      </w:pPr>
      <w:r>
        <w:t xml:space="preserve">7. </w:t>
      </w:r>
      <w:r>
        <w:rPr>
          <w:b/>
          <w:bCs/>
        </w:rPr>
        <w:t xml:space="preserve">Музыкальные жанры. </w:t>
      </w:r>
      <w:r>
        <w:t xml:space="preserve">Песня, танец, марш. Инструментальный концерт. Музыкально-сценические жанры: балет, опера, мюзикл. </w:t>
      </w:r>
    </w:p>
    <w:p w:rsidR="000334C7" w:rsidRDefault="000334C7">
      <w:pPr>
        <w:pStyle w:val="Default"/>
        <w:jc w:val="both"/>
      </w:pPr>
      <w:r>
        <w:t xml:space="preserve">8. </w:t>
      </w:r>
      <w:r>
        <w:rPr>
          <w:b/>
          <w:bCs/>
        </w:rPr>
        <w:t xml:space="preserve">Музыкальные формы. </w:t>
      </w:r>
      <w:r>
        <w:t xml:space="preserve">Виды развития: повтор, контраст. Вступление, заключение. Простые двухчастная и трехчастная формы, куплетная форма, вариации, рондо. </w:t>
      </w:r>
    </w:p>
    <w:p w:rsidR="000334C7" w:rsidRDefault="000334C7">
      <w:pPr>
        <w:pStyle w:val="af2"/>
        <w:spacing w:line="240" w:lineRule="auto"/>
        <w:ind w:firstLine="454"/>
        <w:rPr>
          <w:rFonts w:ascii="Times New Roman" w:hAnsi="Times New Roman"/>
          <w:sz w:val="24"/>
          <w:szCs w:val="24"/>
        </w:rPr>
      </w:pPr>
    </w:p>
    <w:p w:rsidR="000334C7" w:rsidRDefault="000334C7">
      <w:pPr>
        <w:pStyle w:val="af2"/>
        <w:spacing w:line="240" w:lineRule="auto"/>
        <w:ind w:firstLine="454"/>
        <w:rPr>
          <w:rFonts w:ascii="Times New Roman" w:hAnsi="Times New Roman"/>
          <w:i/>
          <w:iCs/>
          <w:sz w:val="24"/>
          <w:szCs w:val="24"/>
        </w:rPr>
      </w:pPr>
      <w:r>
        <w:rPr>
          <w:rFonts w:ascii="Times New Roman" w:hAnsi="Times New Roman"/>
          <w:sz w:val="24"/>
          <w:szCs w:val="24"/>
        </w:rPr>
        <w:t xml:space="preserve">В результате изучения музыки на уровне начального общего образования обучающийся </w:t>
      </w:r>
      <w:r>
        <w:rPr>
          <w:rFonts w:ascii="Times New Roman" w:hAnsi="Times New Roman"/>
          <w:b/>
          <w:bCs/>
          <w:sz w:val="24"/>
          <w:szCs w:val="24"/>
        </w:rPr>
        <w:t>получит возможность научиться</w:t>
      </w:r>
      <w:r>
        <w:rPr>
          <w:rFonts w:ascii="Times New Roman" w:hAnsi="Times New Roman"/>
          <w:sz w:val="24"/>
          <w:szCs w:val="24"/>
        </w:rPr>
        <w:t>:</w:t>
      </w:r>
    </w:p>
    <w:p w:rsidR="000334C7" w:rsidRDefault="000334C7">
      <w:pPr>
        <w:pStyle w:val="af2"/>
        <w:spacing w:line="240" w:lineRule="auto"/>
        <w:ind w:firstLine="454"/>
        <w:rPr>
          <w:i/>
          <w:iCs/>
        </w:rPr>
      </w:pPr>
      <w:r>
        <w:rPr>
          <w:rFonts w:ascii="Times New Roman" w:hAnsi="Times New Roman"/>
          <w:i/>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334C7" w:rsidRDefault="000334C7">
      <w:pPr>
        <w:pStyle w:val="Default"/>
        <w:jc w:val="both"/>
        <w:rPr>
          <w:i/>
          <w:iCs/>
        </w:rPr>
      </w:pPr>
      <w:r>
        <w:rPr>
          <w:i/>
          <w:iCs/>
        </w:rPr>
        <w:t xml:space="preserve">организовывать культурный досуг, самостоятельную музыкально-творческую деятельность; музицировать; </w:t>
      </w:r>
    </w:p>
    <w:p w:rsidR="000334C7" w:rsidRDefault="000334C7">
      <w:pPr>
        <w:pStyle w:val="Default"/>
        <w:jc w:val="both"/>
        <w:rPr>
          <w:i/>
          <w:iCs/>
        </w:rPr>
      </w:pPr>
      <w:r>
        <w:rPr>
          <w:i/>
          <w:iCs/>
        </w:rPr>
        <w:t xml:space="preserve">использовать систему графических знаков для ориентации в нотном письме при пении простейших мелодий; </w:t>
      </w:r>
    </w:p>
    <w:p w:rsidR="000334C7" w:rsidRDefault="000334C7">
      <w:pPr>
        <w:pStyle w:val="Default"/>
        <w:jc w:val="both"/>
        <w:rPr>
          <w:i/>
          <w:iCs/>
        </w:rPr>
      </w:pPr>
      <w:r>
        <w:rPr>
          <w:i/>
          <w:iCs/>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334C7" w:rsidRDefault="000334C7">
      <w:pPr>
        <w:pStyle w:val="Default"/>
        <w:jc w:val="both"/>
        <w:rPr>
          <w:i/>
          <w:iCs/>
        </w:rPr>
      </w:pPr>
      <w:r>
        <w:rPr>
          <w:i/>
          <w:iCs/>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334C7" w:rsidRDefault="000334C7">
      <w:pPr>
        <w:pStyle w:val="af2"/>
        <w:spacing w:line="240" w:lineRule="auto"/>
        <w:ind w:firstLine="454"/>
        <w:rPr>
          <w:rFonts w:ascii="Times New Roman" w:hAnsi="Times New Roman"/>
          <w:sz w:val="24"/>
          <w:szCs w:val="24"/>
        </w:rPr>
      </w:pPr>
      <w:r>
        <w:rPr>
          <w:rFonts w:ascii="Times New Roman" w:hAnsi="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334C7" w:rsidRDefault="000334C7">
      <w:pPr>
        <w:pStyle w:val="af2"/>
        <w:spacing w:line="100" w:lineRule="atLeast"/>
        <w:ind w:firstLine="454"/>
        <w:rPr>
          <w:rFonts w:ascii="Times New Roman" w:hAnsi="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1.2.9. Технология</w:t>
      </w:r>
    </w:p>
    <w:p w:rsidR="000334C7" w:rsidRDefault="000334C7">
      <w:pPr>
        <w:pStyle w:val="Default"/>
        <w:ind w:firstLine="709"/>
        <w:jc w:val="both"/>
      </w:pPr>
      <w:r>
        <w:t xml:space="preserve">В результате изучения курса «Технологии» обучающиеся на уровне начального общего образования: </w:t>
      </w:r>
    </w:p>
    <w:p w:rsidR="000334C7" w:rsidRDefault="000334C7">
      <w:pPr>
        <w:pStyle w:val="Default"/>
        <w:ind w:firstLine="709"/>
        <w:jc w:val="both"/>
      </w:pPr>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0334C7" w:rsidRDefault="000334C7">
      <w:pPr>
        <w:pStyle w:val="Default"/>
        <w:ind w:firstLine="709"/>
        <w:jc w:val="both"/>
      </w:pPr>
      <w: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334C7" w:rsidRDefault="000334C7">
      <w:pPr>
        <w:pStyle w:val="Default"/>
        <w:ind w:firstLine="709"/>
        <w:jc w:val="both"/>
      </w:pPr>
      <w:r>
        <w:t>получат общее представление о мире профессий, их социальном значении, истории возникновения и развития;</w:t>
      </w:r>
    </w:p>
    <w:p w:rsidR="000334C7" w:rsidRDefault="000334C7">
      <w:pPr>
        <w:pStyle w:val="Default"/>
        <w:ind w:firstLine="709"/>
        <w:jc w:val="both"/>
      </w:pPr>
      <w: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0334C7" w:rsidRDefault="000334C7">
      <w:pPr>
        <w:pStyle w:val="Default"/>
        <w:ind w:firstLine="709"/>
        <w:jc w:val="both"/>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0334C7" w:rsidRDefault="000334C7">
      <w:pPr>
        <w:pStyle w:val="Default"/>
        <w:ind w:firstLine="709"/>
        <w:jc w:val="both"/>
      </w:pPr>
      <w:r>
        <w:t xml:space="preserve">Обучающиеся: </w:t>
      </w:r>
    </w:p>
    <w:p w:rsidR="000334C7" w:rsidRDefault="000334C7">
      <w:pPr>
        <w:pStyle w:val="Default"/>
        <w:jc w:val="both"/>
      </w:pPr>
      <w: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rPr>
        <w:t xml:space="preserve">коммуникативных универсальных учебных действий </w:t>
      </w:r>
      <w: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0334C7" w:rsidRDefault="000334C7">
      <w:pPr>
        <w:pStyle w:val="Default"/>
        <w:jc w:val="both"/>
      </w:pPr>
      <w:r>
        <w:t xml:space="preserve">- овладеют начальными формами </w:t>
      </w:r>
      <w:r>
        <w:rPr>
          <w:i/>
          <w:iCs/>
        </w:rPr>
        <w:t xml:space="preserve">познавательных универсальных учебных действий </w:t>
      </w:r>
      <w:r>
        <w:t xml:space="preserve">– исследовательскими и логическими: наблюдения, сравнения, анализа, классификации, обобщения; </w:t>
      </w:r>
    </w:p>
    <w:p w:rsidR="000334C7" w:rsidRDefault="000334C7">
      <w:pPr>
        <w:pStyle w:val="Default"/>
        <w:jc w:val="both"/>
      </w:pPr>
      <w:r>
        <w:t xml:space="preserve">- 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0334C7" w:rsidRDefault="000334C7">
      <w:pPr>
        <w:pStyle w:val="Default"/>
        <w:jc w:val="both"/>
      </w:pPr>
      <w: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0334C7" w:rsidRDefault="000334C7">
      <w:pPr>
        <w:pStyle w:val="Default"/>
        <w:jc w:val="both"/>
      </w:pPr>
      <w: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0334C7" w:rsidRDefault="000334C7">
      <w:pPr>
        <w:pStyle w:val="Default"/>
        <w:ind w:firstLine="709"/>
        <w:jc w:val="both"/>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0334C7" w:rsidRDefault="000334C7">
      <w:pPr>
        <w:pStyle w:val="Default"/>
        <w:ind w:firstLine="709"/>
        <w:jc w:val="both"/>
      </w:pPr>
    </w:p>
    <w:p w:rsidR="000334C7" w:rsidRDefault="000334C7">
      <w:pPr>
        <w:pStyle w:val="Default"/>
        <w:ind w:firstLine="709"/>
        <w:jc w:val="both"/>
        <w:rPr>
          <w:b/>
          <w:bCs/>
        </w:rPr>
      </w:pPr>
      <w:r>
        <w:rPr>
          <w:b/>
          <w:bCs/>
        </w:rPr>
        <w:t xml:space="preserve">Общекультурные и общетрудовые компетенции. Основы культуры труда, самообслуживание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0334C7" w:rsidRDefault="000334C7">
      <w:pPr>
        <w:pStyle w:val="Default"/>
        <w:jc w:val="both"/>
      </w:pPr>
      <w: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334C7" w:rsidRDefault="000334C7">
      <w:pPr>
        <w:pStyle w:val="Default"/>
        <w:jc w:val="both"/>
      </w:pPr>
      <w: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0334C7" w:rsidRDefault="000334C7">
      <w:pPr>
        <w:pStyle w:val="Default"/>
        <w:jc w:val="both"/>
        <w:rPr>
          <w:b/>
          <w:bCs/>
        </w:rPr>
      </w:pPr>
      <w:r>
        <w:t xml:space="preserve">– выполнять доступные действия по самообслуживанию и доступные виды домашнего труда. </w:t>
      </w:r>
    </w:p>
    <w:p w:rsidR="000334C7" w:rsidRDefault="000334C7">
      <w:pPr>
        <w:pStyle w:val="Default"/>
        <w:jc w:val="both"/>
      </w:pPr>
      <w:r>
        <w:rPr>
          <w:b/>
          <w:bCs/>
        </w:rPr>
        <w:t xml:space="preserve">Выпускник получит возможность научиться: </w:t>
      </w:r>
    </w:p>
    <w:p w:rsidR="000334C7" w:rsidRDefault="000334C7">
      <w:pPr>
        <w:pStyle w:val="af2"/>
        <w:spacing w:line="240" w:lineRule="auto"/>
        <w:ind w:firstLine="454"/>
      </w:pPr>
      <w:r>
        <w:rPr>
          <w:rFonts w:ascii="Times New Roman" w:hAnsi="Times New Roman"/>
          <w:sz w:val="24"/>
          <w:szCs w:val="24"/>
        </w:rPr>
        <w:t xml:space="preserve">– </w:t>
      </w:r>
      <w:r>
        <w:rPr>
          <w:rFonts w:ascii="Times New Roman" w:hAnsi="Times New Roman"/>
          <w:i/>
          <w:iCs/>
          <w:sz w:val="24"/>
          <w:szCs w:val="24"/>
        </w:rPr>
        <w:t>уважительно относиться к труду людей;</w:t>
      </w:r>
    </w:p>
    <w:p w:rsidR="000334C7" w:rsidRDefault="000334C7">
      <w:pPr>
        <w:pStyle w:val="Default"/>
        <w:jc w:val="both"/>
      </w:pPr>
      <w:r>
        <w:t xml:space="preserve">– </w:t>
      </w:r>
      <w:r>
        <w:rPr>
          <w:i/>
          <w:iCs/>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0334C7" w:rsidRDefault="000334C7">
      <w:pPr>
        <w:pStyle w:val="Default"/>
        <w:jc w:val="both"/>
        <w:rPr>
          <w:b/>
          <w:bCs/>
        </w:rPr>
      </w:pPr>
      <w:r>
        <w:t xml:space="preserve">– </w:t>
      </w:r>
      <w:r>
        <w:rPr>
          <w:i/>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334C7" w:rsidRDefault="000334C7">
      <w:pPr>
        <w:pStyle w:val="Default"/>
        <w:jc w:val="both"/>
        <w:rPr>
          <w:b/>
          <w:bCs/>
        </w:rPr>
      </w:pPr>
    </w:p>
    <w:p w:rsidR="000334C7" w:rsidRDefault="000334C7">
      <w:pPr>
        <w:pStyle w:val="Default"/>
        <w:jc w:val="both"/>
        <w:rPr>
          <w:b/>
          <w:bCs/>
        </w:rPr>
      </w:pPr>
      <w:r>
        <w:rPr>
          <w:b/>
          <w:bCs/>
        </w:rPr>
        <w:t xml:space="preserve">Технология ручной обработки материалов. Элементы графической грамоты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0334C7" w:rsidRDefault="000334C7">
      <w:pPr>
        <w:pStyle w:val="Default"/>
        <w:jc w:val="both"/>
      </w:pPr>
      <w: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334C7" w:rsidRDefault="000334C7">
      <w:pPr>
        <w:pStyle w:val="Default"/>
        <w:jc w:val="both"/>
      </w:pPr>
      <w: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0334C7" w:rsidRDefault="000334C7">
      <w:pPr>
        <w:pStyle w:val="Default"/>
        <w:jc w:val="both"/>
        <w:rPr>
          <w:b/>
          <w:bCs/>
        </w:rPr>
      </w:pPr>
      <w: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0334C7" w:rsidRDefault="000334C7">
      <w:pPr>
        <w:pStyle w:val="af2"/>
        <w:spacing w:line="240" w:lineRule="auto"/>
        <w:ind w:firstLine="454"/>
      </w:pPr>
      <w:r>
        <w:rPr>
          <w:rFonts w:ascii="Times New Roman" w:hAnsi="Times New Roman"/>
          <w:b/>
          <w:bCs/>
          <w:sz w:val="24"/>
          <w:szCs w:val="24"/>
        </w:rPr>
        <w:t>Выпускник получит возможность научиться:</w:t>
      </w:r>
    </w:p>
    <w:p w:rsidR="000334C7" w:rsidRDefault="000334C7">
      <w:pPr>
        <w:pStyle w:val="Default"/>
        <w:jc w:val="both"/>
      </w:pPr>
      <w:r>
        <w:t xml:space="preserve">– </w:t>
      </w:r>
      <w:r>
        <w:rPr>
          <w:i/>
          <w:iCs/>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0334C7" w:rsidRDefault="000334C7">
      <w:pPr>
        <w:pStyle w:val="Default"/>
        <w:jc w:val="both"/>
        <w:rPr>
          <w:b/>
          <w:bCs/>
        </w:rPr>
      </w:pPr>
      <w:r>
        <w:t xml:space="preserve">– </w:t>
      </w:r>
      <w:r>
        <w:rPr>
          <w:i/>
          <w:iCs/>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0334C7" w:rsidRDefault="000334C7">
      <w:pPr>
        <w:pStyle w:val="Default"/>
        <w:jc w:val="both"/>
        <w:rPr>
          <w:b/>
          <w:bCs/>
        </w:rPr>
      </w:pPr>
    </w:p>
    <w:p w:rsidR="000334C7" w:rsidRDefault="000334C7">
      <w:pPr>
        <w:pStyle w:val="Default"/>
        <w:jc w:val="both"/>
        <w:rPr>
          <w:b/>
          <w:bCs/>
        </w:rPr>
      </w:pPr>
      <w:r>
        <w:rPr>
          <w:b/>
          <w:bCs/>
        </w:rPr>
        <w:t xml:space="preserve">Конструирование и моделирование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анализировать устройство изделия: выделять детали, их форму, определять взаимное расположение, виды соединения деталей; </w:t>
      </w:r>
    </w:p>
    <w:p w:rsidR="000334C7" w:rsidRDefault="000334C7">
      <w:pPr>
        <w:pStyle w:val="Default"/>
        <w:jc w:val="both"/>
      </w:pPr>
      <w: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334C7" w:rsidRDefault="000334C7">
      <w:pPr>
        <w:pStyle w:val="Default"/>
        <w:jc w:val="both"/>
        <w:rPr>
          <w:b/>
          <w:bCs/>
        </w:rPr>
      </w:pPr>
      <w:r>
        <w:t xml:space="preserve">– изготавливать несложные конструкции изделий по рисунку, простейшему чертежу или эскизу, образцу и доступным заданным условиям.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соотносить объёмную конструкцию, основанную на правильных геометрических формах, с изображениями их развёрток; </w:t>
      </w:r>
    </w:p>
    <w:p w:rsidR="000334C7" w:rsidRDefault="000334C7">
      <w:pPr>
        <w:pStyle w:val="Default"/>
        <w:jc w:val="both"/>
        <w:rPr>
          <w:b/>
          <w:bCs/>
        </w:rPr>
      </w:pPr>
      <w:r>
        <w:t xml:space="preserve">– </w:t>
      </w:r>
      <w:r>
        <w:rPr>
          <w:i/>
          <w:iCs/>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334C7" w:rsidRDefault="000334C7">
      <w:pPr>
        <w:pStyle w:val="Default"/>
        <w:jc w:val="both"/>
        <w:rPr>
          <w:b/>
          <w:bCs/>
        </w:rPr>
      </w:pPr>
    </w:p>
    <w:p w:rsidR="000334C7" w:rsidRDefault="000334C7">
      <w:pPr>
        <w:pStyle w:val="Default"/>
        <w:jc w:val="both"/>
        <w:rPr>
          <w:b/>
          <w:bCs/>
        </w:rPr>
      </w:pPr>
      <w:r>
        <w:rPr>
          <w:b/>
          <w:bCs/>
        </w:rPr>
        <w:t xml:space="preserve">Практика работы на компьютере </w:t>
      </w:r>
    </w:p>
    <w:p w:rsidR="000334C7" w:rsidRDefault="000334C7">
      <w:pPr>
        <w:pStyle w:val="Default"/>
        <w:jc w:val="both"/>
      </w:pPr>
      <w:r>
        <w:rPr>
          <w:b/>
          <w:bCs/>
        </w:rPr>
        <w:t xml:space="preserve">Выпускник научится: </w:t>
      </w:r>
    </w:p>
    <w:p w:rsidR="000334C7" w:rsidRDefault="000334C7">
      <w:pPr>
        <w:pStyle w:val="af2"/>
        <w:spacing w:line="240" w:lineRule="auto"/>
        <w:ind w:firstLine="454"/>
      </w:pPr>
      <w:r>
        <w:rPr>
          <w:rFonts w:ascii="Times New Roman" w:hAnsi="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0334C7" w:rsidRDefault="000334C7">
      <w:pPr>
        <w:pStyle w:val="Default"/>
        <w:jc w:val="both"/>
      </w:pPr>
      <w:r>
        <w:t xml:space="preserve">– пользоваться компьютером для поиска и воспроизведения необходимой информации; </w:t>
      </w:r>
    </w:p>
    <w:p w:rsidR="000334C7" w:rsidRDefault="000334C7">
      <w:pPr>
        <w:pStyle w:val="Default"/>
        <w:jc w:val="both"/>
        <w:rPr>
          <w:b/>
          <w:bCs/>
        </w:rPr>
      </w:pPr>
      <w: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334C7" w:rsidRDefault="000334C7">
      <w:pPr>
        <w:pStyle w:val="af2"/>
        <w:spacing w:line="240" w:lineRule="auto"/>
        <w:ind w:firstLine="454"/>
        <w:rPr>
          <w:rFonts w:ascii="Times New Roman" w:hAnsi="Times New Roman"/>
          <w:sz w:val="24"/>
          <w:szCs w:val="24"/>
        </w:rPr>
      </w:pPr>
      <w:r>
        <w:rPr>
          <w:rFonts w:ascii="Times New Roman" w:hAnsi="Times New Roman"/>
          <w:b/>
          <w:bCs/>
          <w:sz w:val="24"/>
          <w:szCs w:val="24"/>
        </w:rPr>
        <w:t xml:space="preserve">Выпускник получит возможность научиться </w:t>
      </w:r>
      <w:r>
        <w:rPr>
          <w:rFonts w:ascii="Times New Roman" w:hAnsi="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334C7" w:rsidRDefault="000334C7">
      <w:pPr>
        <w:pStyle w:val="af2"/>
        <w:spacing w:line="100" w:lineRule="atLeast"/>
        <w:ind w:firstLine="454"/>
        <w:rPr>
          <w:rFonts w:ascii="Times New Roman" w:hAnsi="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1.2.10. Физическая культура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pacing w:val="2"/>
          <w:sz w:val="24"/>
          <w:szCs w:val="24"/>
        </w:rPr>
        <w:t>В результате обучения учащиеся на уровне началь</w:t>
      </w:r>
      <w:r>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Знания о физической культуре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ориентироваться в понятиях «физическая культура», «ре</w:t>
      </w:r>
      <w:r>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раскрывать на примерах положительное влияние заня</w:t>
      </w:r>
      <w:r>
        <w:rPr>
          <w:rFonts w:ascii="Times New Roman" w:hAnsi="Times New Roman"/>
          <w:sz w:val="24"/>
          <w:szCs w:val="24"/>
        </w:rPr>
        <w:t xml:space="preserve">тий физической культурой на успешное выполнение учебной </w:t>
      </w:r>
      <w:r>
        <w:rPr>
          <w:rFonts w:ascii="Times New Roman" w:hAnsi="Times New Roman"/>
          <w:spacing w:val="2"/>
          <w:sz w:val="24"/>
          <w:szCs w:val="24"/>
        </w:rPr>
        <w:t xml:space="preserve">и трудовой деятельности, укрепление здоровья и развитие </w:t>
      </w:r>
      <w:r>
        <w:rPr>
          <w:rFonts w:ascii="Times New Roman" w:hAnsi="Times New Roman"/>
          <w:sz w:val="24"/>
          <w:szCs w:val="24"/>
        </w:rPr>
        <w:t>физических качеств;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характеризовать способы безопасного поведения на урок</w:t>
      </w:r>
      <w:r>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Pr>
          <w:rFonts w:ascii="Times New Roman" w:hAnsi="Times New Roman"/>
          <w:sz w:val="24"/>
          <w:szCs w:val="24"/>
        </w:rPr>
        <w:t xml:space="preserve"> помещениях, так и на открытом воздухе).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выявлять связь занятий физической культурой с трудовой и оборонной деятельностью;</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rFonts w:ascii="Times New Roman" w:hAnsi="Times New Roman"/>
          <w:spacing w:val="2"/>
          <w:sz w:val="24"/>
          <w:szCs w:val="24"/>
        </w:rPr>
        <w:t xml:space="preserve">деятельности, показателей своего здоровья, физического </w:t>
      </w:r>
      <w:r>
        <w:rPr>
          <w:rFonts w:ascii="Times New Roman" w:hAnsi="Times New Roman"/>
          <w:sz w:val="24"/>
          <w:szCs w:val="24"/>
        </w:rPr>
        <w:t>развития и физической подготовленности.</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Способы физкультурной деятельности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измерять показатели физического развития (рост и мас</w:t>
      </w:r>
      <w:r>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Pr>
          <w:rFonts w:ascii="Times New Roman" w:hAnsi="Times New Roman"/>
          <w:sz w:val="24"/>
          <w:szCs w:val="24"/>
        </w:rPr>
        <w:t xml:space="preserve"> упражнений; вести систематические наблюдения за динамикой показателей.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вести тетрадь по физической культуре с записями </w:t>
      </w:r>
      <w:r>
        <w:rPr>
          <w:rFonts w:ascii="Times New Roman" w:hAnsi="Times New Roman"/>
          <w:sz w:val="24"/>
          <w:szCs w:val="24"/>
        </w:rPr>
        <w:t>режима дня, комплексов утренней гимнастики, физкульт</w:t>
      </w:r>
      <w:r>
        <w:rPr>
          <w:rFonts w:ascii="Times New Roman" w:hAnsi="Times New Roman"/>
          <w:sz w:val="24"/>
          <w:szCs w:val="24"/>
        </w:rPr>
        <w:softHyphen/>
        <w:t>минуток, общеразвивающих упражнений для индивидуальных занятий, результатов наблюдений за динамикой ос</w:t>
      </w:r>
      <w:r>
        <w:rPr>
          <w:rFonts w:ascii="Times New Roman" w:hAnsi="Times New Roman"/>
          <w:spacing w:val="2"/>
          <w:sz w:val="24"/>
          <w:szCs w:val="24"/>
        </w:rPr>
        <w:t xml:space="preserve">новных показателей физического развития и физической </w:t>
      </w:r>
      <w:r>
        <w:rPr>
          <w:rFonts w:ascii="Times New Roman" w:hAnsi="Times New Roman"/>
          <w:sz w:val="24"/>
          <w:szCs w:val="24"/>
        </w:rPr>
        <w:t>подготовленности;</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простейшие приёмы оказания доврачебной помощи при травмах и ушибах.</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Физическое совершенствование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организующие строевые команды и приёмы;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выполнять акробатические упражнения (кувырки, стойки, перекаты);</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выполнять гимнастические упражнения на спортивных </w:t>
      </w:r>
      <w:r>
        <w:rPr>
          <w:rFonts w:ascii="Times New Roman" w:hAnsi="Times New Roman"/>
          <w:sz w:val="24"/>
          <w:szCs w:val="24"/>
        </w:rPr>
        <w:t>снарядах (перекладина, гимнастическое бревно);</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легкоатлетические упражнения (бег, прыжки, метания и броски мячей разного веса и объёма);</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сохранять правильную осанку, оптимальное телосложение;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выполнять эстетически красиво гимнастические и ак</w:t>
      </w:r>
      <w:r>
        <w:rPr>
          <w:rFonts w:ascii="Times New Roman" w:hAnsi="Times New Roman"/>
          <w:spacing w:val="-2"/>
          <w:sz w:val="24"/>
          <w:szCs w:val="24"/>
        </w:rPr>
        <w:softHyphen/>
      </w:r>
      <w:r>
        <w:rPr>
          <w:rFonts w:ascii="Times New Roman" w:hAnsi="Times New Roman"/>
          <w:sz w:val="24"/>
          <w:szCs w:val="24"/>
        </w:rPr>
        <w:t>робатические комбинации;</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играть в баскетбол, футбол и волейбол по упрощённым правилам;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тестовые нормативы по физической подготовке;</w:t>
      </w:r>
    </w:p>
    <w:p w:rsidR="000334C7" w:rsidRDefault="000334C7">
      <w:pPr>
        <w:pStyle w:val="24"/>
        <w:spacing w:before="0" w:after="0" w:line="100" w:lineRule="atLeast"/>
        <w:ind w:firstLine="454"/>
        <w:rPr>
          <w:rFonts w:ascii="Times New Roman" w:hAnsi="Times New Roman" w:cs="Times New Roman"/>
          <w:sz w:val="24"/>
          <w:szCs w:val="24"/>
        </w:rPr>
      </w:pPr>
    </w:p>
    <w:p w:rsidR="000334C7" w:rsidRDefault="000334C7">
      <w:pPr>
        <w:pStyle w:val="24"/>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w:t>
      </w:r>
    </w:p>
    <w:p w:rsidR="000334C7" w:rsidRDefault="000334C7">
      <w:pPr>
        <w:pStyle w:val="31"/>
        <w:spacing w:before="0" w:after="0" w:line="100" w:lineRule="atLeast"/>
        <w:ind w:firstLine="454"/>
      </w:pPr>
      <w:r>
        <w:rPr>
          <w:rFonts w:ascii="Times New Roman" w:hAnsi="Times New Roman" w:cs="Times New Roman"/>
          <w:sz w:val="24"/>
          <w:szCs w:val="24"/>
        </w:rPr>
        <w:t>1.3.1. Общие положения</w:t>
      </w:r>
    </w:p>
    <w:p w:rsidR="000334C7" w:rsidRDefault="000334C7">
      <w:pPr>
        <w:autoSpaceDE w:val="0"/>
        <w:ind w:firstLine="709"/>
        <w:jc w:val="both"/>
      </w:pPr>
      <w: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334C7" w:rsidRDefault="000334C7">
      <w:pPr>
        <w:autoSpaceDE w:val="0"/>
        <w:ind w:firstLine="709"/>
        <w:jc w:val="both"/>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0334C7" w:rsidRDefault="000334C7">
      <w:pPr>
        <w:autoSpaceDE w:val="0"/>
        <w:ind w:firstLine="709"/>
        <w:jc w:val="both"/>
      </w:pPr>
      <w:r>
        <w:t xml:space="preserve">В соответствии со ФГОС НОО основным </w:t>
      </w:r>
      <w:r>
        <w:rPr>
          <w:b/>
          <w:bCs/>
        </w:rPr>
        <w:t xml:space="preserve">объектом </w:t>
      </w:r>
      <w:r>
        <w:t xml:space="preserve">системы оценки, её </w:t>
      </w:r>
      <w:r>
        <w:rPr>
          <w:b/>
          <w:bCs/>
        </w:rPr>
        <w:t xml:space="preserve">содержательной и критериальной базой выступают планируемые результаты </w:t>
      </w:r>
      <w:r>
        <w:t>освоения обучающимися основной образовательной программы начального общего образования.</w:t>
      </w:r>
    </w:p>
    <w:p w:rsidR="000334C7" w:rsidRDefault="000334C7">
      <w:pPr>
        <w:autoSpaceDE w:val="0"/>
        <w:ind w:firstLine="709"/>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rPr>
        <w:t xml:space="preserve">функциями </w:t>
      </w:r>
      <w:r>
        <w:t xml:space="preserve">являются </w:t>
      </w:r>
      <w:r>
        <w:rPr>
          <w:b/>
          <w:bCs/>
        </w:rPr>
        <w:t xml:space="preserve">ориентация образовательной деятельности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rPr>
        <w:t>обратной связи</w:t>
      </w:r>
      <w:r>
        <w:t xml:space="preserve">, позволяющей осуществлять </w:t>
      </w:r>
      <w:r>
        <w:rPr>
          <w:b/>
          <w:bCs/>
        </w:rPr>
        <w:t>управление образовательной деятельностью</w:t>
      </w:r>
      <w:r>
        <w:t xml:space="preserve">. </w:t>
      </w:r>
    </w:p>
    <w:p w:rsidR="000334C7" w:rsidRDefault="000334C7">
      <w:pPr>
        <w:autoSpaceDE w:val="0"/>
        <w:ind w:firstLine="709"/>
        <w:jc w:val="both"/>
      </w:pPr>
      <w: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МБОУ </w:t>
      </w:r>
      <w:r w:rsidR="006A6B13">
        <w:t>ЕНОШ № 5</w:t>
      </w:r>
      <w: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0334C7" w:rsidRDefault="000334C7">
      <w:pPr>
        <w:autoSpaceDE w:val="0"/>
        <w:ind w:firstLine="709"/>
        <w:jc w:val="both"/>
      </w:pPr>
      <w: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bCs/>
        </w:rPr>
        <w:t xml:space="preserve">«Выпускник научится» </w:t>
      </w:r>
      <w:r>
        <w:t>для каждой программы, предмета, курса.</w:t>
      </w:r>
    </w:p>
    <w:p w:rsidR="000334C7" w:rsidRDefault="000334C7">
      <w:pPr>
        <w:autoSpaceDE w:val="0"/>
        <w:ind w:firstLine="709"/>
        <w:jc w:val="both"/>
      </w:pPr>
      <w:r>
        <w:t xml:space="preserve">При оценке результатов деятельности МБОУ </w:t>
      </w:r>
      <w:r w:rsidR="006A6B13">
        <w:t>ЕНОШ № 5</w:t>
      </w:r>
      <w: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0334C7" w:rsidRDefault="000334C7">
      <w:pPr>
        <w:autoSpaceDE w:val="0"/>
        <w:ind w:firstLine="709"/>
        <w:jc w:val="both"/>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bCs/>
        </w:rPr>
        <w:t xml:space="preserve">комплексный подход к оценке результатов </w:t>
      </w:r>
      <w:r>
        <w:t xml:space="preserve">образования, позволяющий вести оценку достижения обучающимися всех трёх групп результатов образования: </w:t>
      </w:r>
      <w:r>
        <w:rPr>
          <w:b/>
          <w:bCs/>
        </w:rPr>
        <w:t>личностных, метапредметных и предметных</w:t>
      </w:r>
      <w:r>
        <w:t xml:space="preserve">. </w:t>
      </w:r>
    </w:p>
    <w:p w:rsidR="000334C7" w:rsidRDefault="000334C7">
      <w:pPr>
        <w:autoSpaceDE w:val="0"/>
        <w:ind w:firstLine="709"/>
        <w:jc w:val="both"/>
      </w:pPr>
      <w:r>
        <w:t xml:space="preserve">В соответствии с требованиями ФГОС НОО предоставление и использование </w:t>
      </w:r>
      <w:r>
        <w:rPr>
          <w:b/>
          <w:bCs/>
        </w:rPr>
        <w:t xml:space="preserve">персонифицированной информации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bCs/>
        </w:rPr>
        <w:t xml:space="preserve">неперсонифицированной (анонимной) информации </w:t>
      </w:r>
      <w:r>
        <w:t xml:space="preserve">о достигаемых обучающимися образовательных результатах. </w:t>
      </w:r>
    </w:p>
    <w:p w:rsidR="000334C7" w:rsidRDefault="000334C7">
      <w:pPr>
        <w:autoSpaceDE w:val="0"/>
        <w:ind w:firstLine="709"/>
        <w:jc w:val="both"/>
      </w:pPr>
      <w:r>
        <w:t xml:space="preserve">Интерпретация результатов оценки ведётся на основе </w:t>
      </w:r>
      <w:r>
        <w:rPr>
          <w:b/>
          <w:bCs/>
        </w:rPr>
        <w:t xml:space="preserve">контекстной информации </w:t>
      </w:r>
      <w:r>
        <w:t xml:space="preserve">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0334C7" w:rsidRDefault="000334C7">
      <w:pPr>
        <w:autoSpaceDE w:val="0"/>
        <w:ind w:firstLine="709"/>
        <w:jc w:val="both"/>
      </w:pPr>
      <w:r>
        <w:t xml:space="preserve">Система оценки предусматривает </w:t>
      </w:r>
      <w:r>
        <w:rPr>
          <w:b/>
          <w:bCs/>
        </w:rPr>
        <w:t xml:space="preserve">уровневый подход </w:t>
      </w:r>
      <w: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0334C7" w:rsidRDefault="000334C7">
      <w:pPr>
        <w:autoSpaceDE w:val="0"/>
        <w:ind w:firstLine="709"/>
        <w:jc w:val="both"/>
      </w:pPr>
      <w:r>
        <w:t xml:space="preserve">Поэтому в текущей оценочной деятельности целесообразно соотносить результаты, продемонстрированные учеником, с оценками типа: </w:t>
      </w:r>
    </w:p>
    <w:p w:rsidR="000334C7" w:rsidRDefault="000334C7">
      <w:pPr>
        <w:pStyle w:val="Default"/>
        <w:jc w:val="both"/>
      </w:pPr>
      <w:r>
        <w:t xml:space="preserve">–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0334C7" w:rsidRDefault="000334C7">
      <w:pPr>
        <w:pStyle w:val="Default"/>
        <w:jc w:val="both"/>
      </w:pPr>
      <w: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0334C7" w:rsidRDefault="000334C7">
      <w:pPr>
        <w:pStyle w:val="Default"/>
        <w:ind w:firstLine="709"/>
        <w:jc w:val="both"/>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w:t>
      </w:r>
    </w:p>
    <w:p w:rsidR="000334C7" w:rsidRDefault="000334C7">
      <w:pPr>
        <w:pStyle w:val="Default"/>
        <w:ind w:firstLine="709"/>
        <w:jc w:val="both"/>
        <w:rPr>
          <w:b/>
          <w:bCs/>
        </w:rPr>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334C7" w:rsidRDefault="000334C7">
      <w:pPr>
        <w:jc w:val="center"/>
        <w:rPr>
          <w:b/>
          <w:bCs/>
        </w:rPr>
      </w:pPr>
    </w:p>
    <w:p w:rsidR="000334C7" w:rsidRDefault="000334C7">
      <w:pPr>
        <w:jc w:val="center"/>
      </w:pPr>
      <w:r>
        <w:rPr>
          <w:b/>
          <w:bCs/>
        </w:rPr>
        <w:t xml:space="preserve">Особенности системы оценки МБОУ </w:t>
      </w:r>
      <w:r w:rsidR="006A6B13">
        <w:rPr>
          <w:b/>
          <w:bCs/>
        </w:rPr>
        <w:t>ЕНОШ № 5</w:t>
      </w:r>
    </w:p>
    <w:p w:rsidR="000334C7" w:rsidRDefault="000334C7">
      <w:pPr>
        <w:autoSpaceDE w:val="0"/>
        <w:ind w:firstLine="709"/>
        <w:jc w:val="both"/>
        <w:rPr>
          <w:b/>
          <w:bCs/>
        </w:rPr>
      </w:pPr>
      <w:r>
        <w:t>В соответствии с требованиями Федерального государственного образовательного стандарта начального об</w:t>
      </w:r>
      <w:r w:rsidR="00DD3B12">
        <w:t xml:space="preserve">щего образования в МБОУ </w:t>
      </w:r>
      <w:r w:rsidR="006A6B13">
        <w:t>ЕНОШ № 5</w:t>
      </w:r>
      <w: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0334C7" w:rsidRDefault="000334C7">
      <w:pPr>
        <w:autoSpaceDE w:val="0"/>
        <w:jc w:val="both"/>
      </w:pPr>
      <w:r>
        <w:rPr>
          <w:b/>
          <w:bCs/>
        </w:rPr>
        <w:t>Особенностями системы оценки являются</w:t>
      </w:r>
      <w:r>
        <w:t>:</w:t>
      </w:r>
    </w:p>
    <w:p w:rsidR="000334C7" w:rsidRDefault="000334C7">
      <w:pPr>
        <w:autoSpaceDE w:val="0"/>
        <w:jc w:val="both"/>
      </w:pPr>
      <w:r>
        <w:t>- комплексный подход к оценке результатов образования (оценка предметных, метапредметных и личностных результатов общего образования);</w:t>
      </w:r>
    </w:p>
    <w:p w:rsidR="000334C7" w:rsidRDefault="000334C7">
      <w:pPr>
        <w:autoSpaceDE w:val="0"/>
        <w:jc w:val="both"/>
      </w:pPr>
      <w: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0334C7" w:rsidRDefault="000334C7">
      <w:pPr>
        <w:autoSpaceDE w:val="0"/>
        <w:jc w:val="both"/>
      </w:pPr>
      <w: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334C7" w:rsidRDefault="000334C7">
      <w:pPr>
        <w:autoSpaceDE w:val="0"/>
        <w:jc w:val="both"/>
      </w:pPr>
      <w:r>
        <w:t>- оценка динамики образовательных достижений обучающихся;</w:t>
      </w:r>
    </w:p>
    <w:p w:rsidR="000334C7" w:rsidRDefault="000334C7">
      <w:pPr>
        <w:autoSpaceDE w:val="0"/>
        <w:jc w:val="both"/>
      </w:pPr>
      <w:r>
        <w:t>- сочетание внешней и внутренней оценки как механизма обеспечения качества образования;</w:t>
      </w:r>
    </w:p>
    <w:p w:rsidR="000334C7" w:rsidRDefault="000334C7">
      <w:pPr>
        <w:autoSpaceDE w:val="0"/>
        <w:jc w:val="both"/>
      </w:pPr>
      <w: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334C7" w:rsidRDefault="000334C7">
      <w:pPr>
        <w:autoSpaceDE w:val="0"/>
        <w:jc w:val="both"/>
      </w:pPr>
      <w:r>
        <w:t>- уровневый подход к разработке планируемых результатов, инструментария и представлению их;</w:t>
      </w:r>
    </w:p>
    <w:p w:rsidR="000334C7" w:rsidRDefault="000334C7">
      <w:pPr>
        <w:autoSpaceDE w:val="0"/>
        <w:jc w:val="both"/>
      </w:pPr>
      <w:r>
        <w:t>- использование накопительной системы оценивания (портфолио), характеризующей динамику индивидуальных образовательных достижений;</w:t>
      </w:r>
    </w:p>
    <w:p w:rsidR="000334C7" w:rsidRDefault="000334C7">
      <w:pPr>
        <w:autoSpaceDE w:val="0"/>
        <w:jc w:val="both"/>
      </w:pPr>
      <w: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334C7" w:rsidRDefault="000334C7">
      <w:pPr>
        <w:autoSpaceDE w:val="0"/>
        <w:jc w:val="both"/>
        <w:rPr>
          <w:b/>
          <w:bCs/>
        </w:rPr>
      </w:pPr>
      <w: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0334C7" w:rsidRDefault="000334C7">
      <w:pPr>
        <w:autoSpaceDE w:val="0"/>
        <w:jc w:val="both"/>
      </w:pPr>
      <w:r>
        <w:rPr>
          <w:b/>
          <w:bCs/>
        </w:rPr>
        <w:t xml:space="preserve">       Система оценивания в МБОУ </w:t>
      </w:r>
      <w:r w:rsidR="006A6B13">
        <w:rPr>
          <w:b/>
          <w:bCs/>
        </w:rPr>
        <w:t>ЕНОШ № 5</w:t>
      </w:r>
      <w:r>
        <w:rPr>
          <w:b/>
          <w:bCs/>
        </w:rPr>
        <w:t xml:space="preserve"> </w:t>
      </w:r>
      <w:r>
        <w:t xml:space="preserve">строится на основе следующих </w:t>
      </w:r>
      <w:r>
        <w:rPr>
          <w:b/>
          <w:bCs/>
        </w:rPr>
        <w:t>принципов</w:t>
      </w:r>
      <w:r>
        <w:t>:</w:t>
      </w:r>
    </w:p>
    <w:p w:rsidR="000334C7" w:rsidRDefault="000334C7">
      <w:pPr>
        <w:autoSpaceDE w:val="0"/>
        <w:jc w:val="both"/>
      </w:pPr>
      <w:r>
        <w:t>1. Оценивание может быть только критериальным. Основными критериями оценивания выступают ожидаемые результаты, соответствующие учебным целям.</w:t>
      </w:r>
    </w:p>
    <w:p w:rsidR="000334C7" w:rsidRDefault="000334C7">
      <w:pPr>
        <w:autoSpaceDE w:val="0"/>
        <w:jc w:val="both"/>
      </w:pPr>
      <w:r>
        <w:t>2. 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итоговое) оценивание.</w:t>
      </w:r>
    </w:p>
    <w:p w:rsidR="000334C7" w:rsidRDefault="000334C7">
      <w:pPr>
        <w:autoSpaceDE w:val="0"/>
        <w:jc w:val="both"/>
      </w:pPr>
      <w:r>
        <w:t>3. Оцениваться с помощью отметки могут только результаты деятельности ученика, но не его личные качества.</w:t>
      </w:r>
    </w:p>
    <w:p w:rsidR="000334C7" w:rsidRDefault="000334C7">
      <w:pPr>
        <w:autoSpaceDE w:val="0"/>
        <w:jc w:val="both"/>
      </w:pPr>
      <w:r>
        <w:t>4. Оценивать можно только то, чему учат.</w:t>
      </w:r>
    </w:p>
    <w:p w:rsidR="000334C7" w:rsidRDefault="000334C7">
      <w:pPr>
        <w:autoSpaceDE w:val="0"/>
        <w:jc w:val="both"/>
      </w:pPr>
      <w:r>
        <w:t>5. Критерии оценивания и алгоритм выставления отметки заранее известны и педагогам, и учащимся. Они могут вырабатываться ими совместно.</w:t>
      </w:r>
    </w:p>
    <w:p w:rsidR="000334C7" w:rsidRDefault="000334C7">
      <w:pPr>
        <w:autoSpaceDE w:val="0"/>
        <w:jc w:val="both"/>
        <w:rPr>
          <w:b/>
          <w:bCs/>
        </w:rPr>
      </w:pPr>
      <w: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0334C7" w:rsidRDefault="000334C7">
      <w:pPr>
        <w:autoSpaceDE w:val="0"/>
        <w:jc w:val="both"/>
        <w:rPr>
          <w:b/>
          <w:bCs/>
        </w:rPr>
      </w:pPr>
      <w:r>
        <w:rPr>
          <w:b/>
          <w:bCs/>
        </w:rPr>
        <w:t>Поэтапность процедуры оценивания:</w:t>
      </w:r>
    </w:p>
    <w:p w:rsidR="000334C7" w:rsidRDefault="000334C7">
      <w:pPr>
        <w:autoSpaceDE w:val="0"/>
        <w:jc w:val="both"/>
        <w:rPr>
          <w:b/>
          <w:bCs/>
        </w:rPr>
      </w:pPr>
      <w:r>
        <w:rPr>
          <w:b/>
          <w:bCs/>
        </w:rPr>
        <w:t>1. Стартовая диагностика</w:t>
      </w:r>
      <w:r>
        <w:t>.</w:t>
      </w:r>
    </w:p>
    <w:p w:rsidR="000334C7" w:rsidRDefault="000334C7">
      <w:pPr>
        <w:autoSpaceDE w:val="0"/>
        <w:jc w:val="both"/>
      </w:pPr>
      <w:r>
        <w:rPr>
          <w:b/>
          <w:bCs/>
        </w:rPr>
        <w:t xml:space="preserve">Цель: </w:t>
      </w:r>
      <w:r>
        <w:t>определение готовности обучающихся</w:t>
      </w:r>
    </w:p>
    <w:p w:rsidR="000334C7" w:rsidRDefault="000334C7">
      <w:pPr>
        <w:autoSpaceDE w:val="0"/>
        <w:jc w:val="both"/>
      </w:pPr>
      <w:r>
        <w:t>-к обучению в школе (1 класс);</w:t>
      </w:r>
    </w:p>
    <w:p w:rsidR="000334C7" w:rsidRDefault="000334C7">
      <w:pPr>
        <w:autoSpaceDE w:val="0"/>
        <w:jc w:val="both"/>
      </w:pPr>
      <w:r>
        <w:t>-к изучению курса;</w:t>
      </w:r>
    </w:p>
    <w:p w:rsidR="000334C7" w:rsidRDefault="000334C7">
      <w:pPr>
        <w:autoSpaceDE w:val="0"/>
        <w:jc w:val="both"/>
        <w:rPr>
          <w:b/>
          <w:bCs/>
        </w:rPr>
      </w:pPr>
      <w:r>
        <w:t>-к усвоению нового материала.</w:t>
      </w:r>
    </w:p>
    <w:p w:rsidR="000334C7" w:rsidRDefault="000334C7">
      <w:pPr>
        <w:autoSpaceDE w:val="0"/>
        <w:jc w:val="both"/>
        <w:rPr>
          <w:b/>
          <w:bCs/>
        </w:rPr>
      </w:pPr>
      <w:r>
        <w:rPr>
          <w:b/>
          <w:bCs/>
        </w:rPr>
        <w:t>2. Промежуточное оценивание.</w:t>
      </w:r>
    </w:p>
    <w:p w:rsidR="000334C7" w:rsidRDefault="000334C7">
      <w:pPr>
        <w:autoSpaceDE w:val="0"/>
        <w:jc w:val="both"/>
        <w:rPr>
          <w:b/>
          <w:bCs/>
        </w:rPr>
      </w:pPr>
      <w:r>
        <w:rPr>
          <w:b/>
          <w:bCs/>
        </w:rPr>
        <w:t xml:space="preserve">Цель: </w:t>
      </w:r>
      <w:r>
        <w:t>отслеживание динамики достижения планируемых предметных, метапредметных, личностных результатов.</w:t>
      </w:r>
    </w:p>
    <w:p w:rsidR="000334C7" w:rsidRDefault="000334C7">
      <w:pPr>
        <w:autoSpaceDE w:val="0"/>
        <w:jc w:val="both"/>
        <w:rPr>
          <w:b/>
          <w:bCs/>
        </w:rPr>
      </w:pPr>
      <w:r>
        <w:rPr>
          <w:b/>
          <w:bCs/>
        </w:rPr>
        <w:t>3. Итоговое оценивание.</w:t>
      </w:r>
    </w:p>
    <w:p w:rsidR="000334C7" w:rsidRDefault="000334C7">
      <w:pPr>
        <w:autoSpaceDE w:val="0"/>
        <w:jc w:val="both"/>
        <w:rPr>
          <w:b/>
          <w:bCs/>
        </w:rPr>
      </w:pPr>
      <w:r>
        <w:rPr>
          <w:b/>
          <w:bCs/>
        </w:rPr>
        <w:t xml:space="preserve">Цель: </w:t>
      </w:r>
      <w:r>
        <w:t>определение готовности обучающихся к обучению на уровне основного общего образования..</w:t>
      </w:r>
    </w:p>
    <w:p w:rsidR="000334C7" w:rsidRDefault="000334C7">
      <w:pPr>
        <w:autoSpaceDE w:val="0"/>
        <w:ind w:firstLine="709"/>
        <w:jc w:val="both"/>
      </w:pPr>
      <w:r>
        <w:rPr>
          <w:b/>
          <w:bCs/>
        </w:rPr>
        <w:t xml:space="preserve">Стартовая диагностика </w:t>
      </w:r>
      <w: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Частичное или даже полное отсутствие у ребёнка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ребёнком и направления коррекции.</w:t>
      </w:r>
    </w:p>
    <w:p w:rsidR="000334C7" w:rsidRDefault="000334C7">
      <w:pPr>
        <w:autoSpaceDE w:val="0"/>
        <w:ind w:firstLine="709"/>
        <w:jc w:val="both"/>
        <w:rPr>
          <w:b/>
          <w:bCs/>
        </w:rPr>
      </w:pPr>
      <w:r>
        <w:t>Стартовая диагностика используется также во всех классах начальной школы перед изучением тематических разделов курса для выявления уровня готовности каждого учащегося к усвоению нового материала.</w:t>
      </w:r>
    </w:p>
    <w:p w:rsidR="000334C7" w:rsidRDefault="000334C7">
      <w:pPr>
        <w:autoSpaceDE w:val="0"/>
        <w:ind w:firstLine="709"/>
        <w:jc w:val="both"/>
      </w:pPr>
      <w:r>
        <w:rPr>
          <w:b/>
          <w:bCs/>
        </w:rPr>
        <w:t xml:space="preserve">Текущее оценивание </w:t>
      </w:r>
      <w:r>
        <w:t xml:space="preserve">предполагает комплексный подход к оценке результатов образования (оценка предметных, метапредметных и личностных результатов). С целью проведения текущего оценивания используем следующие </w:t>
      </w:r>
      <w:r>
        <w:rPr>
          <w:b/>
          <w:bCs/>
        </w:rPr>
        <w:t>методы оценивания: наблюдения, оценивание процесса выполнения, открытый ответ.</w:t>
      </w:r>
    </w:p>
    <w:p w:rsidR="000334C7" w:rsidRDefault="000334C7">
      <w:pPr>
        <w:autoSpaceDE w:val="0"/>
        <w:jc w:val="both"/>
      </w:pPr>
      <w:r>
        <w:t xml:space="preserve">            Для отслеживания и оценивания предметных знаний, способов деятельности используются </w:t>
      </w:r>
      <w:r>
        <w:rPr>
          <w:b/>
          <w:bCs/>
        </w:rPr>
        <w:t>листы индивидуальных достижений.</w:t>
      </w:r>
    </w:p>
    <w:p w:rsidR="000334C7" w:rsidRDefault="000334C7">
      <w:pPr>
        <w:autoSpaceDE w:val="0"/>
        <w:jc w:val="both"/>
        <w:rPr>
          <w:i/>
          <w:iCs/>
        </w:rPr>
      </w:pPr>
      <w:r>
        <w:t xml:space="preserve">           Для оценивания осознанности каждым учащимся особенностей развития его собственного процесса обучения используется метод, основанный на вопросах для </w:t>
      </w:r>
      <w:r>
        <w:rPr>
          <w:b/>
          <w:bCs/>
        </w:rPr>
        <w:t>самоанализа</w:t>
      </w:r>
      <w:r>
        <w:t>.</w:t>
      </w:r>
    </w:p>
    <w:p w:rsidR="000334C7" w:rsidRDefault="000334C7">
      <w:pPr>
        <w:autoSpaceDE w:val="0"/>
        <w:jc w:val="both"/>
      </w:pPr>
      <w:r>
        <w:rPr>
          <w:i/>
          <w:iCs/>
        </w:rPr>
        <w:t xml:space="preserve">          Средства фиксации оценки</w:t>
      </w:r>
      <w:r>
        <w:t>:</w:t>
      </w:r>
    </w:p>
    <w:p w:rsidR="000334C7" w:rsidRDefault="000334C7">
      <w:pPr>
        <w:autoSpaceDE w:val="0"/>
        <w:jc w:val="both"/>
      </w:pPr>
      <w:r>
        <w:t xml:space="preserve">1. По ходу изучения темы индивидуальные достижения младших школьников фиксируются с помощью </w:t>
      </w:r>
      <w:r>
        <w:rPr>
          <w:b/>
          <w:bCs/>
        </w:rPr>
        <w:t xml:space="preserve">линеечек </w:t>
      </w:r>
      <w:r>
        <w:t>(Методика Т.Дембо –С.Рубинштейна)</w:t>
      </w:r>
    </w:p>
    <w:p w:rsidR="000334C7" w:rsidRDefault="000334C7">
      <w:pPr>
        <w:autoSpaceDE w:val="0"/>
        <w:jc w:val="both"/>
      </w:pPr>
      <w:r>
        <w:t xml:space="preserve">2. </w:t>
      </w:r>
      <w:r>
        <w:rPr>
          <w:b/>
          <w:bCs/>
        </w:rPr>
        <w:t xml:space="preserve">Курсовые (четвертные) отчёты </w:t>
      </w:r>
      <w:r>
        <w:t>(в виде таблицы). Ученики сообщают, какие оценки они ожидают получить по каждому предмету, оценивают свои учебные привычки, учебную работу, выполнение домашних заданий. После того, как ученик проставит в таблице свои оценки, он получает оценки от учителя. При существенном расхождении оценок учитель и ученик обсуждают ситуацию. Родители получают информацию о развитии детей – это намного эффективнее, чем обычная беседа с классным руководителем. Ученикам курсовые отчёты помогают оценить своё развитие, взять на себя ответственность за обучение.</w:t>
      </w:r>
    </w:p>
    <w:p w:rsidR="000334C7" w:rsidRDefault="000334C7">
      <w:pPr>
        <w:autoSpaceDE w:val="0"/>
        <w:ind w:firstLine="709"/>
        <w:jc w:val="both"/>
      </w:pPr>
      <w:r>
        <w:t>При оценке предметных результатов в 1 классе исключается система бального (отметочного) оценивания. Недопустимо также использование любой знаковой символики, заменяющей цифровую отметку (Письмо Минобразования России от 25.09.2000г. №2021/11-13 «Об организации обучения в первом классе четырехлетней начальной школы»).</w:t>
      </w:r>
    </w:p>
    <w:p w:rsidR="000334C7" w:rsidRDefault="000334C7">
      <w:pPr>
        <w:autoSpaceDE w:val="0"/>
        <w:ind w:firstLine="709"/>
        <w:jc w:val="both"/>
      </w:pPr>
      <w:r>
        <w:t>В 1 классе на каждом уроке за правильно выполненную работу (демонстрацию знаний и умений по предмету, освоение УУД и активность на уроке) учащиеся получают жетоны разных цветов и формы. Каждую неделю в «тетрадь успехов» первоклассник вклеивает узор из геометрических фигур, полученных за неделю, и анализирует свои достижения, сравнивая их с достижениями предыдущих недель. Каждый месяц, собирая «тетради успехов», учитель подсчитывает результаты. Затем в соответствии с этими данными строится диаграмма, характеризующая прогресс ученика по каждому предмету в течение месяца. Построение диаграмм продолжается на протяжении всего учебного года. Периодически учителем совместно с учащимися и родителями проводится анализ учебных достижений. Таким образом, в 1 классе в процесс оценивания результатов учебной деятельности учащихся включаются: учитель, ребенок, родители.</w:t>
      </w:r>
    </w:p>
    <w:p w:rsidR="000334C7" w:rsidRDefault="000334C7">
      <w:pPr>
        <w:autoSpaceDE w:val="0"/>
        <w:ind w:firstLine="709"/>
        <w:jc w:val="both"/>
      </w:pPr>
      <w:r>
        <w:t xml:space="preserve">Для оценочной деятельности во 2-4 классах используются следующие </w:t>
      </w:r>
      <w:r>
        <w:rPr>
          <w:b/>
          <w:bCs/>
        </w:rPr>
        <w:t>правила оценочной деятельности</w:t>
      </w:r>
      <w:r>
        <w:t>:</w:t>
      </w:r>
    </w:p>
    <w:p w:rsidR="000334C7" w:rsidRDefault="000334C7">
      <w:pPr>
        <w:autoSpaceDE w:val="0"/>
        <w:jc w:val="both"/>
      </w:pPr>
      <w:r>
        <w:t>1) Оценивается любое, особенно успешное, действие, а фиксируется отметкой только решение полноценной задачи.</w:t>
      </w:r>
    </w:p>
    <w:p w:rsidR="000334C7" w:rsidRDefault="000334C7">
      <w:pPr>
        <w:autoSpaceDE w:val="0"/>
        <w:jc w:val="both"/>
      </w:pPr>
      <w:r>
        <w:t>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w:t>
      </w:r>
    </w:p>
    <w:p w:rsidR="000334C7" w:rsidRDefault="000334C7">
      <w:pPr>
        <w:autoSpaceDE w:val="0"/>
        <w:jc w:val="both"/>
      </w:pPr>
      <w:r>
        <w:t>3) За каждую учебную задачу или группу заданий – задач, показывающих овладение отдельным умением, - ставится своя отдельная отметка.</w:t>
      </w:r>
    </w:p>
    <w:p w:rsidR="000334C7" w:rsidRDefault="000334C7">
      <w:pPr>
        <w:autoSpaceDE w:val="0"/>
        <w:jc w:val="both"/>
      </w:pPr>
      <w:r>
        <w:t>4) Отметки выставляются в таблицу требований (классный журнал учителя, дневник школьника)</w:t>
      </w:r>
    </w:p>
    <w:p w:rsidR="000334C7" w:rsidRDefault="000334C7">
      <w:pPr>
        <w:autoSpaceDE w:val="0"/>
        <w:jc w:val="both"/>
      </w:pPr>
      <w:r>
        <w:t>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w:t>
      </w:r>
    </w:p>
    <w:p w:rsidR="000334C7" w:rsidRDefault="000334C7">
      <w:pPr>
        <w:autoSpaceDE w:val="0"/>
        <w:jc w:val="both"/>
      </w:pPr>
      <w:r>
        <w:t xml:space="preserve">6) Оценка ученика определяется по универсальной шкале трех уровней успешности. </w:t>
      </w:r>
      <w:r>
        <w:rPr>
          <w:i/>
          <w:iCs/>
        </w:rPr>
        <w:t xml:space="preserve">Необходимый уровень </w:t>
      </w:r>
      <w:r>
        <w:t xml:space="preserve">- решение типовой задачи, подобной тем, что реалии уже много раз, где потребовалось применить сформированные умения и усвоенные знания. </w:t>
      </w:r>
      <w:r>
        <w:rPr>
          <w:i/>
          <w:iCs/>
        </w:rPr>
        <w:t xml:space="preserve">Программный уровень </w:t>
      </w:r>
      <w:r>
        <w:t xml:space="preserve">–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w:t>
      </w:r>
      <w:r>
        <w:rPr>
          <w:i/>
          <w:iCs/>
        </w:rPr>
        <w:t xml:space="preserve">максимальный уровень- </w:t>
      </w:r>
      <w:r>
        <w:t>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0334C7" w:rsidRDefault="000334C7">
      <w:pPr>
        <w:autoSpaceDE w:val="0"/>
        <w:jc w:val="both"/>
      </w:pPr>
      <w:r>
        <w:t xml:space="preserve">7) Итоговые оценки и отметки (за четверть, полугодие)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w:t>
      </w:r>
    </w:p>
    <w:p w:rsidR="000334C7" w:rsidRDefault="000334C7">
      <w:pPr>
        <w:autoSpaceDE w:val="0"/>
        <w:jc w:val="both"/>
      </w:pPr>
      <w:r>
        <w:t xml:space="preserve">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w:t>
      </w:r>
    </w:p>
    <w:p w:rsidR="000334C7" w:rsidRDefault="000334C7">
      <w:pPr>
        <w:autoSpaceDE w:val="0"/>
        <w:jc w:val="both"/>
      </w:pPr>
    </w:p>
    <w:p w:rsidR="000334C7" w:rsidRDefault="000334C7">
      <w:pPr>
        <w:autoSpaceDE w:val="0"/>
        <w:jc w:val="both"/>
      </w:pPr>
    </w:p>
    <w:p w:rsidR="000334C7" w:rsidRDefault="000334C7">
      <w:pPr>
        <w:autoSpaceDE w:val="0"/>
        <w:jc w:val="both"/>
      </w:pPr>
    </w:p>
    <w:tbl>
      <w:tblPr>
        <w:tblW w:w="0" w:type="auto"/>
        <w:tblInd w:w="-30" w:type="dxa"/>
        <w:tblLayout w:type="fixed"/>
        <w:tblLook w:val="0000"/>
      </w:tblPr>
      <w:tblGrid>
        <w:gridCol w:w="2268"/>
        <w:gridCol w:w="3780"/>
        <w:gridCol w:w="3582"/>
      </w:tblGrid>
      <w:tr w:rsidR="000334C7">
        <w:tc>
          <w:tcPr>
            <w:tcW w:w="2268"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bCs/>
              </w:rPr>
            </w:pPr>
            <w:r>
              <w:rPr>
                <w:bCs/>
              </w:rPr>
              <w:t>Особенности</w:t>
            </w:r>
          </w:p>
          <w:p w:rsidR="000334C7" w:rsidRDefault="000334C7">
            <w:pPr>
              <w:autoSpaceDE w:val="0"/>
              <w:rPr>
                <w:bCs/>
              </w:rPr>
            </w:pPr>
            <w:r>
              <w:rPr>
                <w:bCs/>
              </w:rPr>
              <w:t>системы</w:t>
            </w:r>
          </w:p>
          <w:p w:rsidR="000334C7" w:rsidRDefault="000334C7">
            <w:pPr>
              <w:autoSpaceDE w:val="0"/>
              <w:jc w:val="both"/>
              <w:rPr>
                <w:bCs/>
              </w:rPr>
            </w:pPr>
            <w:r>
              <w:rPr>
                <w:bCs/>
              </w:rPr>
              <w:t>оценивания</w:t>
            </w:r>
          </w:p>
        </w:tc>
        <w:tc>
          <w:tcPr>
            <w:tcW w:w="7362"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Cs/>
              </w:rPr>
              <w:t>Объект оценивания</w:t>
            </w:r>
          </w:p>
        </w:tc>
      </w:tr>
      <w:tr w:rsidR="000334C7">
        <w:tc>
          <w:tcPr>
            <w:tcW w:w="2268"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both"/>
            </w:pP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Cs/>
              </w:rPr>
            </w:pPr>
            <w:r>
              <w:rPr>
                <w:bCs/>
              </w:rPr>
              <w:t>ЗУН,</w:t>
            </w:r>
          </w:p>
          <w:p w:rsidR="000334C7" w:rsidRDefault="000334C7">
            <w:pPr>
              <w:autoSpaceDE w:val="0"/>
              <w:jc w:val="center"/>
              <w:rPr>
                <w:bCs/>
              </w:rPr>
            </w:pPr>
            <w:r>
              <w:rPr>
                <w:bCs/>
              </w:rPr>
              <w:t>познавательные, регулятивные результаты</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Cs/>
              </w:rPr>
              <w:t>личностные результаты</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Форма</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Персонифицированная</w:t>
            </w:r>
          </w:p>
          <w:p w:rsidR="000334C7" w:rsidRDefault="000334C7">
            <w:pPr>
              <w:autoSpaceDE w:val="0"/>
            </w:pPr>
            <w:r>
              <w:t>количественная</w:t>
            </w:r>
          </w:p>
          <w:p w:rsidR="000334C7" w:rsidRDefault="000334C7">
            <w:pPr>
              <w:autoSpaceDE w:val="0"/>
            </w:pPr>
            <w:r>
              <w:t>оценка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Персонифицированная/неперсонифицированная качественная оценка</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Средства фиксации</w:t>
            </w:r>
          </w:p>
          <w:p w:rsidR="000334C7" w:rsidRDefault="000334C7">
            <w:pPr>
              <w:autoSpaceDE w:val="0"/>
            </w:pPr>
            <w:r>
              <w:t>результатов оценки</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Листы достижений, классные журналы, справки по результатам внутришкольного контроля</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xml:space="preserve">Дневники наблюдения </w:t>
            </w:r>
            <w:r w:rsidR="006A6B13">
              <w:t>учителя (классного руководителя</w:t>
            </w:r>
            <w:r>
              <w:t>)</w:t>
            </w:r>
          </w:p>
          <w:p w:rsidR="000334C7" w:rsidRDefault="000334C7">
            <w:pPr>
              <w:autoSpaceDE w:val="0"/>
            </w:pPr>
            <w:r>
              <w:t>Характеристики обучающихся</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Способ</w:t>
            </w:r>
          </w:p>
          <w:p w:rsidR="000334C7" w:rsidRDefault="000334C7">
            <w:pPr>
              <w:autoSpaceDE w:val="0"/>
            </w:pPr>
            <w:r>
              <w:t>(поэтапность</w:t>
            </w:r>
          </w:p>
          <w:p w:rsidR="000334C7" w:rsidRDefault="000334C7">
            <w:pPr>
              <w:autoSpaceDE w:val="0"/>
            </w:pPr>
            <w:r>
              <w:t>процедуры)</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Тематические контрольные работы, тестовый контроль,</w:t>
            </w:r>
          </w:p>
          <w:p w:rsidR="000334C7" w:rsidRDefault="000334C7">
            <w:pPr>
              <w:autoSpaceDE w:val="0"/>
            </w:pPr>
            <w:r>
              <w:t>Диагностические работы, задания</w:t>
            </w:r>
          </w:p>
          <w:p w:rsidR="000334C7" w:rsidRDefault="000334C7">
            <w:pPr>
              <w:autoSpaceDE w:val="0"/>
            </w:pPr>
            <w:r>
              <w:t>частично-поискового характера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Проектная деятельность, участие в общественной жизни класса, Портфель достижений, задания творческого характера</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Условия</w:t>
            </w:r>
          </w:p>
          <w:p w:rsidR="000334C7" w:rsidRDefault="000334C7">
            <w:pPr>
              <w:autoSpaceDE w:val="0"/>
            </w:pPr>
            <w:r>
              <w:t>эффективности</w:t>
            </w:r>
          </w:p>
          <w:p w:rsidR="000334C7" w:rsidRDefault="000334C7">
            <w:pPr>
              <w:autoSpaceDE w:val="0"/>
            </w:pPr>
            <w:r>
              <w:t>системы оценивания</w:t>
            </w:r>
          </w:p>
        </w:tc>
        <w:tc>
          <w:tcPr>
            <w:tcW w:w="7362"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Систематичность, личностно-ориентированность, позитивность.</w:t>
            </w:r>
          </w:p>
        </w:tc>
      </w:tr>
    </w:tbl>
    <w:p w:rsidR="000334C7" w:rsidRDefault="000334C7">
      <w:pPr>
        <w:autoSpaceDE w:val="0"/>
        <w:jc w:val="both"/>
      </w:pPr>
    </w:p>
    <w:p w:rsidR="000334C7" w:rsidRDefault="000334C7">
      <w:pPr>
        <w:autoSpaceDE w:val="0"/>
        <w:jc w:val="both"/>
      </w:pPr>
    </w:p>
    <w:p w:rsidR="000334C7" w:rsidRDefault="000334C7">
      <w:pPr>
        <w:jc w:val="center"/>
      </w:pPr>
      <w:r>
        <w:rPr>
          <w:b/>
          <w:bCs/>
        </w:rPr>
        <w:t>1.3.2. Особенности оценки личностных, метапредметных и предметных результатов</w:t>
      </w:r>
    </w:p>
    <w:p w:rsidR="000334C7" w:rsidRDefault="000334C7">
      <w:pPr>
        <w:pStyle w:val="Default"/>
        <w:ind w:firstLine="709"/>
        <w:jc w:val="both"/>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0334C7" w:rsidRDefault="000334C7">
      <w:pPr>
        <w:pStyle w:val="Default"/>
        <w:ind w:firstLine="709"/>
        <w:jc w:val="both"/>
      </w:pPr>
      <w: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0334C7" w:rsidRDefault="000334C7">
      <w:pPr>
        <w:pStyle w:val="Default"/>
        <w:ind w:firstLine="709"/>
        <w:jc w:val="both"/>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0334C7" w:rsidRDefault="000334C7">
      <w:pPr>
        <w:pStyle w:val="Default"/>
        <w:jc w:val="both"/>
      </w:pPr>
      <w:r>
        <w:t xml:space="preserve">–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334C7" w:rsidRDefault="000334C7">
      <w:pPr>
        <w:pStyle w:val="Default"/>
        <w:jc w:val="both"/>
      </w:pPr>
      <w:r>
        <w:t xml:space="preserve">–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0334C7" w:rsidRDefault="000334C7">
      <w:pPr>
        <w:pStyle w:val="Default"/>
        <w:jc w:val="both"/>
      </w:pPr>
      <w: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0334C7" w:rsidRDefault="000334C7">
      <w:pPr>
        <w:pStyle w:val="Default"/>
        <w:ind w:firstLine="709"/>
        <w:jc w:val="both"/>
      </w:pPr>
      <w:r>
        <w:t xml:space="preserve">Основное содержание оценки личностных результатов при получении начального общего образования строится вокруг оценки: </w:t>
      </w:r>
    </w:p>
    <w:p w:rsidR="000334C7" w:rsidRDefault="000334C7">
      <w:pPr>
        <w:pStyle w:val="Default"/>
        <w:jc w:val="both"/>
      </w:pPr>
      <w: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334C7" w:rsidRDefault="000334C7">
      <w:pPr>
        <w:pStyle w:val="Default"/>
        <w:jc w:val="both"/>
      </w:pPr>
      <w: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334C7" w:rsidRDefault="000334C7">
      <w:pPr>
        <w:pStyle w:val="Default"/>
        <w:jc w:val="both"/>
      </w:pPr>
      <w: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334C7" w:rsidRDefault="000334C7">
      <w:pPr>
        <w:pStyle w:val="Default"/>
        <w:jc w:val="both"/>
      </w:pPr>
      <w: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0334C7" w:rsidRDefault="000334C7">
      <w:pPr>
        <w:pStyle w:val="Default"/>
        <w:jc w:val="both"/>
      </w:pPr>
      <w: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334C7" w:rsidRDefault="000334C7">
      <w:pPr>
        <w:pStyle w:val="Default"/>
        <w:ind w:firstLine="709"/>
        <w:jc w:val="both"/>
      </w:pPr>
      <w:r>
        <w:t xml:space="preserve">В планируемых результатах, описывающих эту группу, отсутствует блок </w:t>
      </w:r>
      <w:r>
        <w:rPr>
          <w:b/>
          <w:bCs/>
        </w:rPr>
        <w:t xml:space="preserve">«Выпускник научится». </w:t>
      </w:r>
      <w:r>
        <w:t xml:space="preserve">Это означает, что </w:t>
      </w:r>
      <w:r>
        <w:rPr>
          <w:b/>
          <w:bCs/>
        </w:rPr>
        <w:t xml:space="preserve">личностные результаты выпускников при получении начального общего образования </w:t>
      </w:r>
      <w:r>
        <w:t xml:space="preserve">в полном соответствии с требованиями ФГОС НОО </w:t>
      </w:r>
      <w:r>
        <w:rPr>
          <w:b/>
          <w:bCs/>
        </w:rPr>
        <w:t>не подлежат итоговой оценке</w:t>
      </w:r>
      <w:r>
        <w:t xml:space="preserve">. </w:t>
      </w:r>
    </w:p>
    <w:p w:rsidR="000334C7" w:rsidRDefault="000334C7">
      <w:pPr>
        <w:pStyle w:val="Default"/>
        <w:ind w:firstLine="709"/>
        <w:jc w:val="both"/>
      </w:pPr>
      <w:r>
        <w:t>Формирование и достижение указанных выше личностных результатов — задача и ответственность системы образования и образовательной организации.</w:t>
      </w:r>
    </w:p>
    <w:p w:rsidR="000334C7" w:rsidRDefault="000334C7">
      <w:pPr>
        <w:pStyle w:val="Default"/>
        <w:ind w:firstLine="709"/>
        <w:jc w:val="both"/>
      </w:pPr>
      <w:r>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0334C7" w:rsidRDefault="000334C7">
      <w:pPr>
        <w:pStyle w:val="Default"/>
        <w:ind w:firstLine="709"/>
        <w:jc w:val="both"/>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обучающегося</w:t>
      </w:r>
      <w:r>
        <w:t xml:space="preserve">. Такая оценка направлена на решение задачи оптимизации личностного развития обучающихся и включает три основных компонента: </w:t>
      </w:r>
    </w:p>
    <w:p w:rsidR="000334C7" w:rsidRDefault="000334C7">
      <w:pPr>
        <w:pStyle w:val="Default"/>
        <w:jc w:val="both"/>
      </w:pPr>
      <w:r>
        <w:t xml:space="preserve">– характеристику достижений и положительных качеств обучающегося; </w:t>
      </w:r>
    </w:p>
    <w:p w:rsidR="000334C7" w:rsidRDefault="000334C7">
      <w:pPr>
        <w:pStyle w:val="Default"/>
        <w:jc w:val="both"/>
      </w:pPr>
      <w: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0334C7" w:rsidRDefault="000334C7">
      <w:pPr>
        <w:pStyle w:val="Default"/>
        <w:jc w:val="both"/>
      </w:pPr>
      <w:r>
        <w:t xml:space="preserve">– систему психолого-педагогических рекомендаций, призванных обеспечить успешную реализацию задач начального общего образования. </w:t>
      </w:r>
    </w:p>
    <w:p w:rsidR="000334C7" w:rsidRDefault="000334C7">
      <w:pPr>
        <w:pStyle w:val="Default"/>
        <w:ind w:firstLine="709"/>
        <w:jc w:val="both"/>
        <w:rPr>
          <w:b/>
          <w:bCs/>
        </w:rPr>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0334C7" w:rsidRDefault="000334C7">
      <w:pPr>
        <w:pStyle w:val="Default"/>
        <w:ind w:firstLine="709"/>
        <w:jc w:val="both"/>
      </w:pPr>
      <w:r>
        <w:rPr>
          <w:b/>
          <w:bCs/>
        </w:rPr>
        <w:t xml:space="preserve">Оценка метапредметных результатов </w:t>
      </w:r>
      <w: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0334C7" w:rsidRDefault="000334C7">
      <w:pPr>
        <w:pStyle w:val="Default"/>
        <w:ind w:firstLine="709"/>
        <w:jc w:val="both"/>
      </w:pPr>
      <w: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0334C7" w:rsidRDefault="000334C7">
      <w:pPr>
        <w:pStyle w:val="Default"/>
        <w:ind w:firstLine="709"/>
        <w:jc w:val="both"/>
      </w:pPr>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0334C7" w:rsidRDefault="000334C7">
      <w:pPr>
        <w:pStyle w:val="Default"/>
        <w:jc w:val="both"/>
      </w:pPr>
      <w: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0334C7" w:rsidRDefault="000334C7">
      <w:pPr>
        <w:jc w:val="both"/>
      </w:pPr>
      <w:r>
        <w:t>– умение осуществлять информационный поиск, сбор и выделение существенной информации из различных информационных источников;</w:t>
      </w:r>
    </w:p>
    <w:p w:rsidR="000334C7" w:rsidRDefault="000334C7">
      <w:pPr>
        <w:pStyle w:val="Default"/>
        <w:jc w:val="both"/>
      </w:pPr>
      <w: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334C7" w:rsidRDefault="000334C7">
      <w:pPr>
        <w:pStyle w:val="Default"/>
        <w:jc w:val="both"/>
      </w:pPr>
      <w:r>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0334C7" w:rsidRDefault="000334C7">
      <w:pPr>
        <w:pStyle w:val="Default"/>
        <w:jc w:val="both"/>
        <w:rPr>
          <w:b/>
          <w:bCs/>
        </w:rPr>
      </w:pPr>
      <w: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0334C7" w:rsidRDefault="000334C7">
      <w:pPr>
        <w:pStyle w:val="Default"/>
        <w:ind w:firstLine="709"/>
        <w:jc w:val="both"/>
      </w:pPr>
      <w:r>
        <w:rPr>
          <w:b/>
          <w:bCs/>
        </w:rPr>
        <w:t xml:space="preserve">Основное содержание оценки метапредметных результатов </w:t>
      </w:r>
      <w:r>
        <w:t xml:space="preserve">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0334C7" w:rsidRDefault="000334C7">
      <w:pPr>
        <w:pStyle w:val="Default"/>
        <w:ind w:firstLine="709"/>
        <w:jc w:val="both"/>
      </w:pPr>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0334C7" w:rsidRDefault="000334C7">
      <w:pPr>
        <w:pStyle w:val="Default"/>
        <w:ind w:firstLine="709"/>
        <w:jc w:val="both"/>
      </w:pPr>
      <w: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334C7" w:rsidRDefault="000334C7">
      <w:pPr>
        <w:pStyle w:val="Default"/>
        <w:ind w:firstLine="709"/>
        <w:jc w:val="both"/>
      </w:pPr>
      <w: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0334C7" w:rsidRDefault="000334C7">
      <w:pPr>
        <w:pStyle w:val="Default"/>
        <w:ind w:firstLine="709"/>
        <w:jc w:val="both"/>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0334C7" w:rsidRDefault="000334C7">
      <w:pPr>
        <w:pStyle w:val="Default"/>
        <w:ind w:firstLine="709"/>
        <w:jc w:val="both"/>
      </w:pPr>
      <w: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0334C7" w:rsidRDefault="000334C7">
      <w:pPr>
        <w:pStyle w:val="Default"/>
        <w:ind w:firstLine="709"/>
        <w:jc w:val="both"/>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0334C7" w:rsidRDefault="000334C7">
      <w:pPr>
        <w:pStyle w:val="Default"/>
        <w:ind w:firstLine="709"/>
        <w:jc w:val="both"/>
      </w:pPr>
      <w: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0334C7" w:rsidRDefault="000334C7">
      <w:pPr>
        <w:pStyle w:val="Default"/>
        <w:ind w:firstLine="709"/>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0334C7" w:rsidRDefault="000334C7">
      <w:pPr>
        <w:pStyle w:val="Default"/>
        <w:ind w:firstLine="709"/>
        <w:jc w:val="both"/>
      </w:pPr>
      <w:r>
        <w:t>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334C7" w:rsidRDefault="000334C7">
      <w:pPr>
        <w:pStyle w:val="Default"/>
        <w:ind w:firstLine="709"/>
        <w:jc w:val="both"/>
        <w:rPr>
          <w:b/>
          <w:bCs/>
        </w:rPr>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0334C7" w:rsidRDefault="000334C7">
      <w:pPr>
        <w:pStyle w:val="Default"/>
        <w:ind w:firstLine="709"/>
        <w:jc w:val="both"/>
      </w:pPr>
      <w:r>
        <w:rPr>
          <w:b/>
          <w:bCs/>
        </w:rPr>
        <w:t xml:space="preserve">Оценка предметных результатов </w:t>
      </w:r>
      <w:r>
        <w:t xml:space="preserve">представляет собой оценку достижения обучающимся планируемых результатов по отдельным предметам. </w:t>
      </w:r>
    </w:p>
    <w:p w:rsidR="000334C7" w:rsidRDefault="000334C7">
      <w:pPr>
        <w:pStyle w:val="Default"/>
        <w:ind w:firstLine="709"/>
        <w:jc w:val="both"/>
      </w:pPr>
      <w: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0334C7" w:rsidRDefault="000334C7">
      <w:pPr>
        <w:pStyle w:val="Default"/>
        <w:ind w:firstLine="709"/>
        <w:jc w:val="both"/>
        <w:rPr>
          <w:b/>
          <w:bCs/>
        </w:rPr>
      </w:pPr>
      <w: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0334C7" w:rsidRDefault="000334C7">
      <w:pPr>
        <w:pStyle w:val="Default"/>
        <w:ind w:firstLine="709"/>
        <w:jc w:val="both"/>
      </w:pPr>
      <w:r>
        <w:rPr>
          <w:b/>
          <w:bCs/>
        </w:rPr>
        <w:t xml:space="preserve">Система предметных знаний </w:t>
      </w:r>
      <w: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0334C7" w:rsidRDefault="000334C7">
      <w:pPr>
        <w:pStyle w:val="Default"/>
        <w:ind w:firstLine="709"/>
        <w:jc w:val="both"/>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0334C7" w:rsidRDefault="000334C7">
      <w:pPr>
        <w:pStyle w:val="Default"/>
        <w:ind w:firstLine="709"/>
        <w:jc w:val="both"/>
      </w:pPr>
      <w: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0334C7" w:rsidRDefault="000334C7">
      <w:pPr>
        <w:pStyle w:val="Default"/>
        <w:ind w:firstLine="709"/>
        <w:jc w:val="both"/>
      </w:pPr>
      <w: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0334C7" w:rsidRDefault="000334C7">
      <w:pPr>
        <w:pStyle w:val="Default"/>
        <w:ind w:firstLine="709"/>
        <w:jc w:val="both"/>
        <w:rPr>
          <w:b/>
          <w:bCs/>
        </w:rPr>
      </w:pPr>
      <w: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0334C7" w:rsidRDefault="000334C7">
      <w:pPr>
        <w:pStyle w:val="Default"/>
        <w:ind w:firstLine="709"/>
        <w:jc w:val="both"/>
      </w:pPr>
      <w:r>
        <w:rPr>
          <w:b/>
          <w:bCs/>
        </w:rPr>
        <w:t xml:space="preserve">Действия с предметным содержанием (или предметные действия) </w:t>
      </w:r>
      <w: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334C7" w:rsidRDefault="000334C7">
      <w:pPr>
        <w:pStyle w:val="Default"/>
        <w:ind w:firstLine="709"/>
        <w:jc w:val="both"/>
      </w:pPr>
      <w: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0334C7" w:rsidRDefault="000334C7">
      <w:pPr>
        <w:pStyle w:val="Default"/>
        <w:ind w:firstLine="709"/>
        <w:jc w:val="both"/>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0334C7" w:rsidRDefault="000334C7">
      <w:pPr>
        <w:pStyle w:val="Default"/>
        <w:ind w:firstLine="709"/>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0334C7" w:rsidRDefault="000334C7">
      <w:pPr>
        <w:pStyle w:val="Default"/>
        <w:ind w:firstLine="709"/>
        <w:jc w:val="both"/>
      </w:pPr>
      <w:r>
        <w:t xml:space="preserve">Поэтому </w:t>
      </w:r>
      <w:r>
        <w:rPr>
          <w:b/>
          <w:bCs/>
        </w:rPr>
        <w:t xml:space="preserve">объектом оценки предметных результатов </w:t>
      </w:r>
      <w: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0334C7" w:rsidRDefault="000334C7">
      <w:pPr>
        <w:pStyle w:val="Default"/>
        <w:ind w:firstLine="709"/>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334C7" w:rsidRDefault="000334C7">
      <w:pPr>
        <w:pStyle w:val="Default"/>
        <w:ind w:firstLine="709"/>
        <w:jc w:val="both"/>
      </w:pPr>
    </w:p>
    <w:p w:rsidR="000334C7" w:rsidRDefault="000334C7">
      <w:pPr>
        <w:pStyle w:val="Default"/>
        <w:ind w:firstLine="709"/>
        <w:jc w:val="both"/>
      </w:pPr>
    </w:p>
    <w:p w:rsidR="000334C7" w:rsidRDefault="000334C7">
      <w:pPr>
        <w:pStyle w:val="Default"/>
        <w:jc w:val="center"/>
      </w:pPr>
      <w:r>
        <w:rPr>
          <w:b/>
          <w:bCs/>
        </w:rPr>
        <w:t>1.3.3. Портфель достижений как инструмент оценки динамики индивидуальных образовательных достижений</w:t>
      </w:r>
    </w:p>
    <w:p w:rsidR="000334C7" w:rsidRDefault="000334C7">
      <w:pPr>
        <w:pStyle w:val="Default"/>
        <w:ind w:firstLine="709"/>
        <w:jc w:val="both"/>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0334C7" w:rsidRDefault="000334C7">
      <w:pPr>
        <w:pStyle w:val="Default"/>
        <w:ind w:firstLine="709"/>
        <w:jc w:val="both"/>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0334C7" w:rsidRDefault="000334C7">
      <w:pPr>
        <w:pStyle w:val="Default"/>
        <w:ind w:firstLine="709"/>
        <w:jc w:val="both"/>
      </w:pPr>
      <w:r>
        <w:t xml:space="preserve">Одним из наиболее адекватных инструментов для оценки динамики образовательных достижений служит </w:t>
      </w:r>
      <w:r>
        <w:rPr>
          <w:b/>
          <w:bCs/>
        </w:rPr>
        <w:t xml:space="preserve">портфель достижений </w:t>
      </w:r>
      <w:r>
        <w:t xml:space="preserve">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334C7" w:rsidRDefault="000334C7">
      <w:pPr>
        <w:pStyle w:val="Default"/>
        <w:ind w:firstLine="709"/>
        <w:jc w:val="both"/>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334C7" w:rsidRDefault="000334C7">
      <w:pPr>
        <w:pStyle w:val="Default"/>
        <w:jc w:val="both"/>
      </w:pPr>
      <w:r>
        <w:t xml:space="preserve">– поддерживать высокую учебную мотивацию обучающихся; </w:t>
      </w:r>
    </w:p>
    <w:p w:rsidR="000334C7" w:rsidRDefault="000334C7">
      <w:pPr>
        <w:pStyle w:val="Default"/>
        <w:jc w:val="both"/>
      </w:pPr>
      <w:r>
        <w:t xml:space="preserve">– поощрять их активность и самостоятельность, расширять возможности обучения и самообучения; </w:t>
      </w:r>
    </w:p>
    <w:p w:rsidR="000334C7" w:rsidRDefault="000334C7">
      <w:pPr>
        <w:pStyle w:val="Default"/>
        <w:jc w:val="both"/>
      </w:pPr>
      <w:r>
        <w:t>– развивать навыки рефлексивной и оценочной (в том числе самооценочной) деятельности обучающихся;</w:t>
      </w:r>
    </w:p>
    <w:p w:rsidR="000334C7" w:rsidRDefault="000334C7">
      <w:pPr>
        <w:pStyle w:val="Default"/>
        <w:jc w:val="both"/>
        <w:rPr>
          <w:b/>
          <w:bCs/>
        </w:rPr>
      </w:pPr>
      <w:r>
        <w:t xml:space="preserve">– формировать умение учиться — ставить цели, планировать и организовывать собственную учебную деятельность. </w:t>
      </w:r>
    </w:p>
    <w:p w:rsidR="000334C7" w:rsidRDefault="000334C7">
      <w:pPr>
        <w:pStyle w:val="Default"/>
        <w:ind w:firstLine="709"/>
        <w:jc w:val="both"/>
      </w:pPr>
      <w:r>
        <w:rPr>
          <w:b/>
          <w:bCs/>
        </w:rPr>
        <w:t xml:space="preserve">Портфель достижений </w:t>
      </w:r>
      <w: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334C7" w:rsidRDefault="000334C7">
      <w:pPr>
        <w:pStyle w:val="Default"/>
        <w:ind w:firstLine="709"/>
        <w:jc w:val="both"/>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0334C7" w:rsidRDefault="000334C7">
      <w:pPr>
        <w:pStyle w:val="Default"/>
        <w:ind w:firstLine="709"/>
        <w:jc w:val="both"/>
        <w:rPr>
          <w:b/>
          <w:bCs/>
        </w:rPr>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0334C7" w:rsidRDefault="000334C7">
      <w:pPr>
        <w:pStyle w:val="Default"/>
        <w:ind w:firstLine="709"/>
        <w:jc w:val="both"/>
      </w:pPr>
      <w:r>
        <w:rPr>
          <w:b/>
          <w:bCs/>
        </w:rPr>
        <w:t>1. 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0334C7" w:rsidRDefault="000334C7">
      <w:pPr>
        <w:pStyle w:val="Default"/>
        <w:ind w:firstLine="709"/>
        <w:jc w:val="both"/>
      </w:pPr>
      <w: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0334C7" w:rsidRDefault="000334C7">
      <w:pPr>
        <w:pStyle w:val="Default"/>
        <w:ind w:firstLine="709"/>
        <w:jc w:val="both"/>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0334C7" w:rsidRDefault="000334C7">
      <w:pPr>
        <w:pStyle w:val="Default"/>
        <w:jc w:val="both"/>
      </w:pPr>
      <w:r>
        <w:t xml:space="preserve">–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0334C7" w:rsidRDefault="000334C7">
      <w:pPr>
        <w:pStyle w:val="Default"/>
        <w:jc w:val="both"/>
      </w:pPr>
      <w: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0334C7" w:rsidRDefault="000334C7">
      <w:pPr>
        <w:pStyle w:val="Default"/>
        <w:jc w:val="both"/>
      </w:pPr>
      <w:r>
        <w:t xml:space="preserve">–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0334C7" w:rsidRDefault="000334C7">
      <w:pPr>
        <w:pStyle w:val="Default"/>
        <w:jc w:val="both"/>
      </w:pPr>
      <w:r>
        <w:t xml:space="preserve">– по предметам эстетического цикла — аудиозаписи, фотои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0334C7" w:rsidRDefault="000334C7">
      <w:pPr>
        <w:pStyle w:val="Default"/>
        <w:jc w:val="both"/>
      </w:pPr>
      <w:r>
        <w:t xml:space="preserve">–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0334C7" w:rsidRDefault="000334C7">
      <w:pPr>
        <w:pStyle w:val="Default"/>
        <w:jc w:val="both"/>
        <w:rPr>
          <w:b/>
          <w:bCs/>
        </w:rPr>
      </w:pPr>
      <w: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0334C7" w:rsidRDefault="000334C7">
      <w:pPr>
        <w:pStyle w:val="Default"/>
        <w:jc w:val="both"/>
        <w:rPr>
          <w:b/>
          <w:bCs/>
        </w:rPr>
      </w:pPr>
      <w:r>
        <w:rPr>
          <w:b/>
          <w:bCs/>
        </w:rPr>
        <w:t xml:space="preserve">2. Систематизированные материалы наблюдений </w:t>
      </w:r>
      <w: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 </w:t>
      </w:r>
    </w:p>
    <w:p w:rsidR="000334C7" w:rsidRDefault="000334C7">
      <w:pPr>
        <w:pStyle w:val="Default"/>
        <w:jc w:val="both"/>
      </w:pPr>
      <w:r>
        <w:rPr>
          <w:b/>
          <w:bCs/>
        </w:rPr>
        <w:t>3. Материалы, характеризующие достижения обучающихся в рамках внеурочной и досуговой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0334C7" w:rsidRDefault="000334C7">
      <w:pPr>
        <w:pStyle w:val="Default"/>
        <w:ind w:firstLine="709"/>
        <w:jc w:val="both"/>
      </w:pPr>
      <w: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0334C7" w:rsidRDefault="000334C7">
      <w:pPr>
        <w:pStyle w:val="Default"/>
        <w:ind w:firstLine="709"/>
        <w:jc w:val="both"/>
      </w:pPr>
      <w: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334C7" w:rsidRDefault="000334C7">
      <w:pPr>
        <w:pStyle w:val="Default"/>
        <w:ind w:firstLine="709"/>
        <w:jc w:val="both"/>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0334C7" w:rsidRDefault="000334C7">
      <w:pPr>
        <w:pStyle w:val="Default"/>
        <w:ind w:firstLine="709"/>
        <w:jc w:val="both"/>
      </w:pPr>
      <w:r>
        <w:t xml:space="preserve">По результатам оценки, которая формируется на основе материалов портфеля достижений, делаются выводы: </w:t>
      </w:r>
    </w:p>
    <w:p w:rsidR="000334C7" w:rsidRDefault="000334C7">
      <w:pPr>
        <w:pStyle w:val="Default"/>
        <w:jc w:val="both"/>
      </w:pPr>
      <w: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334C7" w:rsidRDefault="000334C7">
      <w:pPr>
        <w:pStyle w:val="Default"/>
        <w:jc w:val="both"/>
      </w:pPr>
      <w:r>
        <w:t xml:space="preserve">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0334C7" w:rsidRDefault="000334C7">
      <w:pPr>
        <w:pStyle w:val="Default"/>
        <w:jc w:val="both"/>
      </w:pPr>
      <w: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334C7" w:rsidRDefault="000334C7">
      <w:pPr>
        <w:pStyle w:val="Default"/>
        <w:jc w:val="both"/>
      </w:pPr>
    </w:p>
    <w:p w:rsidR="000334C7" w:rsidRDefault="000334C7">
      <w:pPr>
        <w:pStyle w:val="Default"/>
        <w:jc w:val="both"/>
      </w:pPr>
    </w:p>
    <w:p w:rsidR="000334C7" w:rsidRDefault="000334C7">
      <w:pPr>
        <w:pStyle w:val="Default"/>
        <w:jc w:val="center"/>
      </w:pPr>
      <w:r>
        <w:rPr>
          <w:b/>
          <w:bCs/>
        </w:rPr>
        <w:t>1.3.4. Итоговая оценка выпускника</w:t>
      </w:r>
    </w:p>
    <w:p w:rsidR="000334C7" w:rsidRDefault="000334C7">
      <w:pPr>
        <w:pStyle w:val="Default"/>
        <w:ind w:firstLine="709"/>
        <w:jc w:val="both"/>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0334C7" w:rsidRDefault="000334C7">
      <w:pPr>
        <w:pStyle w:val="Default"/>
        <w:ind w:firstLine="709"/>
        <w:jc w:val="both"/>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0334C7" w:rsidRDefault="000334C7">
      <w:pPr>
        <w:pStyle w:val="Default"/>
        <w:ind w:firstLine="709"/>
        <w:jc w:val="both"/>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0334C7" w:rsidRDefault="000334C7">
      <w:pPr>
        <w:pStyle w:val="Default"/>
        <w:jc w:val="both"/>
      </w:pPr>
      <w:r>
        <w:t xml:space="preserve">– речевыми, среди которых следует выделить навыки осознанного чтения и работы с информацией; </w:t>
      </w:r>
    </w:p>
    <w:p w:rsidR="000334C7" w:rsidRDefault="000334C7">
      <w:pPr>
        <w:pStyle w:val="Default"/>
        <w:jc w:val="both"/>
      </w:pPr>
      <w:r>
        <w:t xml:space="preserve">– коммуникативными, необходимыми для учебного сотрудничества с учителем и сверстниками. </w:t>
      </w:r>
    </w:p>
    <w:p w:rsidR="000334C7" w:rsidRDefault="000334C7">
      <w:pPr>
        <w:pStyle w:val="Default"/>
        <w:ind w:firstLine="709"/>
        <w:jc w:val="both"/>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0334C7" w:rsidRDefault="000334C7">
      <w:pPr>
        <w:pStyle w:val="Default"/>
        <w:ind w:firstLine="709"/>
        <w:jc w:val="both"/>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0334C7" w:rsidRDefault="000334C7">
      <w:pPr>
        <w:pStyle w:val="Default"/>
        <w:ind w:firstLine="709"/>
        <w:jc w:val="both"/>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334C7" w:rsidRDefault="000334C7">
      <w:pPr>
        <w:pStyle w:val="Default"/>
        <w:ind w:firstLine="709"/>
        <w:jc w:val="both"/>
      </w:pPr>
      <w: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0334C7" w:rsidRDefault="000334C7">
      <w:pPr>
        <w:pStyle w:val="Default"/>
        <w:ind w:firstLine="709"/>
        <w:jc w:val="both"/>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0334C7" w:rsidRDefault="000334C7">
      <w:pPr>
        <w:pStyle w:val="Default"/>
        <w:ind w:firstLine="709"/>
        <w:jc w:val="both"/>
      </w:pPr>
      <w: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0334C7" w:rsidRDefault="000334C7">
      <w:pPr>
        <w:pStyle w:val="Default"/>
        <w:ind w:firstLine="709"/>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334C7" w:rsidRDefault="000334C7">
      <w:pPr>
        <w:pStyle w:val="Default"/>
        <w:ind w:firstLine="709"/>
        <w:jc w:val="both"/>
      </w:pPr>
      <w: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0334C7" w:rsidRDefault="000334C7">
      <w:pPr>
        <w:pStyle w:val="Default"/>
        <w:ind w:firstLine="709"/>
        <w:jc w:val="both"/>
      </w:pPr>
      <w:r>
        <w:t xml:space="preserve">Такой вывод делается, если в материалах накопительной системы оценки не зафиксировано достижение планируемых результатов по </w:t>
      </w:r>
      <w:r>
        <w:rPr>
          <w:b/>
          <w:bCs/>
        </w:rPr>
        <w:t xml:space="preserve">всем </w:t>
      </w:r>
      <w: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334C7" w:rsidRDefault="000334C7">
      <w:pPr>
        <w:pStyle w:val="Default"/>
        <w:ind w:firstLine="709"/>
        <w:jc w:val="both"/>
      </w:pPr>
      <w:r>
        <w:t xml:space="preserve">Педагогический совет школы на основе выводов, сделанных по каждому обучающемуся, рассматривает вопрос об </w:t>
      </w:r>
      <w:r>
        <w:rPr>
          <w:b/>
          <w:bC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 xml:space="preserve">. </w:t>
      </w:r>
    </w:p>
    <w:p w:rsidR="000334C7" w:rsidRDefault="000334C7">
      <w:pPr>
        <w:pStyle w:val="Default"/>
        <w:ind w:firstLine="709"/>
        <w:jc w:val="both"/>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0334C7" w:rsidRDefault="000334C7">
      <w:pPr>
        <w:pStyle w:val="Default"/>
        <w:ind w:firstLine="709"/>
        <w:jc w:val="both"/>
      </w:pPr>
      <w:r>
        <w:t xml:space="preserve">Решение </w:t>
      </w:r>
      <w:r>
        <w:rPr>
          <w:b/>
          <w:bCs/>
        </w:rPr>
        <w:t xml:space="preserve">о переводе </w:t>
      </w:r>
      <w:r>
        <w:t xml:space="preserve">обучающегося на следующий уровень общего образования принимается одновременно с рассмотрением и утверждением </w:t>
      </w:r>
      <w:r>
        <w:rPr>
          <w:b/>
          <w:bCs/>
        </w:rPr>
        <w:t>характеристики обучающегося</w:t>
      </w:r>
      <w:r>
        <w:t xml:space="preserve">, в которой: </w:t>
      </w:r>
    </w:p>
    <w:p w:rsidR="000334C7" w:rsidRDefault="000334C7">
      <w:pPr>
        <w:pStyle w:val="Default"/>
        <w:jc w:val="both"/>
      </w:pPr>
      <w:r>
        <w:t xml:space="preserve">– отмечаются образовательные достижения и положительные качества обучающегося; </w:t>
      </w:r>
    </w:p>
    <w:p w:rsidR="000334C7" w:rsidRDefault="000334C7">
      <w:pPr>
        <w:pStyle w:val="Default"/>
        <w:jc w:val="both"/>
      </w:pPr>
      <w:r>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0334C7" w:rsidRDefault="000334C7">
      <w:pPr>
        <w:pStyle w:val="Default"/>
        <w:jc w:val="both"/>
      </w:pPr>
      <w: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0334C7" w:rsidRDefault="000334C7">
      <w:pPr>
        <w:autoSpaceDE w:val="0"/>
        <w:ind w:firstLine="709"/>
        <w:jc w:val="both"/>
      </w:pPr>
      <w:r>
        <w:t>Все выводы и оценки, включаемые в характеристику, должны быть подтверждены материалами портфеля достижений и другими объективными показателями. 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 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rsidR="000334C7" w:rsidRDefault="000334C7">
      <w:pPr>
        <w:autoSpaceDE w:val="0"/>
        <w:jc w:val="both"/>
        <w:rPr>
          <w:b/>
          <w:bCs/>
        </w:rPr>
      </w:pPr>
      <w:r>
        <w:t xml:space="preserve">           </w:t>
      </w:r>
      <w:r>
        <w:rPr>
          <w:b/>
          <w:bCs/>
        </w:rPr>
        <w:t xml:space="preserve">В 1-м классе </w:t>
      </w:r>
      <w:r>
        <w:t>контрольные работы проводятся в конце учебного года не позднее 20–25 апреля. Обучающиеся первого класса на второй год не оставляются.</w:t>
      </w:r>
    </w:p>
    <w:p w:rsidR="000334C7" w:rsidRDefault="000334C7">
      <w:pPr>
        <w:autoSpaceDE w:val="0"/>
        <w:jc w:val="center"/>
        <w:rPr>
          <w:sz w:val="22"/>
          <w:szCs w:val="22"/>
        </w:rPr>
      </w:pPr>
      <w:r>
        <w:rPr>
          <w:b/>
          <w:bCs/>
        </w:rPr>
        <w:t>Формы контроля и учёта достижений обучающихся</w:t>
      </w:r>
    </w:p>
    <w:tbl>
      <w:tblPr>
        <w:tblW w:w="0" w:type="auto"/>
        <w:tblInd w:w="-30" w:type="dxa"/>
        <w:tblLayout w:type="fixed"/>
        <w:tblLook w:val="0000"/>
      </w:tblPr>
      <w:tblGrid>
        <w:gridCol w:w="2392"/>
        <w:gridCol w:w="2392"/>
        <w:gridCol w:w="2393"/>
        <w:gridCol w:w="2453"/>
      </w:tblGrid>
      <w:tr w:rsidR="000334C7">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Обязательные формы и методы контроля</w:t>
            </w:r>
          </w:p>
        </w:tc>
        <w:tc>
          <w:tcPr>
            <w:tcW w:w="7238"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sz w:val="22"/>
                <w:szCs w:val="22"/>
              </w:rPr>
              <w:t>Иные формы учета достижений</w:t>
            </w:r>
          </w:p>
        </w:tc>
      </w:tr>
      <w:tr w:rsidR="000334C7">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текущая аттестация</w:t>
            </w:r>
          </w:p>
        </w:tc>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итоговая</w:t>
            </w:r>
          </w:p>
          <w:p w:rsidR="000334C7" w:rsidRDefault="000334C7">
            <w:pPr>
              <w:autoSpaceDE w:val="0"/>
              <w:jc w:val="center"/>
              <w:rPr>
                <w:i/>
                <w:iCs/>
                <w:sz w:val="22"/>
                <w:szCs w:val="22"/>
              </w:rPr>
            </w:pPr>
            <w:r>
              <w:rPr>
                <w:i/>
                <w:iCs/>
                <w:sz w:val="22"/>
                <w:szCs w:val="22"/>
              </w:rPr>
              <w:t>(четверть, год)</w:t>
            </w:r>
          </w:p>
          <w:p w:rsidR="000334C7" w:rsidRDefault="000334C7">
            <w:pPr>
              <w:autoSpaceDE w:val="0"/>
              <w:jc w:val="center"/>
              <w:rPr>
                <w:i/>
                <w:iCs/>
                <w:sz w:val="22"/>
                <w:szCs w:val="22"/>
              </w:rPr>
            </w:pPr>
            <w:r>
              <w:rPr>
                <w:i/>
                <w:iCs/>
                <w:sz w:val="22"/>
                <w:szCs w:val="22"/>
              </w:rPr>
              <w:t>аттестация</w:t>
            </w:r>
          </w:p>
        </w:tc>
        <w:tc>
          <w:tcPr>
            <w:tcW w:w="2393"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урочная</w:t>
            </w:r>
          </w:p>
          <w:p w:rsidR="000334C7" w:rsidRDefault="000334C7">
            <w:pPr>
              <w:autoSpaceDE w:val="0"/>
              <w:jc w:val="center"/>
              <w:rPr>
                <w:i/>
                <w:iCs/>
                <w:sz w:val="22"/>
                <w:szCs w:val="22"/>
              </w:rPr>
            </w:pPr>
            <w:r>
              <w:rPr>
                <w:i/>
                <w:iCs/>
                <w:sz w:val="22"/>
                <w:szCs w:val="22"/>
              </w:rPr>
              <w:t>деятельность</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rPr>
                <w:i/>
                <w:iCs/>
                <w:sz w:val="22"/>
                <w:szCs w:val="22"/>
              </w:rPr>
            </w:pPr>
            <w:r>
              <w:rPr>
                <w:i/>
                <w:iCs/>
                <w:sz w:val="22"/>
                <w:szCs w:val="22"/>
              </w:rPr>
              <w:t>внеурочная</w:t>
            </w:r>
          </w:p>
          <w:p w:rsidR="000334C7" w:rsidRDefault="000334C7">
            <w:pPr>
              <w:autoSpaceDE w:val="0"/>
              <w:jc w:val="center"/>
            </w:pPr>
            <w:r>
              <w:rPr>
                <w:i/>
                <w:iCs/>
                <w:sz w:val="22"/>
                <w:szCs w:val="22"/>
              </w:rPr>
              <w:t>деятельность</w:t>
            </w:r>
          </w:p>
        </w:tc>
      </w:tr>
      <w:tr w:rsidR="000334C7">
        <w:tc>
          <w:tcPr>
            <w:tcW w:w="2392"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устный опрос</w:t>
            </w:r>
          </w:p>
          <w:p w:rsidR="000334C7" w:rsidRDefault="000334C7">
            <w:pPr>
              <w:autoSpaceDE w:val="0"/>
              <w:rPr>
                <w:sz w:val="22"/>
                <w:szCs w:val="22"/>
              </w:rPr>
            </w:pPr>
            <w:r>
              <w:rPr>
                <w:sz w:val="22"/>
                <w:szCs w:val="22"/>
              </w:rPr>
              <w:t>- письменная</w:t>
            </w:r>
          </w:p>
          <w:p w:rsidR="000334C7" w:rsidRDefault="000334C7">
            <w:pPr>
              <w:autoSpaceDE w:val="0"/>
              <w:rPr>
                <w:sz w:val="22"/>
                <w:szCs w:val="22"/>
              </w:rPr>
            </w:pPr>
            <w:r>
              <w:rPr>
                <w:sz w:val="22"/>
                <w:szCs w:val="22"/>
              </w:rPr>
              <w:t>- самостоятельная</w:t>
            </w:r>
          </w:p>
          <w:p w:rsidR="000334C7" w:rsidRDefault="000334C7">
            <w:pPr>
              <w:autoSpaceDE w:val="0"/>
              <w:rPr>
                <w:sz w:val="22"/>
                <w:szCs w:val="22"/>
              </w:rPr>
            </w:pPr>
            <w:r>
              <w:rPr>
                <w:sz w:val="22"/>
                <w:szCs w:val="22"/>
              </w:rPr>
              <w:t>работа</w:t>
            </w:r>
          </w:p>
          <w:p w:rsidR="000334C7" w:rsidRDefault="000334C7">
            <w:pPr>
              <w:autoSpaceDE w:val="0"/>
              <w:rPr>
                <w:sz w:val="22"/>
                <w:szCs w:val="22"/>
              </w:rPr>
            </w:pPr>
            <w:r>
              <w:rPr>
                <w:sz w:val="22"/>
                <w:szCs w:val="22"/>
              </w:rPr>
              <w:t>- диктанты</w:t>
            </w:r>
          </w:p>
          <w:p w:rsidR="000334C7" w:rsidRDefault="000334C7">
            <w:pPr>
              <w:autoSpaceDE w:val="0"/>
              <w:rPr>
                <w:sz w:val="22"/>
                <w:szCs w:val="22"/>
              </w:rPr>
            </w:pPr>
            <w:r>
              <w:rPr>
                <w:sz w:val="22"/>
                <w:szCs w:val="22"/>
              </w:rPr>
              <w:t>- контрольное</w:t>
            </w:r>
          </w:p>
          <w:p w:rsidR="000334C7" w:rsidRDefault="000334C7">
            <w:pPr>
              <w:autoSpaceDE w:val="0"/>
              <w:rPr>
                <w:sz w:val="22"/>
                <w:szCs w:val="22"/>
              </w:rPr>
            </w:pPr>
            <w:r>
              <w:rPr>
                <w:sz w:val="22"/>
                <w:szCs w:val="22"/>
              </w:rPr>
              <w:t>списывание</w:t>
            </w:r>
          </w:p>
          <w:p w:rsidR="000334C7" w:rsidRDefault="000334C7">
            <w:pPr>
              <w:autoSpaceDE w:val="0"/>
              <w:rPr>
                <w:sz w:val="22"/>
                <w:szCs w:val="22"/>
              </w:rPr>
            </w:pPr>
            <w:r>
              <w:rPr>
                <w:sz w:val="22"/>
                <w:szCs w:val="22"/>
              </w:rPr>
              <w:t>- тестовые задания</w:t>
            </w:r>
          </w:p>
          <w:p w:rsidR="000334C7" w:rsidRDefault="000334C7">
            <w:pPr>
              <w:autoSpaceDE w:val="0"/>
              <w:rPr>
                <w:sz w:val="22"/>
                <w:szCs w:val="22"/>
              </w:rPr>
            </w:pPr>
            <w:r>
              <w:rPr>
                <w:sz w:val="22"/>
                <w:szCs w:val="22"/>
              </w:rPr>
              <w:t>- графическая работа</w:t>
            </w:r>
          </w:p>
          <w:p w:rsidR="000334C7" w:rsidRDefault="000334C7">
            <w:pPr>
              <w:autoSpaceDE w:val="0"/>
              <w:rPr>
                <w:sz w:val="22"/>
                <w:szCs w:val="22"/>
              </w:rPr>
            </w:pPr>
            <w:r>
              <w:rPr>
                <w:sz w:val="22"/>
                <w:szCs w:val="22"/>
              </w:rPr>
              <w:t>- изложение</w:t>
            </w:r>
          </w:p>
          <w:p w:rsidR="000334C7" w:rsidRDefault="000334C7">
            <w:pPr>
              <w:autoSpaceDE w:val="0"/>
              <w:rPr>
                <w:sz w:val="22"/>
                <w:szCs w:val="22"/>
              </w:rPr>
            </w:pPr>
            <w:r>
              <w:rPr>
                <w:sz w:val="22"/>
                <w:szCs w:val="22"/>
              </w:rPr>
              <w:t>- доклад</w:t>
            </w:r>
          </w:p>
          <w:p w:rsidR="000334C7" w:rsidRDefault="000334C7">
            <w:pPr>
              <w:autoSpaceDE w:val="0"/>
              <w:rPr>
                <w:sz w:val="22"/>
                <w:szCs w:val="22"/>
              </w:rPr>
            </w:pPr>
            <w:r>
              <w:rPr>
                <w:sz w:val="22"/>
                <w:szCs w:val="22"/>
              </w:rPr>
              <w:t>- творческая работа</w:t>
            </w:r>
          </w:p>
          <w:p w:rsidR="000334C7" w:rsidRDefault="000334C7">
            <w:pPr>
              <w:autoSpaceDE w:val="0"/>
              <w:rPr>
                <w:sz w:val="22"/>
                <w:szCs w:val="22"/>
              </w:rPr>
            </w:pPr>
            <w:r>
              <w:rPr>
                <w:sz w:val="22"/>
                <w:szCs w:val="22"/>
              </w:rPr>
              <w:t>- посещение уроков</w:t>
            </w:r>
          </w:p>
          <w:p w:rsidR="000334C7" w:rsidRDefault="000334C7">
            <w:pPr>
              <w:autoSpaceDE w:val="0"/>
              <w:rPr>
                <w:sz w:val="22"/>
                <w:szCs w:val="22"/>
              </w:rPr>
            </w:pPr>
            <w:r>
              <w:rPr>
                <w:sz w:val="22"/>
                <w:szCs w:val="22"/>
              </w:rPr>
              <w:t>по программам</w:t>
            </w:r>
          </w:p>
          <w:p w:rsidR="000334C7" w:rsidRDefault="000334C7">
            <w:pPr>
              <w:autoSpaceDE w:val="0"/>
              <w:rPr>
                <w:sz w:val="22"/>
                <w:szCs w:val="22"/>
              </w:rPr>
            </w:pPr>
            <w:r>
              <w:rPr>
                <w:sz w:val="22"/>
                <w:szCs w:val="22"/>
              </w:rPr>
              <w:t>наблюдения</w:t>
            </w:r>
          </w:p>
        </w:tc>
        <w:tc>
          <w:tcPr>
            <w:tcW w:w="2392"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диагностическая контрольная работа</w:t>
            </w:r>
          </w:p>
          <w:p w:rsidR="000334C7" w:rsidRDefault="000334C7">
            <w:pPr>
              <w:autoSpaceDE w:val="0"/>
              <w:rPr>
                <w:sz w:val="22"/>
                <w:szCs w:val="22"/>
              </w:rPr>
            </w:pPr>
            <w:r>
              <w:rPr>
                <w:sz w:val="22"/>
                <w:szCs w:val="22"/>
              </w:rPr>
              <w:t>- диктанты</w:t>
            </w:r>
          </w:p>
          <w:p w:rsidR="000334C7" w:rsidRDefault="000334C7">
            <w:pPr>
              <w:autoSpaceDE w:val="0"/>
              <w:rPr>
                <w:sz w:val="22"/>
                <w:szCs w:val="22"/>
              </w:rPr>
            </w:pPr>
            <w:r>
              <w:rPr>
                <w:sz w:val="22"/>
                <w:szCs w:val="22"/>
              </w:rPr>
              <w:t>- изложение</w:t>
            </w:r>
          </w:p>
          <w:p w:rsidR="000334C7" w:rsidRDefault="000334C7">
            <w:pPr>
              <w:autoSpaceDE w:val="0"/>
              <w:rPr>
                <w:sz w:val="22"/>
                <w:szCs w:val="22"/>
              </w:rPr>
            </w:pPr>
            <w:r>
              <w:rPr>
                <w:sz w:val="22"/>
                <w:szCs w:val="22"/>
              </w:rPr>
              <w:t>- контроль техники чтения</w:t>
            </w:r>
          </w:p>
        </w:tc>
        <w:tc>
          <w:tcPr>
            <w:tcW w:w="239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анализ динамики</w:t>
            </w:r>
          </w:p>
          <w:p w:rsidR="000334C7" w:rsidRDefault="000334C7">
            <w:pPr>
              <w:autoSpaceDE w:val="0"/>
              <w:rPr>
                <w:sz w:val="22"/>
                <w:szCs w:val="22"/>
              </w:rPr>
            </w:pPr>
            <w:r>
              <w:rPr>
                <w:sz w:val="22"/>
                <w:szCs w:val="22"/>
              </w:rPr>
              <w:t>текущей</w:t>
            </w:r>
          </w:p>
          <w:p w:rsidR="000334C7" w:rsidRDefault="000334C7">
            <w:pPr>
              <w:autoSpaceDE w:val="0"/>
              <w:rPr>
                <w:sz w:val="22"/>
                <w:szCs w:val="22"/>
              </w:rPr>
            </w:pPr>
            <w:r>
              <w:rPr>
                <w:sz w:val="22"/>
                <w:szCs w:val="22"/>
              </w:rPr>
              <w:t>успеваемости</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sz w:val="22"/>
                <w:szCs w:val="22"/>
              </w:rPr>
            </w:pPr>
            <w:r>
              <w:rPr>
                <w:sz w:val="22"/>
                <w:szCs w:val="22"/>
              </w:rPr>
              <w:t>- участие в выставках, конкурсах,</w:t>
            </w:r>
          </w:p>
          <w:p w:rsidR="000334C7" w:rsidRDefault="000334C7">
            <w:pPr>
              <w:autoSpaceDE w:val="0"/>
              <w:rPr>
                <w:sz w:val="22"/>
                <w:szCs w:val="22"/>
              </w:rPr>
            </w:pPr>
            <w:r>
              <w:rPr>
                <w:sz w:val="22"/>
                <w:szCs w:val="22"/>
              </w:rPr>
              <w:t>соревнованиях</w:t>
            </w:r>
          </w:p>
          <w:p w:rsidR="000334C7" w:rsidRDefault="000334C7">
            <w:pPr>
              <w:autoSpaceDE w:val="0"/>
              <w:rPr>
                <w:sz w:val="22"/>
                <w:szCs w:val="22"/>
              </w:rPr>
            </w:pPr>
            <w:r>
              <w:rPr>
                <w:sz w:val="22"/>
                <w:szCs w:val="22"/>
              </w:rPr>
              <w:t>- активность в проектах и</w:t>
            </w:r>
          </w:p>
          <w:p w:rsidR="000334C7" w:rsidRDefault="000334C7">
            <w:pPr>
              <w:autoSpaceDE w:val="0"/>
              <w:rPr>
                <w:sz w:val="22"/>
                <w:szCs w:val="22"/>
              </w:rPr>
            </w:pPr>
            <w:r>
              <w:rPr>
                <w:sz w:val="22"/>
                <w:szCs w:val="22"/>
              </w:rPr>
              <w:t>программах</w:t>
            </w:r>
          </w:p>
          <w:p w:rsidR="000334C7" w:rsidRDefault="000334C7">
            <w:pPr>
              <w:autoSpaceDE w:val="0"/>
              <w:rPr>
                <w:sz w:val="22"/>
                <w:szCs w:val="22"/>
              </w:rPr>
            </w:pPr>
            <w:r>
              <w:rPr>
                <w:sz w:val="22"/>
                <w:szCs w:val="22"/>
              </w:rPr>
              <w:t>внеурочной</w:t>
            </w:r>
          </w:p>
          <w:p w:rsidR="000334C7" w:rsidRDefault="000334C7">
            <w:pPr>
              <w:autoSpaceDE w:val="0"/>
              <w:rPr>
                <w:sz w:val="22"/>
                <w:szCs w:val="22"/>
              </w:rPr>
            </w:pPr>
            <w:r>
              <w:rPr>
                <w:sz w:val="22"/>
                <w:szCs w:val="22"/>
              </w:rPr>
              <w:t>деятельности</w:t>
            </w:r>
          </w:p>
          <w:p w:rsidR="000334C7" w:rsidRDefault="000334C7">
            <w:pPr>
              <w:autoSpaceDE w:val="0"/>
            </w:pPr>
            <w:r>
              <w:rPr>
                <w:sz w:val="22"/>
                <w:szCs w:val="22"/>
              </w:rPr>
              <w:t>- творческий отчет</w:t>
            </w:r>
          </w:p>
        </w:tc>
      </w:tr>
      <w:tr w:rsidR="000334C7">
        <w:tc>
          <w:tcPr>
            <w:tcW w:w="2392"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center"/>
              <w:rPr>
                <w:sz w:val="22"/>
                <w:szCs w:val="22"/>
              </w:rPr>
            </w:pPr>
          </w:p>
        </w:tc>
        <w:tc>
          <w:tcPr>
            <w:tcW w:w="2392"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center"/>
              <w:rPr>
                <w:sz w:val="22"/>
                <w:szCs w:val="22"/>
              </w:rPr>
            </w:pPr>
          </w:p>
        </w:tc>
        <w:tc>
          <w:tcPr>
            <w:tcW w:w="4846"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sz w:val="22"/>
                <w:szCs w:val="22"/>
              </w:rPr>
            </w:pPr>
            <w:r>
              <w:rPr>
                <w:sz w:val="22"/>
                <w:szCs w:val="22"/>
              </w:rPr>
              <w:t>- Портфель достижений (портфолио)</w:t>
            </w:r>
          </w:p>
          <w:p w:rsidR="000334C7" w:rsidRDefault="000334C7">
            <w:pPr>
              <w:autoSpaceDE w:val="0"/>
            </w:pPr>
            <w:r>
              <w:rPr>
                <w:sz w:val="22"/>
                <w:szCs w:val="22"/>
              </w:rPr>
              <w:t>- анализ психолого-педагогических исследований</w:t>
            </w:r>
          </w:p>
        </w:tc>
      </w:tr>
    </w:tbl>
    <w:p w:rsidR="000334C7" w:rsidRDefault="000334C7">
      <w:pPr>
        <w:autoSpaceDE w:val="0"/>
        <w:jc w:val="center"/>
      </w:pPr>
    </w:p>
    <w:p w:rsidR="000334C7" w:rsidRDefault="000334C7">
      <w:pPr>
        <w:pStyle w:val="Default"/>
        <w:jc w:val="both"/>
      </w:pPr>
    </w:p>
    <w:p w:rsidR="000334C7" w:rsidRDefault="000334C7">
      <w:pPr>
        <w:pStyle w:val="Default"/>
        <w:ind w:firstLine="709"/>
        <w:jc w:val="both"/>
      </w:pPr>
      <w:r>
        <w:rPr>
          <w:b/>
          <w:bCs/>
        </w:rPr>
        <w:t xml:space="preserve">Оценка результатов деятельности образовательной организации начального общего образования </w:t>
      </w:r>
      <w: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0334C7" w:rsidRDefault="000334C7">
      <w:pPr>
        <w:pStyle w:val="Default"/>
        <w:jc w:val="both"/>
      </w:pPr>
      <w:r>
        <w:t xml:space="preserve">– результатов мониторинговых исследований разного уровня (федерального, регионального, муниципального); </w:t>
      </w:r>
    </w:p>
    <w:p w:rsidR="000334C7" w:rsidRDefault="000334C7">
      <w:pPr>
        <w:pStyle w:val="Default"/>
        <w:jc w:val="both"/>
      </w:pPr>
      <w:r>
        <w:t xml:space="preserve">– условий реализации основной образовательной программы начального общего образования; </w:t>
      </w:r>
    </w:p>
    <w:p w:rsidR="000334C7" w:rsidRDefault="000334C7">
      <w:pPr>
        <w:pStyle w:val="Default"/>
        <w:jc w:val="both"/>
      </w:pPr>
      <w:r>
        <w:t xml:space="preserve">– особенностей контингента обучающихся. </w:t>
      </w:r>
    </w:p>
    <w:p w:rsidR="000334C7" w:rsidRDefault="000334C7">
      <w:pPr>
        <w:pStyle w:val="Default"/>
        <w:ind w:firstLine="709"/>
        <w:jc w:val="both"/>
      </w:pPr>
      <w:r>
        <w:t xml:space="preserve">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0334C7" w:rsidRDefault="000334C7">
      <w:pPr>
        <w:pStyle w:val="Default"/>
        <w:ind w:firstLine="709"/>
        <w:jc w:val="both"/>
        <w:rPr>
          <w:b/>
          <w:bCs/>
        </w:rPr>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bCs/>
        </w:rPr>
        <w:t>регулярный мониторинг результатов выполнения итоговых работ.</w:t>
      </w:r>
    </w:p>
    <w:p w:rsidR="000334C7" w:rsidRDefault="000334C7">
      <w:pPr>
        <w:pStyle w:val="Default"/>
        <w:ind w:firstLine="709"/>
        <w:jc w:val="both"/>
        <w:rPr>
          <w:b/>
          <w:bCs/>
        </w:rPr>
      </w:pPr>
    </w:p>
    <w:p w:rsidR="000334C7" w:rsidRDefault="000334C7">
      <w:pPr>
        <w:autoSpaceDE w:val="0"/>
        <w:ind w:firstLine="709"/>
        <w:jc w:val="both"/>
        <w:rPr>
          <w:b/>
          <w:bCs/>
        </w:rPr>
      </w:pPr>
    </w:p>
    <w:p w:rsidR="000334C7" w:rsidRDefault="000334C7">
      <w:pPr>
        <w:autoSpaceDE w:val="0"/>
        <w:ind w:firstLine="709"/>
        <w:jc w:val="center"/>
      </w:pPr>
      <w:r>
        <w:rPr>
          <w:b/>
          <w:bCs/>
        </w:rPr>
        <w:t>Формы представления образовательных результатов</w:t>
      </w:r>
      <w:r>
        <w:t>:</w:t>
      </w:r>
    </w:p>
    <w:p w:rsidR="000334C7" w:rsidRDefault="000334C7">
      <w:pPr>
        <w:autoSpaceDE w:val="0"/>
        <w:jc w:val="both"/>
      </w:pPr>
      <w:r>
        <w:t>- табель успеваемости по предметам (с указанием требований, предъявляемых к выставлению отметок);</w:t>
      </w:r>
    </w:p>
    <w:p w:rsidR="000334C7" w:rsidRDefault="000334C7">
      <w:pPr>
        <w:autoSpaceDE w:val="0"/>
        <w:jc w:val="both"/>
      </w:pPr>
      <w: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334C7" w:rsidRDefault="000334C7">
      <w:pPr>
        <w:autoSpaceDE w:val="0"/>
        <w:jc w:val="both"/>
      </w:pPr>
      <w:r>
        <w:t>- устная оценка успешности результатов, формулировка причин неудач и рекомендаций по устранению пробелов в обученности по предметам;</w:t>
      </w:r>
    </w:p>
    <w:p w:rsidR="000334C7" w:rsidRDefault="000334C7">
      <w:pPr>
        <w:autoSpaceDE w:val="0"/>
        <w:jc w:val="both"/>
      </w:pPr>
      <w:r>
        <w:t>- портфолио;</w:t>
      </w:r>
    </w:p>
    <w:p w:rsidR="000334C7" w:rsidRDefault="000334C7">
      <w:pPr>
        <w:autoSpaceDE w:val="0"/>
        <w:jc w:val="both"/>
        <w:rPr>
          <w:b/>
          <w:bCs/>
        </w:rPr>
      </w:pPr>
      <w: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334C7" w:rsidRDefault="000334C7">
      <w:pPr>
        <w:autoSpaceDE w:val="0"/>
        <w:ind w:firstLine="709"/>
        <w:jc w:val="both"/>
      </w:pPr>
      <w:r>
        <w:rPr>
          <w:b/>
          <w:bCs/>
        </w:rPr>
        <w:t xml:space="preserve">Критериями оценивания </w:t>
      </w:r>
      <w:r>
        <w:t>являются:</w:t>
      </w:r>
    </w:p>
    <w:p w:rsidR="000334C7" w:rsidRDefault="000334C7">
      <w:pPr>
        <w:autoSpaceDE w:val="0"/>
        <w:jc w:val="both"/>
      </w:pPr>
      <w: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0334C7" w:rsidRDefault="000334C7">
      <w:pPr>
        <w:autoSpaceDE w:val="0"/>
        <w:jc w:val="both"/>
      </w:pPr>
      <w:r>
        <w:t>- динамика результатов предметной обученности, формирования УУД.</w:t>
      </w:r>
    </w:p>
    <w:p w:rsidR="000334C7" w:rsidRDefault="000334C7">
      <w:pPr>
        <w:autoSpaceDE w:val="0"/>
        <w:jc w:val="both"/>
        <w:rPr>
          <w:b/>
          <w:bCs/>
        </w:rPr>
        <w:sectPr w:rsidR="000334C7" w:rsidSect="007F4F21">
          <w:footerReference w:type="default" r:id="rId9"/>
          <w:pgSz w:w="11906" w:h="16838"/>
          <w:pgMar w:top="1134" w:right="851" w:bottom="1134" w:left="1701" w:header="720" w:footer="720" w:gutter="0"/>
          <w:cols w:space="720"/>
          <w:docGrid w:linePitch="360"/>
        </w:sectPr>
      </w:pPr>
      <w:r>
        <w:t xml:space="preserve">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0334C7" w:rsidRDefault="000334C7">
      <w:pPr>
        <w:pStyle w:val="Default"/>
        <w:jc w:val="center"/>
        <w:rPr>
          <w:b/>
          <w:bCs/>
        </w:rPr>
      </w:pPr>
      <w:r>
        <w:rPr>
          <w:b/>
          <w:bCs/>
        </w:rPr>
        <w:t>2. СОДЕРЖАТЕЛЬНЫЙ РАЗДЕЛ</w:t>
      </w:r>
    </w:p>
    <w:p w:rsidR="000334C7" w:rsidRDefault="000334C7">
      <w:pPr>
        <w:autoSpaceDE w:val="0"/>
        <w:jc w:val="center"/>
      </w:pPr>
      <w:r>
        <w:rPr>
          <w:b/>
          <w:bCs/>
        </w:rPr>
        <w:t>2.1. Программа формирования у обучающихся универсальных учебных действий</w:t>
      </w:r>
    </w:p>
    <w:p w:rsidR="000334C7" w:rsidRDefault="000334C7">
      <w:pPr>
        <w:autoSpaceDE w:val="0"/>
        <w:jc w:val="both"/>
      </w:pPr>
    </w:p>
    <w:p w:rsidR="000334C7" w:rsidRDefault="000334C7">
      <w:pPr>
        <w:pStyle w:val="Default"/>
        <w:ind w:firstLine="709"/>
        <w:jc w:val="both"/>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w:t>
      </w:r>
    </w:p>
    <w:p w:rsidR="000334C7" w:rsidRDefault="000334C7">
      <w:pPr>
        <w:pStyle w:val="Default"/>
        <w:ind w:firstLine="709"/>
        <w:jc w:val="both"/>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334C7" w:rsidRDefault="000334C7">
      <w:pPr>
        <w:pStyle w:val="Default"/>
        <w:ind w:firstLine="709"/>
        <w:jc w:val="both"/>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334C7" w:rsidRDefault="000334C7">
      <w:pPr>
        <w:pStyle w:val="Default"/>
        <w:ind w:firstLine="709"/>
        <w:jc w:val="both"/>
      </w:pPr>
      <w:r>
        <w:t xml:space="preserve">Программа формирования универсальных учебных действий для начального общего образования включает: </w:t>
      </w:r>
    </w:p>
    <w:p w:rsidR="000334C7" w:rsidRDefault="000334C7">
      <w:pPr>
        <w:pStyle w:val="Default"/>
        <w:jc w:val="both"/>
      </w:pPr>
      <w:r>
        <w:t xml:space="preserve">- ценностные ориентиры начального общего образования; </w:t>
      </w:r>
    </w:p>
    <w:p w:rsidR="000334C7" w:rsidRDefault="000334C7">
      <w:pPr>
        <w:pStyle w:val="Default"/>
        <w:jc w:val="both"/>
      </w:pPr>
      <w:r>
        <w:t xml:space="preserve">- понятие, функции, состав и характеристики универсальных учебных действий в младшем школьном возрасте; </w:t>
      </w:r>
    </w:p>
    <w:p w:rsidR="000334C7" w:rsidRDefault="000334C7">
      <w:pPr>
        <w:pStyle w:val="Default"/>
        <w:jc w:val="both"/>
      </w:pPr>
      <w:r>
        <w:t xml:space="preserve">- описание возможностей содержания различных учебных предметов для формирования универсальных учебных действий; </w:t>
      </w:r>
    </w:p>
    <w:p w:rsidR="000334C7" w:rsidRDefault="000334C7">
      <w:pPr>
        <w:pStyle w:val="Default"/>
        <w:jc w:val="both"/>
      </w:pPr>
      <w: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0334C7" w:rsidRDefault="000334C7">
      <w:pPr>
        <w:pStyle w:val="Default"/>
        <w:jc w:val="both"/>
      </w:pPr>
      <w: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334C7" w:rsidRDefault="000334C7">
      <w:pPr>
        <w:pStyle w:val="Default"/>
        <w:jc w:val="both"/>
        <w:rPr>
          <w:b/>
          <w:bCs/>
        </w:rPr>
      </w:pPr>
      <w:r>
        <w:t xml:space="preserve"> </w:t>
      </w:r>
    </w:p>
    <w:p w:rsidR="000334C7" w:rsidRDefault="000334C7">
      <w:pPr>
        <w:autoSpaceDE w:val="0"/>
        <w:jc w:val="center"/>
        <w:rPr>
          <w:b/>
          <w:bCs/>
        </w:rPr>
      </w:pPr>
    </w:p>
    <w:p w:rsidR="000334C7" w:rsidRDefault="000334C7">
      <w:pPr>
        <w:autoSpaceDE w:val="0"/>
        <w:jc w:val="center"/>
      </w:pPr>
      <w:r>
        <w:rPr>
          <w:b/>
          <w:bCs/>
        </w:rPr>
        <w:t>2.1.1. Ценностные ориентиры начального общего образования</w:t>
      </w:r>
    </w:p>
    <w:p w:rsidR="000334C7" w:rsidRDefault="000334C7">
      <w:pPr>
        <w:pStyle w:val="Default"/>
        <w:ind w:firstLine="709"/>
        <w:jc w:val="both"/>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0334C7" w:rsidRDefault="000334C7">
      <w:pPr>
        <w:autoSpaceDE w:val="0"/>
        <w:ind w:firstLine="709"/>
        <w:jc w:val="both"/>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334C7" w:rsidRDefault="000334C7">
      <w:pPr>
        <w:autoSpaceDE w:val="0"/>
        <w:ind w:firstLine="709"/>
        <w:jc w:val="both"/>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334C7" w:rsidRDefault="000334C7">
      <w:pPr>
        <w:pStyle w:val="Default"/>
        <w:jc w:val="both"/>
      </w:pPr>
    </w:p>
    <w:p w:rsidR="000334C7" w:rsidRDefault="000334C7" w:rsidP="00B731C5">
      <w:pPr>
        <w:pStyle w:val="Default"/>
        <w:numPr>
          <w:ilvl w:val="0"/>
          <w:numId w:val="8"/>
        </w:numPr>
        <w:jc w:val="both"/>
      </w:pPr>
      <w:r>
        <w:rPr>
          <w:b/>
          <w:bCs/>
        </w:rPr>
        <w:t xml:space="preserve">формирование основ гражданской идентичности личности </w:t>
      </w:r>
      <w:r>
        <w:t xml:space="preserve">на основе: </w:t>
      </w:r>
    </w:p>
    <w:p w:rsidR="000334C7" w:rsidRDefault="000334C7">
      <w:pPr>
        <w:pStyle w:val="Default"/>
        <w:jc w:val="both"/>
      </w:pPr>
    </w:p>
    <w:p w:rsidR="000334C7" w:rsidRDefault="000334C7">
      <w:pPr>
        <w:pStyle w:val="Default"/>
        <w:jc w:val="both"/>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0334C7" w:rsidRDefault="000334C7">
      <w:pPr>
        <w:pStyle w:val="Default"/>
        <w:jc w:val="both"/>
      </w:pPr>
      <w: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0334C7" w:rsidRDefault="000334C7">
      <w:pPr>
        <w:pStyle w:val="Default"/>
        <w:jc w:val="both"/>
      </w:pPr>
    </w:p>
    <w:p w:rsidR="000334C7" w:rsidRDefault="000334C7" w:rsidP="00B731C5">
      <w:pPr>
        <w:pStyle w:val="Default"/>
        <w:numPr>
          <w:ilvl w:val="0"/>
          <w:numId w:val="9"/>
        </w:numPr>
        <w:jc w:val="both"/>
      </w:pPr>
      <w:r>
        <w:rPr>
          <w:b/>
          <w:bCs/>
        </w:rPr>
        <w:t xml:space="preserve">формирование психологических условий развития общения, сотрудничества </w:t>
      </w:r>
      <w:r>
        <w:t xml:space="preserve">на основе: </w:t>
      </w:r>
    </w:p>
    <w:p w:rsidR="000334C7" w:rsidRDefault="000334C7">
      <w:pPr>
        <w:pStyle w:val="Default"/>
        <w:jc w:val="both"/>
      </w:pPr>
    </w:p>
    <w:p w:rsidR="000334C7" w:rsidRDefault="000334C7">
      <w:pPr>
        <w:pStyle w:val="Default"/>
        <w:jc w:val="both"/>
      </w:pPr>
      <w:r>
        <w:t xml:space="preserve">– доброжелательности, доверия и внимания к людям, готовности к сотрудничеству и дружбе, оказанию помощи тем, кто в ней нуждается; </w:t>
      </w:r>
    </w:p>
    <w:p w:rsidR="000334C7" w:rsidRDefault="000334C7">
      <w:pPr>
        <w:pStyle w:val="Default"/>
        <w:jc w:val="both"/>
      </w:pPr>
      <w: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0334C7" w:rsidRDefault="000334C7">
      <w:pPr>
        <w:pStyle w:val="Default"/>
        <w:jc w:val="both"/>
      </w:pPr>
    </w:p>
    <w:p w:rsidR="000334C7" w:rsidRDefault="000334C7" w:rsidP="00B731C5">
      <w:pPr>
        <w:pStyle w:val="Default"/>
        <w:numPr>
          <w:ilvl w:val="0"/>
          <w:numId w:val="10"/>
        </w:numPr>
        <w:jc w:val="both"/>
      </w:pPr>
      <w:r>
        <w:rPr>
          <w:b/>
          <w:bCs/>
        </w:rPr>
        <w:t xml:space="preserve">развитие ценностно-смысловой сферы личности </w:t>
      </w:r>
      <w:r>
        <w:t xml:space="preserve">на основе общечеловеческих принципов нравственности и гуманизма: </w:t>
      </w:r>
    </w:p>
    <w:p w:rsidR="000334C7" w:rsidRDefault="000334C7">
      <w:pPr>
        <w:pStyle w:val="Default"/>
        <w:jc w:val="both"/>
      </w:pPr>
    </w:p>
    <w:p w:rsidR="000334C7" w:rsidRDefault="000334C7">
      <w:pPr>
        <w:pStyle w:val="Default"/>
        <w:jc w:val="both"/>
      </w:pPr>
      <w:r>
        <w:t xml:space="preserve">– принятия и уважения ценностей семьи и образовательной организации, коллектива и общества и стремления следовать им; </w:t>
      </w:r>
    </w:p>
    <w:p w:rsidR="000334C7" w:rsidRDefault="000334C7">
      <w:pPr>
        <w:pStyle w:val="Default"/>
        <w:jc w:val="both"/>
      </w:pPr>
      <w: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0334C7" w:rsidRDefault="000334C7">
      <w:pPr>
        <w:pStyle w:val="Default"/>
        <w:jc w:val="both"/>
      </w:pPr>
      <w: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0334C7" w:rsidRDefault="000334C7">
      <w:pPr>
        <w:pStyle w:val="Default"/>
        <w:jc w:val="both"/>
      </w:pPr>
    </w:p>
    <w:p w:rsidR="000334C7" w:rsidRDefault="000334C7" w:rsidP="00B731C5">
      <w:pPr>
        <w:pStyle w:val="Default"/>
        <w:numPr>
          <w:ilvl w:val="0"/>
          <w:numId w:val="11"/>
        </w:numPr>
        <w:jc w:val="both"/>
      </w:pPr>
      <w:r>
        <w:rPr>
          <w:b/>
          <w:bCs/>
        </w:rPr>
        <w:t xml:space="preserve">развитие умения учиться </w:t>
      </w:r>
      <w:r>
        <w:t xml:space="preserve">как первого шага к самообразованию и самовоспитанию, а именно: </w:t>
      </w:r>
    </w:p>
    <w:p w:rsidR="000334C7" w:rsidRDefault="000334C7">
      <w:pPr>
        <w:pStyle w:val="Default"/>
        <w:jc w:val="both"/>
      </w:pPr>
    </w:p>
    <w:p w:rsidR="000334C7" w:rsidRDefault="000334C7">
      <w:pPr>
        <w:autoSpaceDE w:val="0"/>
        <w:ind w:firstLine="709"/>
        <w:jc w:val="both"/>
      </w:pPr>
      <w:r>
        <w:t>– развитие широких познавательных интересов, инициативы и любознательности, мотивов познания и творчества;</w:t>
      </w:r>
    </w:p>
    <w:p w:rsidR="000334C7" w:rsidRDefault="000334C7">
      <w:pPr>
        <w:pStyle w:val="Default"/>
        <w:jc w:val="both"/>
      </w:pPr>
      <w:r>
        <w:t xml:space="preserve">– формирование умения учиться и способности к организации своей деятельности (планированию, контролю, оценке); </w:t>
      </w:r>
    </w:p>
    <w:p w:rsidR="000334C7" w:rsidRDefault="000334C7">
      <w:pPr>
        <w:pStyle w:val="Default"/>
        <w:jc w:val="both"/>
      </w:pPr>
    </w:p>
    <w:p w:rsidR="000334C7" w:rsidRDefault="000334C7" w:rsidP="00B731C5">
      <w:pPr>
        <w:pStyle w:val="Default"/>
        <w:numPr>
          <w:ilvl w:val="0"/>
          <w:numId w:val="12"/>
        </w:numPr>
        <w:jc w:val="both"/>
      </w:pPr>
      <w:r>
        <w:rPr>
          <w:b/>
          <w:bCs/>
        </w:rPr>
        <w:t xml:space="preserve">развитие самостоятельности, инициативы и ответственности личности </w:t>
      </w:r>
      <w:r>
        <w:t xml:space="preserve">как условия её самоактуализации: </w:t>
      </w:r>
    </w:p>
    <w:p w:rsidR="000334C7" w:rsidRDefault="000334C7">
      <w:pPr>
        <w:pStyle w:val="Default"/>
        <w:jc w:val="both"/>
      </w:pPr>
    </w:p>
    <w:p w:rsidR="000334C7" w:rsidRDefault="000334C7">
      <w:pPr>
        <w:pStyle w:val="Default"/>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0334C7" w:rsidRDefault="000334C7">
      <w:pPr>
        <w:pStyle w:val="Default"/>
        <w:jc w:val="both"/>
      </w:pPr>
      <w:r>
        <w:t xml:space="preserve">– развитие готовности к самостоятельным поступкам и действиям, ответственности за их результаты; </w:t>
      </w:r>
    </w:p>
    <w:p w:rsidR="000334C7" w:rsidRDefault="000334C7">
      <w:pPr>
        <w:pStyle w:val="Default"/>
        <w:jc w:val="both"/>
      </w:pPr>
      <w:r>
        <w:t xml:space="preserve">– формирование целеустремлённости и настойчивости в достижении целей, готовности к преодолению трудностей, жизненного оптимизма; </w:t>
      </w:r>
    </w:p>
    <w:p w:rsidR="000334C7" w:rsidRDefault="000334C7">
      <w:pPr>
        <w:pStyle w:val="Default"/>
        <w:jc w:val="both"/>
      </w:pPr>
      <w: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0334C7" w:rsidRDefault="000334C7">
      <w:pPr>
        <w:pStyle w:val="Default"/>
        <w:jc w:val="both"/>
        <w:rPr>
          <w:b/>
          <w:bCs/>
        </w:rPr>
      </w:pPr>
      <w:r>
        <w:t xml:space="preserve">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0334C7" w:rsidRDefault="000334C7">
      <w:pPr>
        <w:autoSpaceDE w:val="0"/>
        <w:ind w:firstLine="709"/>
        <w:jc w:val="both"/>
        <w:rPr>
          <w:b/>
          <w:bCs/>
        </w:rPr>
      </w:pPr>
    </w:p>
    <w:p w:rsidR="000334C7" w:rsidRDefault="000334C7">
      <w:pPr>
        <w:autoSpaceDE w:val="0"/>
        <w:ind w:firstLine="709"/>
        <w:jc w:val="center"/>
      </w:pPr>
      <w:r>
        <w:rPr>
          <w:b/>
          <w:bCs/>
        </w:rPr>
        <w:t>2.1.2. Характеристика универсальных учебных действий при получении начального общего образования</w:t>
      </w:r>
    </w:p>
    <w:p w:rsidR="000334C7" w:rsidRDefault="000334C7">
      <w:pPr>
        <w:pStyle w:val="Default"/>
        <w:ind w:firstLine="709"/>
        <w:jc w:val="both"/>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0334C7" w:rsidRDefault="000334C7">
      <w:pPr>
        <w:pStyle w:val="Default"/>
        <w:ind w:firstLine="709"/>
        <w:jc w:val="both"/>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0334C7" w:rsidRDefault="000334C7">
      <w:pPr>
        <w:pStyle w:val="Default"/>
        <w:ind w:firstLine="709"/>
        <w:jc w:val="both"/>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0334C7" w:rsidRDefault="000334C7">
      <w:pPr>
        <w:pStyle w:val="Default"/>
        <w:ind w:firstLine="709"/>
        <w:jc w:val="both"/>
      </w:pPr>
    </w:p>
    <w:p w:rsidR="000334C7" w:rsidRDefault="000334C7">
      <w:pPr>
        <w:pStyle w:val="Default"/>
        <w:ind w:firstLine="709"/>
        <w:jc w:val="both"/>
      </w:pPr>
      <w:r>
        <w:rPr>
          <w:b/>
          <w:bCs/>
        </w:rPr>
        <w:t xml:space="preserve">Понятие «универсальные учебные действия» </w:t>
      </w:r>
    </w:p>
    <w:p w:rsidR="000334C7" w:rsidRDefault="000334C7">
      <w:pPr>
        <w:pStyle w:val="Default"/>
        <w:ind w:firstLine="709"/>
        <w:jc w:val="both"/>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0334C7" w:rsidRDefault="000334C7">
      <w:pPr>
        <w:pStyle w:val="Default"/>
        <w:ind w:firstLine="709"/>
        <w:jc w:val="both"/>
        <w:rPr>
          <w:b/>
          <w:bCs/>
        </w:rPr>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0334C7" w:rsidRDefault="000334C7">
      <w:pPr>
        <w:pStyle w:val="Default"/>
        <w:ind w:firstLine="709"/>
        <w:jc w:val="both"/>
      </w:pPr>
      <w:r>
        <w:rPr>
          <w:b/>
          <w:bCs/>
        </w:rPr>
        <w:t xml:space="preserve">Функции универсальных учебных действий: </w:t>
      </w:r>
    </w:p>
    <w:p w:rsidR="000334C7" w:rsidRDefault="000334C7">
      <w:pPr>
        <w:pStyle w:val="Default"/>
        <w:jc w:val="both"/>
      </w:pP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334C7" w:rsidRDefault="000334C7">
      <w:pPr>
        <w:pStyle w:val="Default"/>
        <w:jc w:val="both"/>
      </w:pPr>
      <w: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334C7" w:rsidRDefault="000334C7">
      <w:pPr>
        <w:pStyle w:val="Default"/>
        <w:ind w:firstLine="709"/>
        <w:jc w:val="both"/>
      </w:pPr>
      <w: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0334C7" w:rsidRDefault="000334C7">
      <w:pPr>
        <w:pStyle w:val="Default"/>
        <w:ind w:firstLine="709"/>
        <w:jc w:val="both"/>
        <w:rPr>
          <w:b/>
          <w:bCs/>
        </w:rPr>
      </w:pPr>
      <w: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334C7" w:rsidRDefault="000334C7">
      <w:pPr>
        <w:pStyle w:val="Default"/>
        <w:ind w:firstLine="709"/>
        <w:jc w:val="both"/>
        <w:rPr>
          <w:b/>
          <w:bCs/>
        </w:rPr>
      </w:pPr>
    </w:p>
    <w:p w:rsidR="000334C7" w:rsidRDefault="000334C7">
      <w:pPr>
        <w:pStyle w:val="Default"/>
        <w:ind w:firstLine="709"/>
        <w:jc w:val="both"/>
      </w:pPr>
      <w:r>
        <w:rPr>
          <w:b/>
          <w:bCs/>
        </w:rPr>
        <w:t xml:space="preserve">Виды универсальных учебных действий </w:t>
      </w:r>
    </w:p>
    <w:p w:rsidR="000334C7" w:rsidRDefault="000334C7">
      <w:pPr>
        <w:pStyle w:val="Default"/>
        <w:ind w:firstLine="709"/>
        <w:jc w:val="both"/>
        <w:rPr>
          <w:b/>
          <w:bCs/>
        </w:rPr>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rPr>
        <w:t>личностный</w:t>
      </w:r>
      <w:r>
        <w:t xml:space="preserve">, </w:t>
      </w:r>
      <w:r>
        <w:rPr>
          <w:b/>
          <w:bCs/>
        </w:rPr>
        <w:t xml:space="preserve">регулятивный </w:t>
      </w:r>
      <w:r>
        <w:t xml:space="preserve">(включающий также действия саморегуляции), </w:t>
      </w:r>
      <w:r>
        <w:rPr>
          <w:b/>
          <w:bCs/>
        </w:rPr>
        <w:t xml:space="preserve">познавательный </w:t>
      </w:r>
      <w:r>
        <w:t xml:space="preserve">и </w:t>
      </w:r>
      <w:r>
        <w:rPr>
          <w:b/>
          <w:bCs/>
        </w:rPr>
        <w:t>коммуникативный</w:t>
      </w:r>
      <w:r>
        <w:t xml:space="preserve">. </w:t>
      </w:r>
    </w:p>
    <w:p w:rsidR="000334C7" w:rsidRDefault="000334C7">
      <w:pPr>
        <w:pStyle w:val="Default"/>
        <w:ind w:firstLine="709"/>
        <w:jc w:val="both"/>
      </w:pPr>
      <w:r>
        <w:rPr>
          <w:b/>
          <w:bCs/>
        </w:rPr>
        <w:t xml:space="preserve">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334C7" w:rsidRDefault="000334C7">
      <w:pPr>
        <w:pStyle w:val="Default"/>
        <w:ind w:firstLine="709"/>
        <w:jc w:val="both"/>
        <w:rPr>
          <w:b/>
          <w:bCs/>
          <w:i/>
          <w:iCs/>
        </w:rPr>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334C7" w:rsidRDefault="000334C7">
      <w:pPr>
        <w:pStyle w:val="Default"/>
        <w:ind w:firstLine="709"/>
        <w:jc w:val="both"/>
      </w:pPr>
      <w:r>
        <w:rPr>
          <w:b/>
          <w:bCs/>
          <w:i/>
          <w:iCs/>
        </w:rPr>
        <w:t xml:space="preserve">Регулятивные универсальные учебные действия </w:t>
      </w:r>
      <w:r>
        <w:t xml:space="preserve">обеспечивают обучающимся организацию своей учебной деятельности. К ним относятся: </w:t>
      </w:r>
    </w:p>
    <w:p w:rsidR="000334C7" w:rsidRDefault="000334C7">
      <w:pPr>
        <w:pStyle w:val="Default"/>
        <w:jc w:val="both"/>
      </w:pPr>
      <w:r>
        <w:t xml:space="preserve">- целеполагание как постановка учебной задачи на основе соотнесения того, что уже известно и усвоено обучающимися, и того, что ещё неизвестно; </w:t>
      </w:r>
    </w:p>
    <w:p w:rsidR="000334C7" w:rsidRDefault="000334C7">
      <w:pPr>
        <w:pStyle w:val="Default"/>
        <w:jc w:val="both"/>
      </w:pPr>
      <w: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334C7" w:rsidRDefault="000334C7">
      <w:pPr>
        <w:pStyle w:val="Default"/>
        <w:jc w:val="both"/>
      </w:pPr>
      <w:r>
        <w:t>- прогнозирование — предвосхищение результата и уровн</w:t>
      </w:r>
      <w:r w:rsidR="00143324">
        <w:t>я усвоения знаний, его временны</w:t>
      </w:r>
      <w:r>
        <w:t xml:space="preserve">х характеристик; </w:t>
      </w:r>
    </w:p>
    <w:p w:rsidR="000334C7" w:rsidRDefault="000334C7">
      <w:pPr>
        <w:pStyle w:val="Default"/>
        <w:jc w:val="both"/>
      </w:pPr>
      <w:r>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0334C7" w:rsidRDefault="000334C7">
      <w:pPr>
        <w:pStyle w:val="Default"/>
        <w:jc w:val="both"/>
      </w:pPr>
      <w: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0334C7" w:rsidRDefault="000334C7">
      <w:pPr>
        <w:pStyle w:val="Default"/>
        <w:jc w:val="both"/>
      </w:pPr>
      <w:r>
        <w:t xml:space="preserve">-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0334C7" w:rsidRDefault="000334C7">
      <w:pPr>
        <w:pStyle w:val="Default"/>
        <w:jc w:val="both"/>
        <w:rPr>
          <w:b/>
          <w:bCs/>
          <w:i/>
          <w:iCs/>
        </w:rPr>
      </w:pPr>
      <w:r>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0334C7" w:rsidRDefault="000334C7">
      <w:pPr>
        <w:pStyle w:val="Default"/>
        <w:ind w:firstLine="709"/>
        <w:jc w:val="both"/>
      </w:pPr>
      <w:r>
        <w:rPr>
          <w:b/>
          <w:bCs/>
          <w:i/>
          <w:iCs/>
        </w:rPr>
        <w:t xml:space="preserve">Познавательные универсальные учебные действия </w:t>
      </w:r>
      <w:r>
        <w:t xml:space="preserve">включают: общеучебные, логические учебные действия, а также постановку и решение проблемы. </w:t>
      </w:r>
    </w:p>
    <w:p w:rsidR="000334C7" w:rsidRDefault="000334C7">
      <w:pPr>
        <w:pStyle w:val="Default"/>
        <w:ind w:firstLine="709"/>
        <w:jc w:val="both"/>
      </w:pPr>
      <w:r>
        <w:t xml:space="preserve">К </w:t>
      </w:r>
      <w:r>
        <w:rPr>
          <w:i/>
          <w:iCs/>
        </w:rPr>
        <w:t xml:space="preserve">общеучебным универсальным действиям </w:t>
      </w:r>
      <w:r>
        <w:t xml:space="preserve">относятся: </w:t>
      </w:r>
    </w:p>
    <w:p w:rsidR="000334C7" w:rsidRDefault="000334C7">
      <w:pPr>
        <w:pStyle w:val="Default"/>
        <w:jc w:val="both"/>
      </w:pPr>
      <w:r>
        <w:t xml:space="preserve">- самостоятельное выделение и формулирование познавательной цели; </w:t>
      </w:r>
    </w:p>
    <w:p w:rsidR="000334C7" w:rsidRDefault="000334C7">
      <w:pPr>
        <w:pStyle w:val="Default"/>
        <w:jc w:val="both"/>
      </w:pPr>
      <w: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0334C7" w:rsidRDefault="000334C7">
      <w:pPr>
        <w:pStyle w:val="Default"/>
        <w:jc w:val="both"/>
      </w:pPr>
      <w:r>
        <w:t xml:space="preserve">- структурирование знаний; </w:t>
      </w:r>
    </w:p>
    <w:p w:rsidR="000334C7" w:rsidRDefault="000334C7">
      <w:pPr>
        <w:pStyle w:val="Default"/>
        <w:jc w:val="both"/>
      </w:pPr>
      <w:r>
        <w:t xml:space="preserve">- осознанное и произвольное построение речевого высказывания в устной и письменной форме; </w:t>
      </w:r>
    </w:p>
    <w:p w:rsidR="000334C7" w:rsidRDefault="000334C7">
      <w:pPr>
        <w:pStyle w:val="Default"/>
        <w:jc w:val="both"/>
      </w:pPr>
      <w:r>
        <w:t xml:space="preserve">- выбор наиболее эффективных способов решения практических и познавательных задач в зависимости от конкретных условий; </w:t>
      </w:r>
    </w:p>
    <w:p w:rsidR="000334C7" w:rsidRDefault="000334C7">
      <w:pPr>
        <w:pStyle w:val="Default"/>
        <w:jc w:val="both"/>
      </w:pPr>
      <w:r>
        <w:t xml:space="preserve">- рефлексия способов и условий действия, контроль и оценка процесса и результатов деятельности; </w:t>
      </w:r>
    </w:p>
    <w:p w:rsidR="000334C7" w:rsidRDefault="000334C7">
      <w:pPr>
        <w:pStyle w:val="Default"/>
        <w:jc w:val="both"/>
      </w:pPr>
      <w: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0334C7" w:rsidRDefault="000334C7">
      <w:pPr>
        <w:pStyle w:val="Default"/>
        <w:ind w:firstLine="709"/>
        <w:jc w:val="both"/>
      </w:pPr>
      <w:r>
        <w:t xml:space="preserve">Особую группу общеучебных универсальных действий составляют </w:t>
      </w:r>
      <w:r>
        <w:rPr>
          <w:i/>
          <w:iCs/>
        </w:rPr>
        <w:t>знаково-символические действия</w:t>
      </w:r>
      <w:r>
        <w:t xml:space="preserve">: </w:t>
      </w:r>
    </w:p>
    <w:p w:rsidR="000334C7" w:rsidRDefault="000334C7">
      <w:pPr>
        <w:pStyle w:val="Default"/>
        <w:jc w:val="both"/>
      </w:pPr>
      <w: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0334C7" w:rsidRDefault="000334C7">
      <w:pPr>
        <w:pStyle w:val="Default"/>
        <w:jc w:val="both"/>
      </w:pPr>
      <w:r>
        <w:t xml:space="preserve">- преобразование модели с целью выявления общих законов, определяющих данную предметную область. </w:t>
      </w:r>
    </w:p>
    <w:p w:rsidR="000334C7" w:rsidRDefault="000334C7">
      <w:pPr>
        <w:pStyle w:val="Default"/>
        <w:ind w:firstLine="709"/>
        <w:jc w:val="both"/>
      </w:pPr>
      <w:r>
        <w:t xml:space="preserve">К </w:t>
      </w:r>
      <w:r>
        <w:rPr>
          <w:i/>
          <w:iCs/>
        </w:rPr>
        <w:t xml:space="preserve">логическим универсальным действиям </w:t>
      </w:r>
      <w:r>
        <w:t xml:space="preserve">относятся: </w:t>
      </w:r>
    </w:p>
    <w:p w:rsidR="000334C7" w:rsidRDefault="000334C7">
      <w:pPr>
        <w:pStyle w:val="Default"/>
        <w:jc w:val="both"/>
      </w:pPr>
      <w:r>
        <w:t xml:space="preserve">- анализ объектов с целью выделения признаков (существенных, несущественных); </w:t>
      </w:r>
    </w:p>
    <w:p w:rsidR="000334C7" w:rsidRDefault="000334C7">
      <w:pPr>
        <w:pStyle w:val="Default"/>
        <w:jc w:val="both"/>
      </w:pPr>
      <w:r>
        <w:t xml:space="preserve">- синтез — составление целого из частей, в том числе самостоятельное достраивание с восполнением недостающих компонентов; </w:t>
      </w:r>
    </w:p>
    <w:p w:rsidR="000334C7" w:rsidRDefault="000334C7">
      <w:pPr>
        <w:pStyle w:val="Default"/>
        <w:jc w:val="both"/>
      </w:pPr>
      <w:r>
        <w:t xml:space="preserve">- выбор оснований и критериев для сравнения, сериации, классификации объектов; </w:t>
      </w:r>
    </w:p>
    <w:p w:rsidR="000334C7" w:rsidRDefault="000334C7">
      <w:pPr>
        <w:autoSpaceDE w:val="0"/>
        <w:jc w:val="both"/>
      </w:pPr>
      <w:r>
        <w:t xml:space="preserve">- подведение под понятие, выведение следствий; </w:t>
      </w:r>
    </w:p>
    <w:p w:rsidR="000334C7" w:rsidRDefault="000334C7">
      <w:pPr>
        <w:pStyle w:val="Default"/>
        <w:jc w:val="both"/>
      </w:pPr>
      <w:r>
        <w:t xml:space="preserve">- установление причинно-следственных связей, представление цепочек объектов и явлений; </w:t>
      </w:r>
    </w:p>
    <w:p w:rsidR="000334C7" w:rsidRDefault="000334C7">
      <w:pPr>
        <w:pStyle w:val="Default"/>
        <w:jc w:val="both"/>
      </w:pPr>
      <w:r>
        <w:t xml:space="preserve">- построение логической цепочки рассуждений, анализ истинности утверждений; </w:t>
      </w:r>
    </w:p>
    <w:p w:rsidR="000334C7" w:rsidRDefault="000334C7">
      <w:pPr>
        <w:pStyle w:val="Default"/>
        <w:jc w:val="both"/>
      </w:pPr>
      <w:r>
        <w:t xml:space="preserve">- доказательство; </w:t>
      </w:r>
    </w:p>
    <w:p w:rsidR="000334C7" w:rsidRDefault="000334C7">
      <w:pPr>
        <w:pStyle w:val="Default"/>
        <w:jc w:val="both"/>
      </w:pPr>
      <w:r>
        <w:t xml:space="preserve">- выдвижение гипотез и их обоснование. </w:t>
      </w:r>
    </w:p>
    <w:p w:rsidR="000334C7" w:rsidRDefault="000334C7">
      <w:pPr>
        <w:pStyle w:val="Default"/>
        <w:jc w:val="both"/>
      </w:pPr>
      <w:r>
        <w:t xml:space="preserve">           К </w:t>
      </w:r>
      <w:r>
        <w:rPr>
          <w:i/>
          <w:iCs/>
        </w:rPr>
        <w:t xml:space="preserve">постановке и решению проблемы </w:t>
      </w:r>
      <w:r>
        <w:t xml:space="preserve">относятся: </w:t>
      </w:r>
    </w:p>
    <w:p w:rsidR="000334C7" w:rsidRDefault="000334C7">
      <w:pPr>
        <w:pStyle w:val="Default"/>
        <w:jc w:val="both"/>
      </w:pPr>
      <w:r>
        <w:t xml:space="preserve">- формулирование проблемы; </w:t>
      </w:r>
    </w:p>
    <w:p w:rsidR="000334C7" w:rsidRDefault="000334C7">
      <w:pPr>
        <w:pStyle w:val="Default"/>
        <w:jc w:val="both"/>
        <w:rPr>
          <w:b/>
          <w:bCs/>
          <w:i/>
          <w:iCs/>
        </w:rPr>
      </w:pPr>
      <w:r>
        <w:t xml:space="preserve">- самостоятельное создание алгоритмов (способов) деятельности при решении проблем творческого и поискового характера. </w:t>
      </w:r>
    </w:p>
    <w:p w:rsidR="000334C7" w:rsidRDefault="000334C7">
      <w:pPr>
        <w:pStyle w:val="Default"/>
        <w:ind w:firstLine="709"/>
        <w:jc w:val="both"/>
      </w:pPr>
      <w:r>
        <w:rPr>
          <w:b/>
          <w:bCs/>
          <w:i/>
          <w:iCs/>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0334C7" w:rsidRDefault="000334C7">
      <w:pPr>
        <w:pStyle w:val="Default"/>
        <w:ind w:firstLine="709"/>
        <w:jc w:val="both"/>
      </w:pPr>
      <w:r>
        <w:t xml:space="preserve">К коммуникативным действиям относятся: </w:t>
      </w:r>
    </w:p>
    <w:p w:rsidR="000334C7" w:rsidRDefault="000334C7">
      <w:pPr>
        <w:pStyle w:val="Default"/>
        <w:jc w:val="both"/>
      </w:pPr>
      <w:r>
        <w:t xml:space="preserve">- планирование учебного сотрудничества с учителем и сверстниками — определение цели, функций участников, способов взаимодействия; </w:t>
      </w:r>
    </w:p>
    <w:p w:rsidR="000334C7" w:rsidRDefault="000334C7">
      <w:pPr>
        <w:pStyle w:val="Default"/>
        <w:jc w:val="both"/>
      </w:pPr>
      <w:r>
        <w:t xml:space="preserve">- постановка вопросов — инициативное сотрудничество в поиске и сборе информации; </w:t>
      </w:r>
    </w:p>
    <w:p w:rsidR="000334C7" w:rsidRDefault="000334C7">
      <w:pPr>
        <w:pStyle w:val="Default"/>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334C7" w:rsidRDefault="000334C7">
      <w:pPr>
        <w:pStyle w:val="Default"/>
        <w:jc w:val="both"/>
      </w:pPr>
      <w:r>
        <w:t xml:space="preserve">- управление поведением партнёра — контроль, коррекция, оценка его действий; </w:t>
      </w:r>
    </w:p>
    <w:p w:rsidR="000334C7" w:rsidRDefault="000334C7">
      <w:pPr>
        <w:autoSpaceDE w:val="0"/>
        <w:ind w:firstLine="709"/>
        <w:jc w:val="both"/>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334C7" w:rsidRDefault="000334C7">
      <w:pPr>
        <w:pStyle w:val="Default"/>
        <w:ind w:firstLine="709"/>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334C7" w:rsidRDefault="000334C7">
      <w:pPr>
        <w:pStyle w:val="Default"/>
        <w:ind w:firstLine="709"/>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0334C7" w:rsidRDefault="000334C7">
      <w:pPr>
        <w:pStyle w:val="Default"/>
        <w:ind w:firstLine="709"/>
        <w:jc w:val="both"/>
      </w:pPr>
      <w: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0334C7" w:rsidRDefault="000334C7">
      <w:pPr>
        <w:pStyle w:val="Default"/>
        <w:ind w:firstLine="709"/>
        <w:jc w:val="both"/>
      </w:pPr>
      <w: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0334C7" w:rsidRDefault="000334C7">
      <w:pPr>
        <w:pStyle w:val="Default"/>
        <w:ind w:firstLine="709"/>
        <w:jc w:val="both"/>
        <w:rPr>
          <w:b/>
          <w:bCs/>
        </w:rPr>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0334C7" w:rsidRDefault="000334C7">
      <w:pPr>
        <w:autoSpaceDE w:val="0"/>
        <w:ind w:firstLine="709"/>
        <w:jc w:val="both"/>
        <w:rPr>
          <w:b/>
          <w:bCs/>
        </w:rPr>
      </w:pPr>
    </w:p>
    <w:p w:rsidR="000334C7" w:rsidRDefault="000334C7">
      <w:pPr>
        <w:autoSpaceDE w:val="0"/>
        <w:ind w:firstLine="709"/>
        <w:jc w:val="center"/>
      </w:pPr>
      <w:r>
        <w:rPr>
          <w:b/>
          <w:bCs/>
        </w:rPr>
        <w:t>2.1.3. Связь универсальных учебных действий с содержанием учебных предметов</w:t>
      </w:r>
    </w:p>
    <w:p w:rsidR="000334C7" w:rsidRDefault="000334C7">
      <w:pPr>
        <w:pStyle w:val="Default"/>
        <w:ind w:firstLine="709"/>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0334C7" w:rsidRDefault="000334C7">
      <w:pPr>
        <w:pStyle w:val="Default"/>
        <w:ind w:firstLine="709"/>
        <w:jc w:val="both"/>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0334C7" w:rsidRDefault="000334C7">
      <w:pPr>
        <w:pStyle w:val="Default"/>
        <w:ind w:firstLine="709"/>
        <w:jc w:val="both"/>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0334C7" w:rsidRDefault="000334C7">
      <w:pPr>
        <w:pStyle w:val="Default"/>
        <w:ind w:firstLine="709"/>
        <w:jc w:val="both"/>
        <w:rPr>
          <w:b/>
          <w:bCs/>
        </w:rPr>
      </w:pPr>
      <w:r>
        <w:t xml:space="preserve">В частности, учебный предмет </w:t>
      </w:r>
      <w:r>
        <w:rPr>
          <w:b/>
          <w:bCs/>
        </w:rPr>
        <w:t xml:space="preserve">«Русский язык» </w:t>
      </w:r>
      <w: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334C7" w:rsidRDefault="000334C7">
      <w:pPr>
        <w:pStyle w:val="Default"/>
        <w:ind w:firstLine="709"/>
        <w:jc w:val="both"/>
      </w:pPr>
      <w:r>
        <w:rPr>
          <w:b/>
          <w:bCs/>
        </w:rPr>
        <w:t xml:space="preserve">«Литературное чтение». </w:t>
      </w:r>
      <w: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0334C7" w:rsidRDefault="000334C7">
      <w:pPr>
        <w:pStyle w:val="Default"/>
        <w:ind w:firstLine="709"/>
        <w:jc w:val="both"/>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334C7" w:rsidRDefault="000334C7">
      <w:pPr>
        <w:pStyle w:val="Default"/>
        <w:ind w:firstLine="709"/>
        <w:jc w:val="both"/>
      </w:pPr>
      <w:r>
        <w:t xml:space="preserve">Учебный предмет «Литературное чтение»  обеспечивает формирование следующих универсальных учебных действий: </w:t>
      </w:r>
    </w:p>
    <w:p w:rsidR="000334C7" w:rsidRDefault="000334C7">
      <w:pPr>
        <w:pStyle w:val="Default"/>
        <w:jc w:val="both"/>
      </w:pPr>
      <w:r>
        <w:t xml:space="preserve">– смыслообразования через прослеживание судьбы героя и ориентацию обучающегося в системе личностных смыслов; </w:t>
      </w:r>
    </w:p>
    <w:p w:rsidR="000334C7" w:rsidRDefault="000334C7">
      <w:pPr>
        <w:autoSpaceDE w:val="0"/>
        <w:jc w:val="both"/>
      </w:pPr>
      <w: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334C7" w:rsidRDefault="000334C7">
      <w:pPr>
        <w:pStyle w:val="Default"/>
        <w:jc w:val="both"/>
      </w:pPr>
      <w: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0334C7" w:rsidRDefault="000334C7">
      <w:pPr>
        <w:pStyle w:val="Default"/>
        <w:jc w:val="both"/>
      </w:pPr>
      <w:r>
        <w:t xml:space="preserve">– эстетических ценностей и на их основе эстетических критериев; </w:t>
      </w:r>
    </w:p>
    <w:p w:rsidR="000334C7" w:rsidRDefault="000334C7">
      <w:pPr>
        <w:pStyle w:val="Default"/>
        <w:jc w:val="both"/>
      </w:pPr>
      <w:r>
        <w:t xml:space="preserve">– нравственно-этического оценивания через выявление морального содержания и нравственного значения действий персонажей; </w:t>
      </w:r>
    </w:p>
    <w:p w:rsidR="000334C7" w:rsidRDefault="000334C7">
      <w:pPr>
        <w:pStyle w:val="Default"/>
        <w:jc w:val="both"/>
      </w:pPr>
      <w: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0334C7" w:rsidRDefault="000334C7">
      <w:pPr>
        <w:pStyle w:val="Default"/>
        <w:jc w:val="both"/>
      </w:pPr>
      <w:r>
        <w:t xml:space="preserve">– умения понимать контекстную речь на основе воссоздания картины событий и поступков персонажей; </w:t>
      </w:r>
    </w:p>
    <w:p w:rsidR="000334C7" w:rsidRDefault="000334C7">
      <w:pPr>
        <w:pStyle w:val="Default"/>
        <w:jc w:val="both"/>
      </w:pPr>
      <w: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0334C7" w:rsidRDefault="000334C7">
      <w:pPr>
        <w:pStyle w:val="Default"/>
        <w:jc w:val="both"/>
      </w:pPr>
      <w:r>
        <w:t xml:space="preserve">– умения устанавливать логическую причинно-следственную последовательность событий и действий героев произведения; </w:t>
      </w:r>
    </w:p>
    <w:p w:rsidR="000334C7" w:rsidRDefault="000334C7">
      <w:pPr>
        <w:pStyle w:val="Default"/>
        <w:jc w:val="both"/>
        <w:rPr>
          <w:b/>
          <w:bCs/>
        </w:rPr>
      </w:pPr>
      <w:r>
        <w:t xml:space="preserve">– умения строить план с выделением существенной и дополнительной информации. </w:t>
      </w:r>
    </w:p>
    <w:p w:rsidR="000334C7" w:rsidRDefault="000334C7">
      <w:pPr>
        <w:pStyle w:val="Default"/>
        <w:ind w:firstLine="709"/>
        <w:jc w:val="both"/>
      </w:pPr>
      <w:r>
        <w:rPr>
          <w:b/>
          <w:bCs/>
        </w:rPr>
        <w:t xml:space="preserve">«Иностранный язык»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0334C7" w:rsidRDefault="000334C7">
      <w:pPr>
        <w:pStyle w:val="Default"/>
        <w:jc w:val="both"/>
      </w:pPr>
      <w:r>
        <w:t xml:space="preserve">– общему речевому развитию обучающегося на основе формирования обобщённых лингвистических структур грамматики и синтаксиса; </w:t>
      </w:r>
    </w:p>
    <w:p w:rsidR="000334C7" w:rsidRDefault="000334C7">
      <w:pPr>
        <w:pStyle w:val="Default"/>
        <w:jc w:val="both"/>
      </w:pPr>
      <w:r>
        <w:t xml:space="preserve">– развитию произвольности и осознанности монологической и диалогической речи; </w:t>
      </w:r>
    </w:p>
    <w:p w:rsidR="000334C7" w:rsidRDefault="000334C7">
      <w:pPr>
        <w:pStyle w:val="Default"/>
        <w:jc w:val="both"/>
      </w:pPr>
      <w:r>
        <w:t xml:space="preserve">– развитию письменной речи; </w:t>
      </w:r>
    </w:p>
    <w:p w:rsidR="000334C7" w:rsidRDefault="000334C7">
      <w:pPr>
        <w:autoSpaceDE w:val="0"/>
        <w:jc w:val="both"/>
      </w:pPr>
      <w: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334C7" w:rsidRDefault="000334C7">
      <w:pPr>
        <w:pStyle w:val="Default"/>
        <w:ind w:firstLine="709"/>
        <w:jc w:val="both"/>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0334C7" w:rsidRDefault="000334C7">
      <w:pPr>
        <w:pStyle w:val="Default"/>
        <w:ind w:firstLine="709"/>
        <w:jc w:val="both"/>
        <w:rPr>
          <w:b/>
          <w:bCs/>
        </w:rPr>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334C7" w:rsidRDefault="000334C7">
      <w:pPr>
        <w:pStyle w:val="Default"/>
        <w:ind w:firstLine="709"/>
        <w:jc w:val="both"/>
      </w:pPr>
      <w:r>
        <w:rPr>
          <w:b/>
          <w:bCs/>
        </w:rPr>
        <w:t xml:space="preserve">«Математика и информатика». </w:t>
      </w: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334C7" w:rsidRDefault="000334C7">
      <w:pPr>
        <w:pStyle w:val="Default"/>
        <w:ind w:firstLine="709"/>
        <w:jc w:val="both"/>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334C7" w:rsidRDefault="000334C7">
      <w:pPr>
        <w:autoSpaceDE w:val="0"/>
        <w:ind w:firstLine="709"/>
        <w:jc w:val="both"/>
        <w:rPr>
          <w:b/>
          <w:bCs/>
        </w:rPr>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334C7" w:rsidRDefault="000334C7">
      <w:pPr>
        <w:autoSpaceDE w:val="0"/>
        <w:ind w:firstLine="709"/>
        <w:jc w:val="both"/>
      </w:pPr>
      <w:r>
        <w:rPr>
          <w:b/>
          <w:bCs/>
        </w:rPr>
        <w:t xml:space="preserve">«Окружающий мир». </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334C7" w:rsidRDefault="000334C7">
      <w:pPr>
        <w:autoSpaceDE w:val="0"/>
        <w:ind w:firstLine="709"/>
        <w:jc w:val="both"/>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334C7" w:rsidRDefault="000334C7">
      <w:pPr>
        <w:pStyle w:val="Default"/>
        <w:jc w:val="both"/>
      </w:pPr>
      <w: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334C7" w:rsidRDefault="000334C7">
      <w:pPr>
        <w:pStyle w:val="Default"/>
        <w:jc w:val="both"/>
      </w:pPr>
      <w: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334C7" w:rsidRDefault="000334C7">
      <w:pPr>
        <w:pStyle w:val="Default"/>
        <w:jc w:val="both"/>
      </w:pPr>
      <w: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334C7" w:rsidRDefault="000334C7">
      <w:pPr>
        <w:pStyle w:val="Default"/>
        <w:jc w:val="both"/>
      </w:pPr>
      <w: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0334C7" w:rsidRDefault="000334C7">
      <w:pPr>
        <w:autoSpaceDE w:val="0"/>
        <w:ind w:firstLine="709"/>
        <w:jc w:val="both"/>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334C7" w:rsidRDefault="000334C7">
      <w:pPr>
        <w:autoSpaceDE w:val="0"/>
        <w:ind w:firstLine="709"/>
        <w:jc w:val="both"/>
      </w:pPr>
      <w:r>
        <w:t xml:space="preserve">Изучение данного предмета способствует формированию общепознавательных универсальных учебных действий: </w:t>
      </w:r>
    </w:p>
    <w:p w:rsidR="000334C7" w:rsidRDefault="000334C7">
      <w:pPr>
        <w:pStyle w:val="Default"/>
        <w:jc w:val="both"/>
      </w:pPr>
      <w:r>
        <w:t xml:space="preserve">– овладению начальными формами исследовательской деятельности, включая умение поиска и работы с информацией; </w:t>
      </w:r>
    </w:p>
    <w:p w:rsidR="000334C7" w:rsidRDefault="000334C7">
      <w:pPr>
        <w:pStyle w:val="Default"/>
        <w:jc w:val="both"/>
      </w:pPr>
      <w: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0334C7" w:rsidRDefault="000334C7">
      <w:pPr>
        <w:pStyle w:val="Default"/>
        <w:jc w:val="both"/>
        <w:rPr>
          <w:b/>
          <w:bCs/>
        </w:rPr>
      </w:pPr>
      <w: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334C7" w:rsidRDefault="000334C7">
      <w:pPr>
        <w:pStyle w:val="Default"/>
        <w:ind w:firstLine="709"/>
        <w:jc w:val="both"/>
      </w:pPr>
      <w:r>
        <w:rPr>
          <w:b/>
          <w:bCs/>
        </w:rPr>
        <w:t xml:space="preserve">«Изобразительное искусство». </w:t>
      </w:r>
      <w:r>
        <w:t xml:space="preserve">Развивающий потенциал этого предмета связан с формированием личностных, познавательных, регулятивных действий. </w:t>
      </w:r>
    </w:p>
    <w:p w:rsidR="000334C7" w:rsidRDefault="000334C7">
      <w:pPr>
        <w:pStyle w:val="Default"/>
        <w:ind w:firstLine="709"/>
        <w:jc w:val="both"/>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0334C7" w:rsidRDefault="000334C7">
      <w:pPr>
        <w:pStyle w:val="Default"/>
        <w:ind w:firstLine="709"/>
        <w:jc w:val="both"/>
        <w:rPr>
          <w:b/>
          <w:bCs/>
        </w:rPr>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0334C7" w:rsidRDefault="000334C7">
      <w:pPr>
        <w:pStyle w:val="Default"/>
        <w:ind w:firstLine="709"/>
        <w:jc w:val="both"/>
        <w:rPr>
          <w:b/>
          <w:bCs/>
        </w:rPr>
      </w:pPr>
      <w:r>
        <w:rPr>
          <w:b/>
          <w:bCs/>
        </w:rPr>
        <w:t xml:space="preserve">«Музыка». </w:t>
      </w: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Default="000334C7">
      <w:pPr>
        <w:pStyle w:val="Default"/>
        <w:ind w:firstLine="709"/>
        <w:jc w:val="both"/>
      </w:pPr>
      <w:r>
        <w:rPr>
          <w:b/>
          <w:bCs/>
        </w:rPr>
        <w:t xml:space="preserve">Личностные результаты </w:t>
      </w:r>
      <w:r>
        <w:t xml:space="preserve">освоения программы  отражают: </w:t>
      </w:r>
    </w:p>
    <w:p w:rsidR="000334C7" w:rsidRDefault="000334C7">
      <w:pPr>
        <w:pStyle w:val="Default"/>
        <w:jc w:val="both"/>
      </w:pPr>
      <w: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0334C7" w:rsidRDefault="000334C7">
      <w:pPr>
        <w:pStyle w:val="Default"/>
        <w:jc w:val="both"/>
      </w:pPr>
      <w:r>
        <w:t xml:space="preserve">- формирование целостного, социально ориентированного взгляда на мир в его органичном единстве и разнообразии культур; </w:t>
      </w:r>
    </w:p>
    <w:p w:rsidR="000334C7" w:rsidRDefault="000334C7">
      <w:pPr>
        <w:pStyle w:val="Default"/>
        <w:jc w:val="both"/>
      </w:pPr>
      <w:r>
        <w:t xml:space="preserve">- формирование уважительного отношения к культуре других народов; </w:t>
      </w:r>
    </w:p>
    <w:p w:rsidR="000334C7" w:rsidRDefault="000334C7">
      <w:pPr>
        <w:pStyle w:val="Default"/>
        <w:jc w:val="both"/>
      </w:pPr>
      <w:r>
        <w:t xml:space="preserve">- формирование эстетических потребностей, ценностей и чувств; </w:t>
      </w:r>
    </w:p>
    <w:p w:rsidR="000334C7" w:rsidRDefault="000334C7">
      <w:pPr>
        <w:pStyle w:val="Default"/>
        <w:jc w:val="both"/>
      </w:pPr>
      <w: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0334C7" w:rsidRDefault="000334C7">
      <w:pPr>
        <w:pStyle w:val="Default"/>
        <w:jc w:val="both"/>
      </w:pPr>
      <w: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334C7" w:rsidRDefault="000334C7">
      <w:pPr>
        <w:pStyle w:val="Default"/>
        <w:jc w:val="both"/>
      </w:pPr>
      <w:r>
        <w:t xml:space="preserve">- развитие навыков сотрудничества со взрослыми и сверстниками в разных социальных ситуациях; </w:t>
      </w:r>
    </w:p>
    <w:p w:rsidR="000334C7" w:rsidRDefault="000334C7">
      <w:pPr>
        <w:pStyle w:val="Default"/>
        <w:jc w:val="both"/>
      </w:pPr>
      <w:r>
        <w:t xml:space="preserve">- формирование установки на наличие мотивации к бережному отношению к культурным и духовным ценностям. </w:t>
      </w:r>
    </w:p>
    <w:p w:rsidR="000334C7" w:rsidRDefault="000334C7">
      <w:pPr>
        <w:pStyle w:val="Default"/>
        <w:ind w:firstLine="709"/>
        <w:jc w:val="both"/>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Default="000334C7">
      <w:pPr>
        <w:pStyle w:val="Default"/>
        <w:ind w:firstLine="709"/>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Default="000334C7">
      <w:pPr>
        <w:pStyle w:val="Default"/>
        <w:ind w:firstLine="709"/>
        <w:jc w:val="both"/>
        <w:rPr>
          <w:b/>
          <w:bCs/>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334C7" w:rsidRDefault="000334C7">
      <w:pPr>
        <w:pStyle w:val="Default"/>
        <w:ind w:firstLine="709"/>
        <w:jc w:val="both"/>
      </w:pPr>
      <w:r>
        <w:rPr>
          <w:b/>
          <w:bCs/>
        </w:rPr>
        <w:t xml:space="preserve">Метапредметные результаты </w:t>
      </w:r>
      <w:r>
        <w:t xml:space="preserve">освоения программы отражают: </w:t>
      </w:r>
    </w:p>
    <w:p w:rsidR="000334C7" w:rsidRDefault="000334C7">
      <w:pPr>
        <w:pStyle w:val="Default"/>
        <w:jc w:val="both"/>
      </w:pPr>
      <w: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334C7" w:rsidRDefault="000334C7">
      <w:pPr>
        <w:autoSpaceDE w:val="0"/>
        <w:jc w:val="both"/>
      </w:pPr>
      <w:r>
        <w:t>- освоение способов решения проблем творческого и поискового характера в учебной, музыкально-исполнительской и творческой деятельности;</w:t>
      </w:r>
    </w:p>
    <w:p w:rsidR="000334C7" w:rsidRDefault="000334C7">
      <w:pPr>
        <w:pStyle w:val="Default"/>
        <w:jc w:val="both"/>
      </w:pPr>
      <w: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0334C7" w:rsidRDefault="000334C7">
      <w:pPr>
        <w:pStyle w:val="Default"/>
        <w:jc w:val="both"/>
      </w:pPr>
      <w:r>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0334C7" w:rsidRDefault="000334C7">
      <w:pPr>
        <w:pStyle w:val="Default"/>
        <w:jc w:val="both"/>
      </w:pPr>
      <w: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0334C7" w:rsidRDefault="000334C7">
      <w:pPr>
        <w:pStyle w:val="Default"/>
        <w:jc w:val="both"/>
      </w:pP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334C7" w:rsidRDefault="000334C7">
      <w:pPr>
        <w:pStyle w:val="Default"/>
        <w:jc w:val="both"/>
      </w:pPr>
      <w: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334C7" w:rsidRDefault="000334C7">
      <w:pPr>
        <w:pStyle w:val="Default"/>
        <w:jc w:val="both"/>
      </w:pPr>
      <w:r>
        <w:t xml:space="preserve">- готовность к учебному сотрудничеству (общение, взаимодействие) со сверстниками при решении различных музыкально-творческих задач; </w:t>
      </w:r>
    </w:p>
    <w:p w:rsidR="000334C7" w:rsidRDefault="000334C7">
      <w:pPr>
        <w:pStyle w:val="Default"/>
        <w:jc w:val="both"/>
      </w:pPr>
      <w:r>
        <w:t xml:space="preserve">- овладение базовыми предметными и межпредметными понятиями в процессе освоения учебного предмета «Музыка»; </w:t>
      </w:r>
    </w:p>
    <w:p w:rsidR="000334C7" w:rsidRDefault="000334C7">
      <w:pPr>
        <w:pStyle w:val="Default"/>
        <w:jc w:val="both"/>
      </w:pP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0334C7" w:rsidRDefault="000334C7">
      <w:pPr>
        <w:pStyle w:val="Default"/>
        <w:jc w:val="both"/>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0334C7" w:rsidRDefault="000334C7">
      <w:pPr>
        <w:pStyle w:val="Default"/>
        <w:jc w:val="both"/>
      </w:pP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334C7" w:rsidRDefault="000334C7">
      <w:pPr>
        <w:pStyle w:val="Default"/>
        <w:jc w:val="both"/>
      </w:pPr>
      <w: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0334C7" w:rsidRDefault="000334C7">
      <w:pPr>
        <w:pStyle w:val="Default"/>
        <w:jc w:val="both"/>
      </w:pPr>
      <w: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0334C7" w:rsidRDefault="000334C7">
      <w:pPr>
        <w:pStyle w:val="Default"/>
        <w:ind w:firstLine="709"/>
        <w:jc w:val="both"/>
        <w:rPr>
          <w:b/>
          <w:bCs/>
        </w:rPr>
      </w:pPr>
      <w: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0334C7" w:rsidRDefault="000334C7">
      <w:pPr>
        <w:pStyle w:val="Default"/>
        <w:ind w:firstLine="709"/>
        <w:jc w:val="both"/>
      </w:pPr>
      <w:r>
        <w:rPr>
          <w:b/>
          <w:bCs/>
        </w:rPr>
        <w:t xml:space="preserve">«Технология». </w:t>
      </w:r>
      <w:r>
        <w:t xml:space="preserve">Специфика этого предмета и его значимость для формирования универсальных учебных действий обусловлены: </w:t>
      </w:r>
    </w:p>
    <w:p w:rsidR="000334C7" w:rsidRDefault="000334C7">
      <w:pPr>
        <w:pStyle w:val="Default"/>
        <w:jc w:val="both"/>
      </w:pPr>
      <w:r>
        <w:t xml:space="preserve">– ключевой ролью предметно-преобразовательной деятельности как основы формирования системы универсальных учебных действий; </w:t>
      </w:r>
    </w:p>
    <w:p w:rsidR="000334C7" w:rsidRDefault="000334C7">
      <w:pPr>
        <w:pStyle w:val="Default"/>
        <w:jc w:val="both"/>
      </w:pPr>
      <w: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334C7" w:rsidRDefault="000334C7">
      <w:pPr>
        <w:pStyle w:val="Default"/>
        <w:jc w:val="both"/>
      </w:pPr>
      <w: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334C7" w:rsidRDefault="000334C7">
      <w:pPr>
        <w:pStyle w:val="Default"/>
        <w:jc w:val="both"/>
      </w:pPr>
      <w:r>
        <w:t xml:space="preserve">– широким использованием форм группового сотрудничества и проектных форм работы для реализации учебных целей курса; </w:t>
      </w:r>
    </w:p>
    <w:p w:rsidR="000334C7" w:rsidRDefault="000334C7">
      <w:pPr>
        <w:pStyle w:val="Default"/>
        <w:jc w:val="both"/>
      </w:pPr>
      <w:r>
        <w:t xml:space="preserve">– формированием первоначальных элементов ИКТ-компетентности обучающихся. </w:t>
      </w:r>
    </w:p>
    <w:p w:rsidR="000334C7" w:rsidRDefault="000334C7">
      <w:pPr>
        <w:pStyle w:val="Default"/>
        <w:ind w:firstLine="709"/>
        <w:jc w:val="both"/>
      </w:pPr>
      <w:r>
        <w:t xml:space="preserve">Изучение технологии обеспечивает реализацию следующих целей: </w:t>
      </w:r>
    </w:p>
    <w:p w:rsidR="000334C7" w:rsidRDefault="000334C7">
      <w:pPr>
        <w:pStyle w:val="Default"/>
        <w:jc w:val="both"/>
      </w:pPr>
      <w: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0334C7" w:rsidRDefault="000334C7">
      <w:pPr>
        <w:pStyle w:val="Default"/>
        <w:jc w:val="both"/>
      </w:pPr>
      <w: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334C7" w:rsidRDefault="000334C7">
      <w:pPr>
        <w:pStyle w:val="Default"/>
        <w:jc w:val="both"/>
      </w:pPr>
      <w: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0334C7" w:rsidRDefault="000334C7">
      <w:pPr>
        <w:pStyle w:val="Default"/>
        <w:jc w:val="both"/>
      </w:pPr>
      <w:r>
        <w:t xml:space="preserve">– формирование внутреннего плана на основе поэтапной отработки предметно-преобразующих действий; </w:t>
      </w:r>
    </w:p>
    <w:p w:rsidR="000334C7" w:rsidRDefault="000334C7">
      <w:pPr>
        <w:pStyle w:val="Default"/>
        <w:jc w:val="both"/>
      </w:pPr>
      <w:r>
        <w:t xml:space="preserve">– развитие планирующей и регулирующей функций речи; </w:t>
      </w:r>
    </w:p>
    <w:p w:rsidR="000334C7" w:rsidRDefault="000334C7">
      <w:pPr>
        <w:autoSpaceDE w:val="0"/>
        <w:jc w:val="both"/>
      </w:pPr>
      <w:r>
        <w:t>– развитие коммуникативной компетентности обучающихся на основе организации совместно-продуктивной деятельности;</w:t>
      </w:r>
    </w:p>
    <w:p w:rsidR="000334C7" w:rsidRDefault="000334C7">
      <w:pPr>
        <w:pStyle w:val="Default"/>
        <w:jc w:val="both"/>
      </w:pPr>
      <w:r>
        <w:t xml:space="preserve">– развитие эстетических представлений и критериев на основе изобразительной и художественной конструктивной деятельности; </w:t>
      </w:r>
    </w:p>
    <w:p w:rsidR="000334C7" w:rsidRDefault="000334C7">
      <w:pPr>
        <w:pStyle w:val="Default"/>
        <w:jc w:val="both"/>
      </w:pPr>
      <w: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0334C7" w:rsidRDefault="000334C7">
      <w:pPr>
        <w:pStyle w:val="Default"/>
        <w:jc w:val="both"/>
      </w:pPr>
      <w: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334C7" w:rsidRDefault="000334C7">
      <w:pPr>
        <w:pStyle w:val="Default"/>
        <w:jc w:val="both"/>
        <w:rPr>
          <w:b/>
          <w:bCs/>
        </w:rPr>
      </w:pPr>
      <w: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0334C7" w:rsidRDefault="000334C7">
      <w:pPr>
        <w:pStyle w:val="Default"/>
        <w:ind w:firstLine="709"/>
        <w:jc w:val="both"/>
      </w:pPr>
      <w:r>
        <w:rPr>
          <w:b/>
          <w:bCs/>
        </w:rPr>
        <w:t xml:space="preserve">«Физическая культура». </w:t>
      </w:r>
      <w:r>
        <w:t xml:space="preserve">Этот предмет обеспечивает формирование личностных универсальных действий: </w:t>
      </w:r>
    </w:p>
    <w:p w:rsidR="000334C7" w:rsidRDefault="000334C7">
      <w:pPr>
        <w:pStyle w:val="Default"/>
        <w:jc w:val="both"/>
      </w:pPr>
      <w: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0334C7" w:rsidRDefault="000334C7">
      <w:pPr>
        <w:pStyle w:val="Default"/>
        <w:jc w:val="both"/>
      </w:pPr>
      <w:r>
        <w:t xml:space="preserve">– освоение моральных норм помощи тем, кто в ней нуждается, готовности принять на себя ответственность; </w:t>
      </w:r>
    </w:p>
    <w:p w:rsidR="000334C7" w:rsidRDefault="000334C7">
      <w:pPr>
        <w:pStyle w:val="Default"/>
        <w:jc w:val="both"/>
      </w:pPr>
      <w: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0334C7" w:rsidRDefault="000334C7">
      <w:pPr>
        <w:pStyle w:val="Default"/>
        <w:jc w:val="both"/>
      </w:pPr>
      <w:r>
        <w:t xml:space="preserve">– освоение правил здорового и безопасного образа жизни. </w:t>
      </w:r>
    </w:p>
    <w:p w:rsidR="000334C7" w:rsidRDefault="000334C7">
      <w:pPr>
        <w:pStyle w:val="Default"/>
        <w:ind w:firstLine="709"/>
        <w:jc w:val="both"/>
      </w:pPr>
      <w:r>
        <w:t xml:space="preserve">«Физическая культура» как учебный предмет способствует: </w:t>
      </w:r>
    </w:p>
    <w:p w:rsidR="000334C7" w:rsidRDefault="000334C7">
      <w:pPr>
        <w:pStyle w:val="Default"/>
        <w:jc w:val="both"/>
      </w:pPr>
      <w:r>
        <w:t xml:space="preserve">– в области регулятивных действий развитию умений планировать, регулировать, контролировать и оценивать свои действия; </w:t>
      </w:r>
    </w:p>
    <w:p w:rsidR="000334C7" w:rsidRDefault="000334C7">
      <w:pPr>
        <w:autoSpaceDE w:val="0"/>
        <w:jc w:val="both"/>
      </w:pPr>
      <w: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w:t>
      </w:r>
    </w:p>
    <w:p w:rsidR="000334C7" w:rsidRDefault="000334C7">
      <w:pPr>
        <w:pStyle w:val="Default"/>
        <w:jc w:val="both"/>
      </w:pPr>
      <w:r>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0334C7" w:rsidRDefault="000334C7">
      <w:pPr>
        <w:pStyle w:val="Default"/>
        <w:jc w:val="center"/>
      </w:pPr>
    </w:p>
    <w:p w:rsidR="000334C7" w:rsidRDefault="000334C7">
      <w:pPr>
        <w:pStyle w:val="Default"/>
        <w:jc w:val="center"/>
      </w:pPr>
      <w:r>
        <w:rPr>
          <w:b/>
        </w:rPr>
        <w:t xml:space="preserve">Реализация УУД </w:t>
      </w:r>
    </w:p>
    <w:p w:rsidR="000334C7" w:rsidRDefault="000334C7">
      <w:pPr>
        <w:pStyle w:val="Default"/>
        <w:jc w:val="both"/>
      </w:pPr>
    </w:p>
    <w:p w:rsidR="000334C7" w:rsidRDefault="000334C7">
      <w:pPr>
        <w:autoSpaceDE w:val="0"/>
        <w:ind w:firstLine="709"/>
        <w:jc w:val="both"/>
      </w:pPr>
      <w:r>
        <w:t>Каждый из предметов УМК,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334C7" w:rsidRDefault="000334C7">
      <w:pPr>
        <w:autoSpaceDE w:val="0"/>
        <w:ind w:firstLine="709"/>
        <w:jc w:val="both"/>
        <w:rPr>
          <w:b/>
          <w:bCs/>
        </w:rPr>
      </w:pPr>
      <w:r>
        <w:t xml:space="preserve">Для формирования </w:t>
      </w:r>
      <w:r>
        <w:rPr>
          <w:b/>
        </w:rPr>
        <w:t>личностных УУД</w:t>
      </w:r>
      <w:r>
        <w:t xml:space="preserve"> в систему учебников  с 1 по 4 класс введены соответствующие разделы и темы, разнообразные по форме и содержанию тексты, упражнения, задания, задачи.</w:t>
      </w:r>
    </w:p>
    <w:p w:rsidR="000334C7" w:rsidRDefault="000334C7">
      <w:pPr>
        <w:autoSpaceDE w:val="0"/>
        <w:ind w:firstLine="709"/>
        <w:jc w:val="both"/>
      </w:pPr>
      <w:r>
        <w:rPr>
          <w:b/>
          <w:bCs/>
        </w:rPr>
        <w:t xml:space="preserve">В курсе «Окружающий мир» </w:t>
      </w:r>
      <w: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334C7" w:rsidRDefault="000334C7">
      <w:pPr>
        <w:autoSpaceDE w:val="0"/>
        <w:ind w:firstLine="709"/>
        <w:jc w:val="both"/>
        <w:rPr>
          <w:b/>
          <w:bCs/>
        </w:rPr>
      </w:pPr>
      <w: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0334C7" w:rsidRDefault="000334C7">
      <w:pPr>
        <w:autoSpaceDE w:val="0"/>
        <w:ind w:firstLine="709"/>
        <w:jc w:val="both"/>
      </w:pPr>
      <w:r>
        <w:rPr>
          <w:b/>
          <w:bCs/>
        </w:rPr>
        <w:t xml:space="preserve">В курсе «Литературное чтение» — </w:t>
      </w:r>
      <w: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w:t>
      </w:r>
    </w:p>
    <w:p w:rsidR="000334C7" w:rsidRDefault="000334C7">
      <w:pPr>
        <w:autoSpaceDE w:val="0"/>
        <w:jc w:val="both"/>
        <w:rPr>
          <w:b/>
          <w:bCs/>
        </w:rPr>
      </w:pPr>
      <w:r>
        <w:t>осознавать себя гражданами страны, формировать общечеловеческую идентичность.</w:t>
      </w:r>
    </w:p>
    <w:p w:rsidR="000334C7" w:rsidRDefault="000334C7">
      <w:pPr>
        <w:autoSpaceDE w:val="0"/>
        <w:ind w:firstLine="709"/>
        <w:jc w:val="both"/>
      </w:pPr>
      <w:r>
        <w:rPr>
          <w:b/>
          <w:bCs/>
        </w:rPr>
        <w:t xml:space="preserve">В курсе «Русский язык» </w:t>
      </w:r>
      <w: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w:t>
      </w:r>
    </w:p>
    <w:p w:rsidR="000334C7" w:rsidRDefault="000334C7">
      <w:pPr>
        <w:autoSpaceDE w:val="0"/>
        <w:jc w:val="both"/>
        <w:rPr>
          <w:b/>
          <w:bCs/>
        </w:rPr>
      </w:pPr>
      <w:r>
        <w:t>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При написании сочинений по картинам великих русских художников Васнецова «Три богатыря», «Алёнушка», Саврасова « Грачи прилетели», Пластова «Первый снег» и др. знакомятся с бытом русских людей, особенностями русской природы, фольклора, а также с творчеством русских художников.</w:t>
      </w:r>
    </w:p>
    <w:p w:rsidR="000334C7" w:rsidRDefault="000334C7">
      <w:pPr>
        <w:autoSpaceDE w:val="0"/>
        <w:ind w:firstLine="709"/>
        <w:jc w:val="both"/>
        <w:rPr>
          <w:b/>
          <w:bCs/>
        </w:rPr>
      </w:pPr>
      <w:r>
        <w:rPr>
          <w:b/>
          <w:bCs/>
        </w:rPr>
        <w:t xml:space="preserve">В курсе «Математика» </w:t>
      </w:r>
      <w:r>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334C7" w:rsidRDefault="000334C7">
      <w:pPr>
        <w:autoSpaceDE w:val="0"/>
        <w:ind w:firstLine="709"/>
        <w:jc w:val="both"/>
        <w:rPr>
          <w:b/>
          <w:bCs/>
        </w:rPr>
      </w:pPr>
      <w:r>
        <w:rPr>
          <w:b/>
          <w:bCs/>
        </w:rPr>
        <w:t xml:space="preserve">В курсе «Музыка» </w:t>
      </w:r>
      <w: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334C7" w:rsidRDefault="000334C7">
      <w:pPr>
        <w:autoSpaceDE w:val="0"/>
        <w:ind w:firstLine="709"/>
        <w:jc w:val="both"/>
        <w:rPr>
          <w:b/>
          <w:bCs/>
        </w:rPr>
      </w:pPr>
      <w:r>
        <w:rPr>
          <w:b/>
          <w:bCs/>
        </w:rPr>
        <w:t xml:space="preserve">В курсе «Изобразительное искусство» </w:t>
      </w:r>
      <w: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334C7" w:rsidRDefault="000334C7">
      <w:pPr>
        <w:autoSpaceDE w:val="0"/>
        <w:ind w:firstLine="709"/>
        <w:jc w:val="both"/>
      </w:pPr>
      <w:r>
        <w:rPr>
          <w:b/>
          <w:bCs/>
        </w:rPr>
        <w:t>В курсах иностранного языка (</w:t>
      </w:r>
      <w:r w:rsidR="00143324">
        <w:rPr>
          <w:b/>
          <w:bCs/>
        </w:rPr>
        <w:t>немецкого</w:t>
      </w:r>
      <w:r>
        <w:rPr>
          <w:b/>
          <w:bCs/>
        </w:rPr>
        <w:t xml:space="preserve">) </w:t>
      </w:r>
      <w:r>
        <w:t>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w:t>
      </w:r>
    </w:p>
    <w:p w:rsidR="000334C7" w:rsidRDefault="000334C7">
      <w:pPr>
        <w:autoSpaceDE w:val="0"/>
        <w:ind w:firstLine="709"/>
        <w:jc w:val="both"/>
        <w:rPr>
          <w:b/>
          <w:bCs/>
        </w:rPr>
      </w:pPr>
      <w:r>
        <w:t>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0334C7" w:rsidRDefault="000334C7">
      <w:pPr>
        <w:autoSpaceDE w:val="0"/>
        <w:ind w:firstLine="709"/>
        <w:jc w:val="both"/>
      </w:pPr>
      <w:r>
        <w:rPr>
          <w:b/>
          <w:bCs/>
        </w:rPr>
        <w:t>В курсе «Основы религиозных культур и светской этики»</w:t>
      </w:r>
      <w:r>
        <w:t xml:space="preserve"> изучается модуль </w:t>
      </w:r>
      <w:r w:rsidRPr="00152535">
        <w:t>«Основы</w:t>
      </w:r>
      <w:r w:rsidR="00152535" w:rsidRPr="00152535">
        <w:t xml:space="preserve"> </w:t>
      </w:r>
      <w:r w:rsidR="00143324">
        <w:t>православной культуры</w:t>
      </w:r>
      <w:r w:rsidRPr="00152535">
        <w:t>».</w:t>
      </w:r>
      <w:r>
        <w:t xml:space="preserve">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курса и ею же завершается. Также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w:t>
      </w:r>
    </w:p>
    <w:p w:rsidR="000334C7" w:rsidRDefault="000334C7">
      <w:pPr>
        <w:autoSpaceDE w:val="0"/>
        <w:ind w:firstLine="709"/>
        <w:jc w:val="both"/>
        <w:rPr>
          <w:b/>
          <w:bCs/>
          <w:i/>
          <w:iCs/>
        </w:rPr>
      </w:pPr>
      <w:r>
        <w:t xml:space="preserve">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 </w:t>
      </w:r>
    </w:p>
    <w:p w:rsidR="000334C7" w:rsidRDefault="000334C7">
      <w:pPr>
        <w:autoSpaceDE w:val="0"/>
        <w:ind w:firstLine="709"/>
        <w:jc w:val="both"/>
      </w:pPr>
      <w:r>
        <w:rPr>
          <w:b/>
          <w:bCs/>
          <w:i/>
          <w:iCs/>
        </w:rPr>
        <w:t>Овладение способностью принимать и сохранять цели и задачи учебной</w:t>
      </w:r>
      <w:r>
        <w:t xml:space="preserve"> </w:t>
      </w:r>
      <w:r>
        <w:rPr>
          <w:b/>
          <w:bCs/>
          <w:i/>
          <w:iCs/>
        </w:rPr>
        <w:t>деятельности, поиска средств ее осуществления</w:t>
      </w:r>
    </w:p>
    <w:p w:rsidR="000334C7" w:rsidRDefault="000334C7">
      <w:pPr>
        <w:autoSpaceDE w:val="0"/>
        <w:ind w:firstLine="709"/>
        <w:jc w:val="both"/>
      </w:pPr>
      <w: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0334C7" w:rsidRDefault="000334C7">
      <w:pPr>
        <w:autoSpaceDE w:val="0"/>
        <w:ind w:firstLine="709"/>
        <w:jc w:val="both"/>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0334C7" w:rsidRDefault="000334C7">
      <w:pPr>
        <w:autoSpaceDE w:val="0"/>
        <w:ind w:firstLine="709"/>
        <w:jc w:val="both"/>
        <w:rPr>
          <w:b/>
          <w:bCs/>
          <w:i/>
          <w:iCs/>
        </w:rPr>
      </w:pPr>
      <w: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w:t>
      </w:r>
      <w:r>
        <w:rPr>
          <w:b/>
        </w:rPr>
        <w:t>регулятивных УУД</w:t>
      </w:r>
      <w:r>
        <w:t xml:space="preserve"> младшего школьника.</w:t>
      </w:r>
    </w:p>
    <w:p w:rsidR="000334C7" w:rsidRDefault="000334C7">
      <w:pPr>
        <w:autoSpaceDE w:val="0"/>
        <w:jc w:val="center"/>
        <w:rPr>
          <w:b/>
          <w:bCs/>
          <w:i/>
          <w:iCs/>
        </w:rPr>
      </w:pPr>
    </w:p>
    <w:p w:rsidR="000334C7" w:rsidRDefault="000334C7">
      <w:pPr>
        <w:autoSpaceDE w:val="0"/>
        <w:jc w:val="center"/>
      </w:pPr>
      <w:r>
        <w:rPr>
          <w:b/>
          <w:bCs/>
          <w:i/>
          <w:iCs/>
        </w:rPr>
        <w:t>Освоение способов решения проблем творческого и поискового характера</w:t>
      </w:r>
    </w:p>
    <w:p w:rsidR="000334C7" w:rsidRDefault="000334C7">
      <w:pPr>
        <w:autoSpaceDE w:val="0"/>
        <w:ind w:firstLine="709"/>
        <w:jc w:val="both"/>
        <w:rPr>
          <w:b/>
          <w:bCs/>
        </w:rPr>
      </w:pPr>
      <w: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r>
        <w:rPr>
          <w:b/>
        </w:rPr>
        <w:t>познавательных УУД</w:t>
      </w:r>
      <w:r>
        <w:t xml:space="preserve"> и творческих способностей. В учебниках  в каждой теме формулируются проблемные вопросы, учебные задачи или создаются проблемные ситуации.</w:t>
      </w:r>
    </w:p>
    <w:p w:rsidR="000334C7" w:rsidRDefault="000334C7">
      <w:pPr>
        <w:autoSpaceDE w:val="0"/>
        <w:ind w:firstLine="709"/>
        <w:jc w:val="both"/>
      </w:pPr>
      <w:r>
        <w:rPr>
          <w:b/>
          <w:bCs/>
        </w:rPr>
        <w:t xml:space="preserve">В курсе «Русский язык» </w:t>
      </w:r>
      <w: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334C7" w:rsidRDefault="000334C7">
      <w:pPr>
        <w:autoSpaceDE w:val="0"/>
        <w:ind w:firstLine="709"/>
        <w:jc w:val="both"/>
        <w:rPr>
          <w:b/>
          <w:bCs/>
        </w:rPr>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w:t>
      </w:r>
      <w:r w:rsidR="00D1366D">
        <w:t>етных линий комплекса учебников.</w:t>
      </w:r>
    </w:p>
    <w:p w:rsidR="000334C7" w:rsidRDefault="000334C7">
      <w:pPr>
        <w:autoSpaceDE w:val="0"/>
        <w:ind w:firstLine="709"/>
        <w:jc w:val="both"/>
      </w:pPr>
      <w:r>
        <w:rPr>
          <w:b/>
          <w:bCs/>
        </w:rPr>
        <w:t xml:space="preserve">В курсе «Математика» </w:t>
      </w:r>
      <w: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0334C7" w:rsidRDefault="000334C7">
      <w:pPr>
        <w:autoSpaceDE w:val="0"/>
        <w:jc w:val="both"/>
      </w:pPr>
      <w: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0334C7" w:rsidRDefault="000334C7">
      <w:pPr>
        <w:autoSpaceDE w:val="0"/>
        <w:jc w:val="both"/>
      </w:pPr>
      <w:r>
        <w:t> провести классификацию объектов, чисел, равенств, значений величин, геометрических фигур и др. по заданному признаку;</w:t>
      </w:r>
    </w:p>
    <w:p w:rsidR="000334C7" w:rsidRDefault="000334C7">
      <w:pPr>
        <w:autoSpaceDE w:val="0"/>
        <w:jc w:val="both"/>
      </w:pPr>
      <w:r>
        <w:t> провести логические рассуждения, использовать знания в новых условиях при выполнении заданий поискового характера.</w:t>
      </w:r>
    </w:p>
    <w:p w:rsidR="000334C7" w:rsidRDefault="000334C7">
      <w:pPr>
        <w:autoSpaceDE w:val="0"/>
        <w:ind w:firstLine="709"/>
        <w:jc w:val="both"/>
        <w:rPr>
          <w:bCs/>
          <w:iCs/>
        </w:rPr>
      </w:pPr>
      <w: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w:t>
      </w:r>
      <w:r>
        <w:rPr>
          <w:b/>
          <w:bCs/>
        </w:rPr>
        <w:t>математике, русскому языку,</w:t>
      </w:r>
      <w:r>
        <w:t xml:space="preserve"> </w:t>
      </w:r>
      <w:r>
        <w:rPr>
          <w:b/>
          <w:bCs/>
        </w:rPr>
        <w:t>литературному чтению, окружающему миру, технологии, иностранным</w:t>
      </w:r>
      <w:r>
        <w:t xml:space="preserve"> </w:t>
      </w:r>
      <w:r>
        <w:rPr>
          <w:b/>
          <w:bCs/>
        </w:rPr>
        <w:t xml:space="preserve">языкам, информатики, </w:t>
      </w:r>
      <w:r>
        <w:t>которые предусмотрены в каждом учебнике с 1 по 4 класс.</w:t>
      </w:r>
    </w:p>
    <w:p w:rsidR="000334C7" w:rsidRDefault="000334C7">
      <w:pPr>
        <w:autoSpaceDE w:val="0"/>
        <w:ind w:firstLine="709"/>
        <w:jc w:val="both"/>
      </w:pPr>
      <w:r>
        <w:rPr>
          <w:bCs/>
          <w:iCs/>
        </w:rPr>
        <w:t xml:space="preserve">Овладение </w:t>
      </w:r>
      <w:r>
        <w:rPr>
          <w:b/>
          <w:bCs/>
          <w:i/>
          <w:iCs/>
        </w:rPr>
        <w:t>коммуникативными</w:t>
      </w:r>
      <w:r>
        <w:rPr>
          <w:b/>
          <w:bCs/>
          <w:iCs/>
        </w:rPr>
        <w:t xml:space="preserve"> </w:t>
      </w:r>
      <w:r>
        <w:rPr>
          <w:bCs/>
          <w:iCs/>
        </w:rPr>
        <w:t>универсальными учебными</w:t>
      </w:r>
      <w:r>
        <w:t xml:space="preserve"> </w:t>
      </w:r>
      <w:r>
        <w:rPr>
          <w:bCs/>
          <w:iCs/>
        </w:rPr>
        <w:t>действиями</w:t>
      </w:r>
      <w:r>
        <w:rPr>
          <w:b/>
          <w:bCs/>
          <w:i/>
          <w:iCs/>
        </w:rPr>
        <w:t xml:space="preserve"> </w:t>
      </w:r>
      <w:r>
        <w:t>происходит в начальных классах на всех уроках. Это ответы на вопросы учителя и своих одноклассников, защита своего мнения, оформление своих мыслей в устной и письменной форме, работа в парах, группах, умение сотрудничать с взрослыми и детьми.</w:t>
      </w:r>
    </w:p>
    <w:p w:rsidR="000334C7" w:rsidRDefault="000334C7">
      <w:pPr>
        <w:pStyle w:val="Default"/>
        <w:jc w:val="both"/>
      </w:pPr>
    </w:p>
    <w:p w:rsidR="000334C7" w:rsidRDefault="000334C7">
      <w:pPr>
        <w:autoSpaceDE w:val="0"/>
        <w:ind w:firstLine="709"/>
        <w:jc w:val="both"/>
        <w:rPr>
          <w:b/>
          <w:bCs/>
        </w:rPr>
      </w:pPr>
    </w:p>
    <w:p w:rsidR="000334C7" w:rsidRDefault="000334C7">
      <w:pPr>
        <w:autoSpaceDE w:val="0"/>
        <w:ind w:firstLine="709"/>
        <w:jc w:val="both"/>
        <w:rPr>
          <w:b/>
          <w:bCs/>
        </w:rPr>
      </w:pPr>
    </w:p>
    <w:p w:rsidR="000334C7" w:rsidRDefault="000334C7">
      <w:pPr>
        <w:autoSpaceDE w:val="0"/>
        <w:ind w:firstLine="709"/>
        <w:jc w:val="both"/>
        <w:rPr>
          <w:b/>
          <w:bCs/>
        </w:rPr>
      </w:pPr>
    </w:p>
    <w:p w:rsidR="000334C7" w:rsidRDefault="000334C7">
      <w:pPr>
        <w:autoSpaceDE w:val="0"/>
        <w:ind w:firstLine="709"/>
        <w:jc w:val="center"/>
      </w:pPr>
      <w:r>
        <w:rPr>
          <w:b/>
          <w:bCs/>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334C7" w:rsidRDefault="000334C7">
      <w:pPr>
        <w:autoSpaceDE w:val="0"/>
        <w:jc w:val="both"/>
      </w:pPr>
    </w:p>
    <w:p w:rsidR="000334C7" w:rsidRDefault="000334C7">
      <w:pPr>
        <w:pStyle w:val="Default"/>
        <w:ind w:firstLine="709"/>
        <w:jc w:val="both"/>
      </w:pPr>
      <w:r>
        <w:t xml:space="preserve">Учебно-исследовательская и проектная деятельности обучающихся МБОУ </w:t>
      </w:r>
      <w:r w:rsidR="002E5FDD">
        <w:t>ЕНОШ № 5</w:t>
      </w:r>
      <w:r>
        <w:t xml:space="preserve"> направлена на развитие метапредметных умений. </w:t>
      </w:r>
    </w:p>
    <w:p w:rsidR="000334C7" w:rsidRDefault="000334C7">
      <w:pPr>
        <w:pStyle w:val="Default"/>
        <w:ind w:firstLine="709"/>
        <w:jc w:val="both"/>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334C7" w:rsidRDefault="000334C7">
      <w:pPr>
        <w:pStyle w:val="Default"/>
        <w:ind w:firstLine="709"/>
        <w:jc w:val="both"/>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334C7" w:rsidRDefault="000334C7">
      <w:pPr>
        <w:pStyle w:val="Default"/>
        <w:ind w:firstLine="709"/>
        <w:jc w:val="both"/>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334C7" w:rsidRDefault="000334C7">
      <w:pPr>
        <w:pStyle w:val="Default"/>
        <w:ind w:firstLine="709"/>
        <w:jc w:val="both"/>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0334C7" w:rsidRDefault="000334C7">
      <w:pPr>
        <w:pStyle w:val="Default"/>
        <w:ind w:firstLine="709"/>
        <w:jc w:val="both"/>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334C7" w:rsidRDefault="000334C7">
      <w:pPr>
        <w:pStyle w:val="Default"/>
        <w:ind w:firstLine="709"/>
        <w:jc w:val="both"/>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334C7" w:rsidRDefault="000334C7">
      <w:pPr>
        <w:pStyle w:val="Default"/>
        <w:ind w:firstLine="709"/>
        <w:jc w:val="both"/>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334C7" w:rsidRDefault="000334C7">
      <w:pPr>
        <w:pStyle w:val="Default"/>
        <w:ind w:firstLine="709"/>
        <w:jc w:val="both"/>
        <w:rPr>
          <w:b/>
          <w:bCs/>
        </w:rPr>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0334C7" w:rsidRDefault="000334C7">
      <w:pPr>
        <w:autoSpaceDE w:val="0"/>
        <w:jc w:val="both"/>
        <w:rPr>
          <w:b/>
          <w:bCs/>
        </w:rPr>
      </w:pPr>
    </w:p>
    <w:p w:rsidR="000334C7" w:rsidRDefault="000334C7">
      <w:pPr>
        <w:autoSpaceDE w:val="0"/>
        <w:jc w:val="center"/>
      </w:pPr>
      <w:r>
        <w:rPr>
          <w:b/>
          <w:bCs/>
        </w:rPr>
        <w:t>2.1.5. Условия, обеспечивающие развитие универсальных учебных действий у обучающихся</w:t>
      </w:r>
    </w:p>
    <w:p w:rsidR="000334C7" w:rsidRDefault="000334C7">
      <w:pPr>
        <w:pStyle w:val="Default"/>
        <w:ind w:firstLine="709"/>
        <w:jc w:val="both"/>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334C7" w:rsidRDefault="000334C7">
      <w:pPr>
        <w:pStyle w:val="Default"/>
        <w:jc w:val="both"/>
      </w:pPr>
      <w: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0334C7" w:rsidRDefault="000334C7">
      <w:pPr>
        <w:autoSpaceDE w:val="0"/>
        <w:jc w:val="both"/>
      </w:pPr>
      <w: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334C7" w:rsidRDefault="000334C7">
      <w:pPr>
        <w:pStyle w:val="Default"/>
        <w:jc w:val="both"/>
      </w:pPr>
      <w:r>
        <w:t xml:space="preserve">-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0334C7" w:rsidRDefault="000334C7">
      <w:pPr>
        <w:pStyle w:val="Default"/>
        <w:jc w:val="both"/>
      </w:pPr>
      <w: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334C7" w:rsidRDefault="000334C7">
      <w:pPr>
        <w:pStyle w:val="Default"/>
        <w:jc w:val="both"/>
      </w:pPr>
      <w:r>
        <w:t xml:space="preserve">эффективного использования средств ИКТ. </w:t>
      </w:r>
    </w:p>
    <w:p w:rsidR="000334C7" w:rsidRDefault="000334C7">
      <w:pPr>
        <w:pStyle w:val="Default"/>
        <w:ind w:firstLine="709"/>
        <w:jc w:val="both"/>
      </w:pPr>
      <w: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334C7" w:rsidRDefault="000334C7">
      <w:pPr>
        <w:pStyle w:val="Default"/>
        <w:ind w:firstLine="709"/>
        <w:jc w:val="both"/>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334C7" w:rsidRDefault="000334C7">
      <w:pPr>
        <w:pStyle w:val="Default"/>
        <w:ind w:firstLine="709"/>
        <w:jc w:val="both"/>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0334C7" w:rsidRDefault="000334C7">
      <w:pPr>
        <w:pStyle w:val="Default"/>
        <w:ind w:firstLine="709"/>
        <w:jc w:val="both"/>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0334C7" w:rsidRDefault="000334C7">
      <w:pPr>
        <w:pStyle w:val="Default"/>
        <w:ind w:firstLine="709"/>
        <w:jc w:val="both"/>
      </w:pPr>
      <w:r>
        <w:t xml:space="preserve">При освоении личностных действий на основе указанной программы у обучающихся формируются: </w:t>
      </w:r>
    </w:p>
    <w:p w:rsidR="000334C7" w:rsidRDefault="000334C7">
      <w:pPr>
        <w:pStyle w:val="Default"/>
        <w:jc w:val="both"/>
      </w:pPr>
      <w:r>
        <w:t xml:space="preserve">- критическое отношение к информации и избирательность её восприятия; </w:t>
      </w:r>
    </w:p>
    <w:p w:rsidR="000334C7" w:rsidRDefault="000334C7">
      <w:pPr>
        <w:pStyle w:val="Default"/>
        <w:jc w:val="both"/>
      </w:pPr>
      <w:r>
        <w:t xml:space="preserve">- уважение к информации о частной жизни и информационным результатам деятельности других людей; </w:t>
      </w:r>
    </w:p>
    <w:p w:rsidR="000334C7" w:rsidRDefault="000334C7">
      <w:pPr>
        <w:pStyle w:val="Default"/>
        <w:jc w:val="both"/>
      </w:pPr>
      <w:r>
        <w:t xml:space="preserve">- основы правовой культуры в области использования информации. </w:t>
      </w:r>
    </w:p>
    <w:p w:rsidR="000334C7" w:rsidRDefault="000334C7">
      <w:pPr>
        <w:pStyle w:val="Default"/>
        <w:jc w:val="both"/>
      </w:pPr>
      <w:r>
        <w:t xml:space="preserve">           При освоении регулятивных универсальных учебных действий обеспечиваются: </w:t>
      </w:r>
    </w:p>
    <w:p w:rsidR="000334C7" w:rsidRDefault="000334C7">
      <w:pPr>
        <w:pStyle w:val="Default"/>
        <w:jc w:val="both"/>
      </w:pPr>
      <w:r>
        <w:t xml:space="preserve">- оценка условий, алгоритмов и результатов действий, выполняемых в информационной среде; </w:t>
      </w:r>
    </w:p>
    <w:p w:rsidR="000334C7" w:rsidRDefault="000334C7">
      <w:pPr>
        <w:pStyle w:val="Default"/>
        <w:jc w:val="both"/>
      </w:pPr>
      <w:r>
        <w:t xml:space="preserve">- использование результатов действия, размещённых в информационной среде, для оценки и коррекции выполненного действия; </w:t>
      </w:r>
    </w:p>
    <w:p w:rsidR="000334C7" w:rsidRDefault="000334C7">
      <w:pPr>
        <w:pStyle w:val="Default"/>
        <w:jc w:val="both"/>
      </w:pPr>
      <w:r>
        <w:t xml:space="preserve">- создание цифрового портфолио учебных достижений обучающегося. </w:t>
      </w:r>
    </w:p>
    <w:p w:rsidR="000334C7" w:rsidRDefault="000334C7">
      <w:pPr>
        <w:pStyle w:val="Default"/>
        <w:jc w:val="both"/>
      </w:pPr>
      <w:r>
        <w:t xml:space="preserve">           При освоении познавательных универсальных учебных действий ИКТ играют ключевую роль в следующих универсальных учебных действиях: </w:t>
      </w:r>
    </w:p>
    <w:p w:rsidR="000334C7" w:rsidRDefault="000334C7">
      <w:pPr>
        <w:pStyle w:val="Default"/>
        <w:jc w:val="both"/>
      </w:pPr>
      <w:r>
        <w:t xml:space="preserve">- поиск информации; </w:t>
      </w:r>
    </w:p>
    <w:p w:rsidR="000334C7" w:rsidRDefault="000334C7">
      <w:pPr>
        <w:pStyle w:val="Default"/>
        <w:jc w:val="both"/>
      </w:pPr>
      <w:r>
        <w:t xml:space="preserve">- фиксация (запись) информации с помощью различных технических средств; </w:t>
      </w:r>
    </w:p>
    <w:p w:rsidR="000334C7" w:rsidRDefault="000334C7">
      <w:pPr>
        <w:pStyle w:val="Default"/>
        <w:jc w:val="both"/>
      </w:pPr>
      <w:r>
        <w:t xml:space="preserve">- структурирование информации, её организация и представление в виде диаграмм, картосхем, линий времени и пр.; </w:t>
      </w:r>
    </w:p>
    <w:p w:rsidR="000334C7" w:rsidRDefault="000334C7">
      <w:pPr>
        <w:pStyle w:val="Default"/>
        <w:jc w:val="both"/>
      </w:pPr>
      <w:r>
        <w:t xml:space="preserve">- создание простых гипермедиасообщений; </w:t>
      </w:r>
    </w:p>
    <w:p w:rsidR="000334C7" w:rsidRDefault="000334C7">
      <w:pPr>
        <w:pStyle w:val="Default"/>
        <w:jc w:val="both"/>
      </w:pPr>
      <w:r>
        <w:t xml:space="preserve">- построение простейших моделей объектов и процессов. </w:t>
      </w:r>
    </w:p>
    <w:p w:rsidR="000334C7" w:rsidRDefault="000334C7">
      <w:pPr>
        <w:pStyle w:val="Default"/>
        <w:jc w:val="both"/>
      </w:pPr>
      <w:r>
        <w:t xml:space="preserve">          ИКТ является важным инструментом для формирования коммуникативных универсальных учебных действий. Для этого используются: </w:t>
      </w:r>
    </w:p>
    <w:p w:rsidR="000334C7" w:rsidRDefault="000334C7">
      <w:pPr>
        <w:pStyle w:val="Default"/>
        <w:jc w:val="both"/>
      </w:pPr>
      <w:r>
        <w:t xml:space="preserve">- обмен гипермедиасообщениями; </w:t>
      </w:r>
    </w:p>
    <w:p w:rsidR="000334C7" w:rsidRDefault="000334C7">
      <w:pPr>
        <w:pStyle w:val="Default"/>
        <w:jc w:val="both"/>
      </w:pPr>
      <w:r>
        <w:t xml:space="preserve">- выступление с аудиовизуальной поддержкой; </w:t>
      </w:r>
    </w:p>
    <w:p w:rsidR="000334C7" w:rsidRDefault="000334C7">
      <w:pPr>
        <w:autoSpaceDE w:val="0"/>
        <w:jc w:val="both"/>
      </w:pPr>
      <w:r>
        <w:t>- фиксация хода коллективной/личной коммуникации;</w:t>
      </w:r>
    </w:p>
    <w:p w:rsidR="000334C7" w:rsidRDefault="000334C7">
      <w:pPr>
        <w:pStyle w:val="Default"/>
        <w:jc w:val="both"/>
      </w:pPr>
      <w:r>
        <w:t xml:space="preserve">- общение в цифровой среде (электронная почта, чат, видеоконференция, форум, блог). </w:t>
      </w:r>
    </w:p>
    <w:p w:rsidR="000334C7" w:rsidRDefault="000334C7">
      <w:pPr>
        <w:pStyle w:val="Default"/>
        <w:ind w:firstLine="709"/>
        <w:jc w:val="both"/>
        <w:rPr>
          <w:b/>
          <w:bCs/>
        </w:rPr>
      </w:pPr>
      <w: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элективных курсов, кружков, внеурочной деятельности школьников. </w:t>
      </w:r>
    </w:p>
    <w:p w:rsidR="000334C7" w:rsidRDefault="000334C7">
      <w:pPr>
        <w:autoSpaceDE w:val="0"/>
        <w:jc w:val="both"/>
        <w:rPr>
          <w:b/>
          <w:bCs/>
        </w:rPr>
      </w:pPr>
    </w:p>
    <w:p w:rsidR="000334C7" w:rsidRDefault="000334C7">
      <w:pPr>
        <w:autoSpaceDE w:val="0"/>
        <w:jc w:val="center"/>
        <w:rPr>
          <w:sz w:val="28"/>
          <w:szCs w:val="28"/>
        </w:rPr>
      </w:pPr>
      <w:r>
        <w:rPr>
          <w:b/>
          <w:bCs/>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334C7" w:rsidRDefault="000334C7">
      <w:pPr>
        <w:pStyle w:val="Default"/>
        <w:ind w:firstLine="709"/>
        <w:jc w:val="both"/>
      </w:pPr>
      <w:r>
        <w:rPr>
          <w:sz w:val="28"/>
          <w:szCs w:val="28"/>
        </w:rPr>
        <w:t>П</w:t>
      </w:r>
      <w:r>
        <w:t xml:space="preserve">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общего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0334C7" w:rsidRDefault="000334C7">
      <w:pPr>
        <w:pStyle w:val="Default"/>
        <w:ind w:firstLine="709"/>
        <w:jc w:val="both"/>
      </w:pPr>
      <w: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0334C7" w:rsidRDefault="000334C7">
      <w:pPr>
        <w:pStyle w:val="Default"/>
        <w:ind w:firstLine="709"/>
        <w:jc w:val="both"/>
        <w:rPr>
          <w:i/>
          <w:iCs/>
        </w:rPr>
      </w:pPr>
      <w:r>
        <w:t xml:space="preserve">Исследования </w:t>
      </w:r>
      <w:r>
        <w:rPr>
          <w:b/>
          <w:bCs/>
          <w:i/>
          <w:iCs/>
        </w:rPr>
        <w:t xml:space="preserve">готовности детей к обучению в школе </w:t>
      </w:r>
      <w: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0334C7" w:rsidRDefault="000334C7">
      <w:pPr>
        <w:pStyle w:val="Default"/>
        <w:ind w:firstLine="709"/>
        <w:jc w:val="both"/>
        <w:rPr>
          <w:i/>
          <w:iCs/>
        </w:rPr>
      </w:pPr>
      <w:r>
        <w:rPr>
          <w:i/>
          <w:iCs/>
        </w:rPr>
        <w:t xml:space="preserve">Физическая готовность </w:t>
      </w:r>
      <w:r>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0334C7" w:rsidRDefault="000334C7">
      <w:pPr>
        <w:pStyle w:val="Default"/>
        <w:ind w:firstLine="709"/>
        <w:jc w:val="both"/>
      </w:pPr>
      <w:r>
        <w:rPr>
          <w:i/>
          <w:iCs/>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0334C7" w:rsidRDefault="000334C7">
      <w:pPr>
        <w:pStyle w:val="Default"/>
        <w:ind w:firstLine="709"/>
        <w:jc w:val="both"/>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0334C7" w:rsidRDefault="000334C7">
      <w:pPr>
        <w:pStyle w:val="Default"/>
        <w:ind w:firstLine="709"/>
        <w:jc w:val="both"/>
      </w:pPr>
      <w: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w:t>
      </w:r>
    </w:p>
    <w:p w:rsidR="000334C7" w:rsidRDefault="000334C7">
      <w:pPr>
        <w:pStyle w:val="Default"/>
        <w:ind w:firstLine="709"/>
        <w:jc w:val="both"/>
      </w:pPr>
      <w: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334C7" w:rsidRDefault="000334C7">
      <w:pPr>
        <w:pStyle w:val="Default"/>
        <w:ind w:firstLine="709"/>
        <w:jc w:val="both"/>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0334C7" w:rsidRDefault="000334C7">
      <w:pPr>
        <w:pStyle w:val="Default"/>
        <w:ind w:firstLine="709"/>
        <w:jc w:val="both"/>
      </w:pPr>
      <w: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0334C7" w:rsidRDefault="000334C7">
      <w:pPr>
        <w:pStyle w:val="Default"/>
        <w:ind w:firstLine="709"/>
        <w:jc w:val="both"/>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0334C7" w:rsidRDefault="000334C7">
      <w:pPr>
        <w:pStyle w:val="Default"/>
        <w:ind w:firstLine="709"/>
        <w:jc w:val="both"/>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334C7" w:rsidRDefault="000334C7">
      <w:pPr>
        <w:pStyle w:val="Default"/>
        <w:ind w:firstLine="709"/>
        <w:jc w:val="both"/>
      </w:pPr>
      <w: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0334C7" w:rsidRDefault="000334C7">
      <w:pPr>
        <w:pStyle w:val="Default"/>
        <w:ind w:firstLine="709"/>
        <w:jc w:val="both"/>
      </w:pPr>
    </w:p>
    <w:p w:rsidR="000334C7" w:rsidRDefault="000334C7">
      <w:pPr>
        <w:pStyle w:val="Default"/>
        <w:jc w:val="both"/>
      </w:pPr>
      <w: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0334C7" w:rsidRDefault="000334C7">
      <w:pPr>
        <w:pStyle w:val="Default"/>
        <w:jc w:val="both"/>
      </w:pPr>
    </w:p>
    <w:p w:rsidR="000334C7" w:rsidRDefault="000334C7">
      <w:pPr>
        <w:pStyle w:val="Default"/>
        <w:jc w:val="both"/>
      </w:pPr>
      <w: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0334C7" w:rsidRDefault="000334C7">
      <w:pPr>
        <w:pStyle w:val="Default"/>
        <w:jc w:val="both"/>
      </w:pPr>
    </w:p>
    <w:p w:rsidR="000334C7" w:rsidRDefault="000334C7">
      <w:pPr>
        <w:pStyle w:val="Default"/>
        <w:jc w:val="both"/>
      </w:pPr>
      <w: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0334C7" w:rsidRDefault="000334C7">
      <w:pPr>
        <w:pStyle w:val="Default"/>
        <w:jc w:val="both"/>
      </w:pPr>
    </w:p>
    <w:p w:rsidR="000334C7" w:rsidRDefault="000334C7">
      <w:pPr>
        <w:pStyle w:val="Default"/>
        <w:jc w:val="both"/>
      </w:pPr>
      <w:r>
        <w:t xml:space="preserve">– недостаточно подготовленным переходом с родного языка на русский язык обучения. </w:t>
      </w:r>
    </w:p>
    <w:p w:rsidR="000334C7" w:rsidRDefault="000334C7">
      <w:pPr>
        <w:pStyle w:val="Default"/>
        <w:jc w:val="both"/>
        <w:rPr>
          <w:b/>
          <w:bCs/>
        </w:rPr>
      </w:pPr>
      <w: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0334C7" w:rsidRDefault="000334C7">
      <w:pPr>
        <w:autoSpaceDE w:val="0"/>
        <w:jc w:val="both"/>
        <w:rPr>
          <w:b/>
          <w:bCs/>
        </w:rPr>
      </w:pPr>
    </w:p>
    <w:p w:rsidR="000334C7" w:rsidRDefault="000334C7">
      <w:pPr>
        <w:autoSpaceDE w:val="0"/>
        <w:jc w:val="center"/>
        <w:rPr>
          <w:b/>
          <w:bCs/>
        </w:rPr>
      </w:pPr>
    </w:p>
    <w:p w:rsidR="000334C7" w:rsidRDefault="000334C7">
      <w:pPr>
        <w:autoSpaceDE w:val="0"/>
        <w:jc w:val="center"/>
        <w:rPr>
          <w:b/>
          <w:bCs/>
        </w:rPr>
      </w:pPr>
    </w:p>
    <w:p w:rsidR="000334C7" w:rsidRDefault="000334C7">
      <w:pPr>
        <w:autoSpaceDE w:val="0"/>
        <w:jc w:val="center"/>
        <w:rPr>
          <w:sz w:val="28"/>
          <w:szCs w:val="28"/>
        </w:rPr>
      </w:pPr>
      <w:r>
        <w:rPr>
          <w:b/>
          <w:bCs/>
        </w:rPr>
        <w:t>2.1.7. Методика и инструментарий оценки успешности освоения и применения обучающимися универсальных учебных действий</w:t>
      </w:r>
      <w:r>
        <w:t>.</w:t>
      </w:r>
    </w:p>
    <w:p w:rsidR="000334C7" w:rsidRDefault="000334C7">
      <w:pPr>
        <w:autoSpaceDE w:val="0"/>
        <w:jc w:val="both"/>
        <w:rPr>
          <w:sz w:val="28"/>
          <w:szCs w:val="28"/>
        </w:rPr>
      </w:pPr>
    </w:p>
    <w:p w:rsidR="000334C7" w:rsidRDefault="000334C7">
      <w:pPr>
        <w:pStyle w:val="Default"/>
        <w:jc w:val="both"/>
      </w:pPr>
      <w:r>
        <w:t xml:space="preserve">        Система оценки в сфере УУД включает в себя следующие принципы и характеристики: </w:t>
      </w:r>
    </w:p>
    <w:p w:rsidR="000334C7" w:rsidRDefault="000334C7">
      <w:pPr>
        <w:pStyle w:val="Default"/>
        <w:jc w:val="both"/>
      </w:pPr>
    </w:p>
    <w:p w:rsidR="000334C7" w:rsidRDefault="000334C7">
      <w:pPr>
        <w:pStyle w:val="Default"/>
        <w:jc w:val="both"/>
      </w:pPr>
      <w:r>
        <w:t xml:space="preserve">- систематичность сбора и анализа информации; </w:t>
      </w:r>
    </w:p>
    <w:p w:rsidR="000334C7" w:rsidRDefault="000334C7">
      <w:pPr>
        <w:pStyle w:val="Default"/>
        <w:jc w:val="both"/>
      </w:pPr>
    </w:p>
    <w:p w:rsidR="000334C7" w:rsidRDefault="000334C7">
      <w:pPr>
        <w:pStyle w:val="Default"/>
        <w:jc w:val="both"/>
      </w:pPr>
      <w:r>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0334C7" w:rsidRDefault="000334C7">
      <w:pPr>
        <w:pStyle w:val="Default"/>
        <w:jc w:val="both"/>
      </w:pPr>
    </w:p>
    <w:p w:rsidR="000334C7" w:rsidRDefault="000334C7">
      <w:pPr>
        <w:pStyle w:val="Default"/>
        <w:jc w:val="both"/>
      </w:pPr>
      <w:r>
        <w:t xml:space="preserve">- доступность и прозрачность данных о результатах оценивания для всех участников образовательной деятельности. </w:t>
      </w:r>
    </w:p>
    <w:p w:rsidR="000334C7" w:rsidRDefault="000334C7">
      <w:pPr>
        <w:pStyle w:val="Default"/>
        <w:jc w:val="both"/>
      </w:pPr>
    </w:p>
    <w:p w:rsidR="000334C7" w:rsidRDefault="000334C7">
      <w:pPr>
        <w:pStyle w:val="Default"/>
        <w:jc w:val="both"/>
      </w:pPr>
      <w:r>
        <w:t xml:space="preserve">        Оценка деятельности МБОУ </w:t>
      </w:r>
      <w:r w:rsidR="002E5FDD">
        <w:t>ЕНОШ № 5</w:t>
      </w:r>
      <w:r>
        <w:t xml:space="preserve"> по формированию и развитию УУД у учащихся учитывает работу по обеспечению кадровых, методических, материально-технических условий. </w:t>
      </w:r>
    </w:p>
    <w:p w:rsidR="000334C7" w:rsidRDefault="000334C7">
      <w:pPr>
        <w:pStyle w:val="Default"/>
        <w:jc w:val="both"/>
      </w:pPr>
      <w:r>
        <w:t xml:space="preserve">       В процессе реализации мониторинга успешности освоения и применения УУД учтены следующие этапы освоения УУД: </w:t>
      </w:r>
    </w:p>
    <w:p w:rsidR="000334C7" w:rsidRDefault="000334C7">
      <w:pPr>
        <w:pStyle w:val="Default"/>
        <w:jc w:val="both"/>
      </w:pPr>
    </w:p>
    <w:p w:rsidR="000334C7" w:rsidRDefault="000334C7">
      <w:pPr>
        <w:pStyle w:val="Default"/>
        <w:jc w:val="both"/>
      </w:pPr>
      <w: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0334C7" w:rsidRDefault="000334C7">
      <w:pPr>
        <w:pStyle w:val="Default"/>
        <w:jc w:val="both"/>
      </w:pPr>
    </w:p>
    <w:p w:rsidR="000334C7" w:rsidRDefault="000334C7">
      <w:pPr>
        <w:pStyle w:val="Default"/>
        <w:jc w:val="both"/>
      </w:pPr>
      <w: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0334C7" w:rsidRDefault="000334C7">
      <w:pPr>
        <w:pStyle w:val="Default"/>
        <w:jc w:val="both"/>
      </w:pPr>
    </w:p>
    <w:p w:rsidR="000334C7" w:rsidRDefault="000334C7">
      <w:pPr>
        <w:pStyle w:val="Default"/>
        <w:jc w:val="both"/>
      </w:pPr>
      <w: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0334C7" w:rsidRDefault="000334C7">
      <w:pPr>
        <w:pStyle w:val="Default"/>
        <w:jc w:val="both"/>
      </w:pPr>
    </w:p>
    <w:p w:rsidR="000334C7" w:rsidRDefault="000334C7">
      <w:pPr>
        <w:pStyle w:val="Default"/>
        <w:jc w:val="both"/>
      </w:pPr>
      <w: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0334C7" w:rsidRDefault="000334C7">
      <w:pPr>
        <w:pStyle w:val="Default"/>
        <w:jc w:val="both"/>
      </w:pPr>
    </w:p>
    <w:p w:rsidR="000334C7" w:rsidRDefault="000334C7">
      <w:pPr>
        <w:pStyle w:val="Default"/>
        <w:jc w:val="both"/>
      </w:pPr>
      <w: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0334C7" w:rsidRDefault="000334C7">
      <w:pPr>
        <w:pStyle w:val="Default"/>
        <w:jc w:val="both"/>
      </w:pPr>
    </w:p>
    <w:p w:rsidR="000334C7" w:rsidRDefault="000334C7">
      <w:pPr>
        <w:pStyle w:val="Default"/>
        <w:jc w:val="both"/>
      </w:pPr>
      <w:r>
        <w:t xml:space="preserve">- обобщение учебных действий на основе выявления общих принципов. </w:t>
      </w:r>
    </w:p>
    <w:p w:rsidR="000334C7" w:rsidRDefault="000334C7">
      <w:pPr>
        <w:pStyle w:val="Default"/>
        <w:jc w:val="both"/>
      </w:pPr>
    </w:p>
    <w:p w:rsidR="000334C7" w:rsidRDefault="000334C7">
      <w:pPr>
        <w:pStyle w:val="Default"/>
        <w:jc w:val="both"/>
      </w:pPr>
      <w:r>
        <w:t xml:space="preserve">         Система оценки универсальных учебных действий бывает: </w:t>
      </w:r>
    </w:p>
    <w:p w:rsidR="000334C7" w:rsidRDefault="000334C7">
      <w:pPr>
        <w:pStyle w:val="Default"/>
        <w:jc w:val="both"/>
      </w:pPr>
    </w:p>
    <w:p w:rsidR="000334C7" w:rsidRDefault="000334C7">
      <w:pPr>
        <w:pStyle w:val="Default"/>
        <w:jc w:val="both"/>
      </w:pPr>
      <w:r>
        <w:t xml:space="preserve"> уровневой (определяются уровни владения универсальными учебными действиями); </w:t>
      </w:r>
    </w:p>
    <w:p w:rsidR="000334C7" w:rsidRDefault="000334C7">
      <w:pPr>
        <w:pStyle w:val="Default"/>
        <w:jc w:val="both"/>
      </w:pPr>
    </w:p>
    <w:p w:rsidR="000334C7" w:rsidRDefault="000334C7">
      <w:pPr>
        <w:pStyle w:val="Default"/>
        <w:jc w:val="both"/>
      </w:pPr>
      <w: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0334C7" w:rsidRDefault="000334C7">
      <w:pPr>
        <w:pStyle w:val="Default"/>
        <w:jc w:val="both"/>
      </w:pPr>
    </w:p>
    <w:p w:rsidR="000334C7" w:rsidRDefault="000334C7">
      <w:pPr>
        <w:pStyle w:val="Default"/>
        <w:ind w:firstLine="709"/>
        <w:jc w:val="both"/>
        <w:rPr>
          <w:b/>
          <w:bCs/>
        </w:rPr>
      </w:pPr>
      <w:r>
        <w:t xml:space="preserve">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0334C7" w:rsidRDefault="000334C7">
      <w:pPr>
        <w:pStyle w:val="Default"/>
        <w:jc w:val="both"/>
        <w:rPr>
          <w:b/>
          <w:bCs/>
        </w:rPr>
      </w:pPr>
    </w:p>
    <w:p w:rsidR="000334C7" w:rsidRDefault="000334C7">
      <w:pPr>
        <w:autoSpaceDE w:val="0"/>
        <w:jc w:val="center"/>
        <w:rPr>
          <w:b/>
          <w:bCs/>
        </w:rPr>
      </w:pPr>
      <w:r>
        <w:rPr>
          <w:b/>
          <w:bCs/>
        </w:rPr>
        <w:t>Диагностика личностной готовности ребенка к школьному</w:t>
      </w:r>
    </w:p>
    <w:p w:rsidR="000334C7" w:rsidRDefault="000334C7">
      <w:pPr>
        <w:autoSpaceDE w:val="0"/>
        <w:jc w:val="center"/>
        <w:rPr>
          <w:b/>
          <w:bCs/>
        </w:rPr>
      </w:pPr>
      <w:r>
        <w:rPr>
          <w:b/>
          <w:bCs/>
        </w:rPr>
        <w:t>обучению и уровня сформированности УУД при переходе</w:t>
      </w:r>
    </w:p>
    <w:p w:rsidR="000334C7" w:rsidRDefault="000334C7">
      <w:pPr>
        <w:autoSpaceDE w:val="0"/>
        <w:jc w:val="center"/>
        <w:rPr>
          <w:b/>
          <w:bCs/>
        </w:rPr>
      </w:pPr>
      <w:r>
        <w:rPr>
          <w:b/>
          <w:bCs/>
        </w:rPr>
        <w:t>из начальной школы в среднее звено</w:t>
      </w:r>
    </w:p>
    <w:tbl>
      <w:tblPr>
        <w:tblW w:w="0" w:type="auto"/>
        <w:tblInd w:w="-30" w:type="dxa"/>
        <w:tblLayout w:type="fixed"/>
        <w:tblLook w:val="0000"/>
      </w:tblPr>
      <w:tblGrid>
        <w:gridCol w:w="1908"/>
        <w:gridCol w:w="3420"/>
        <w:gridCol w:w="2340"/>
        <w:gridCol w:w="204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Личностные</w:t>
            </w:r>
          </w:p>
          <w:p w:rsidR="000334C7" w:rsidRDefault="000334C7">
            <w:pPr>
              <w:autoSpaceDE w:val="0"/>
              <w:rPr>
                <w:b/>
                <w:bCs/>
              </w:rPr>
            </w:pPr>
            <w:r>
              <w:rPr>
                <w:b/>
                <w:bCs/>
              </w:rPr>
              <w:t>универсальные учебные</w:t>
            </w:r>
          </w:p>
          <w:p w:rsidR="000334C7" w:rsidRDefault="000334C7">
            <w:pPr>
              <w:autoSpaceDE w:val="0"/>
              <w:rPr>
                <w:b/>
                <w:bCs/>
              </w:rPr>
            </w:pPr>
            <w:r>
              <w:rPr>
                <w:b/>
                <w:bCs/>
              </w:rPr>
              <w:t>действия и его</w:t>
            </w:r>
          </w:p>
          <w:p w:rsidR="000334C7" w:rsidRDefault="000334C7">
            <w:pPr>
              <w:autoSpaceDE w:val="0"/>
              <w:rPr>
                <w:b/>
                <w:bCs/>
              </w:rPr>
            </w:pPr>
            <w:r>
              <w:rPr>
                <w:b/>
                <w:bCs/>
              </w:rPr>
              <w:t>личностные</w:t>
            </w:r>
          </w:p>
          <w:p w:rsidR="000334C7" w:rsidRDefault="000334C7">
            <w:pPr>
              <w:autoSpaceDE w:val="0"/>
              <w:rPr>
                <w:b/>
                <w:bCs/>
              </w:rPr>
            </w:pPr>
            <w:r>
              <w:rPr>
                <w:b/>
                <w:bCs/>
              </w:rPr>
              <w:t>результаты</w:t>
            </w:r>
          </w:p>
          <w:p w:rsidR="000334C7" w:rsidRDefault="000334C7">
            <w:pPr>
              <w:autoSpaceDE w:val="0"/>
              <w:rPr>
                <w:b/>
                <w:bCs/>
              </w:rPr>
            </w:pPr>
            <w:r>
              <w:rPr>
                <w:b/>
                <w:bCs/>
              </w:rPr>
              <w:t>(показатели</w:t>
            </w:r>
          </w:p>
          <w:p w:rsidR="000334C7" w:rsidRDefault="000334C7">
            <w:pPr>
              <w:autoSpaceDE w:val="0"/>
              <w:rPr>
                <w:b/>
                <w:bCs/>
              </w:rPr>
            </w:pPr>
            <w:r>
              <w:rPr>
                <w:b/>
                <w:bCs/>
              </w:rPr>
              <w:t>развития)</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bCs/>
              </w:rPr>
              <w:t>Самоопределение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i/>
                <w:iCs/>
              </w:rPr>
            </w:pPr>
            <w:r>
              <w:rPr>
                <w:b/>
                <w:bCs/>
                <w:i/>
                <w:iCs/>
              </w:rPr>
              <w:t>Внутренняя</w:t>
            </w:r>
          </w:p>
          <w:p w:rsidR="000334C7" w:rsidRDefault="000334C7">
            <w:pPr>
              <w:autoSpaceDE w:val="0"/>
              <w:rPr>
                <w:b/>
                <w:bCs/>
                <w:i/>
                <w:iCs/>
              </w:rPr>
            </w:pPr>
            <w:r>
              <w:rPr>
                <w:b/>
                <w:bCs/>
                <w:i/>
                <w:iCs/>
              </w:rPr>
              <w:t>позиция</w:t>
            </w:r>
          </w:p>
          <w:p w:rsidR="000334C7" w:rsidRDefault="000334C7">
            <w:pPr>
              <w:autoSpaceDE w:val="0"/>
            </w:pPr>
            <w:r>
              <w:rPr>
                <w:b/>
                <w:bCs/>
                <w:i/>
                <w:iCs/>
              </w:rPr>
              <w:t>школьника</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положительное отношение к школе;</w:t>
            </w:r>
          </w:p>
          <w:p w:rsidR="000334C7" w:rsidRDefault="000334C7">
            <w:pPr>
              <w:autoSpaceDE w:val="0"/>
            </w:pPr>
            <w:r>
              <w:t> чувство необходимости учения,</w:t>
            </w:r>
          </w:p>
          <w:p w:rsidR="000334C7" w:rsidRDefault="000334C7">
            <w:pPr>
              <w:autoSpaceDE w:val="0"/>
            </w:pPr>
            <w:r>
              <w:t> предпочтение уроков</w:t>
            </w:r>
          </w:p>
          <w:p w:rsidR="000334C7" w:rsidRDefault="000334C7">
            <w:pPr>
              <w:autoSpaceDE w:val="0"/>
            </w:pPr>
            <w:r>
              <w:t>«школьного» типа урокам</w:t>
            </w:r>
          </w:p>
          <w:p w:rsidR="000334C7" w:rsidRDefault="000334C7">
            <w:pPr>
              <w:autoSpaceDE w:val="0"/>
            </w:pPr>
            <w:r>
              <w:t>«дошкольного» типа;</w:t>
            </w:r>
          </w:p>
          <w:p w:rsidR="000334C7" w:rsidRDefault="000334C7">
            <w:pPr>
              <w:autoSpaceDE w:val="0"/>
            </w:pPr>
            <w:r>
              <w:t> адекватное содержательное</w:t>
            </w:r>
          </w:p>
          <w:p w:rsidR="000334C7" w:rsidRDefault="000334C7">
            <w:pPr>
              <w:autoSpaceDE w:val="0"/>
              <w:jc w:val="center"/>
            </w:pPr>
            <w:r>
              <w:t>представление о школе;</w:t>
            </w:r>
          </w:p>
          <w:p w:rsidR="000334C7" w:rsidRDefault="000334C7">
            <w:pPr>
              <w:autoSpaceDE w:val="0"/>
            </w:pPr>
            <w:r>
              <w:t> предпочтение классных</w:t>
            </w:r>
          </w:p>
          <w:p w:rsidR="000334C7" w:rsidRDefault="000334C7">
            <w:pPr>
              <w:autoSpaceDE w:val="0"/>
            </w:pPr>
            <w:r>
              <w:t>коллективных занятий индивидуальным занятиям дома;</w:t>
            </w:r>
          </w:p>
          <w:p w:rsidR="000334C7" w:rsidRDefault="000334C7">
            <w:pPr>
              <w:autoSpaceDE w:val="0"/>
            </w:pPr>
            <w:r>
              <w:t> предпочтение социального</w:t>
            </w:r>
          </w:p>
          <w:p w:rsidR="000334C7" w:rsidRDefault="000334C7">
            <w:pPr>
              <w:autoSpaceDE w:val="0"/>
            </w:pPr>
            <w:r>
              <w:t>способа оценки своих знаний – отметки дошкольным способам поощрения</w:t>
            </w:r>
          </w:p>
          <w:p w:rsidR="000334C7" w:rsidRDefault="000334C7">
            <w:pPr>
              <w:autoSpaceDE w:val="0"/>
            </w:pPr>
            <w:r>
              <w:t>(сладости, подарки)</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Беседа о школе</w:t>
            </w:r>
          </w:p>
          <w:p w:rsidR="000334C7" w:rsidRDefault="000334C7">
            <w:pPr>
              <w:autoSpaceDE w:val="0"/>
            </w:pPr>
            <w:r>
              <w:t>(модифицирован-ный вариант) (Нежнова Т.А., Эльконин Д.Б., Венгер А.Л.)</w:t>
            </w:r>
          </w:p>
          <w:p w:rsidR="000334C7" w:rsidRDefault="000334C7">
            <w:pPr>
              <w:autoSpaceDE w:val="0"/>
            </w:pPr>
          </w:p>
          <w:p w:rsidR="000334C7" w:rsidRDefault="000334C7">
            <w:pPr>
              <w:autoSpaceDE w:val="0"/>
              <w:rPr>
                <w:sz w:val="20"/>
                <w:szCs w:val="20"/>
              </w:rPr>
            </w:pPr>
            <w:r>
              <w:rPr>
                <w:sz w:val="20"/>
                <w:szCs w:val="20"/>
              </w:rPr>
              <w:t>Как проектировать универсальные учебные действия в начальной школе. От действия к мысли: пособие</w:t>
            </w:r>
          </w:p>
          <w:p w:rsidR="000334C7" w:rsidRDefault="000334C7">
            <w:pPr>
              <w:autoSpaceDE w:val="0"/>
              <w:rPr>
                <w:sz w:val="20"/>
                <w:szCs w:val="20"/>
              </w:rPr>
            </w:pPr>
            <w:r>
              <w:rPr>
                <w:sz w:val="20"/>
                <w:szCs w:val="20"/>
              </w:rPr>
              <w:t>для учителя/ [А.Г.Асмолов, Г.В.Бурменская, И.А.Володарская и др.]; под ред. А.Г.Асмолова.- М.:</w:t>
            </w:r>
          </w:p>
          <w:p w:rsidR="000334C7" w:rsidRDefault="000334C7">
            <w:pPr>
              <w:autoSpaceDE w:val="0"/>
            </w:pPr>
            <w:r>
              <w:rPr>
                <w:sz w:val="20"/>
                <w:szCs w:val="20"/>
              </w:rPr>
              <w:t>Просвещение , 2010, с.52-55.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snapToGrid w:val="0"/>
              <w:jc w:val="center"/>
            </w:pP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b/>
                <w:bCs/>
                <w:i/>
                <w:iCs/>
              </w:rPr>
              <w:t>Самооценка</w:t>
            </w:r>
          </w:p>
          <w:p w:rsidR="000334C7" w:rsidRDefault="000334C7">
            <w:pPr>
              <w:autoSpaceDE w:val="0"/>
            </w:pPr>
            <w:r>
              <w:t>дифференциро</w:t>
            </w:r>
          </w:p>
          <w:p w:rsidR="000334C7" w:rsidRDefault="000334C7">
            <w:pPr>
              <w:autoSpaceDE w:val="0"/>
            </w:pPr>
            <w:r>
              <w:t>ванность,</w:t>
            </w:r>
          </w:p>
          <w:p w:rsidR="000334C7" w:rsidRDefault="000334C7">
            <w:pPr>
              <w:autoSpaceDE w:val="0"/>
            </w:pPr>
            <w:r>
              <w:t>рефлексивность</w:t>
            </w:r>
          </w:p>
          <w:p w:rsidR="000334C7" w:rsidRDefault="000334C7">
            <w:pPr>
              <w:autoSpaceDE w:val="0"/>
            </w:pPr>
            <w:r>
              <w:t>регулятивный</w:t>
            </w:r>
          </w:p>
          <w:p w:rsidR="000334C7" w:rsidRDefault="000334C7">
            <w:pPr>
              <w:autoSpaceDE w:val="0"/>
              <w:rPr>
                <w:b/>
                <w:bCs/>
                <w:i/>
                <w:iCs/>
              </w:rPr>
            </w:pPr>
            <w:r>
              <w:t>компонент</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b/>
                <w:bCs/>
                <w:i/>
                <w:iCs/>
              </w:rPr>
              <w:t>Когнитивный компонент:</w:t>
            </w:r>
          </w:p>
          <w:p w:rsidR="000334C7" w:rsidRDefault="000334C7">
            <w:pPr>
              <w:autoSpaceDE w:val="0"/>
            </w:pPr>
            <w:r>
              <w:t> широта диапазона оценок;</w:t>
            </w:r>
          </w:p>
          <w:p w:rsidR="000334C7" w:rsidRDefault="000334C7">
            <w:pPr>
              <w:autoSpaceDE w:val="0"/>
            </w:pPr>
            <w:r>
              <w:t> обобщенность категорий оценок;</w:t>
            </w:r>
          </w:p>
          <w:p w:rsidR="000334C7" w:rsidRDefault="000334C7">
            <w:pPr>
              <w:autoSpaceDE w:val="0"/>
              <w:rPr>
                <w:i/>
                <w:iCs/>
              </w:rPr>
            </w:pPr>
            <w:r>
              <w:t> представленность в Я-концепции социальной роли ученика.</w:t>
            </w:r>
          </w:p>
          <w:p w:rsidR="000334C7" w:rsidRDefault="000334C7">
            <w:pPr>
              <w:autoSpaceDE w:val="0"/>
            </w:pPr>
            <w:r>
              <w:rPr>
                <w:i/>
                <w:iCs/>
              </w:rPr>
              <w:t xml:space="preserve">Рефлексивность </w:t>
            </w:r>
            <w:r>
              <w:t>как</w:t>
            </w:r>
          </w:p>
          <w:p w:rsidR="000334C7" w:rsidRDefault="000334C7">
            <w:pPr>
              <w:autoSpaceDE w:val="0"/>
            </w:pPr>
            <w:r>
              <w:t> адекватное осознанное</w:t>
            </w:r>
          </w:p>
          <w:p w:rsidR="000334C7" w:rsidRDefault="000334C7">
            <w:pPr>
              <w:autoSpaceDE w:val="0"/>
            </w:pPr>
            <w:r>
              <w:t>представление о качествах хорошего ученика;</w:t>
            </w:r>
          </w:p>
          <w:p w:rsidR="000334C7" w:rsidRDefault="000334C7">
            <w:pPr>
              <w:autoSpaceDE w:val="0"/>
            </w:pPr>
            <w:r>
              <w:t> осознание своих возможностей в учении на основе сравнения «Я» и</w:t>
            </w:r>
          </w:p>
          <w:p w:rsidR="000334C7" w:rsidRDefault="000334C7">
            <w:pPr>
              <w:autoSpaceDE w:val="0"/>
            </w:pPr>
            <w:r>
              <w:t>«хороший ученик»;</w:t>
            </w:r>
          </w:p>
          <w:p w:rsidR="000334C7" w:rsidRDefault="000334C7">
            <w:pPr>
              <w:autoSpaceDE w:val="0"/>
            </w:pPr>
            <w:r>
              <w:t> осознание необходимости</w:t>
            </w:r>
          </w:p>
          <w:p w:rsidR="000334C7" w:rsidRDefault="000334C7">
            <w:pPr>
              <w:autoSpaceDE w:val="0"/>
              <w:rPr>
                <w:b/>
                <w:bCs/>
                <w:i/>
                <w:iCs/>
              </w:rPr>
            </w:pPr>
            <w:r>
              <w:t>самосовершенствования на основе сравнения «Я» и хороший ученик;</w:t>
            </w:r>
          </w:p>
          <w:p w:rsidR="000334C7" w:rsidRDefault="000334C7">
            <w:pPr>
              <w:autoSpaceDE w:val="0"/>
            </w:pPr>
            <w:r>
              <w:rPr>
                <w:b/>
                <w:bCs/>
                <w:i/>
                <w:iCs/>
              </w:rPr>
              <w:t>Регулятивный компонент</w:t>
            </w:r>
          </w:p>
          <w:p w:rsidR="000334C7" w:rsidRDefault="000334C7">
            <w:pPr>
              <w:autoSpaceDE w:val="0"/>
            </w:pPr>
            <w:r>
              <w:t> способность адекватно судить о причинах своего успеха/неуспеха в учении, связывая успех с усилиями, трудолюбием, старанием</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snapToGrid w:val="0"/>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 «10 Я»</w:t>
            </w:r>
          </w:p>
          <w:p w:rsidR="000334C7" w:rsidRDefault="000334C7">
            <w:pPr>
              <w:autoSpaceDE w:val="0"/>
            </w:pPr>
            <w:r>
              <w:t>(Кун)</w:t>
            </w:r>
          </w:p>
          <w:p w:rsidR="000334C7" w:rsidRDefault="000334C7">
            <w:pPr>
              <w:autoSpaceDE w:val="0"/>
            </w:pPr>
            <w:r>
              <w:t>Методика</w:t>
            </w:r>
          </w:p>
          <w:p w:rsidR="000334C7" w:rsidRDefault="000334C7">
            <w:pPr>
              <w:autoSpaceDE w:val="0"/>
            </w:pPr>
            <w:r>
              <w:t>«Хороший ученик»</w:t>
            </w:r>
          </w:p>
          <w:p w:rsidR="000334C7" w:rsidRDefault="000334C7">
            <w:pPr>
              <w:autoSpaceDE w:val="0"/>
            </w:pPr>
            <w:r>
              <w:t>Методика</w:t>
            </w:r>
          </w:p>
          <w:p w:rsidR="000334C7" w:rsidRDefault="000334C7">
            <w:pPr>
              <w:autoSpaceDE w:val="0"/>
            </w:pPr>
            <w:r>
              <w:t>каузальной</w:t>
            </w:r>
          </w:p>
          <w:p w:rsidR="000334C7" w:rsidRDefault="000334C7">
            <w:pPr>
              <w:autoSpaceDE w:val="0"/>
            </w:pPr>
            <w:r>
              <w:t>атрибуции</w:t>
            </w:r>
          </w:p>
          <w:p w:rsidR="000334C7" w:rsidRDefault="000334C7">
            <w:pPr>
              <w:autoSpaceDE w:val="0"/>
            </w:pPr>
            <w:r>
              <w:t>успеха/неуспеха</w:t>
            </w:r>
          </w:p>
          <w:p w:rsidR="000334C7" w:rsidRDefault="000334C7">
            <w:pPr>
              <w:autoSpaceDE w:val="0"/>
            </w:pPr>
          </w:p>
          <w:p w:rsidR="000334C7" w:rsidRDefault="000334C7">
            <w:pPr>
              <w:autoSpaceDE w:val="0"/>
            </w:pPr>
          </w:p>
          <w:p w:rsidR="000334C7" w:rsidRDefault="000334C7">
            <w:pPr>
              <w:autoSpaceDE w:val="0"/>
              <w:rPr>
                <w:rFonts w:ascii="F1" w:hAnsi="F1" w:cs="F1"/>
                <w:sz w:val="20"/>
                <w:szCs w:val="20"/>
              </w:rPr>
            </w:pPr>
            <w:r>
              <w:rPr>
                <w:rFonts w:ascii="F1" w:hAnsi="F1" w:cs="F1"/>
                <w:sz w:val="20"/>
                <w:szCs w:val="20"/>
              </w:rPr>
              <w:t>«Как проектировать…», с.56-58.</w:t>
            </w:r>
          </w:p>
          <w:p w:rsidR="000334C7" w:rsidRDefault="000334C7">
            <w:pPr>
              <w:autoSpaceDE w:val="0"/>
            </w:pPr>
            <w:r>
              <w:rPr>
                <w:rFonts w:ascii="F1" w:hAnsi="F1" w:cs="F1"/>
                <w:sz w:val="20"/>
                <w:szCs w:val="20"/>
              </w:rPr>
              <w:t>Там же, с.62-65.</w:t>
            </w:r>
          </w:p>
        </w:tc>
      </w:tr>
      <w:tr w:rsidR="000334C7">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bCs/>
              </w:rPr>
              <w:t>Смыслообразование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Мотивация</w:t>
            </w:r>
          </w:p>
          <w:p w:rsidR="000334C7" w:rsidRDefault="000334C7">
            <w:pPr>
              <w:autoSpaceDE w:val="0"/>
            </w:pPr>
            <w:r>
              <w:t>учебной</w:t>
            </w:r>
          </w:p>
          <w:p w:rsidR="000334C7" w:rsidRDefault="000334C7">
            <w:pPr>
              <w:autoSpaceDE w:val="0"/>
            </w:pPr>
            <w:r>
              <w:t>деятельности</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rPr>
                <w:i/>
                <w:iCs/>
              </w:rPr>
            </w:pPr>
            <w:r>
              <w:t> Сформированность</w:t>
            </w:r>
          </w:p>
          <w:p w:rsidR="000334C7" w:rsidRDefault="000334C7">
            <w:pPr>
              <w:autoSpaceDE w:val="0"/>
            </w:pPr>
            <w:r>
              <w:rPr>
                <w:i/>
                <w:iCs/>
              </w:rPr>
              <w:t xml:space="preserve">познавательных </w:t>
            </w:r>
            <w:r>
              <w:t>мотивов – интерес к новому;</w:t>
            </w:r>
          </w:p>
          <w:p w:rsidR="000334C7" w:rsidRDefault="000334C7">
            <w:pPr>
              <w:autoSpaceDE w:val="0"/>
            </w:pPr>
            <w:r>
              <w:t> интерес к способу решения и общему способу действия;</w:t>
            </w:r>
          </w:p>
          <w:p w:rsidR="000334C7" w:rsidRDefault="000334C7">
            <w:pPr>
              <w:autoSpaceDE w:val="0"/>
            </w:pPr>
            <w:r>
              <w:t xml:space="preserve"> сформированность </w:t>
            </w:r>
            <w:r>
              <w:rPr>
                <w:i/>
                <w:iCs/>
              </w:rPr>
              <w:t xml:space="preserve">социальных </w:t>
            </w:r>
            <w:r>
              <w:t>мотивов;</w:t>
            </w:r>
          </w:p>
          <w:p w:rsidR="000334C7" w:rsidRDefault="000334C7">
            <w:pPr>
              <w:autoSpaceDE w:val="0"/>
            </w:pPr>
            <w:r>
              <w:t> стремление выполнять</w:t>
            </w:r>
          </w:p>
          <w:p w:rsidR="000334C7" w:rsidRDefault="000334C7">
            <w:pPr>
              <w:autoSpaceDE w:val="0"/>
            </w:pPr>
            <w:r>
              <w:t>социально-значимую и социально-оцениваемую деятельность, быть полезным обществу;</w:t>
            </w:r>
          </w:p>
          <w:p w:rsidR="000334C7" w:rsidRDefault="000334C7">
            <w:pPr>
              <w:autoSpaceDE w:val="0"/>
              <w:rPr>
                <w:i/>
                <w:iCs/>
              </w:rPr>
            </w:pPr>
            <w:r>
              <w:t xml:space="preserve"> сформированность </w:t>
            </w:r>
            <w:r>
              <w:rPr>
                <w:i/>
                <w:iCs/>
              </w:rPr>
              <w:t>учебных</w:t>
            </w:r>
          </w:p>
          <w:p w:rsidR="000334C7" w:rsidRDefault="000334C7">
            <w:pPr>
              <w:autoSpaceDE w:val="0"/>
            </w:pPr>
            <w:r>
              <w:rPr>
                <w:i/>
                <w:iCs/>
              </w:rPr>
              <w:t>мотивов</w:t>
            </w:r>
          </w:p>
          <w:p w:rsidR="000334C7" w:rsidRDefault="000334C7">
            <w:pPr>
              <w:autoSpaceDE w:val="0"/>
            </w:pPr>
            <w:r>
              <w:t> стремление к самоизменению –</w:t>
            </w:r>
          </w:p>
          <w:p w:rsidR="000334C7" w:rsidRDefault="000334C7">
            <w:pPr>
              <w:autoSpaceDE w:val="0"/>
            </w:pPr>
            <w:r>
              <w:t>приобретению новых знаний и умений;</w:t>
            </w:r>
          </w:p>
          <w:p w:rsidR="000334C7" w:rsidRDefault="000334C7">
            <w:pPr>
              <w:autoSpaceDE w:val="0"/>
            </w:pPr>
            <w:r>
              <w:t> установление связи между</w:t>
            </w:r>
          </w:p>
          <w:p w:rsidR="000334C7" w:rsidRDefault="000334C7">
            <w:pPr>
              <w:autoSpaceDE w:val="0"/>
            </w:pPr>
            <w:r>
              <w:t>учением и будущей профессиональной</w:t>
            </w:r>
          </w:p>
          <w:p w:rsidR="000334C7" w:rsidRDefault="000334C7">
            <w:pPr>
              <w:autoSpaceDE w:val="0"/>
            </w:pPr>
            <w:r>
              <w:t>деятельностью</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Исследование</w:t>
            </w:r>
          </w:p>
          <w:p w:rsidR="000334C7" w:rsidRDefault="000334C7">
            <w:pPr>
              <w:autoSpaceDE w:val="0"/>
            </w:pPr>
            <w:r>
              <w:t>учебной</w:t>
            </w:r>
          </w:p>
          <w:p w:rsidR="000334C7" w:rsidRDefault="000334C7">
            <w:pPr>
              <w:autoSpaceDE w:val="0"/>
            </w:pPr>
            <w:r>
              <w:t>мотивации</w:t>
            </w:r>
          </w:p>
          <w:p w:rsidR="000334C7" w:rsidRDefault="000334C7">
            <w:pPr>
              <w:autoSpaceDE w:val="0"/>
            </w:pPr>
            <w:r>
              <w:t>школьников</w:t>
            </w:r>
          </w:p>
          <w:p w:rsidR="000334C7" w:rsidRDefault="000334C7">
            <w:pPr>
              <w:autoSpaceDE w:val="0"/>
            </w:pPr>
            <w:r>
              <w:t>по методике</w:t>
            </w:r>
          </w:p>
          <w:p w:rsidR="000334C7" w:rsidRDefault="000334C7">
            <w:pPr>
              <w:autoSpaceDE w:val="0"/>
            </w:pPr>
            <w:r>
              <w:t>М. Р. Гинзбурга (с</w:t>
            </w:r>
          </w:p>
          <w:p w:rsidR="000334C7" w:rsidRDefault="000334C7">
            <w:pPr>
              <w:autoSpaceDE w:val="0"/>
            </w:pPr>
            <w:r>
              <w:t>картинками)</w:t>
            </w:r>
          </w:p>
          <w:p w:rsidR="000334C7" w:rsidRDefault="000334C7">
            <w:pPr>
              <w:autoSpaceDE w:val="0"/>
            </w:pPr>
          </w:p>
          <w:p w:rsidR="000334C7" w:rsidRDefault="000334C7">
            <w:pPr>
              <w:autoSpaceDE w:val="0"/>
              <w:rPr>
                <w:b/>
                <w:bCs/>
                <w:i/>
                <w:i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Исследование</w:t>
            </w:r>
          </w:p>
          <w:p w:rsidR="000334C7" w:rsidRDefault="000334C7">
            <w:pPr>
              <w:autoSpaceDE w:val="0"/>
            </w:pPr>
            <w:r>
              <w:t>учебной мотивации</w:t>
            </w:r>
          </w:p>
          <w:p w:rsidR="000334C7" w:rsidRDefault="000334C7">
            <w:pPr>
              <w:autoSpaceDE w:val="0"/>
            </w:pPr>
            <w:r>
              <w:t>школьников по</w:t>
            </w:r>
          </w:p>
          <w:p w:rsidR="000334C7" w:rsidRDefault="000334C7">
            <w:pPr>
              <w:autoSpaceDE w:val="0"/>
            </w:pPr>
            <w:r>
              <w:t>методике М. Р.</w:t>
            </w:r>
          </w:p>
          <w:p w:rsidR="000334C7" w:rsidRDefault="000334C7">
            <w:pPr>
              <w:autoSpaceDE w:val="0"/>
            </w:pPr>
            <w:r>
              <w:t xml:space="preserve">Гинзбурга. </w:t>
            </w:r>
          </w:p>
        </w:tc>
      </w:tr>
    </w:tbl>
    <w:p w:rsidR="000334C7" w:rsidRDefault="000334C7">
      <w:pPr>
        <w:autoSpaceDE w:val="0"/>
      </w:pPr>
    </w:p>
    <w:p w:rsidR="000334C7" w:rsidRDefault="000334C7">
      <w:pPr>
        <w:autoSpaceDE w:val="0"/>
        <w:jc w:val="center"/>
        <w:rPr>
          <w:b/>
          <w:bCs/>
        </w:rPr>
      </w:pPr>
      <w:r>
        <w:rPr>
          <w:b/>
          <w:bCs/>
        </w:rPr>
        <w:t>Диагностика сформированности регулятивных</w:t>
      </w:r>
    </w:p>
    <w:p w:rsidR="000334C7" w:rsidRDefault="000334C7">
      <w:pPr>
        <w:autoSpaceDE w:val="0"/>
        <w:jc w:val="center"/>
        <w:rPr>
          <w:b/>
          <w:bCs/>
        </w:rPr>
      </w:pPr>
      <w:r>
        <w:rPr>
          <w:b/>
          <w:bCs/>
        </w:rPr>
        <w:t>универсальных учебных действий</w:t>
      </w:r>
    </w:p>
    <w:p w:rsidR="000334C7" w:rsidRDefault="000334C7">
      <w:pPr>
        <w:autoSpaceDE w:val="0"/>
        <w:jc w:val="center"/>
        <w:rPr>
          <w:b/>
          <w:bCs/>
        </w:rPr>
      </w:pPr>
    </w:p>
    <w:tbl>
      <w:tblPr>
        <w:tblW w:w="0" w:type="auto"/>
        <w:tblInd w:w="-30" w:type="dxa"/>
        <w:tblLayout w:type="fixed"/>
        <w:tblLook w:val="0000"/>
      </w:tblPr>
      <w:tblGrid>
        <w:gridCol w:w="1908"/>
        <w:gridCol w:w="2880"/>
        <w:gridCol w:w="2880"/>
        <w:gridCol w:w="204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Регулятивные универсальные учебные действия </w:t>
            </w:r>
          </w:p>
          <w:p w:rsidR="000334C7" w:rsidRDefault="000334C7">
            <w:pPr>
              <w:autoSpaceDE w:val="0"/>
              <w:rPr>
                <w:b/>
                <w:bCs/>
              </w:rPr>
            </w:pPr>
            <w:r>
              <w:rPr>
                <w:b/>
                <w:bCs/>
              </w:rPr>
              <w:t>(показатели</w:t>
            </w:r>
          </w:p>
          <w:p w:rsidR="000334C7" w:rsidRDefault="000334C7">
            <w:pPr>
              <w:autoSpaceDE w:val="0"/>
              <w:rPr>
                <w:b/>
                <w:bCs/>
              </w:rPr>
            </w:pPr>
            <w:r>
              <w:rPr>
                <w:b/>
                <w:bCs/>
              </w:rPr>
              <w:t>развития)</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Умение</w:t>
            </w:r>
          </w:p>
          <w:p w:rsidR="000334C7" w:rsidRDefault="000334C7">
            <w:pPr>
              <w:autoSpaceDE w:val="0"/>
            </w:pPr>
            <w:r>
              <w:t>осуществлять</w:t>
            </w:r>
          </w:p>
          <w:p w:rsidR="000334C7" w:rsidRDefault="000334C7">
            <w:pPr>
              <w:autoSpaceDE w:val="0"/>
            </w:pPr>
            <w:r>
              <w:t>действие по</w:t>
            </w:r>
          </w:p>
          <w:p w:rsidR="000334C7" w:rsidRDefault="000334C7">
            <w:pPr>
              <w:autoSpaceDE w:val="0"/>
            </w:pPr>
            <w:r>
              <w:t>заданному</w:t>
            </w:r>
          </w:p>
          <w:p w:rsidR="000334C7" w:rsidRDefault="000334C7">
            <w:pPr>
              <w:autoSpaceDE w:val="0"/>
            </w:pPr>
            <w:r>
              <w:t>правилу и по</w:t>
            </w:r>
          </w:p>
          <w:p w:rsidR="000334C7" w:rsidRDefault="000334C7">
            <w:pPr>
              <w:autoSpaceDE w:val="0"/>
            </w:pPr>
            <w:r>
              <w:t>образцу</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Принятие задачи;</w:t>
            </w:r>
          </w:p>
          <w:p w:rsidR="000334C7" w:rsidRDefault="000334C7">
            <w:pPr>
              <w:autoSpaceDE w:val="0"/>
            </w:pPr>
            <w:r>
              <w:t> пооперационное</w:t>
            </w:r>
          </w:p>
          <w:p w:rsidR="000334C7" w:rsidRDefault="000334C7">
            <w:pPr>
              <w:autoSpaceDE w:val="0"/>
            </w:pPr>
            <w:r>
              <w:t>выполнение действий в соотнесении с</w:t>
            </w:r>
          </w:p>
          <w:p w:rsidR="000334C7" w:rsidRDefault="000334C7">
            <w:pPr>
              <w:autoSpaceDE w:val="0"/>
            </w:pPr>
            <w:r>
              <w:t>определёнными условиями;</w:t>
            </w:r>
          </w:p>
          <w:p w:rsidR="000334C7" w:rsidRDefault="000334C7">
            <w:pPr>
              <w:autoSpaceDE w:val="0"/>
            </w:pPr>
            <w:r>
              <w:t> контроль и коррекция;</w:t>
            </w:r>
          </w:p>
          <w:p w:rsidR="000334C7" w:rsidRDefault="000334C7">
            <w:pPr>
              <w:autoSpaceDE w:val="0"/>
            </w:pPr>
            <w:r>
              <w:t> оценка;</w:t>
            </w:r>
          </w:p>
          <w:p w:rsidR="000334C7" w:rsidRDefault="000334C7">
            <w:pPr>
              <w:autoSpaceDE w:val="0"/>
            </w:pPr>
            <w:r>
              <w:t> темп и ритм выполнения и</w:t>
            </w:r>
          </w:p>
          <w:p w:rsidR="000334C7" w:rsidRDefault="000334C7">
            <w:pPr>
              <w:autoSpaceDE w:val="0"/>
            </w:pPr>
            <w:r>
              <w:t>Индивидуальные особенности.</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 "Графический</w:t>
            </w:r>
          </w:p>
          <w:p w:rsidR="000334C7" w:rsidRDefault="000334C7">
            <w:pPr>
              <w:autoSpaceDE w:val="0"/>
            </w:pPr>
            <w:r>
              <w:t>диктант" Д.Б. Эльконина.</w:t>
            </w:r>
          </w:p>
          <w:p w:rsidR="000334C7" w:rsidRDefault="000334C7">
            <w:pPr>
              <w:autoSpaceDE w:val="0"/>
            </w:pPr>
            <w:r>
              <w:t>После выполнения</w:t>
            </w:r>
          </w:p>
          <w:p w:rsidR="000334C7" w:rsidRDefault="000334C7">
            <w:pPr>
              <w:autoSpaceDE w:val="0"/>
            </w:pPr>
            <w:r>
              <w:t>диктанта предложить</w:t>
            </w:r>
          </w:p>
          <w:p w:rsidR="000334C7" w:rsidRDefault="000334C7">
            <w:pPr>
              <w:autoSpaceDE w:val="0"/>
            </w:pPr>
            <w:r>
              <w:t>детям сравнить узор,</w:t>
            </w:r>
          </w:p>
          <w:p w:rsidR="000334C7" w:rsidRDefault="000334C7">
            <w:pPr>
              <w:autoSpaceDE w:val="0"/>
            </w:pPr>
            <w:r>
              <w:t>нарисованный на доске и</w:t>
            </w:r>
          </w:p>
          <w:p w:rsidR="000334C7" w:rsidRDefault="000334C7">
            <w:pPr>
              <w:autoSpaceDE w:val="0"/>
            </w:pPr>
            <w:r>
              <w:t>свой и оценить</w:t>
            </w:r>
          </w:p>
          <w:p w:rsidR="000334C7" w:rsidRDefault="000334C7">
            <w:pPr>
              <w:autoSpaceDE w:val="0"/>
            </w:pPr>
            <w:r>
              <w:t>правильность</w:t>
            </w:r>
          </w:p>
          <w:p w:rsidR="000334C7" w:rsidRDefault="000334C7">
            <w:pPr>
              <w:autoSpaceDE w:val="0"/>
            </w:pPr>
            <w:r>
              <w:t>выполнения узора</w:t>
            </w:r>
          </w:p>
          <w:p w:rsidR="000334C7" w:rsidRDefault="000334C7">
            <w:pPr>
              <w:autoSpaceDE w:val="0"/>
            </w:pPr>
            <w:r>
              <w:t>соответствующей буквой</w:t>
            </w:r>
          </w:p>
          <w:p w:rsidR="000334C7" w:rsidRDefault="000334C7">
            <w:pPr>
              <w:autoSpaceDE w:val="0"/>
            </w:pPr>
            <w:r>
              <w:t>(п-н) или знаком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Проба на</w:t>
            </w:r>
          </w:p>
          <w:p w:rsidR="000334C7" w:rsidRDefault="000334C7">
            <w:pPr>
              <w:autoSpaceDE w:val="0"/>
            </w:pPr>
            <w:r>
              <w:t>внимание</w:t>
            </w:r>
          </w:p>
          <w:p w:rsidR="000334C7" w:rsidRDefault="000334C7">
            <w:pPr>
              <w:autoSpaceDE w:val="0"/>
            </w:pPr>
            <w:r>
              <w:t>(П.Я.Гальприн,</w:t>
            </w:r>
          </w:p>
          <w:p w:rsidR="000334C7" w:rsidRDefault="000334C7">
            <w:pPr>
              <w:autoSpaceDE w:val="0"/>
            </w:pPr>
            <w:r>
              <w:t>С.Л.</w:t>
            </w:r>
          </w:p>
          <w:p w:rsidR="000334C7" w:rsidRDefault="000334C7">
            <w:pPr>
              <w:autoSpaceDE w:val="0"/>
            </w:pPr>
            <w:r>
              <w:t>Кобыльницкая)</w:t>
            </w:r>
          </w:p>
          <w:p w:rsidR="000334C7" w:rsidRDefault="000334C7">
            <w:pPr>
              <w:autoSpaceDE w:val="0"/>
            </w:pPr>
          </w:p>
          <w:p w:rsidR="000334C7" w:rsidRDefault="000334C7">
            <w:pPr>
              <w:autoSpaceDE w:val="0"/>
            </w:pPr>
            <w:r>
              <w:rPr>
                <w:sz w:val="20"/>
                <w:szCs w:val="20"/>
              </w:rPr>
              <w:t xml:space="preserve">«Как проектировать универсальные учебные действия в начальной школе», с.88-89. </w:t>
            </w:r>
          </w:p>
        </w:tc>
      </w:tr>
    </w:tbl>
    <w:p w:rsidR="000334C7" w:rsidRDefault="000334C7">
      <w:pPr>
        <w:autoSpaceDE w:val="0"/>
        <w:jc w:val="center"/>
      </w:pPr>
    </w:p>
    <w:p w:rsidR="000334C7" w:rsidRDefault="000334C7">
      <w:pPr>
        <w:autoSpaceDE w:val="0"/>
        <w:jc w:val="center"/>
        <w:rPr>
          <w:b/>
          <w:bCs/>
        </w:rPr>
      </w:pPr>
      <w:r>
        <w:rPr>
          <w:b/>
          <w:bCs/>
        </w:rPr>
        <w:t>Диагностика сформированности познавательных</w:t>
      </w:r>
    </w:p>
    <w:p w:rsidR="000334C7" w:rsidRDefault="000334C7">
      <w:pPr>
        <w:autoSpaceDE w:val="0"/>
        <w:jc w:val="center"/>
        <w:rPr>
          <w:b/>
          <w:bCs/>
        </w:rPr>
      </w:pPr>
      <w:r>
        <w:rPr>
          <w:b/>
          <w:bCs/>
        </w:rPr>
        <w:t>универсальных учебных действий</w:t>
      </w:r>
    </w:p>
    <w:tbl>
      <w:tblPr>
        <w:tblW w:w="0" w:type="auto"/>
        <w:tblInd w:w="-30" w:type="dxa"/>
        <w:tblLayout w:type="fixed"/>
        <w:tblLook w:val="0000"/>
      </w:tblPr>
      <w:tblGrid>
        <w:gridCol w:w="1548"/>
        <w:gridCol w:w="1800"/>
        <w:gridCol w:w="2340"/>
        <w:gridCol w:w="1980"/>
        <w:gridCol w:w="2040"/>
      </w:tblGrid>
      <w:tr w:rsidR="000334C7">
        <w:tc>
          <w:tcPr>
            <w:tcW w:w="3348" w:type="dxa"/>
            <w:gridSpan w:val="2"/>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Познавательные универсальные учебные действия </w:t>
            </w:r>
          </w:p>
          <w:p w:rsidR="000334C7" w:rsidRDefault="000334C7">
            <w:pPr>
              <w:autoSpaceDE w:val="0"/>
              <w:rPr>
                <w:b/>
                <w:bCs/>
              </w:rPr>
            </w:pPr>
            <w:r>
              <w:rPr>
                <w:b/>
                <w:bCs/>
              </w:rPr>
              <w:t>(показатели развития)</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sz w:val="22"/>
                <w:szCs w:val="22"/>
              </w:rPr>
            </w:pPr>
            <w:r>
              <w:rPr>
                <w:b/>
                <w:bCs/>
              </w:rPr>
              <w:t>Типовые</w:t>
            </w:r>
          </w:p>
          <w:p w:rsidR="000334C7" w:rsidRDefault="000334C7">
            <w:pPr>
              <w:autoSpaceDE w:val="0"/>
              <w:rPr>
                <w:b/>
                <w:bCs/>
              </w:rPr>
            </w:pPr>
            <w:r>
              <w:rPr>
                <w:b/>
                <w:bCs/>
                <w:sz w:val="22"/>
                <w:szCs w:val="22"/>
              </w:rPr>
              <w:t xml:space="preserve">диагностические </w:t>
            </w:r>
            <w:r>
              <w:rPr>
                <w:b/>
                <w:bCs/>
              </w:rPr>
              <w:t>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54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Логические</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-Анализ текста задачи.</w:t>
            </w:r>
          </w:p>
          <w:p w:rsidR="000334C7" w:rsidRDefault="000334C7">
            <w:pPr>
              <w:autoSpaceDE w:val="0"/>
            </w:pPr>
            <w:r>
              <w:t>-Перевод</w:t>
            </w:r>
          </w:p>
          <w:p w:rsidR="000334C7" w:rsidRDefault="000334C7">
            <w:pPr>
              <w:autoSpaceDE w:val="0"/>
            </w:pPr>
            <w:r>
              <w:t>текста на язык</w:t>
            </w:r>
          </w:p>
          <w:p w:rsidR="000334C7" w:rsidRDefault="000334C7">
            <w:pPr>
              <w:autoSpaceDE w:val="0"/>
            </w:pPr>
            <w:r>
              <w:t>математики с</w:t>
            </w:r>
          </w:p>
          <w:p w:rsidR="000334C7" w:rsidRDefault="000334C7">
            <w:pPr>
              <w:autoSpaceDE w:val="0"/>
            </w:pPr>
            <w:r>
              <w:t>помощью</w:t>
            </w:r>
          </w:p>
          <w:p w:rsidR="000334C7" w:rsidRDefault="000334C7">
            <w:pPr>
              <w:autoSpaceDE w:val="0"/>
            </w:pPr>
            <w:r>
              <w:t>вербальных и</w:t>
            </w:r>
          </w:p>
          <w:p w:rsidR="000334C7" w:rsidRDefault="000334C7">
            <w:pPr>
              <w:autoSpaceDE w:val="0"/>
            </w:pPr>
            <w:r>
              <w:t>невербальных</w:t>
            </w:r>
          </w:p>
          <w:p w:rsidR="000334C7" w:rsidRDefault="000334C7">
            <w:pPr>
              <w:autoSpaceDE w:val="0"/>
            </w:pPr>
            <w:r>
              <w:t>средств.</w:t>
            </w:r>
          </w:p>
          <w:p w:rsidR="000334C7" w:rsidRDefault="000334C7">
            <w:pPr>
              <w:autoSpaceDE w:val="0"/>
            </w:pPr>
            <w:r>
              <w:t>-Установление</w:t>
            </w:r>
          </w:p>
          <w:p w:rsidR="000334C7" w:rsidRDefault="000334C7">
            <w:pPr>
              <w:autoSpaceDE w:val="0"/>
            </w:pPr>
            <w:r>
              <w:t>отношений</w:t>
            </w:r>
          </w:p>
          <w:p w:rsidR="000334C7" w:rsidRDefault="000334C7">
            <w:pPr>
              <w:autoSpaceDE w:val="0"/>
            </w:pPr>
            <w:r>
              <w:t>между</w:t>
            </w:r>
          </w:p>
          <w:p w:rsidR="000334C7" w:rsidRDefault="000334C7">
            <w:pPr>
              <w:autoSpaceDE w:val="0"/>
            </w:pPr>
            <w:r>
              <w:t>данными и</w:t>
            </w:r>
          </w:p>
          <w:p w:rsidR="000334C7" w:rsidRDefault="000334C7">
            <w:pPr>
              <w:autoSpaceDE w:val="0"/>
            </w:pPr>
            <w:r>
              <w:t>вопросом</w:t>
            </w:r>
          </w:p>
          <w:p w:rsidR="000334C7" w:rsidRDefault="000334C7">
            <w:pPr>
              <w:autoSpaceDE w:val="0"/>
            </w:pPr>
            <w:r>
              <w:t>-Составление</w:t>
            </w:r>
          </w:p>
          <w:p w:rsidR="000334C7" w:rsidRDefault="000334C7">
            <w:pPr>
              <w:autoSpaceDE w:val="0"/>
            </w:pPr>
            <w:r>
              <w:t>плана</w:t>
            </w:r>
          </w:p>
          <w:p w:rsidR="000334C7" w:rsidRDefault="000334C7">
            <w:pPr>
              <w:autoSpaceDE w:val="0"/>
            </w:pPr>
            <w:r>
              <w:t>решения.</w:t>
            </w:r>
          </w:p>
          <w:p w:rsidR="000334C7" w:rsidRDefault="000334C7">
            <w:pPr>
              <w:autoSpaceDE w:val="0"/>
            </w:pPr>
            <w:r>
              <w:t>-Решение.</w:t>
            </w:r>
          </w:p>
          <w:p w:rsidR="000334C7" w:rsidRDefault="000334C7">
            <w:pPr>
              <w:autoSpaceDE w:val="0"/>
            </w:pPr>
            <w:r>
              <w:t>-Проверка</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умение выбирать</w:t>
            </w:r>
          </w:p>
          <w:p w:rsidR="000334C7" w:rsidRDefault="000334C7">
            <w:pPr>
              <w:autoSpaceDE w:val="0"/>
            </w:pPr>
            <w:r>
              <w:t>смысловые единицы</w:t>
            </w:r>
          </w:p>
          <w:p w:rsidR="000334C7" w:rsidRDefault="000334C7">
            <w:pPr>
              <w:autoSpaceDE w:val="0"/>
            </w:pPr>
            <w:r>
              <w:t>текста и устанавливать</w:t>
            </w:r>
          </w:p>
          <w:p w:rsidR="000334C7" w:rsidRDefault="000334C7">
            <w:pPr>
              <w:autoSpaceDE w:val="0"/>
            </w:pPr>
            <w:r>
              <w:t>отношения между ними.</w:t>
            </w:r>
          </w:p>
          <w:p w:rsidR="000334C7" w:rsidRDefault="000334C7">
            <w:pPr>
              <w:autoSpaceDE w:val="0"/>
            </w:pPr>
            <w:r>
              <w:t> Умение создавать</w:t>
            </w:r>
          </w:p>
          <w:p w:rsidR="000334C7" w:rsidRDefault="000334C7">
            <w:pPr>
              <w:autoSpaceDE w:val="0"/>
            </w:pPr>
            <w:r>
              <w:t>структуры взаимосвязей</w:t>
            </w:r>
          </w:p>
          <w:p w:rsidR="000334C7" w:rsidRDefault="000334C7">
            <w:pPr>
              <w:autoSpaceDE w:val="0"/>
            </w:pPr>
            <w:r>
              <w:t>смысловых единиц</w:t>
            </w:r>
          </w:p>
          <w:p w:rsidR="000334C7" w:rsidRDefault="000334C7">
            <w:pPr>
              <w:autoSpaceDE w:val="0"/>
            </w:pPr>
            <w:r>
              <w:t>текста (выбор и</w:t>
            </w:r>
          </w:p>
          <w:p w:rsidR="000334C7" w:rsidRDefault="000334C7">
            <w:pPr>
              <w:autoSpaceDE w:val="0"/>
            </w:pPr>
            <w:r>
              <w:t>организация элементов</w:t>
            </w:r>
          </w:p>
          <w:p w:rsidR="000334C7" w:rsidRDefault="000334C7">
            <w:pPr>
              <w:autoSpaceDE w:val="0"/>
            </w:pPr>
            <w:r>
              <w:t>информации).</w:t>
            </w:r>
          </w:p>
          <w:p w:rsidR="000334C7" w:rsidRDefault="000334C7">
            <w:pPr>
              <w:autoSpaceDE w:val="0"/>
            </w:pPr>
            <w:r>
              <w:t> Умение выделять</w:t>
            </w:r>
          </w:p>
          <w:p w:rsidR="000334C7" w:rsidRDefault="000334C7">
            <w:pPr>
              <w:autoSpaceDE w:val="0"/>
            </w:pPr>
            <w:r>
              <w:t>обобщённые схемы</w:t>
            </w:r>
          </w:p>
          <w:p w:rsidR="000334C7" w:rsidRDefault="000334C7">
            <w:pPr>
              <w:autoSpaceDE w:val="0"/>
            </w:pPr>
            <w:r>
              <w:t>типов отношений и</w:t>
            </w:r>
          </w:p>
          <w:p w:rsidR="000334C7" w:rsidRDefault="000334C7">
            <w:pPr>
              <w:autoSpaceDE w:val="0"/>
            </w:pPr>
            <w:r>
              <w:t>действий.</w:t>
            </w:r>
          </w:p>
          <w:p w:rsidR="000334C7" w:rsidRDefault="000334C7">
            <w:pPr>
              <w:autoSpaceDE w:val="0"/>
            </w:pPr>
            <w:r>
              <w:t> Умение выделять</w:t>
            </w:r>
          </w:p>
          <w:p w:rsidR="000334C7" w:rsidRDefault="000334C7">
            <w:pPr>
              <w:autoSpaceDE w:val="0"/>
            </w:pPr>
            <w:r>
              <w:t>формальную структуру</w:t>
            </w:r>
          </w:p>
          <w:p w:rsidR="000334C7" w:rsidRDefault="000334C7">
            <w:pPr>
              <w:autoSpaceDE w:val="0"/>
            </w:pPr>
            <w:r>
              <w:t>задачи.</w:t>
            </w:r>
          </w:p>
          <w:p w:rsidR="000334C7" w:rsidRDefault="000334C7">
            <w:pPr>
              <w:autoSpaceDE w:val="0"/>
            </w:pPr>
            <w:r>
              <w:t> Умение записывать</w:t>
            </w:r>
          </w:p>
          <w:p w:rsidR="000334C7" w:rsidRDefault="000334C7">
            <w:pPr>
              <w:autoSpaceDE w:val="0"/>
            </w:pPr>
            <w:r>
              <w:t>решение задачи</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Построение</w:t>
            </w:r>
          </w:p>
          <w:p w:rsidR="000334C7" w:rsidRDefault="000334C7">
            <w:pPr>
              <w:autoSpaceDE w:val="0"/>
            </w:pPr>
            <w:r>
              <w:t>числового</w:t>
            </w:r>
          </w:p>
          <w:p w:rsidR="000334C7" w:rsidRDefault="000334C7">
            <w:pPr>
              <w:autoSpaceDE w:val="0"/>
            </w:pPr>
            <w:r>
              <w:t>эквивалента или</w:t>
            </w:r>
          </w:p>
          <w:p w:rsidR="000334C7" w:rsidRDefault="000334C7">
            <w:pPr>
              <w:autoSpaceDE w:val="0"/>
            </w:pPr>
            <w:r>
              <w:t>взаимно-</w:t>
            </w:r>
          </w:p>
          <w:p w:rsidR="000334C7" w:rsidRDefault="000334C7">
            <w:pPr>
              <w:autoSpaceDE w:val="0"/>
            </w:pPr>
            <w:r>
              <w:t>однозначного</w:t>
            </w:r>
          </w:p>
          <w:p w:rsidR="000334C7" w:rsidRDefault="000334C7">
            <w:pPr>
              <w:autoSpaceDE w:val="0"/>
            </w:pPr>
            <w:r>
              <w:t>соответствия</w:t>
            </w:r>
          </w:p>
          <w:p w:rsidR="000334C7" w:rsidRDefault="000334C7">
            <w:pPr>
              <w:autoSpaceDE w:val="0"/>
            </w:pPr>
            <w:r>
              <w:t>методика</w:t>
            </w:r>
          </w:p>
          <w:p w:rsidR="000334C7" w:rsidRDefault="000334C7">
            <w:pPr>
              <w:autoSpaceDE w:val="0"/>
            </w:pPr>
            <w:r>
              <w:t>Ж.Пиаже,</w:t>
            </w:r>
          </w:p>
          <w:p w:rsidR="000334C7" w:rsidRDefault="000334C7">
            <w:pPr>
              <w:autoSpaceDE w:val="0"/>
            </w:pPr>
            <w:r>
              <w:t>А.Шеминьска</w:t>
            </w:r>
          </w:p>
          <w:p w:rsidR="000334C7" w:rsidRDefault="000334C7">
            <w:pPr>
              <w:autoSpaceDE w:val="0"/>
            </w:pPr>
            <w:r>
              <w:t>(с.111-112)</w:t>
            </w:r>
          </w:p>
          <w:p w:rsidR="000334C7" w:rsidRDefault="000334C7">
            <w:pPr>
              <w:autoSpaceDE w:val="0"/>
            </w:pPr>
            <w:r>
              <w:t>Диагностика</w:t>
            </w:r>
          </w:p>
          <w:p w:rsidR="000334C7" w:rsidRDefault="000334C7">
            <w:pPr>
              <w:autoSpaceDE w:val="0"/>
            </w:pPr>
            <w:r>
              <w:t>универсального</w:t>
            </w:r>
          </w:p>
          <w:p w:rsidR="000334C7" w:rsidRDefault="000334C7">
            <w:pPr>
              <w:autoSpaceDE w:val="0"/>
            </w:pPr>
            <w:r>
              <w:t>действия общего</w:t>
            </w:r>
          </w:p>
          <w:p w:rsidR="000334C7" w:rsidRDefault="000334C7">
            <w:pPr>
              <w:autoSpaceDE w:val="0"/>
            </w:pPr>
            <w:r>
              <w:t>приёма решения</w:t>
            </w:r>
          </w:p>
          <w:p w:rsidR="000334C7" w:rsidRDefault="000334C7">
            <w:pPr>
              <w:autoSpaceDE w:val="0"/>
            </w:pPr>
            <w:r>
              <w:t>задач (по А.Р.Лурия,</w:t>
            </w:r>
          </w:p>
          <w:p w:rsidR="000334C7" w:rsidRDefault="000334C7">
            <w:pPr>
              <w:autoSpaceDE w:val="0"/>
            </w:pPr>
            <w:r>
              <w:t>Л.С.Цветковой)</w:t>
            </w:r>
          </w:p>
          <w:p w:rsidR="000334C7" w:rsidRDefault="000334C7">
            <w:pPr>
              <w:autoSpaceDE w:val="0"/>
            </w:pPr>
            <w:r>
              <w:t>(с.112 -114)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Диагностика</w:t>
            </w:r>
          </w:p>
          <w:p w:rsidR="000334C7" w:rsidRDefault="000334C7">
            <w:pPr>
              <w:autoSpaceDE w:val="0"/>
            </w:pPr>
            <w:r>
              <w:t>универсального</w:t>
            </w:r>
          </w:p>
          <w:p w:rsidR="000334C7" w:rsidRDefault="000334C7">
            <w:pPr>
              <w:autoSpaceDE w:val="0"/>
            </w:pPr>
            <w:r>
              <w:t>действия общего</w:t>
            </w:r>
          </w:p>
          <w:p w:rsidR="000334C7" w:rsidRDefault="000334C7">
            <w:pPr>
              <w:autoSpaceDE w:val="0"/>
            </w:pPr>
            <w:r>
              <w:t>приёма решения</w:t>
            </w:r>
          </w:p>
          <w:p w:rsidR="000334C7" w:rsidRDefault="000334C7">
            <w:pPr>
              <w:autoSpaceDE w:val="0"/>
            </w:pPr>
            <w:r>
              <w:t>задач (по</w:t>
            </w:r>
          </w:p>
          <w:p w:rsidR="000334C7" w:rsidRDefault="000334C7">
            <w:pPr>
              <w:autoSpaceDE w:val="0"/>
            </w:pPr>
            <w:r>
              <w:t>А.Р.Лурия,</w:t>
            </w:r>
          </w:p>
          <w:p w:rsidR="000334C7" w:rsidRDefault="000334C7">
            <w:pPr>
              <w:autoSpaceDE w:val="0"/>
            </w:pPr>
            <w:r>
              <w:t>Л.С.Цветковой)</w:t>
            </w:r>
          </w:p>
          <w:p w:rsidR="000334C7" w:rsidRDefault="000334C7">
            <w:pPr>
              <w:autoSpaceDE w:val="0"/>
            </w:pPr>
            <w:r>
              <w:t>(с.112 -114)</w:t>
            </w:r>
          </w:p>
          <w:p w:rsidR="000334C7" w:rsidRDefault="000334C7">
            <w:pPr>
              <w:autoSpaceDE w:val="0"/>
            </w:pPr>
          </w:p>
          <w:p w:rsidR="000334C7" w:rsidRDefault="000334C7">
            <w:pPr>
              <w:autoSpaceDE w:val="0"/>
            </w:pPr>
          </w:p>
          <w:p w:rsidR="000334C7" w:rsidRDefault="000334C7">
            <w:pPr>
              <w:autoSpaceDE w:val="0"/>
            </w:pPr>
          </w:p>
          <w:p w:rsidR="000334C7" w:rsidRDefault="000334C7">
            <w:pPr>
              <w:autoSpaceDE w:val="0"/>
            </w:pPr>
          </w:p>
          <w:p w:rsidR="000334C7" w:rsidRDefault="000334C7">
            <w:pPr>
              <w:autoSpaceDE w:val="0"/>
            </w:pPr>
            <w:r>
              <w:rPr>
                <w:sz w:val="20"/>
                <w:szCs w:val="20"/>
              </w:rPr>
              <w:t>«Как проектировать универсальные учебные действия в начальной школе»</w:t>
            </w:r>
          </w:p>
        </w:tc>
      </w:tr>
      <w:tr w:rsidR="000334C7">
        <w:tc>
          <w:tcPr>
            <w:tcW w:w="3348" w:type="dxa"/>
            <w:gridSpan w:val="2"/>
            <w:tcBorders>
              <w:top w:val="single" w:sz="4" w:space="0" w:color="000000"/>
              <w:left w:val="single" w:sz="4" w:space="0" w:color="000000"/>
              <w:bottom w:val="single" w:sz="4" w:space="0" w:color="000000"/>
            </w:tcBorders>
            <w:shd w:val="clear" w:color="auto" w:fill="auto"/>
          </w:tcPr>
          <w:p w:rsidR="000334C7" w:rsidRDefault="000334C7">
            <w:pPr>
              <w:autoSpaceDE w:val="0"/>
            </w:pPr>
            <w:r>
              <w:t>Моделирование</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Предварительный</w:t>
            </w:r>
          </w:p>
          <w:p w:rsidR="000334C7" w:rsidRDefault="000334C7">
            <w:pPr>
              <w:autoSpaceDE w:val="0"/>
            </w:pPr>
            <w:r>
              <w:t>анализ текста задачи.</w:t>
            </w:r>
          </w:p>
          <w:p w:rsidR="000334C7" w:rsidRDefault="000334C7">
            <w:pPr>
              <w:autoSpaceDE w:val="0"/>
            </w:pPr>
            <w:r>
              <w:t> Перевод текста на</w:t>
            </w:r>
          </w:p>
          <w:p w:rsidR="000334C7" w:rsidRDefault="000334C7">
            <w:pPr>
              <w:autoSpaceDE w:val="0"/>
            </w:pPr>
            <w:r>
              <w:t>знаково-</w:t>
            </w:r>
          </w:p>
          <w:p w:rsidR="000334C7" w:rsidRDefault="000334C7">
            <w:pPr>
              <w:autoSpaceDE w:val="0"/>
            </w:pPr>
            <w:r>
              <w:t>символический язык</w:t>
            </w:r>
          </w:p>
          <w:p w:rsidR="000334C7" w:rsidRDefault="000334C7">
            <w:pPr>
              <w:autoSpaceDE w:val="0"/>
            </w:pPr>
            <w:r>
              <w:t>(вещи или графики).</w:t>
            </w:r>
          </w:p>
          <w:p w:rsidR="000334C7" w:rsidRDefault="000334C7">
            <w:pPr>
              <w:autoSpaceDE w:val="0"/>
            </w:pPr>
            <w:r>
              <w:t> Построение модели.</w:t>
            </w:r>
          </w:p>
          <w:p w:rsidR="000334C7" w:rsidRDefault="000334C7">
            <w:pPr>
              <w:autoSpaceDE w:val="0"/>
            </w:pPr>
            <w:r>
              <w:t> Работа с моделью.</w:t>
            </w:r>
          </w:p>
          <w:p w:rsidR="000334C7" w:rsidRDefault="000334C7">
            <w:pPr>
              <w:autoSpaceDE w:val="0"/>
            </w:pPr>
            <w:r>
              <w:t> Соотнесение</w:t>
            </w:r>
          </w:p>
          <w:p w:rsidR="000334C7" w:rsidRDefault="000334C7">
            <w:pPr>
              <w:autoSpaceDE w:val="0"/>
            </w:pPr>
            <w:r>
              <w:t>результатов</w:t>
            </w:r>
          </w:p>
          <w:p w:rsidR="000334C7" w:rsidRDefault="000334C7">
            <w:pPr>
              <w:autoSpaceDE w:val="0"/>
            </w:pPr>
            <w:r>
              <w:t>полученных на</w:t>
            </w:r>
          </w:p>
          <w:p w:rsidR="000334C7" w:rsidRDefault="000334C7">
            <w:pPr>
              <w:autoSpaceDE w:val="0"/>
            </w:pPr>
            <w:r>
              <w:t>модели с реальностью</w:t>
            </w:r>
          </w:p>
          <w:p w:rsidR="000334C7" w:rsidRDefault="000334C7">
            <w:pPr>
              <w:autoSpaceDE w:val="0"/>
            </w:pPr>
            <w:r>
              <w:t>(текстом).</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w:t>
            </w:r>
          </w:p>
          <w:p w:rsidR="000334C7" w:rsidRDefault="000334C7">
            <w:pPr>
              <w:autoSpaceDE w:val="0"/>
            </w:pPr>
            <w:r>
              <w:t>«Кодирование»</w:t>
            </w:r>
          </w:p>
          <w:p w:rsidR="000334C7" w:rsidRDefault="000334C7">
            <w:pPr>
              <w:autoSpaceDE w:val="0"/>
            </w:pPr>
            <w:r>
              <w:t>(11-й субтест</w:t>
            </w:r>
          </w:p>
          <w:p w:rsidR="000334C7" w:rsidRDefault="000334C7">
            <w:pPr>
              <w:autoSpaceDE w:val="0"/>
            </w:pPr>
            <w:r>
              <w:t>Текста Д.Векслера</w:t>
            </w:r>
          </w:p>
          <w:p w:rsidR="000334C7" w:rsidRDefault="000334C7">
            <w:pPr>
              <w:autoSpaceDE w:val="0"/>
            </w:pPr>
            <w:r>
              <w:t>и версии</w:t>
            </w:r>
          </w:p>
          <w:p w:rsidR="000334C7" w:rsidRDefault="000334C7">
            <w:pPr>
              <w:autoSpaceDE w:val="0"/>
            </w:pPr>
            <w:r>
              <w:t>А.Ю.Панасюка).</w:t>
            </w:r>
          </w:p>
          <w:p w:rsidR="000334C7" w:rsidRDefault="000334C7">
            <w:pPr>
              <w:autoSpaceDE w:val="0"/>
            </w:pPr>
            <w:r>
              <w:t>(с.111-112)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w:t>
            </w:r>
          </w:p>
          <w:p w:rsidR="000334C7" w:rsidRDefault="000334C7">
            <w:pPr>
              <w:autoSpaceDE w:val="0"/>
            </w:pPr>
            <w:r>
              <w:t>«Нахождение</w:t>
            </w:r>
          </w:p>
          <w:p w:rsidR="000334C7" w:rsidRDefault="000334C7">
            <w:pPr>
              <w:autoSpaceDE w:val="0"/>
            </w:pPr>
            <w:r>
              <w:t>схем к задачам»</w:t>
            </w:r>
          </w:p>
          <w:p w:rsidR="000334C7" w:rsidRDefault="000334C7">
            <w:pPr>
              <w:autoSpaceDE w:val="0"/>
            </w:pPr>
            <w:r>
              <w:t>(по А.Н.</w:t>
            </w:r>
          </w:p>
          <w:p w:rsidR="000334C7" w:rsidRDefault="000334C7">
            <w:pPr>
              <w:autoSpaceDE w:val="0"/>
            </w:pPr>
            <w:r>
              <w:t>Рябинкиной)</w:t>
            </w:r>
          </w:p>
          <w:p w:rsidR="000334C7" w:rsidRDefault="000334C7">
            <w:pPr>
              <w:autoSpaceDE w:val="0"/>
            </w:pPr>
            <w:r>
              <w:t>(с.114-116)</w:t>
            </w:r>
          </w:p>
          <w:p w:rsidR="000334C7" w:rsidRDefault="000334C7">
            <w:pPr>
              <w:autoSpaceDE w:val="0"/>
            </w:pPr>
          </w:p>
          <w:p w:rsidR="000334C7" w:rsidRDefault="000334C7">
            <w:pPr>
              <w:autoSpaceDE w:val="0"/>
            </w:pPr>
          </w:p>
          <w:p w:rsidR="000334C7" w:rsidRDefault="000334C7">
            <w:pPr>
              <w:autoSpaceDE w:val="0"/>
            </w:pPr>
            <w:r>
              <w:rPr>
                <w:sz w:val="20"/>
                <w:szCs w:val="20"/>
              </w:rPr>
              <w:t>«Как проектировать универсальные учебные действия в начальной школе»</w:t>
            </w:r>
          </w:p>
        </w:tc>
      </w:tr>
    </w:tbl>
    <w:p w:rsidR="000334C7" w:rsidRDefault="000334C7">
      <w:pPr>
        <w:autoSpaceDE w:val="0"/>
      </w:pPr>
    </w:p>
    <w:p w:rsidR="000334C7" w:rsidRDefault="000334C7">
      <w:pPr>
        <w:autoSpaceDE w:val="0"/>
        <w:jc w:val="center"/>
        <w:rPr>
          <w:b/>
          <w:bCs/>
        </w:rPr>
      </w:pPr>
      <w:r>
        <w:rPr>
          <w:b/>
          <w:bCs/>
        </w:rPr>
        <w:t>Диагностика сформированности коммуникативных</w:t>
      </w:r>
    </w:p>
    <w:p w:rsidR="000334C7" w:rsidRDefault="000334C7">
      <w:pPr>
        <w:autoSpaceDE w:val="0"/>
        <w:jc w:val="center"/>
        <w:rPr>
          <w:b/>
          <w:bCs/>
        </w:rPr>
      </w:pPr>
      <w:r>
        <w:rPr>
          <w:b/>
          <w:bCs/>
        </w:rPr>
        <w:t>универсальных учебных действий</w:t>
      </w:r>
    </w:p>
    <w:tbl>
      <w:tblPr>
        <w:tblW w:w="0" w:type="auto"/>
        <w:tblInd w:w="-30" w:type="dxa"/>
        <w:tblLayout w:type="fixed"/>
        <w:tblLook w:val="0000"/>
      </w:tblPr>
      <w:tblGrid>
        <w:gridCol w:w="1908"/>
        <w:gridCol w:w="3600"/>
        <w:gridCol w:w="1800"/>
        <w:gridCol w:w="240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Коммуникативные универсальные учебные действия </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sz w:val="22"/>
                <w:szCs w:val="22"/>
              </w:rPr>
            </w:pPr>
            <w:r>
              <w:rPr>
                <w:b/>
                <w:bCs/>
              </w:rPr>
              <w:t>Типовые</w:t>
            </w:r>
          </w:p>
          <w:p w:rsidR="000334C7" w:rsidRDefault="000334C7">
            <w:pPr>
              <w:autoSpaceDE w:val="0"/>
              <w:rPr>
                <w:b/>
                <w:bCs/>
              </w:rPr>
            </w:pPr>
            <w:r>
              <w:rPr>
                <w:b/>
                <w:bCs/>
                <w:sz w:val="22"/>
                <w:szCs w:val="22"/>
              </w:rPr>
              <w:t xml:space="preserve">диагностические </w:t>
            </w:r>
            <w:r>
              <w:rPr>
                <w:b/>
                <w:bCs/>
              </w:rPr>
              <w:t>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Взаимодействие</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Строить понятные для</w:t>
            </w:r>
          </w:p>
          <w:p w:rsidR="000334C7" w:rsidRDefault="000334C7">
            <w:pPr>
              <w:autoSpaceDE w:val="0"/>
            </w:pPr>
            <w:r>
              <w:t>партнёра высказывания.</w:t>
            </w:r>
          </w:p>
          <w:p w:rsidR="000334C7" w:rsidRDefault="000334C7">
            <w:pPr>
              <w:autoSpaceDE w:val="0"/>
            </w:pPr>
            <w:r>
              <w:t> Понимать относительность</w:t>
            </w:r>
          </w:p>
          <w:p w:rsidR="000334C7" w:rsidRDefault="000334C7">
            <w:pPr>
              <w:autoSpaceDE w:val="0"/>
            </w:pPr>
            <w:r>
              <w:t>оценок, выборов,</w:t>
            </w:r>
          </w:p>
          <w:p w:rsidR="000334C7" w:rsidRDefault="000334C7">
            <w:pPr>
              <w:autoSpaceDE w:val="0"/>
            </w:pPr>
            <w:r>
              <w:t>совершаемых людьми.</w:t>
            </w:r>
          </w:p>
          <w:p w:rsidR="000334C7" w:rsidRDefault="000334C7">
            <w:pPr>
              <w:autoSpaceDE w:val="0"/>
            </w:pPr>
            <w:r>
              <w:t> Уметь обосновывать и</w:t>
            </w:r>
          </w:p>
          <w:p w:rsidR="000334C7" w:rsidRDefault="000334C7">
            <w:pPr>
              <w:autoSpaceDE w:val="0"/>
            </w:pPr>
            <w:r>
              <w:t>доказывать свою точку</w:t>
            </w:r>
          </w:p>
          <w:p w:rsidR="000334C7" w:rsidRDefault="000334C7">
            <w:pPr>
              <w:autoSpaceDE w:val="0"/>
            </w:pPr>
            <w:r>
              <w:t>зрения.</w:t>
            </w:r>
          </w:p>
          <w:p w:rsidR="000334C7" w:rsidRDefault="000334C7">
            <w:pPr>
              <w:autoSpaceDE w:val="0"/>
            </w:pPr>
            <w:r>
              <w:t> Уметь задавать вопросы.</w:t>
            </w:r>
          </w:p>
          <w:p w:rsidR="000334C7" w:rsidRDefault="000334C7">
            <w:pPr>
              <w:autoSpaceDE w:val="0"/>
            </w:pPr>
            <w:r>
              <w:t> Уметь слушать собеседника.</w:t>
            </w:r>
          </w:p>
          <w:p w:rsidR="000334C7" w:rsidRDefault="000334C7">
            <w:pPr>
              <w:autoSpaceDE w:val="0"/>
            </w:pPr>
            <w:r>
              <w:t> Уметь позитивно относиться к процессу общения.</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«Левая и</w:t>
            </w:r>
          </w:p>
          <w:p w:rsidR="000334C7" w:rsidRDefault="000334C7">
            <w:pPr>
              <w:autoSpaceDE w:val="0"/>
            </w:pPr>
            <w:r>
              <w:t>правая стороны» -</w:t>
            </w:r>
          </w:p>
          <w:p w:rsidR="000334C7" w:rsidRDefault="000334C7">
            <w:pPr>
              <w:autoSpaceDE w:val="0"/>
            </w:pPr>
            <w:r>
              <w:t>методика Ж.Пиаже</w:t>
            </w:r>
          </w:p>
          <w:p w:rsidR="000334C7" w:rsidRDefault="000334C7">
            <w:pPr>
              <w:autoSpaceDE w:val="0"/>
            </w:pPr>
            <w:r>
              <w:t>(с.130)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w:t>
            </w:r>
          </w:p>
          <w:p w:rsidR="000334C7" w:rsidRDefault="000334C7">
            <w:pPr>
              <w:autoSpaceDE w:val="0"/>
            </w:pPr>
            <w:r>
              <w:t>«Кто прав?»</w:t>
            </w:r>
          </w:p>
          <w:p w:rsidR="000334C7" w:rsidRDefault="000334C7">
            <w:pPr>
              <w:autoSpaceDE w:val="0"/>
            </w:pPr>
            <w:r>
              <w:t>Г.А.Цукерман</w:t>
            </w:r>
          </w:p>
          <w:p w:rsidR="000334C7" w:rsidRDefault="000334C7">
            <w:pPr>
              <w:autoSpaceDE w:val="0"/>
            </w:pPr>
            <w:r>
              <w:t>(с.131-132)</w:t>
            </w:r>
          </w:p>
          <w:p w:rsidR="000334C7" w:rsidRDefault="000334C7">
            <w:pPr>
              <w:autoSpaceDE w:val="0"/>
            </w:pPr>
          </w:p>
          <w:p w:rsidR="000334C7" w:rsidRDefault="000334C7">
            <w:pPr>
              <w:autoSpaceDE w:val="0"/>
            </w:pPr>
          </w:p>
          <w:p w:rsidR="000334C7" w:rsidRDefault="000334C7">
            <w:pPr>
              <w:autoSpaceDE w:val="0"/>
            </w:pPr>
          </w:p>
          <w:p w:rsidR="000334C7" w:rsidRDefault="000334C7">
            <w:pPr>
              <w:autoSpaceDE w:val="0"/>
            </w:pPr>
            <w:r>
              <w:rPr>
                <w:sz w:val="20"/>
                <w:szCs w:val="20"/>
              </w:rPr>
              <w:t>«Как проектировать универсальные учебные действия в начальной школе»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Кооперация</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Осуществлять взаимоконтроль и взаимопомощь.</w:t>
            </w:r>
          </w:p>
          <w:p w:rsidR="000334C7" w:rsidRDefault="000334C7">
            <w:pPr>
              <w:autoSpaceDE w:val="0"/>
            </w:pPr>
            <w:r>
              <w:t> Иметь навык конструктивного общения, взаимопонимания.</w:t>
            </w:r>
          </w:p>
          <w:p w:rsidR="000334C7" w:rsidRDefault="000334C7">
            <w:pPr>
              <w:autoSpaceDE w:val="0"/>
            </w:pPr>
            <w:r>
              <w:t> Уметь дружить, уступать,</w:t>
            </w:r>
          </w:p>
          <w:p w:rsidR="000334C7" w:rsidRDefault="000334C7">
            <w:pPr>
              <w:autoSpaceDE w:val="0"/>
            </w:pPr>
            <w:r>
              <w:t>убеждать.</w:t>
            </w:r>
          </w:p>
          <w:p w:rsidR="000334C7" w:rsidRDefault="000334C7">
            <w:pPr>
              <w:autoSpaceDE w:val="0"/>
            </w:pPr>
            <w:r>
              <w:t> Уметь планировать общие</w:t>
            </w:r>
          </w:p>
          <w:p w:rsidR="000334C7" w:rsidRDefault="000334C7">
            <w:pPr>
              <w:autoSpaceDE w:val="0"/>
            </w:pPr>
            <w:r>
              <w:t>способы работы</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w:t>
            </w:r>
          </w:p>
          <w:p w:rsidR="000334C7" w:rsidRDefault="000334C7">
            <w:pPr>
              <w:autoSpaceDE w:val="0"/>
            </w:pPr>
            <w:r>
              <w:t>«Рукавички»</w:t>
            </w:r>
          </w:p>
          <w:p w:rsidR="000334C7" w:rsidRDefault="000334C7">
            <w:pPr>
              <w:autoSpaceDE w:val="0"/>
            </w:pPr>
            <w:r>
              <w:t>Г.А.Цукерман</w:t>
            </w:r>
          </w:p>
          <w:p w:rsidR="000334C7" w:rsidRDefault="000334C7">
            <w:pPr>
              <w:autoSpaceDE w:val="0"/>
              <w:rPr>
                <w:b/>
                <w:bCs/>
              </w:rPr>
            </w:pPr>
            <w:r>
              <w:t>(с.132-133)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snapToGrid w:val="0"/>
              <w:rPr>
                <w:b/>
                <w:bCs/>
              </w:rPr>
            </w:pP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Интерио</w:t>
            </w:r>
          </w:p>
          <w:p w:rsidR="000334C7" w:rsidRDefault="000334C7">
            <w:pPr>
              <w:autoSpaceDE w:val="0"/>
            </w:pPr>
            <w:r>
              <w:t>ризация</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Способность строить</w:t>
            </w:r>
          </w:p>
          <w:p w:rsidR="000334C7" w:rsidRDefault="000334C7">
            <w:pPr>
              <w:autoSpaceDE w:val="0"/>
            </w:pPr>
            <w:r>
              <w:t>понятные для собеседника</w:t>
            </w:r>
          </w:p>
          <w:p w:rsidR="000334C7" w:rsidRDefault="000334C7">
            <w:pPr>
              <w:autoSpaceDE w:val="0"/>
            </w:pPr>
            <w:r>
              <w:t>высказывания.</w:t>
            </w:r>
          </w:p>
          <w:p w:rsidR="000334C7" w:rsidRDefault="000334C7">
            <w:pPr>
              <w:autoSpaceDE w:val="0"/>
            </w:pPr>
            <w:r>
              <w:t> Умение с помощью вопросов</w:t>
            </w:r>
          </w:p>
          <w:p w:rsidR="000334C7" w:rsidRDefault="000334C7">
            <w:pPr>
              <w:autoSpaceDE w:val="0"/>
            </w:pPr>
            <w:r>
              <w:t>получать необходимые</w:t>
            </w:r>
          </w:p>
          <w:p w:rsidR="000334C7" w:rsidRDefault="000334C7">
            <w:pPr>
              <w:autoSpaceDE w:val="0"/>
            </w:pPr>
            <w:r>
              <w:t>сведенья от партнёра по</w:t>
            </w:r>
          </w:p>
          <w:p w:rsidR="000334C7" w:rsidRDefault="000334C7">
            <w:pPr>
              <w:autoSpaceDE w:val="0"/>
            </w:pPr>
            <w:r>
              <w:t>деятельности.</w:t>
            </w:r>
          </w:p>
          <w:p w:rsidR="000334C7" w:rsidRDefault="000334C7">
            <w:pPr>
              <w:autoSpaceDE w:val="0"/>
              <w:rPr>
                <w:b/>
                <w:bCs/>
              </w:rPr>
            </w:pPr>
            <w:r>
              <w:t> Рефлексия своих действий</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snapToGrid w:val="0"/>
              <w:rPr>
                <w:b/>
                <w:bCs/>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Задание</w:t>
            </w:r>
          </w:p>
          <w:p w:rsidR="000334C7" w:rsidRDefault="000334C7">
            <w:pPr>
              <w:autoSpaceDE w:val="0"/>
            </w:pPr>
            <w:r>
              <w:t>«Дорога к дому»</w:t>
            </w:r>
          </w:p>
          <w:p w:rsidR="000334C7" w:rsidRDefault="000334C7">
            <w:pPr>
              <w:autoSpaceDE w:val="0"/>
            </w:pPr>
            <w:r>
              <w:t>(модифицированн</w:t>
            </w:r>
          </w:p>
          <w:p w:rsidR="000334C7" w:rsidRDefault="000334C7">
            <w:pPr>
              <w:autoSpaceDE w:val="0"/>
            </w:pPr>
            <w:r>
              <w:t>ый вариант</w:t>
            </w:r>
          </w:p>
          <w:p w:rsidR="000334C7" w:rsidRDefault="000334C7">
            <w:pPr>
              <w:autoSpaceDE w:val="0"/>
            </w:pPr>
            <w:r>
              <w:t>методики</w:t>
            </w:r>
          </w:p>
          <w:p w:rsidR="000334C7" w:rsidRDefault="000334C7">
            <w:pPr>
              <w:autoSpaceDE w:val="0"/>
            </w:pPr>
            <w:r>
              <w:t>«Архитектор-</w:t>
            </w:r>
          </w:p>
          <w:p w:rsidR="000334C7" w:rsidRDefault="000334C7">
            <w:pPr>
              <w:autoSpaceDE w:val="0"/>
            </w:pPr>
            <w:r>
              <w:t>строитель»)</w:t>
            </w:r>
          </w:p>
          <w:p w:rsidR="000334C7" w:rsidRDefault="000334C7">
            <w:pPr>
              <w:autoSpaceDE w:val="0"/>
            </w:pPr>
            <w:r>
              <w:t>(с.133-134)</w:t>
            </w:r>
          </w:p>
          <w:p w:rsidR="000334C7" w:rsidRDefault="000334C7">
            <w:pPr>
              <w:autoSpaceDE w:val="0"/>
            </w:pPr>
          </w:p>
          <w:p w:rsidR="000334C7" w:rsidRDefault="000334C7">
            <w:pPr>
              <w:autoSpaceDE w:val="0"/>
            </w:pPr>
            <w:r>
              <w:rPr>
                <w:sz w:val="20"/>
                <w:szCs w:val="20"/>
              </w:rPr>
              <w:t>«Как проектировать универсальные учебные действия в начальной школе»</w:t>
            </w:r>
          </w:p>
        </w:tc>
      </w:tr>
    </w:tbl>
    <w:p w:rsidR="000334C7" w:rsidRDefault="000334C7">
      <w:pPr>
        <w:pStyle w:val="Default"/>
        <w:jc w:val="both"/>
        <w:rPr>
          <w:b/>
          <w:bCs/>
        </w:rPr>
      </w:pPr>
    </w:p>
    <w:p w:rsidR="000334C7" w:rsidRDefault="000334C7">
      <w:pPr>
        <w:autoSpaceDE w:val="0"/>
        <w:jc w:val="both"/>
        <w:rPr>
          <w:i/>
          <w:iCs/>
          <w:color w:val="000000"/>
        </w:rPr>
      </w:pPr>
      <w:r>
        <w:rPr>
          <w:color w:val="000000"/>
        </w:rPr>
        <w:t xml:space="preserve">             Средствами реализации программы формирования и развития универсальных учебных действий станет использование учителем в работе различных технологий. </w:t>
      </w:r>
      <w:r>
        <w:rPr>
          <w:i/>
          <w:iCs/>
          <w:color w:val="000000"/>
        </w:rPr>
        <w:t xml:space="preserve">Проблемно-диалогическая технология </w:t>
      </w:r>
      <w:r>
        <w:rPr>
          <w:color w:val="000000"/>
        </w:rPr>
        <w:t>поможет научить учеников ставить и решать проблемы. Таким образом, будут формироваться регулятивные универсальные действия.</w:t>
      </w:r>
    </w:p>
    <w:p w:rsidR="000334C7" w:rsidRDefault="000334C7">
      <w:pPr>
        <w:autoSpaceDE w:val="0"/>
        <w:ind w:firstLine="709"/>
        <w:jc w:val="both"/>
        <w:rPr>
          <w:color w:val="000000"/>
        </w:rPr>
      </w:pPr>
      <w:r>
        <w:rPr>
          <w:i/>
          <w:iCs/>
          <w:color w:val="000000"/>
        </w:rPr>
        <w:t xml:space="preserve">Технология оценивания </w:t>
      </w:r>
      <w:r>
        <w:rPr>
          <w:color w:val="000000"/>
        </w:rPr>
        <w:t xml:space="preserve">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Pr>
          <w:color w:val="231F20"/>
        </w:rPr>
        <w:t>У учащихся</w:t>
      </w:r>
      <w:r>
        <w:rPr>
          <w:color w:val="000000"/>
        </w:rPr>
        <w:t xml:space="preserve"> </w:t>
      </w:r>
      <w:r>
        <w:rPr>
          <w:color w:val="231F20"/>
        </w:rPr>
        <w:t>развиваются умения самостоятельно оценивать результат своих действий,</w:t>
      </w:r>
      <w:r>
        <w:rPr>
          <w:color w:val="000000"/>
        </w:rPr>
        <w:t xml:space="preserve"> </w:t>
      </w:r>
      <w:r>
        <w:rPr>
          <w:color w:val="231F20"/>
        </w:rPr>
        <w:t>контролировать себя, находить и исправлять собственные ошибки.</w:t>
      </w:r>
    </w:p>
    <w:p w:rsidR="000334C7" w:rsidRDefault="000334C7">
      <w:pPr>
        <w:autoSpaceDE w:val="0"/>
        <w:ind w:firstLine="709"/>
        <w:jc w:val="both"/>
        <w:rPr>
          <w:i/>
          <w:iCs/>
          <w:color w:val="000000"/>
        </w:rPr>
      </w:pPr>
      <w:r>
        <w:rPr>
          <w:color w:val="000000"/>
        </w:rPr>
        <w:t xml:space="preserve">Данная технология направлена, прежде всего, на формирование </w:t>
      </w:r>
      <w:r>
        <w:rPr>
          <w:i/>
          <w:iCs/>
          <w:color w:val="000000"/>
        </w:rPr>
        <w:t xml:space="preserve">регулятивных </w:t>
      </w:r>
      <w:r>
        <w:rPr>
          <w:color w:val="000000"/>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Pr>
          <w:i/>
          <w:iCs/>
          <w:color w:val="000000"/>
        </w:rPr>
        <w:t xml:space="preserve">личностному </w:t>
      </w:r>
      <w:r>
        <w:rPr>
          <w:color w:val="000000"/>
        </w:rPr>
        <w:t>развитию ученика.</w:t>
      </w:r>
    </w:p>
    <w:p w:rsidR="000334C7" w:rsidRDefault="000334C7">
      <w:pPr>
        <w:autoSpaceDE w:val="0"/>
        <w:ind w:firstLine="709"/>
        <w:jc w:val="both"/>
        <w:rPr>
          <w:i/>
          <w:iCs/>
          <w:color w:val="000000"/>
        </w:rPr>
      </w:pPr>
      <w:r>
        <w:rPr>
          <w:i/>
          <w:iCs/>
          <w:color w:val="000000"/>
        </w:rPr>
        <w:t xml:space="preserve">Технология уровневой дифференциации </w:t>
      </w:r>
      <w:r>
        <w:rPr>
          <w:color w:val="000000"/>
        </w:rPr>
        <w:t>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rsidR="000334C7" w:rsidRDefault="000334C7">
      <w:pPr>
        <w:autoSpaceDE w:val="0"/>
        <w:ind w:firstLine="709"/>
        <w:jc w:val="both"/>
        <w:rPr>
          <w:b/>
          <w:bCs/>
        </w:rPr>
      </w:pPr>
      <w:r>
        <w:rPr>
          <w:i/>
          <w:iCs/>
          <w:color w:val="000000"/>
        </w:rPr>
        <w:t>Технология формирования типа правильной читательской деятельности</w:t>
      </w:r>
      <w:r>
        <w:rPr>
          <w:color w:val="000000"/>
        </w:rPr>
        <w:t xml:space="preserve"> </w:t>
      </w:r>
      <w:r>
        <w:rPr>
          <w:i/>
          <w:iCs/>
          <w:color w:val="000000"/>
        </w:rPr>
        <w:t xml:space="preserve">(технология продуктивного чтения) </w:t>
      </w:r>
      <w:r>
        <w:rPr>
          <w:color w:val="000000"/>
        </w:rPr>
        <w:t xml:space="preserve">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Pr>
          <w:i/>
          <w:iCs/>
          <w:color w:val="000000"/>
        </w:rPr>
        <w:t xml:space="preserve">коммуникативных </w:t>
      </w:r>
      <w:r>
        <w:rPr>
          <w:color w:val="000000"/>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Pr>
          <w:i/>
          <w:iCs/>
          <w:color w:val="000000"/>
        </w:rPr>
        <w:t xml:space="preserve">познавательных </w:t>
      </w:r>
      <w:r>
        <w:rPr>
          <w:color w:val="000000"/>
        </w:rPr>
        <w:t>универсальных учебных действий, например, – умения извлекать информацию из текста.</w:t>
      </w:r>
    </w:p>
    <w:p w:rsidR="000334C7" w:rsidRDefault="000334C7">
      <w:pPr>
        <w:pStyle w:val="Default"/>
        <w:jc w:val="both"/>
        <w:rPr>
          <w:b/>
          <w:bCs/>
        </w:rPr>
      </w:pPr>
    </w:p>
    <w:p w:rsidR="000334C7" w:rsidRDefault="000334C7">
      <w:pPr>
        <w:pStyle w:val="Default"/>
        <w:jc w:val="center"/>
        <w:rPr>
          <w:b/>
          <w:bCs/>
        </w:rPr>
      </w:pPr>
      <w:r>
        <w:rPr>
          <w:b/>
          <w:bCs/>
        </w:rPr>
        <w:t>2.2. Программы отдельных учебных предметов, курсов</w:t>
      </w:r>
    </w:p>
    <w:p w:rsidR="00122F00" w:rsidRDefault="00122F00">
      <w:pPr>
        <w:pStyle w:val="Default"/>
        <w:jc w:val="center"/>
        <w:rPr>
          <w:b/>
          <w:bCs/>
        </w:rPr>
      </w:pPr>
    </w:p>
    <w:p w:rsidR="00122F00" w:rsidRDefault="00122F00" w:rsidP="00122F00">
      <w:pPr>
        <w:pStyle w:val="Default"/>
        <w:rPr>
          <w:bCs/>
        </w:rPr>
      </w:pPr>
      <w:r>
        <w:rPr>
          <w:bCs/>
        </w:rPr>
        <w:t xml:space="preserve"> Приложение №2 Рабочие программы всех учебных предметов, курсов.</w:t>
      </w:r>
    </w:p>
    <w:p w:rsidR="00122F00" w:rsidRPr="00122F00" w:rsidRDefault="00122F00" w:rsidP="00122F00">
      <w:pPr>
        <w:pStyle w:val="Default"/>
        <w:rPr>
          <w:bCs/>
        </w:rPr>
      </w:pPr>
    </w:p>
    <w:p w:rsidR="000334C7" w:rsidRDefault="000334C7">
      <w:pPr>
        <w:autoSpaceDE w:val="0"/>
        <w:jc w:val="center"/>
      </w:pPr>
      <w:r>
        <w:rPr>
          <w:b/>
          <w:bCs/>
        </w:rPr>
        <w:t>2.2.1. Общие положения</w:t>
      </w:r>
    </w:p>
    <w:p w:rsidR="000334C7" w:rsidRDefault="000334C7">
      <w:pPr>
        <w:autoSpaceDE w:val="0"/>
        <w:jc w:val="center"/>
      </w:pPr>
    </w:p>
    <w:p w:rsidR="000334C7" w:rsidRDefault="000334C7">
      <w:pPr>
        <w:pStyle w:val="af2"/>
        <w:spacing w:line="100" w:lineRule="atLeast"/>
        <w:ind w:firstLine="0"/>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sz w:val="24"/>
          <w:szCs w:val="24"/>
        </w:rPr>
        <w:t xml:space="preserve">Начальная школа — самоценный, принципиально новый </w:t>
      </w:r>
      <w:r>
        <w:rPr>
          <w:rFonts w:ascii="Times New Roman" w:hAnsi="Times New Roman"/>
          <w:spacing w:val="2"/>
          <w:sz w:val="24"/>
          <w:szCs w:val="24"/>
        </w:rPr>
        <w:t>этап в жизни ребёнка: начинается систематическое обуче</w:t>
      </w:r>
      <w:r>
        <w:rPr>
          <w:rFonts w:ascii="Times New Roman" w:hAnsi="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spacing w:val="-2"/>
          <w:sz w:val="24"/>
          <w:szCs w:val="24"/>
        </w:rPr>
        <w:t>деятельности, а также при формировании ИКТ-компетентнос</w:t>
      </w:r>
      <w:r>
        <w:rPr>
          <w:rFonts w:ascii="Times New Roman" w:hAnsi="Times New Roman"/>
          <w:sz w:val="24"/>
          <w:szCs w:val="24"/>
        </w:rPr>
        <w:t>ти обучающихся.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w:t>
      </w:r>
      <w:r>
        <w:rPr>
          <w:rFonts w:ascii="Times New Roman" w:hAnsi="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Pr>
          <w:rFonts w:ascii="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sz w:val="24"/>
          <w:szCs w:val="24"/>
        </w:rPr>
        <w:t>примерных программ даёт основание для утверждения гума</w:t>
      </w:r>
      <w:r>
        <w:rPr>
          <w:rFonts w:ascii="Times New Roman" w:hAnsi="Times New Roman"/>
          <w:spacing w:val="2"/>
          <w:sz w:val="24"/>
          <w:szCs w:val="24"/>
        </w:rPr>
        <w:t xml:space="preserve">нистической, личностно-ориентированной направленности </w:t>
      </w:r>
      <w:r>
        <w:rPr>
          <w:rFonts w:ascii="Times New Roman" w:hAnsi="Times New Roman"/>
          <w:sz w:val="24"/>
          <w:szCs w:val="24"/>
        </w:rPr>
        <w:t>процесса образования младших школьников.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Важным условием развития детской любознательности, </w:t>
      </w:r>
      <w:r>
        <w:rPr>
          <w:rFonts w:ascii="Times New Roman" w:hAnsi="Times New Roman"/>
          <w:sz w:val="24"/>
          <w:szCs w:val="24"/>
        </w:rPr>
        <w:t xml:space="preserve">потребности самостоятельного познания окружающего мира, </w:t>
      </w:r>
      <w:r>
        <w:rPr>
          <w:rFonts w:ascii="Times New Roman" w:hAnsi="Times New Roman"/>
          <w:spacing w:val="2"/>
          <w:sz w:val="24"/>
          <w:szCs w:val="24"/>
        </w:rPr>
        <w:t xml:space="preserve">познавательной активности и инициативности в начальной </w:t>
      </w:r>
      <w:r>
        <w:rPr>
          <w:rFonts w:ascii="Times New Roman" w:hAnsi="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важнейшее качество, определяющее социальную роль ребёнка как ученика, школьника, направленность на саморазвитие.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Программа по учебному предмету включает </w:t>
      </w:r>
      <w:r>
        <w:rPr>
          <w:rFonts w:ascii="Times New Roman" w:hAnsi="Times New Roman"/>
          <w:b/>
          <w:bCs/>
          <w:sz w:val="24"/>
          <w:szCs w:val="24"/>
        </w:rPr>
        <w:t>следующие разделы:</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1) пояснительную записку, в которой конкретизируются </w:t>
      </w:r>
      <w:r>
        <w:rPr>
          <w:rFonts w:ascii="Times New Roman" w:hAnsi="Times New Roman"/>
          <w:sz w:val="24"/>
          <w:szCs w:val="24"/>
        </w:rPr>
        <w:t>общие цели начального общего образования с учётом специфики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2) общую характеристику учебного предмета, курса;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3) описание места учебного предмета, курса в учебном </w:t>
      </w:r>
      <w:r>
        <w:rPr>
          <w:rFonts w:ascii="Times New Roman" w:hAnsi="Times New Roman"/>
          <w:sz w:val="24"/>
          <w:szCs w:val="24"/>
        </w:rPr>
        <w:t>плане;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4) описание ценностных ориентиров содержания учебного предмета;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5) личностные, метапредметные и предметные результаты освоения конкретного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6) содержание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7) тематическое планирование с определением основных </w:t>
      </w:r>
      <w:r>
        <w:rPr>
          <w:rFonts w:ascii="Times New Roman" w:hAnsi="Times New Roman"/>
          <w:sz w:val="24"/>
          <w:szCs w:val="24"/>
        </w:rPr>
        <w:t>видов учебной деятельности обучающихся;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8) планируемые результаты изучения учебного предмета, </w:t>
      </w:r>
      <w:r>
        <w:rPr>
          <w:rFonts w:ascii="Times New Roman" w:hAnsi="Times New Roman"/>
          <w:sz w:val="24"/>
          <w:szCs w:val="24"/>
        </w:rPr>
        <w:t>курса;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9) описание материально</w:t>
      </w:r>
      <w:r>
        <w:rPr>
          <w:rFonts w:ascii="Times New Roman" w:hAnsi="Times New Roman"/>
          <w:sz w:val="24"/>
          <w:szCs w:val="24"/>
        </w:rPr>
        <w:softHyphen/>
        <w:t>-технического обеспечения образовательного процесса.</w:t>
      </w:r>
    </w:p>
    <w:p w:rsidR="000334C7" w:rsidRDefault="000334C7">
      <w:pPr>
        <w:pStyle w:val="af2"/>
        <w:spacing w:line="100" w:lineRule="atLeast"/>
        <w:ind w:firstLine="454"/>
        <w:rPr>
          <w:rFonts w:ascii="Times New Roman" w:hAnsi="Times New Roman"/>
          <w:sz w:val="24"/>
          <w:szCs w:val="24"/>
        </w:rPr>
      </w:pPr>
    </w:p>
    <w:p w:rsidR="000334C7" w:rsidRDefault="000334C7">
      <w:pPr>
        <w:autoSpaceDE w:val="0"/>
        <w:ind w:firstLine="709"/>
        <w:jc w:val="both"/>
      </w:pPr>
      <w:r>
        <w:t>В данном разделе ООП начального общего образования приводится основное содержание курсов по всем обязательным предметам на ступени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 а также программы внеурочной деятельности. Программы обеспечивают достижение планируемых результатов освоения ООП НОО в контексте ФГОС второго поколения.</w:t>
      </w:r>
    </w:p>
    <w:p w:rsidR="000334C7" w:rsidRDefault="000334C7">
      <w:pPr>
        <w:autoSpaceDE w:val="0"/>
        <w:ind w:firstLine="709"/>
        <w:jc w:val="both"/>
      </w:pPr>
      <w:r>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0334C7" w:rsidRDefault="000334C7">
      <w:pPr>
        <w:autoSpaceDE w:val="0"/>
        <w:ind w:firstLine="709"/>
        <w:jc w:val="both"/>
      </w:pPr>
    </w:p>
    <w:p w:rsidR="000334C7" w:rsidRPr="00D1366D" w:rsidRDefault="000334C7">
      <w:pPr>
        <w:pStyle w:val="31"/>
        <w:spacing w:before="0" w:after="0" w:line="100" w:lineRule="atLeast"/>
        <w:ind w:firstLine="454"/>
        <w:rPr>
          <w:rFonts w:ascii="Times New Roman" w:hAnsi="Times New Roman" w:cs="Times New Roman"/>
          <w:i w:val="0"/>
          <w:sz w:val="24"/>
          <w:szCs w:val="24"/>
        </w:rPr>
      </w:pPr>
      <w:r w:rsidRPr="00D1366D">
        <w:rPr>
          <w:rFonts w:ascii="Times New Roman" w:hAnsi="Times New Roman" w:cs="Times New Roman"/>
          <w:i w:val="0"/>
          <w:sz w:val="24"/>
          <w:szCs w:val="24"/>
        </w:rPr>
        <w:t>2.2.2. Основное содержание учебных предметов</w:t>
      </w:r>
    </w:p>
    <w:p w:rsidR="000334C7" w:rsidRDefault="000334C7">
      <w:pPr>
        <w:pStyle w:val="4"/>
        <w:spacing w:before="0" w:after="0" w:line="100" w:lineRule="atLeast"/>
        <w:ind w:firstLine="454"/>
        <w:rPr>
          <w:rFonts w:ascii="Times New Roman" w:hAnsi="Times New Roman" w:cs="Times New Roman"/>
          <w:b/>
          <w:bCs/>
          <w:sz w:val="24"/>
          <w:szCs w:val="24"/>
        </w:rPr>
      </w:pPr>
      <w:r>
        <w:rPr>
          <w:rFonts w:ascii="Times New Roman" w:hAnsi="Times New Roman" w:cs="Times New Roman"/>
          <w:b/>
          <w:sz w:val="24"/>
          <w:szCs w:val="24"/>
        </w:rPr>
        <w:t>2.2.2.1. Русский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речевой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Слушание. </w:t>
      </w:r>
      <w:r>
        <w:rPr>
          <w:rFonts w:ascii="Times New Roman" w:hAnsi="Times New Roman"/>
          <w:sz w:val="24"/>
          <w:szCs w:val="24"/>
        </w:rPr>
        <w:t xml:space="preserve">Осознание цели и ситуации устного общения. </w:t>
      </w:r>
      <w:r>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Говорение. </w:t>
      </w:r>
      <w:r>
        <w:rPr>
          <w:rFonts w:ascii="Times New Roman" w:hAnsi="Times New Roman"/>
          <w:sz w:val="24"/>
          <w:szCs w:val="24"/>
        </w:rPr>
        <w:t>Выбор языковых средств в соответствии с целями и условиями общения для эффективного решения ком</w:t>
      </w:r>
      <w:r>
        <w:rPr>
          <w:rFonts w:ascii="Times New Roman" w:hAnsi="Times New Roman"/>
          <w:spacing w:val="-2"/>
          <w:sz w:val="24"/>
          <w:szCs w:val="24"/>
        </w:rPr>
        <w:t xml:space="preserve">муникативной задачи. Практическое овладение диалогической </w:t>
      </w:r>
      <w:r>
        <w:rPr>
          <w:rFonts w:ascii="Times New Roman" w:hAnsi="Times New Roman"/>
          <w:sz w:val="24"/>
          <w:szCs w:val="24"/>
        </w:rPr>
        <w:t>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Pr>
          <w:rFonts w:ascii="Times New Roman" w:hAnsi="Times New Roman"/>
          <w:spacing w:val="2"/>
          <w:sz w:val="24"/>
          <w:szCs w:val="24"/>
        </w:rPr>
        <w:t xml:space="preserve">ях учебного и бытового общения (приветствие, прощание, </w:t>
      </w:r>
      <w:r>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Чтение. </w:t>
      </w:r>
      <w:r>
        <w:rPr>
          <w:rFonts w:ascii="Times New Roman" w:hAnsi="Times New Roman"/>
          <w:sz w:val="24"/>
          <w:szCs w:val="24"/>
        </w:rPr>
        <w:t xml:space="preserve">Понимание учебного текста. Выборочное чтение </w:t>
      </w:r>
      <w:r>
        <w:rPr>
          <w:rFonts w:ascii="Times New Roman" w:hAnsi="Times New Roman"/>
          <w:spacing w:val="2"/>
          <w:sz w:val="24"/>
          <w:szCs w:val="24"/>
        </w:rPr>
        <w:t xml:space="preserve">с целью нахождения необходимого материала. Нахождение </w:t>
      </w:r>
      <w:r>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i/>
          <w:iCs/>
          <w:sz w:val="24"/>
          <w:szCs w:val="24"/>
        </w:rPr>
        <w:t>Анализ и оценка содержания, языковых особенностей и структуры текста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2"/>
          <w:sz w:val="24"/>
          <w:szCs w:val="24"/>
        </w:rPr>
        <w:t xml:space="preserve">Письмо. </w:t>
      </w:r>
      <w:r>
        <w:rPr>
          <w:rFonts w:ascii="Times New Roman" w:hAnsi="Times New Roman"/>
          <w:spacing w:val="-2"/>
          <w:sz w:val="24"/>
          <w:szCs w:val="24"/>
        </w:rPr>
        <w:t>Письмо букв, буквосочетаний, слогов, слов, пред</w:t>
      </w:r>
      <w:r>
        <w:rPr>
          <w:rFonts w:ascii="Times New Roman" w:hAnsi="Times New Roman"/>
          <w:spacing w:val="-4"/>
          <w:sz w:val="24"/>
          <w:szCs w:val="24"/>
        </w:rPr>
        <w:t xml:space="preserve">ложений в системе обучения грамоте. Овладение разборчивым, </w:t>
      </w:r>
      <w:r>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Pr>
          <w:rFonts w:ascii="Times New Roman" w:hAnsi="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Pr>
          <w:rFonts w:ascii="Times New Roman" w:hAnsi="Times New Roman"/>
          <w:sz w:val="24"/>
          <w:szCs w:val="24"/>
        </w:rPr>
        <w:t xml:space="preserve">(подробное, выборочное). Создание небольших собственных </w:t>
      </w:r>
      <w:r>
        <w:rPr>
          <w:rFonts w:ascii="Times New Roman" w:hAnsi="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Обучение грамоте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 xml:space="preserve">Фонетика. </w:t>
      </w:r>
      <w:r>
        <w:rPr>
          <w:rFonts w:ascii="Times New Roman" w:hAnsi="Times New Roman"/>
          <w:spacing w:val="2"/>
          <w:sz w:val="24"/>
          <w:szCs w:val="24"/>
        </w:rPr>
        <w:t xml:space="preserve">Звуки речи. Осознание единства звукового  </w:t>
      </w:r>
      <w:r>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 xml:space="preserve">Графика. </w:t>
      </w:r>
      <w:r>
        <w:rPr>
          <w:rFonts w:ascii="Times New Roman" w:hAnsi="Times New Roman"/>
          <w:sz w:val="24"/>
          <w:szCs w:val="24"/>
        </w:rPr>
        <w:t>Различение звука и буквы: буква как знак зву</w:t>
      </w:r>
      <w:r>
        <w:rPr>
          <w:rFonts w:ascii="Times New Roman" w:hAnsi="Times New Roman"/>
          <w:spacing w:val="2"/>
          <w:sz w:val="24"/>
          <w:szCs w:val="24"/>
        </w:rPr>
        <w:t xml:space="preserve">ка. Овладение позиционным способом обозначения звуков </w:t>
      </w:r>
      <w:r>
        <w:rPr>
          <w:rFonts w:ascii="Times New Roman" w:hAnsi="Times New Roman"/>
          <w:sz w:val="24"/>
          <w:szCs w:val="24"/>
        </w:rPr>
        <w:t xml:space="preserve">буквами. Буквы гласных как показатель твёрдости—мягкости согласных звуков. Функция букв </w:t>
      </w:r>
      <w:r>
        <w:rPr>
          <w:rFonts w:ascii="Times New Roman" w:hAnsi="Times New Roman"/>
          <w:b/>
          <w:bCs/>
          <w:i/>
          <w:iCs/>
          <w:sz w:val="24"/>
          <w:szCs w:val="24"/>
        </w:rPr>
        <w:t xml:space="preserve">е, ё, ю, я. </w:t>
      </w:r>
      <w:r>
        <w:rPr>
          <w:rFonts w:ascii="Times New Roman" w:hAnsi="Times New Roman"/>
          <w:sz w:val="24"/>
          <w:szCs w:val="24"/>
        </w:rPr>
        <w:t>Мягкий знак</w:t>
      </w:r>
      <w:r>
        <w:rPr>
          <w:rFonts w:ascii="Times New Roman" w:hAnsi="Times New Roman"/>
          <w:b/>
          <w:bCs/>
          <w:i/>
          <w:iCs/>
          <w:sz w:val="24"/>
          <w:szCs w:val="24"/>
        </w:rPr>
        <w:t xml:space="preserve"> </w:t>
      </w:r>
      <w:r>
        <w:rPr>
          <w:rFonts w:ascii="Times New Roman" w:hAnsi="Times New Roman"/>
          <w:sz w:val="24"/>
          <w:szCs w:val="24"/>
        </w:rPr>
        <w:t>как показатель мягкости предшествующего согласного звука.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Знакомство с русским алфавитом как последовательностью букв.</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Чтение. </w:t>
      </w:r>
      <w:r>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rFonts w:ascii="Times New Roman" w:hAnsi="Times New Roman"/>
          <w:spacing w:val="2"/>
          <w:sz w:val="24"/>
          <w:szCs w:val="24"/>
        </w:rPr>
        <w:t xml:space="preserve">ющей индивидуальному темпу ребёнка. Осознанное чтение </w:t>
      </w:r>
      <w:r>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Знакомство с орфоэпическим чтением (при переходе к чте</w:t>
      </w:r>
      <w:r>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Письмо. </w:t>
      </w:r>
      <w:r>
        <w:rPr>
          <w:rFonts w:ascii="Times New Roman"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Овладение начертанием письменных прописных (заглав</w:t>
      </w:r>
      <w:r>
        <w:rPr>
          <w:rFonts w:ascii="Times New Roman" w:hAnsi="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Понимание функции небуквенных графических средств: </w:t>
      </w:r>
      <w:r>
        <w:rPr>
          <w:rFonts w:ascii="Times New Roman" w:hAnsi="Times New Roman"/>
          <w:sz w:val="24"/>
          <w:szCs w:val="24"/>
        </w:rPr>
        <w:t>пробела между словами, знака переноса.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 xml:space="preserve">Слово и предложение. </w:t>
      </w:r>
      <w:r>
        <w:rPr>
          <w:rFonts w:ascii="Times New Roman" w:hAnsi="Times New Roman"/>
          <w:sz w:val="24"/>
          <w:szCs w:val="24"/>
        </w:rPr>
        <w:t>Восприятие слова как объекта изучения, материала для анализа. Наблюдение над значением слова.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Различение слова и предложения. Работа с предложением: выделение слов, изменение их порядка.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 xml:space="preserve">Орфография. </w:t>
      </w:r>
      <w:r>
        <w:rPr>
          <w:rFonts w:ascii="Times New Roman" w:hAnsi="Times New Roman"/>
          <w:spacing w:val="-2"/>
          <w:sz w:val="24"/>
          <w:szCs w:val="24"/>
        </w:rPr>
        <w:t xml:space="preserve">Знакомство с правилами правописания и их </w:t>
      </w:r>
      <w:r>
        <w:rPr>
          <w:rFonts w:ascii="Times New Roman" w:hAnsi="Times New Roman"/>
          <w:sz w:val="24"/>
          <w:szCs w:val="24"/>
        </w:rPr>
        <w:t>применение: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раздельное написание слов;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обозначение гласных после шипящих (</w:t>
      </w:r>
      <w:r>
        <w:rPr>
          <w:rFonts w:ascii="Times New Roman" w:hAnsi="Times New Roman"/>
          <w:b/>
          <w:bCs/>
          <w:i/>
          <w:iCs/>
          <w:sz w:val="24"/>
          <w:szCs w:val="24"/>
        </w:rPr>
        <w:t>ча</w:t>
      </w:r>
      <w:r>
        <w:rPr>
          <w:rFonts w:ascii="Times New Roman" w:hAnsi="Times New Roman"/>
          <w:b/>
          <w:bCs/>
          <w:sz w:val="24"/>
          <w:szCs w:val="24"/>
        </w:rPr>
        <w:t>—</w:t>
      </w:r>
      <w:r>
        <w:rPr>
          <w:rFonts w:ascii="Times New Roman" w:hAnsi="Times New Roman"/>
          <w:b/>
          <w:bCs/>
          <w:i/>
          <w:iCs/>
          <w:sz w:val="24"/>
          <w:szCs w:val="24"/>
        </w:rPr>
        <w:t>ща</w:t>
      </w:r>
      <w:r>
        <w:rPr>
          <w:rFonts w:ascii="Times New Roman" w:hAnsi="Times New Roman"/>
          <w:b/>
          <w:bCs/>
          <w:sz w:val="24"/>
          <w:szCs w:val="24"/>
        </w:rPr>
        <w:t xml:space="preserve">, </w:t>
      </w:r>
      <w:r>
        <w:rPr>
          <w:rFonts w:ascii="Times New Roman" w:hAnsi="Times New Roman"/>
          <w:b/>
          <w:bCs/>
          <w:i/>
          <w:iCs/>
          <w:sz w:val="24"/>
          <w:szCs w:val="24"/>
        </w:rPr>
        <w:t>чу</w:t>
      </w:r>
      <w:r>
        <w:rPr>
          <w:rFonts w:ascii="Times New Roman" w:hAnsi="Times New Roman"/>
          <w:b/>
          <w:bCs/>
          <w:sz w:val="24"/>
          <w:szCs w:val="24"/>
        </w:rPr>
        <w:t>—</w:t>
      </w:r>
      <w:r>
        <w:rPr>
          <w:rFonts w:ascii="Times New Roman" w:hAnsi="Times New Roman"/>
          <w:b/>
          <w:bCs/>
          <w:i/>
          <w:iCs/>
          <w:sz w:val="24"/>
          <w:szCs w:val="24"/>
        </w:rPr>
        <w:t>щу</w:t>
      </w:r>
      <w:r>
        <w:rPr>
          <w:rFonts w:ascii="Times New Roman" w:hAnsi="Times New Roman"/>
          <w:b/>
          <w:bCs/>
          <w:sz w:val="24"/>
          <w:szCs w:val="24"/>
        </w:rPr>
        <w:t xml:space="preserve">, </w:t>
      </w:r>
      <w:r>
        <w:rPr>
          <w:rFonts w:ascii="Times New Roman" w:hAnsi="Times New Roman"/>
          <w:b/>
          <w:bCs/>
          <w:i/>
          <w:iCs/>
          <w:sz w:val="24"/>
          <w:szCs w:val="24"/>
        </w:rPr>
        <w:t>жи</w:t>
      </w:r>
      <w:r>
        <w:rPr>
          <w:rFonts w:ascii="Times New Roman" w:hAnsi="Times New Roman"/>
          <w:b/>
          <w:bCs/>
          <w:sz w:val="24"/>
          <w:szCs w:val="24"/>
        </w:rPr>
        <w:t>—</w:t>
      </w:r>
      <w:r>
        <w:rPr>
          <w:rFonts w:ascii="Times New Roman" w:hAnsi="Times New Roman"/>
          <w:b/>
          <w:bCs/>
          <w:i/>
          <w:iCs/>
          <w:sz w:val="24"/>
          <w:szCs w:val="24"/>
        </w:rPr>
        <w:t>ши</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прописная (заглавная) буква в начале предложения, в име</w:t>
      </w:r>
      <w:r>
        <w:rPr>
          <w:rFonts w:ascii="Times New Roman" w:hAnsi="Times New Roman"/>
          <w:sz w:val="24"/>
          <w:szCs w:val="24"/>
        </w:rPr>
        <w:t>нах собственных;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перенос слов по слогам без стечения согласных;</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знаки препинания в конце предложения.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Развитие речи. </w:t>
      </w:r>
      <w:r>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Систематический курс</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Фонетика и орфоэпия. </w:t>
      </w:r>
      <w:r>
        <w:rPr>
          <w:rFonts w:ascii="Times New Roman" w:hAnsi="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Pr>
          <w:rFonts w:ascii="Times New Roman" w:hAnsi="Times New Roman"/>
          <w:spacing w:val="2"/>
          <w:sz w:val="24"/>
          <w:szCs w:val="24"/>
        </w:rPr>
        <w:t xml:space="preserve">ние парных и непарных по звонкости—глухости согласных звуков. Определение качественной характеристики звука: </w:t>
      </w:r>
      <w:r>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Pr>
          <w:rFonts w:ascii="Times New Roman" w:hAnsi="Times New Roman"/>
          <w:spacing w:val="2"/>
          <w:sz w:val="24"/>
          <w:szCs w:val="24"/>
        </w:rPr>
        <w:t xml:space="preserve">звонкий — глухой, парный — непарный. Деление слов на слоги. Ударение, произношение звуков и сочетаний звуков </w:t>
      </w:r>
      <w:r>
        <w:rPr>
          <w:rFonts w:ascii="Times New Roman" w:hAnsi="Times New Roman"/>
          <w:sz w:val="24"/>
          <w:szCs w:val="24"/>
        </w:rPr>
        <w:t xml:space="preserve">в соответствии с нормами современного русского литературного языка. </w:t>
      </w:r>
      <w:r>
        <w:rPr>
          <w:rFonts w:ascii="Times New Roman" w:hAnsi="Times New Roman"/>
          <w:i/>
          <w:iCs/>
          <w:sz w:val="24"/>
          <w:szCs w:val="24"/>
        </w:rPr>
        <w:t>Фонетический разбор слова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b/>
          <w:bCs/>
          <w:spacing w:val="-2"/>
          <w:sz w:val="24"/>
          <w:szCs w:val="24"/>
        </w:rPr>
        <w:t xml:space="preserve">Графика. </w:t>
      </w:r>
      <w:r>
        <w:rPr>
          <w:rFonts w:ascii="Times New Roman" w:hAnsi="Times New Roman"/>
          <w:spacing w:val="-2"/>
          <w:sz w:val="24"/>
          <w:szCs w:val="24"/>
        </w:rPr>
        <w:t>Различение звуков и букв. Обозначение на пись</w:t>
      </w:r>
      <w:r>
        <w:rPr>
          <w:rFonts w:ascii="Times New Roman" w:hAnsi="Times New Roman"/>
          <w:sz w:val="24"/>
          <w:szCs w:val="24"/>
        </w:rPr>
        <w:t xml:space="preserve">ме твёрдости и мягкости согласных звуков. Использование на письме разделительных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b/>
          <w:bCs/>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4"/>
          <w:sz w:val="24"/>
          <w:szCs w:val="24"/>
        </w:rPr>
        <w:t xml:space="preserve">Установление соотношения звукового и буквенного состава </w:t>
      </w:r>
      <w:r>
        <w:rPr>
          <w:rFonts w:ascii="Times New Roman" w:hAnsi="Times New Roman"/>
          <w:sz w:val="24"/>
          <w:szCs w:val="24"/>
        </w:rPr>
        <w:t xml:space="preserve">слова в словах типа </w:t>
      </w:r>
      <w:r>
        <w:rPr>
          <w:rFonts w:ascii="Times New Roman" w:hAnsi="Times New Roman"/>
          <w:i/>
          <w:iCs/>
          <w:sz w:val="24"/>
          <w:szCs w:val="24"/>
        </w:rPr>
        <w:t>стол, конь</w:t>
      </w:r>
      <w:r>
        <w:rPr>
          <w:rFonts w:ascii="Times New Roman" w:hAnsi="Times New Roman"/>
          <w:sz w:val="24"/>
          <w:szCs w:val="24"/>
        </w:rPr>
        <w:t xml:space="preserve">; в словах с йотированными </w:t>
      </w:r>
      <w:r>
        <w:rPr>
          <w:rFonts w:ascii="Times New Roman" w:hAnsi="Times New Roman"/>
          <w:spacing w:val="-4"/>
          <w:sz w:val="24"/>
          <w:szCs w:val="24"/>
        </w:rPr>
        <w:t xml:space="preserve">гласными </w:t>
      </w:r>
      <w:r>
        <w:rPr>
          <w:rFonts w:ascii="Times New Roman" w:hAnsi="Times New Roman"/>
          <w:b/>
          <w:bCs/>
          <w:i/>
          <w:iCs/>
          <w:spacing w:val="-4"/>
          <w:sz w:val="24"/>
          <w:szCs w:val="24"/>
        </w:rPr>
        <w:t>е</w:t>
      </w:r>
      <w:r>
        <w:rPr>
          <w:rFonts w:ascii="Times New Roman" w:hAnsi="Times New Roman"/>
          <w:b/>
          <w:bCs/>
          <w:spacing w:val="-4"/>
          <w:sz w:val="24"/>
          <w:szCs w:val="24"/>
        </w:rPr>
        <w:t xml:space="preserve">, </w:t>
      </w:r>
      <w:r>
        <w:rPr>
          <w:rFonts w:ascii="Times New Roman" w:hAnsi="Times New Roman"/>
          <w:b/>
          <w:bCs/>
          <w:i/>
          <w:iCs/>
          <w:spacing w:val="-4"/>
          <w:sz w:val="24"/>
          <w:szCs w:val="24"/>
        </w:rPr>
        <w:t>ё</w:t>
      </w:r>
      <w:r>
        <w:rPr>
          <w:rFonts w:ascii="Times New Roman" w:hAnsi="Times New Roman"/>
          <w:b/>
          <w:bCs/>
          <w:spacing w:val="-4"/>
          <w:sz w:val="24"/>
          <w:szCs w:val="24"/>
        </w:rPr>
        <w:t xml:space="preserve">, </w:t>
      </w:r>
      <w:r>
        <w:rPr>
          <w:rFonts w:ascii="Times New Roman" w:hAnsi="Times New Roman"/>
          <w:b/>
          <w:bCs/>
          <w:i/>
          <w:iCs/>
          <w:spacing w:val="-4"/>
          <w:sz w:val="24"/>
          <w:szCs w:val="24"/>
        </w:rPr>
        <w:t>ю</w:t>
      </w:r>
      <w:r>
        <w:rPr>
          <w:rFonts w:ascii="Times New Roman" w:hAnsi="Times New Roman"/>
          <w:b/>
          <w:bCs/>
          <w:spacing w:val="-4"/>
          <w:sz w:val="24"/>
          <w:szCs w:val="24"/>
        </w:rPr>
        <w:t xml:space="preserve">, </w:t>
      </w:r>
      <w:r>
        <w:rPr>
          <w:rFonts w:ascii="Times New Roman" w:hAnsi="Times New Roman"/>
          <w:b/>
          <w:bCs/>
          <w:i/>
          <w:iCs/>
          <w:spacing w:val="-4"/>
          <w:sz w:val="24"/>
          <w:szCs w:val="24"/>
        </w:rPr>
        <w:t>я</w:t>
      </w:r>
      <w:r>
        <w:rPr>
          <w:rFonts w:ascii="Times New Roman" w:hAnsi="Times New Roman"/>
          <w:spacing w:val="-4"/>
          <w:sz w:val="24"/>
          <w:szCs w:val="24"/>
        </w:rPr>
        <w:t>;</w:t>
      </w:r>
      <w:r>
        <w:rPr>
          <w:rFonts w:ascii="Times New Roman" w:hAnsi="Times New Roman"/>
          <w:b/>
          <w:bCs/>
          <w:spacing w:val="-4"/>
          <w:sz w:val="24"/>
          <w:szCs w:val="24"/>
        </w:rPr>
        <w:t xml:space="preserve"> </w:t>
      </w:r>
      <w:r>
        <w:rPr>
          <w:rFonts w:ascii="Times New Roman" w:hAnsi="Times New Roman"/>
          <w:spacing w:val="-4"/>
          <w:sz w:val="24"/>
          <w:szCs w:val="24"/>
        </w:rPr>
        <w:t>в словах с непроизносимыми согласными.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Использование небуквенных графических средств: пробела между словами, знака переноса, абзаца.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Знание алфавита: правильное название букв, знание их </w:t>
      </w:r>
      <w:r>
        <w:rPr>
          <w:rFonts w:ascii="Times New Roman" w:hAnsi="Times New Roman"/>
          <w:sz w:val="24"/>
          <w:szCs w:val="24"/>
        </w:rPr>
        <w:t>последовательности. Использование алфавита при работе со словарями, справочниками, каталогами.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Лексика. </w:t>
      </w:r>
      <w:r>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Pr>
          <w:rFonts w:ascii="Times New Roman" w:hAnsi="Times New Roman"/>
          <w:i/>
          <w:iCs/>
          <w:sz w:val="24"/>
          <w:szCs w:val="24"/>
        </w:rPr>
        <w:t>Определение значения слова по тексту или уточнение зна</w:t>
      </w:r>
      <w:r>
        <w:rPr>
          <w:rFonts w:ascii="Times New Roman" w:hAnsi="Times New Roman"/>
          <w:i/>
          <w:iCs/>
          <w:spacing w:val="2"/>
          <w:sz w:val="24"/>
          <w:szCs w:val="24"/>
        </w:rPr>
        <w:t xml:space="preserve">чения с помощью толкового словаря. Представление об </w:t>
      </w:r>
      <w:r>
        <w:rPr>
          <w:rFonts w:ascii="Times New Roman" w:hAnsi="Times New Roman"/>
          <w:i/>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Состав слова (морфемика). </w:t>
      </w:r>
      <w:r>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Морфология. </w:t>
      </w:r>
      <w:r>
        <w:rPr>
          <w:rFonts w:ascii="Times New Roman" w:hAnsi="Times New Roman"/>
          <w:sz w:val="24"/>
          <w:szCs w:val="24"/>
        </w:rPr>
        <w:t xml:space="preserve">Части речи; </w:t>
      </w:r>
      <w:r>
        <w:rPr>
          <w:rFonts w:ascii="Times New Roman" w:hAnsi="Times New Roman"/>
          <w:i/>
          <w:iCs/>
          <w:sz w:val="24"/>
          <w:szCs w:val="24"/>
        </w:rPr>
        <w:t>деление частей речи на самостоятельные и служебные.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Имя существительное. Значение и употребление в речи. Умение опознавать имена собственные. Различение имён </w:t>
      </w:r>
      <w:r>
        <w:rPr>
          <w:rFonts w:ascii="Times New Roman" w:hAnsi="Times New Roman"/>
          <w:sz w:val="24"/>
          <w:szCs w:val="24"/>
        </w:rPr>
        <w:t xml:space="preserve">существительных, отвечающих на вопросы «кто?» и «что?». </w:t>
      </w:r>
      <w:r>
        <w:rPr>
          <w:rFonts w:ascii="Times New Roman" w:hAnsi="Times New Roman"/>
          <w:spacing w:val="2"/>
          <w:sz w:val="24"/>
          <w:szCs w:val="24"/>
        </w:rPr>
        <w:t xml:space="preserve">Различение имён существительных мужского, женского и </w:t>
      </w:r>
      <w:r>
        <w:rPr>
          <w:rFonts w:ascii="Times New Roman" w:hAnsi="Times New Roman"/>
          <w:sz w:val="24"/>
          <w:szCs w:val="24"/>
        </w:rPr>
        <w:t>среднего рода. Изменение существительных по числам. Из</w:t>
      </w:r>
      <w:r>
        <w:rPr>
          <w:rFonts w:ascii="Times New Roman" w:hAnsi="Times New Roman"/>
          <w:spacing w:val="2"/>
          <w:sz w:val="24"/>
          <w:szCs w:val="24"/>
        </w:rPr>
        <w:t>менение существительных по падежам. Определение паде</w:t>
      </w:r>
      <w:r>
        <w:rPr>
          <w:rFonts w:ascii="Times New Roman" w:hAnsi="Times New Roman"/>
          <w:sz w:val="24"/>
          <w:szCs w:val="24"/>
        </w:rPr>
        <w:t xml:space="preserve">жа, в котором употреблено имя существительное. </w:t>
      </w:r>
      <w:r>
        <w:rPr>
          <w:rFonts w:ascii="Times New Roman" w:hAnsi="Times New Roman"/>
          <w:i/>
          <w:iCs/>
          <w:sz w:val="24"/>
          <w:szCs w:val="24"/>
        </w:rPr>
        <w:t>Различе</w:t>
      </w:r>
      <w:r>
        <w:rPr>
          <w:rFonts w:ascii="Times New Roman" w:hAnsi="Times New Roman"/>
          <w:i/>
          <w:iCs/>
          <w:spacing w:val="2"/>
          <w:sz w:val="24"/>
          <w:szCs w:val="24"/>
        </w:rPr>
        <w:t xml:space="preserve">ние падежных и смысловых (синтаксических) вопросов. </w:t>
      </w:r>
      <w:r>
        <w:rPr>
          <w:rFonts w:ascii="Times New Roman" w:hAnsi="Times New Roman"/>
          <w:sz w:val="24"/>
          <w:szCs w:val="24"/>
        </w:rPr>
        <w:t>Определение принадлежности имён существительных к 1, 2, 3</w:t>
      </w:r>
      <w:r>
        <w:rPr>
          <w:rFonts w:ascii="Times New Roman" w:hAnsi="Times New Roman"/>
          <w:sz w:val="24"/>
          <w:szCs w:val="24"/>
        </w:rPr>
        <w:softHyphen/>
        <w:t xml:space="preserve">му склонению. </w:t>
      </w:r>
      <w:r>
        <w:rPr>
          <w:rFonts w:ascii="Times New Roman" w:hAnsi="Times New Roman"/>
          <w:i/>
          <w:iCs/>
          <w:sz w:val="24"/>
          <w:szCs w:val="24"/>
        </w:rPr>
        <w:t>Морфологический разбор имён существительных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Имя прилагательное. Значение и употребление в речи.</w:t>
      </w:r>
      <w:r>
        <w:rPr>
          <w:rFonts w:ascii="Times New Roman" w:hAnsi="Times New Roman"/>
          <w:spacing w:val="2"/>
          <w:sz w:val="24"/>
          <w:szCs w:val="24"/>
        </w:rPr>
        <w:br/>
      </w:r>
      <w:r>
        <w:rPr>
          <w:rFonts w:ascii="Times New Roman" w:hAnsi="Times New Roman"/>
          <w:spacing w:val="-2"/>
          <w:sz w:val="24"/>
          <w:szCs w:val="24"/>
        </w:rPr>
        <w:t>Изменение прилагательных по родам, числам и падежам, кро</w:t>
      </w:r>
      <w:r>
        <w:rPr>
          <w:rFonts w:ascii="Times New Roman" w:hAnsi="Times New Roman"/>
          <w:sz w:val="24"/>
          <w:szCs w:val="24"/>
        </w:rPr>
        <w:t xml:space="preserve">ме прилагательных на </w:t>
      </w:r>
      <w:r>
        <w:rPr>
          <w:rFonts w:ascii="Times New Roman" w:hAnsi="Times New Roman"/>
          <w:b/>
          <w:bCs/>
          <w:i/>
          <w:iCs/>
          <w:sz w:val="24"/>
          <w:szCs w:val="24"/>
        </w:rPr>
        <w:softHyphen/>
        <w:t xml:space="preserve">ий, </w:t>
      </w:r>
      <w:r>
        <w:rPr>
          <w:rFonts w:ascii="Times New Roman" w:hAnsi="Times New Roman"/>
          <w:b/>
          <w:bCs/>
          <w:i/>
          <w:iCs/>
          <w:sz w:val="24"/>
          <w:szCs w:val="24"/>
        </w:rPr>
        <w:softHyphen/>
        <w:t xml:space="preserve">ья, </w:t>
      </w:r>
      <w:r>
        <w:rPr>
          <w:rFonts w:ascii="Times New Roman" w:hAnsi="Times New Roman"/>
          <w:b/>
          <w:bCs/>
          <w:i/>
          <w:iCs/>
          <w:sz w:val="24"/>
          <w:szCs w:val="24"/>
        </w:rPr>
        <w:softHyphen/>
        <w:t xml:space="preserve">ов, </w:t>
      </w:r>
      <w:r>
        <w:rPr>
          <w:rFonts w:ascii="Times New Roman" w:hAnsi="Times New Roman"/>
          <w:b/>
          <w:bCs/>
          <w:i/>
          <w:iCs/>
          <w:sz w:val="24"/>
          <w:szCs w:val="24"/>
        </w:rPr>
        <w:softHyphen/>
        <w:t>ин.</w:t>
      </w:r>
      <w:r>
        <w:rPr>
          <w:rFonts w:ascii="Times New Roman" w:hAnsi="Times New Roman"/>
          <w:sz w:val="24"/>
          <w:szCs w:val="24"/>
        </w:rPr>
        <w:t xml:space="preserve"> </w:t>
      </w:r>
      <w:r>
        <w:rPr>
          <w:rFonts w:ascii="Times New Roman" w:hAnsi="Times New Roman"/>
          <w:i/>
          <w:iCs/>
          <w:sz w:val="24"/>
          <w:szCs w:val="24"/>
        </w:rPr>
        <w:t>Морфологический разбор имён прилагательных.</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Местоимение. Общее представление о местоимении. </w:t>
      </w:r>
      <w:r>
        <w:rPr>
          <w:rFonts w:ascii="Times New Roman" w:hAnsi="Times New Roman"/>
          <w:i/>
          <w:iCs/>
          <w:sz w:val="24"/>
          <w:szCs w:val="24"/>
        </w:rPr>
        <w:t>Личные местоимения, значение и употребление в речи. Личные местоимения 1</w:t>
      </w:r>
      <w:r>
        <w:rPr>
          <w:rFonts w:ascii="Times New Roman" w:hAnsi="Times New Roman"/>
          <w:sz w:val="24"/>
          <w:szCs w:val="24"/>
        </w:rPr>
        <w:t xml:space="preserve">, </w:t>
      </w:r>
      <w:r>
        <w:rPr>
          <w:rFonts w:ascii="Times New Roman" w:hAnsi="Times New Roman"/>
          <w:i/>
          <w:iCs/>
          <w:sz w:val="24"/>
          <w:szCs w:val="24"/>
        </w:rPr>
        <w:t>2</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i/>
          <w:iCs/>
          <w:sz w:val="24"/>
          <w:szCs w:val="24"/>
        </w:rPr>
        <w:softHyphen/>
        <w:t>-го</w:t>
      </w:r>
      <w:r>
        <w:rPr>
          <w:rFonts w:ascii="Times New Roman" w:hAnsi="Times New Roman"/>
          <w:sz w:val="24"/>
          <w:szCs w:val="24"/>
        </w:rPr>
        <w:t> </w:t>
      </w:r>
      <w:r>
        <w:rPr>
          <w:rFonts w:ascii="Times New Roman" w:hAnsi="Times New Roman"/>
          <w:i/>
          <w:iCs/>
          <w:sz w:val="24"/>
          <w:szCs w:val="24"/>
        </w:rPr>
        <w:t>лица единственного и множественного числа. Склонение личных местоимений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Pr>
          <w:rFonts w:ascii="Times New Roman" w:hAnsi="Times New Roman"/>
          <w:spacing w:val="2"/>
          <w:sz w:val="24"/>
          <w:szCs w:val="24"/>
        </w:rPr>
        <w:t xml:space="preserve">и будущем времени (спряжение). Способы определения I </w:t>
      </w:r>
      <w:r>
        <w:rPr>
          <w:rFonts w:ascii="Times New Roman" w:hAnsi="Times New Roman"/>
          <w:sz w:val="24"/>
          <w:szCs w:val="24"/>
        </w:rPr>
        <w:t xml:space="preserve">и II спряжения глаголов (практическое овладение). Изменение глаголов прошедшего времени по родам и числам. </w:t>
      </w:r>
      <w:r>
        <w:rPr>
          <w:rFonts w:ascii="Times New Roman" w:hAnsi="Times New Roman"/>
          <w:i/>
          <w:iCs/>
          <w:sz w:val="24"/>
          <w:szCs w:val="24"/>
        </w:rPr>
        <w:t>Морфологический разбор глаголов.</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i/>
          <w:iCs/>
          <w:sz w:val="24"/>
          <w:szCs w:val="24"/>
        </w:rPr>
        <w:t>Наречие. Значение и употребление в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4"/>
          <w:sz w:val="24"/>
          <w:szCs w:val="24"/>
        </w:rPr>
        <w:t xml:space="preserve">Предлог. </w:t>
      </w:r>
      <w:r>
        <w:rPr>
          <w:rFonts w:ascii="Times New Roman" w:hAnsi="Times New Roman"/>
          <w:i/>
          <w:iCs/>
          <w:spacing w:val="-4"/>
          <w:sz w:val="24"/>
          <w:szCs w:val="24"/>
        </w:rPr>
        <w:t>Знакомство с наиболее употребительными пред</w:t>
      </w:r>
      <w:r>
        <w:rPr>
          <w:rFonts w:ascii="Times New Roman" w:hAnsi="Times New Roman"/>
          <w:i/>
          <w:iCs/>
          <w:sz w:val="24"/>
          <w:szCs w:val="24"/>
        </w:rPr>
        <w:t xml:space="preserve">логами. Функция предлогов: образование падежных форм имён существительных и местоимений. </w:t>
      </w:r>
      <w:r>
        <w:rPr>
          <w:rFonts w:ascii="Times New Roman" w:hAnsi="Times New Roman"/>
          <w:sz w:val="24"/>
          <w:szCs w:val="24"/>
        </w:rPr>
        <w:t>Отличие предлогов от приставок.</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 xml:space="preserve">Союзы </w:t>
      </w:r>
      <w:r>
        <w:rPr>
          <w:rFonts w:ascii="Times New Roman" w:hAnsi="Times New Roman"/>
          <w:b/>
          <w:bCs/>
          <w:i/>
          <w:iCs/>
          <w:sz w:val="24"/>
          <w:szCs w:val="24"/>
        </w:rPr>
        <w:t>и, а, но,</w:t>
      </w:r>
      <w:r>
        <w:rPr>
          <w:rFonts w:ascii="Times New Roman" w:hAnsi="Times New Roman"/>
          <w:sz w:val="24"/>
          <w:szCs w:val="24"/>
        </w:rPr>
        <w:t xml:space="preserve"> их роль в речи. Частица </w:t>
      </w:r>
      <w:r>
        <w:rPr>
          <w:rFonts w:ascii="Times New Roman" w:hAnsi="Times New Roman"/>
          <w:b/>
          <w:bCs/>
          <w:i/>
          <w:iCs/>
          <w:sz w:val="24"/>
          <w:szCs w:val="24"/>
        </w:rPr>
        <w:t>не</w:t>
      </w:r>
      <w:r>
        <w:rPr>
          <w:rFonts w:ascii="Times New Roman" w:hAnsi="Times New Roman"/>
          <w:sz w:val="24"/>
          <w:szCs w:val="24"/>
        </w:rPr>
        <w:t>, её значение.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Синтаксис. </w:t>
      </w:r>
      <w:r>
        <w:rPr>
          <w:rFonts w:ascii="Times New Roman" w:hAnsi="Times New Roman"/>
          <w:spacing w:val="2"/>
          <w:sz w:val="24"/>
          <w:szCs w:val="24"/>
        </w:rPr>
        <w:t xml:space="preserve">Различение предложения, словосочетания, </w:t>
      </w:r>
      <w:r>
        <w:rPr>
          <w:rFonts w:ascii="Times New Roman" w:hAnsi="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Нахождение главных членов предложения: подлежащего </w:t>
      </w:r>
      <w:r>
        <w:rPr>
          <w:rFonts w:ascii="Times New Roman" w:hAnsi="Times New Roman"/>
          <w:sz w:val="24"/>
          <w:szCs w:val="24"/>
        </w:rPr>
        <w:t xml:space="preserve">и сказуемого. Различение главных и второстепенных членов </w:t>
      </w:r>
      <w:r>
        <w:rPr>
          <w:rFonts w:ascii="Times New Roman" w:hAnsi="Times New Roman"/>
          <w:spacing w:val="2"/>
          <w:sz w:val="24"/>
          <w:szCs w:val="24"/>
        </w:rPr>
        <w:t xml:space="preserve">предложения. Установление связи (при помощи смысловых </w:t>
      </w:r>
      <w:r>
        <w:rPr>
          <w:rFonts w:ascii="Times New Roman" w:hAnsi="Times New Roman"/>
          <w:sz w:val="24"/>
          <w:szCs w:val="24"/>
        </w:rPr>
        <w:t>вопросов) между словами в словосочетании и предложении.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 xml:space="preserve">Нахождение и самостоятельное составление предложений с однородными членами без союзов и с союзами </w:t>
      </w:r>
      <w:r>
        <w:rPr>
          <w:rFonts w:ascii="Times New Roman" w:hAnsi="Times New Roman"/>
          <w:b/>
          <w:bCs/>
          <w:i/>
          <w:iCs/>
          <w:sz w:val="24"/>
          <w:szCs w:val="24"/>
        </w:rPr>
        <w:t>и, а, но.</w:t>
      </w:r>
      <w:r>
        <w:rPr>
          <w:rFonts w:ascii="Times New Roman" w:hAnsi="Times New Roman"/>
          <w:sz w:val="24"/>
          <w:szCs w:val="24"/>
        </w:rPr>
        <w:t xml:space="preserve"> Ис</w:t>
      </w:r>
      <w:r>
        <w:rPr>
          <w:rFonts w:ascii="Times New Roman" w:hAnsi="Times New Roman"/>
          <w:spacing w:val="-2"/>
          <w:sz w:val="24"/>
          <w:szCs w:val="24"/>
        </w:rPr>
        <w:t>пользование интонации перечисления в предложениях с одно</w:t>
      </w:r>
      <w:r>
        <w:rPr>
          <w:rFonts w:ascii="Times New Roman" w:hAnsi="Times New Roman"/>
          <w:sz w:val="24"/>
          <w:szCs w:val="24"/>
        </w:rPr>
        <w:t>родными членами.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i/>
          <w:iCs/>
          <w:sz w:val="24"/>
          <w:szCs w:val="24"/>
        </w:rPr>
        <w:t>Различение простых и сложных предложений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Орфография и пунктуация.</w:t>
      </w:r>
      <w:r>
        <w:rPr>
          <w:rFonts w:ascii="Times New Roman"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Применение правил правописания: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сочетания </w:t>
      </w:r>
      <w:r>
        <w:rPr>
          <w:rFonts w:ascii="Times New Roman" w:hAnsi="Times New Roman"/>
          <w:b/>
          <w:bCs/>
          <w:i/>
          <w:iCs/>
          <w:sz w:val="24"/>
          <w:szCs w:val="24"/>
        </w:rPr>
        <w:t>жи—ши</w:t>
      </w:r>
      <w:r>
        <w:rPr>
          <w:rStyle w:val="12"/>
          <w:spacing w:val="2"/>
          <w:sz w:val="24"/>
          <w:szCs w:val="24"/>
        </w:rPr>
        <w:footnoteReference w:id="1"/>
      </w:r>
      <w:r>
        <w:rPr>
          <w:rFonts w:ascii="Times New Roman" w:hAnsi="Times New Roman"/>
          <w:b/>
          <w:bCs/>
          <w:i/>
          <w:iCs/>
          <w:sz w:val="24"/>
          <w:szCs w:val="24"/>
        </w:rPr>
        <w:t xml:space="preserve">, ча—ща, чу—щу </w:t>
      </w:r>
      <w:r>
        <w:rPr>
          <w:rFonts w:ascii="Times New Roman" w:hAnsi="Times New Roman"/>
          <w:sz w:val="24"/>
          <w:szCs w:val="24"/>
        </w:rPr>
        <w:t>в положении под ударением;</w:t>
      </w:r>
      <w:r w:rsidR="00DD3B12">
        <w:rPr>
          <w:rFonts w:ascii="Times New Roman" w:hAnsi="Times New Roman"/>
          <w:sz w:val="24"/>
          <w:szCs w:val="24"/>
        </w:rPr>
        <w:t xml:space="preserve"> </w:t>
      </w:r>
      <w:r>
        <w:rPr>
          <w:rFonts w:ascii="Times New Roman" w:hAnsi="Times New Roman"/>
          <w:sz w:val="24"/>
          <w:szCs w:val="24"/>
        </w:rPr>
        <w:t xml:space="preserve">сочетания </w:t>
      </w:r>
      <w:r>
        <w:rPr>
          <w:rFonts w:ascii="Times New Roman" w:hAnsi="Times New Roman"/>
          <w:b/>
          <w:bCs/>
          <w:i/>
          <w:iCs/>
          <w:sz w:val="24"/>
          <w:szCs w:val="24"/>
        </w:rPr>
        <w:t>чк—чн, чт, щн</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перенос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прописная буква в начале предложения, в именах собственных;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проверяемые безударные гласные в корне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парные звонкие и глухие согласные в корне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непроизносимые согласные;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непроверяемые гласные и согласные в корне слова (на ограниченном перечне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гласные и согласные в неизменяемых на письме при</w:t>
      </w:r>
      <w:r>
        <w:rPr>
          <w:rFonts w:ascii="Times New Roman" w:hAnsi="Times New Roman"/>
          <w:sz w:val="24"/>
          <w:szCs w:val="24"/>
        </w:rPr>
        <w:t>ставках;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разделительные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мягкий знак после шипящих на конце имён существительных (</w:t>
      </w:r>
      <w:r>
        <w:rPr>
          <w:rFonts w:ascii="Times New Roman" w:hAnsi="Times New Roman"/>
          <w:b/>
          <w:bCs/>
          <w:i/>
          <w:iCs/>
          <w:sz w:val="24"/>
          <w:szCs w:val="24"/>
        </w:rPr>
        <w:t>ночь, нож, рожь, мышь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безударные падежные окончания имён существительных </w:t>
      </w:r>
      <w:r>
        <w:rPr>
          <w:rFonts w:ascii="Times New Roman" w:hAnsi="Times New Roman"/>
          <w:spacing w:val="-2"/>
          <w:sz w:val="24"/>
          <w:szCs w:val="24"/>
        </w:rPr>
        <w:t xml:space="preserve">(кроме существительных на </w:t>
      </w:r>
      <w:r>
        <w:rPr>
          <w:rFonts w:ascii="Times New Roman" w:hAnsi="Times New Roman"/>
          <w:spacing w:val="-2"/>
          <w:sz w:val="24"/>
          <w:szCs w:val="24"/>
        </w:rPr>
        <w:softHyphen/>
      </w:r>
      <w:r>
        <w:rPr>
          <w:rFonts w:ascii="Times New Roman" w:hAnsi="Times New Roman"/>
          <w:b/>
          <w:bCs/>
          <w:i/>
          <w:iCs/>
          <w:spacing w:val="-2"/>
          <w:sz w:val="24"/>
          <w:szCs w:val="24"/>
        </w:rPr>
        <w:t xml:space="preserve">мя, </w:t>
      </w:r>
      <w:r>
        <w:rPr>
          <w:rFonts w:ascii="Times New Roman" w:hAnsi="Times New Roman"/>
          <w:b/>
          <w:bCs/>
          <w:i/>
          <w:iCs/>
          <w:spacing w:val="-2"/>
          <w:sz w:val="24"/>
          <w:szCs w:val="24"/>
        </w:rPr>
        <w:softHyphen/>
        <w:t xml:space="preserve">ий, </w:t>
      </w:r>
      <w:r>
        <w:rPr>
          <w:rFonts w:ascii="Times New Roman" w:hAnsi="Times New Roman"/>
          <w:b/>
          <w:bCs/>
          <w:i/>
          <w:iCs/>
          <w:spacing w:val="-2"/>
          <w:sz w:val="24"/>
          <w:szCs w:val="24"/>
        </w:rPr>
        <w:softHyphen/>
        <w:t xml:space="preserve">ья, </w:t>
      </w:r>
      <w:r>
        <w:rPr>
          <w:rFonts w:ascii="Times New Roman" w:hAnsi="Times New Roman"/>
          <w:b/>
          <w:bCs/>
          <w:i/>
          <w:iCs/>
          <w:spacing w:val="-2"/>
          <w:sz w:val="24"/>
          <w:szCs w:val="24"/>
        </w:rPr>
        <w:softHyphen/>
        <w:t xml:space="preserve">ье, </w:t>
      </w:r>
      <w:r>
        <w:rPr>
          <w:rFonts w:ascii="Times New Roman" w:hAnsi="Times New Roman"/>
          <w:b/>
          <w:bCs/>
          <w:i/>
          <w:iCs/>
          <w:spacing w:val="-2"/>
          <w:sz w:val="24"/>
          <w:szCs w:val="24"/>
        </w:rPr>
        <w:softHyphen/>
        <w:t xml:space="preserve">ия, </w:t>
      </w:r>
      <w:r>
        <w:rPr>
          <w:rFonts w:ascii="Times New Roman" w:hAnsi="Times New Roman"/>
          <w:b/>
          <w:bCs/>
          <w:i/>
          <w:iCs/>
          <w:spacing w:val="-2"/>
          <w:sz w:val="24"/>
          <w:szCs w:val="24"/>
        </w:rPr>
        <w:softHyphen/>
        <w:t xml:space="preserve">ов, </w:t>
      </w:r>
      <w:r>
        <w:rPr>
          <w:rFonts w:ascii="Times New Roman" w:hAnsi="Times New Roman"/>
          <w:b/>
          <w:bCs/>
          <w:i/>
          <w:iCs/>
          <w:spacing w:val="-2"/>
          <w:sz w:val="24"/>
          <w:szCs w:val="24"/>
        </w:rPr>
        <w:softHyphen/>
        <w:t>ин</w:t>
      </w:r>
      <w:r>
        <w:rPr>
          <w:rFonts w:ascii="Times New Roman" w:hAnsi="Times New Roman"/>
          <w:spacing w:val="-2"/>
          <w:sz w:val="24"/>
          <w:szCs w:val="24"/>
        </w:rPr>
        <w:t>);</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безударные окончания имён прилагательных;</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spacing w:val="2"/>
          <w:sz w:val="24"/>
          <w:szCs w:val="24"/>
        </w:rPr>
        <w:t>раздельное написание предлогов с личными местоиме</w:t>
      </w:r>
      <w:r>
        <w:rPr>
          <w:rFonts w:ascii="Times New Roman" w:hAnsi="Times New Roman"/>
          <w:sz w:val="24"/>
          <w:szCs w:val="24"/>
        </w:rPr>
        <w:t>ниями;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b/>
          <w:bCs/>
          <w:i/>
          <w:iCs/>
          <w:sz w:val="24"/>
          <w:szCs w:val="24"/>
        </w:rPr>
        <w:t xml:space="preserve">не </w:t>
      </w:r>
      <w:r>
        <w:rPr>
          <w:rFonts w:ascii="Times New Roman" w:hAnsi="Times New Roman"/>
          <w:sz w:val="24"/>
          <w:szCs w:val="24"/>
        </w:rPr>
        <w:t>с глаголами;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мягкий знак после шипящих на конце глаголов в форме 2</w:t>
      </w:r>
      <w:r>
        <w:rPr>
          <w:rFonts w:ascii="Times New Roman" w:hAnsi="Times New Roman"/>
          <w:sz w:val="24"/>
          <w:szCs w:val="24"/>
        </w:rPr>
        <w:softHyphen/>
        <w:t>го лица единственного числа (</w:t>
      </w:r>
      <w:r>
        <w:rPr>
          <w:rFonts w:ascii="Times New Roman" w:hAnsi="Times New Roman"/>
          <w:b/>
          <w:bCs/>
          <w:i/>
          <w:iCs/>
          <w:sz w:val="24"/>
          <w:szCs w:val="24"/>
        </w:rPr>
        <w:t>пишешь, учишь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sz w:val="24"/>
          <w:szCs w:val="24"/>
        </w:rPr>
        <w:t xml:space="preserve">мягкий знак в глаголах в сочетании </w:t>
      </w:r>
      <w:r>
        <w:rPr>
          <w:rFonts w:ascii="Times New Roman" w:hAnsi="Times New Roman"/>
          <w:sz w:val="24"/>
          <w:szCs w:val="24"/>
        </w:rPr>
        <w:softHyphen/>
      </w:r>
      <w:r>
        <w:rPr>
          <w:rFonts w:ascii="Times New Roman" w:hAnsi="Times New Roman"/>
          <w:b/>
          <w:bCs/>
          <w:i/>
          <w:iCs/>
          <w:sz w:val="24"/>
          <w:szCs w:val="24"/>
        </w:rPr>
        <w:t>ться</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безударные личные окончания глаголов</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раздельное написание предлогов с другими словами;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знаки препинания в конце предложения: точка, вопросительный и восклицательный знаки;</w:t>
      </w:r>
    </w:p>
    <w:p w:rsidR="000334C7" w:rsidRDefault="000334C7">
      <w:pPr>
        <w:pStyle w:val="af4"/>
        <w:spacing w:line="100" w:lineRule="atLeast"/>
        <w:ind w:firstLine="454"/>
        <w:rPr>
          <w:rFonts w:ascii="Times New Roman" w:hAnsi="Times New Roman"/>
          <w:b/>
          <w:bCs/>
          <w:spacing w:val="2"/>
          <w:sz w:val="24"/>
          <w:szCs w:val="24"/>
        </w:rPr>
      </w:pPr>
      <w:r>
        <w:rPr>
          <w:rFonts w:ascii="Times New Roman" w:hAnsi="Times New Roman"/>
          <w:sz w:val="24"/>
          <w:szCs w:val="24"/>
        </w:rPr>
        <w:t>знаки препинания (запятая) в предложениях с однородными членами.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Развитие речи.</w:t>
      </w:r>
      <w:r>
        <w:rPr>
          <w:rFonts w:ascii="Times New Roman" w:hAnsi="Times New Roman"/>
          <w:spacing w:val="2"/>
          <w:sz w:val="24"/>
          <w:szCs w:val="24"/>
        </w:rPr>
        <w:t xml:space="preserve"> Осознание ситуации общения: с какой </w:t>
      </w:r>
      <w:r>
        <w:rPr>
          <w:rFonts w:ascii="Times New Roman" w:hAnsi="Times New Roman"/>
          <w:sz w:val="24"/>
          <w:szCs w:val="24"/>
        </w:rPr>
        <w:t>целью, с кем и где происходит общение.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Практическое овладение устными монологическими выска</w:t>
      </w:r>
      <w:r>
        <w:rPr>
          <w:rFonts w:ascii="Times New Roman" w:hAnsi="Times New Roman"/>
          <w:sz w:val="24"/>
          <w:szCs w:val="24"/>
        </w:rPr>
        <w:t>зываниями на определённую тему с использованием разных типов речи (описание, повествование, рассуждение).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Текст. Признаки текста. Смысловое единство предложений в тексте. Заглавие текста.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Последовательность предложений в тексте.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Последовательность частей текста (</w:t>
      </w:r>
      <w:r>
        <w:rPr>
          <w:rFonts w:ascii="Times New Roman" w:hAnsi="Times New Roman"/>
          <w:i/>
          <w:iCs/>
          <w:sz w:val="24"/>
          <w:szCs w:val="24"/>
        </w:rPr>
        <w:t>абзацев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Pr>
          <w:rFonts w:ascii="Times New Roman" w:hAnsi="Times New Roman"/>
          <w:i/>
          <w:iCs/>
          <w:sz w:val="24"/>
          <w:szCs w:val="24"/>
        </w:rPr>
        <w:t>абзацев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План текста. Составление планов к данным текстам. </w:t>
      </w:r>
      <w:r>
        <w:rPr>
          <w:rFonts w:ascii="Times New Roman" w:hAnsi="Times New Roman"/>
          <w:i/>
          <w:iCs/>
          <w:sz w:val="24"/>
          <w:szCs w:val="24"/>
        </w:rPr>
        <w:t>Создание собственных текстов по предложенным планам</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Типы текстов: описание, повествование, рассуждение, их особенности.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Знакомство с жанрами письма и поздравления.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Создание собственных текстов и корректирование заданных </w:t>
      </w:r>
      <w:r>
        <w:rPr>
          <w:rFonts w:ascii="Times New Roman" w:hAnsi="Times New Roman"/>
          <w:sz w:val="24"/>
          <w:szCs w:val="24"/>
        </w:rPr>
        <w:t>текстов с учётом точности, правильности, богатства и выра</w:t>
      </w:r>
      <w:r>
        <w:rPr>
          <w:rFonts w:ascii="Times New Roman" w:hAnsi="Times New Roman"/>
          <w:spacing w:val="2"/>
          <w:sz w:val="24"/>
          <w:szCs w:val="24"/>
        </w:rPr>
        <w:t xml:space="preserve">зительности письменной речи; </w:t>
      </w:r>
      <w:r>
        <w:rPr>
          <w:rFonts w:ascii="Times New Roman" w:hAnsi="Times New Roman"/>
          <w:i/>
          <w:iCs/>
          <w:spacing w:val="2"/>
          <w:sz w:val="24"/>
          <w:szCs w:val="24"/>
        </w:rPr>
        <w:t xml:space="preserve">использование в текстах </w:t>
      </w:r>
      <w:r>
        <w:rPr>
          <w:rFonts w:ascii="Times New Roman" w:hAnsi="Times New Roman"/>
          <w:i/>
          <w:iCs/>
          <w:sz w:val="24"/>
          <w:szCs w:val="24"/>
        </w:rPr>
        <w:t>синонимов и антонимов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Знакомство с основными видами изложений и сочинений (без заучивания определений): </w:t>
      </w:r>
      <w:r>
        <w:rPr>
          <w:rFonts w:ascii="Times New Roman" w:hAnsi="Times New Roman"/>
          <w:i/>
          <w:iCs/>
          <w:sz w:val="24"/>
          <w:szCs w:val="24"/>
        </w:rPr>
        <w:t>изложения подробные и выборочные, изложения с элементами сочинения; сочинения</w:t>
      </w:r>
      <w:r>
        <w:rPr>
          <w:rFonts w:ascii="Times New Roman" w:hAnsi="Times New Roman"/>
          <w:i/>
          <w:iCs/>
          <w:sz w:val="24"/>
          <w:szCs w:val="24"/>
        </w:rPr>
        <w:noBreakHyphen/>
      </w:r>
      <w:r>
        <w:rPr>
          <w:rFonts w:ascii="Times New Roman" w:hAnsi="Times New Roman"/>
          <w:i/>
          <w:iCs/>
          <w:spacing w:val="-4"/>
          <w:sz w:val="24"/>
          <w:szCs w:val="24"/>
        </w:rPr>
        <w:t>повествования, сочинения</w:t>
      </w:r>
      <w:r>
        <w:rPr>
          <w:rFonts w:ascii="Times New Roman" w:hAnsi="Times New Roman"/>
          <w:i/>
          <w:iCs/>
          <w:spacing w:val="-4"/>
          <w:sz w:val="24"/>
          <w:szCs w:val="24"/>
        </w:rPr>
        <w:noBreakHyphen/>
        <w:t>описания, сочинения</w:t>
      </w:r>
      <w:r>
        <w:rPr>
          <w:rFonts w:ascii="Times New Roman" w:hAnsi="Times New Roman"/>
          <w:i/>
          <w:iCs/>
          <w:spacing w:val="-4"/>
          <w:sz w:val="24"/>
          <w:szCs w:val="24"/>
        </w:rPr>
        <w:noBreakHyphen/>
        <w:t>рассуждения</w:t>
      </w:r>
      <w:r>
        <w:rPr>
          <w:rFonts w:ascii="Times New Roman" w:hAnsi="Times New Roman"/>
          <w:spacing w:val="-4"/>
          <w:sz w:val="24"/>
          <w:szCs w:val="24"/>
        </w:rPr>
        <w:t>.</w:t>
      </w:r>
    </w:p>
    <w:p w:rsidR="000334C7" w:rsidRDefault="000334C7">
      <w:pPr>
        <w:pStyle w:val="4"/>
        <w:spacing w:before="0" w:after="0" w:line="100" w:lineRule="atLeast"/>
        <w:ind w:firstLine="454"/>
        <w:rPr>
          <w:rFonts w:ascii="Times New Roman" w:hAnsi="Times New Roman" w:cs="Times New Roman"/>
          <w:sz w:val="24"/>
          <w:szCs w:val="24"/>
        </w:rPr>
      </w:pPr>
    </w:p>
    <w:p w:rsidR="00DD3B12" w:rsidRDefault="00DD3B12">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rPr>
          <w:rFonts w:ascii="Times New Roman" w:hAnsi="Times New Roman" w:cs="Times New Roman"/>
          <w:b/>
          <w:bCs/>
          <w:sz w:val="24"/>
          <w:szCs w:val="24"/>
        </w:rPr>
      </w:pPr>
      <w:r>
        <w:rPr>
          <w:rFonts w:ascii="Times New Roman" w:hAnsi="Times New Roman" w:cs="Times New Roman"/>
          <w:b/>
          <w:sz w:val="24"/>
          <w:szCs w:val="24"/>
        </w:rPr>
        <w:t>2.2.2.2. Литературное чтение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речевой и читательской деятельности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Аудирование (слушание). </w:t>
      </w:r>
      <w:r>
        <w:rPr>
          <w:rFonts w:ascii="Times New Roman" w:hAnsi="Times New Roman"/>
          <w:sz w:val="24"/>
          <w:szCs w:val="24"/>
        </w:rPr>
        <w:t xml:space="preserve">Восприятие на слух звучащей речи (высказывание собеседника, чтение различных текстов). </w:t>
      </w:r>
      <w:r>
        <w:rPr>
          <w:rFonts w:ascii="Times New Roman" w:hAnsi="Times New Roman"/>
          <w:spacing w:val="2"/>
          <w:sz w:val="24"/>
          <w:szCs w:val="24"/>
        </w:rPr>
        <w:t xml:space="preserve">Адекватное понимание содержания звучащей речи, умение </w:t>
      </w:r>
      <w:r>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Pr>
          <w:rFonts w:ascii="Times New Roman" w:hAnsi="Times New Roman"/>
          <w:spacing w:val="2"/>
          <w:sz w:val="24"/>
          <w:szCs w:val="24"/>
        </w:rPr>
        <w:t>цели речевого высказывания, умение задавать вопрос по услышанному учебному, научно</w:t>
      </w:r>
      <w:r>
        <w:rPr>
          <w:rFonts w:ascii="Times New Roman" w:hAnsi="Times New Roman"/>
          <w:spacing w:val="2"/>
          <w:sz w:val="24"/>
          <w:szCs w:val="24"/>
        </w:rPr>
        <w:noBreakHyphen/>
        <w:t>познавательному и художе</w:t>
      </w:r>
      <w:r>
        <w:rPr>
          <w:rFonts w:ascii="Times New Roman" w:hAnsi="Times New Roman"/>
          <w:sz w:val="24"/>
          <w:szCs w:val="24"/>
        </w:rPr>
        <w:t>ственному произведению.</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Чтение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Чтение вслух.</w:t>
      </w:r>
      <w:r>
        <w:rPr>
          <w:rFonts w:ascii="Times New Roman" w:hAnsi="Times New Roman"/>
          <w:sz w:val="24"/>
          <w:szCs w:val="24"/>
        </w:rPr>
        <w:t xml:space="preserve"> Постепенный переход от слогового к плав</w:t>
      </w:r>
      <w:r>
        <w:rPr>
          <w:rFonts w:ascii="Times New Roman" w:hAnsi="Times New Roman"/>
          <w:spacing w:val="2"/>
          <w:sz w:val="24"/>
          <w:szCs w:val="24"/>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Pr>
          <w:rFonts w:ascii="Times New Roman" w:hAnsi="Times New Roman"/>
          <w:spacing w:val="2"/>
          <w:sz w:val="24"/>
          <w:szCs w:val="24"/>
        </w:rPr>
        <w:br/>
        <w:t xml:space="preserve">позволяющий ему осознать текст. Соблюдение орфоэпических и интонационных норм чтения. Чтение предложений </w:t>
      </w:r>
      <w:r>
        <w:rPr>
          <w:rFonts w:ascii="Times New Roman" w:hAnsi="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Чтение про себя.</w:t>
      </w:r>
      <w:r>
        <w:rPr>
          <w:rFonts w:ascii="Times New Roman" w:hAnsi="Times New Roman"/>
          <w:sz w:val="24"/>
          <w:szCs w:val="24"/>
        </w:rPr>
        <w:t xml:space="preserve"> Осознание смысла произведения при </w:t>
      </w:r>
      <w:r>
        <w:rPr>
          <w:rFonts w:ascii="Times New Roman" w:hAnsi="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Работа с разными видами текста.</w:t>
      </w:r>
      <w:r>
        <w:rPr>
          <w:rFonts w:ascii="Times New Roman" w:hAnsi="Times New Roman"/>
          <w:sz w:val="24"/>
          <w:szCs w:val="24"/>
        </w:rPr>
        <w:t xml:space="preserve"> Общее представление </w:t>
      </w:r>
      <w:r>
        <w:rPr>
          <w:rFonts w:ascii="Times New Roman" w:hAnsi="Times New Roman"/>
          <w:spacing w:val="2"/>
          <w:sz w:val="24"/>
          <w:szCs w:val="24"/>
        </w:rPr>
        <w:t>о разных видах текста: художественный, учебный, научно</w:t>
      </w:r>
      <w:r>
        <w:rPr>
          <w:rFonts w:ascii="Times New Roman" w:hAnsi="Times New Roman"/>
          <w:spacing w:val="2"/>
          <w:sz w:val="24"/>
          <w:szCs w:val="24"/>
        </w:rPr>
        <w:softHyphen/>
        <w:t>-</w:t>
      </w:r>
      <w:r>
        <w:rPr>
          <w:rFonts w:ascii="Times New Roman" w:hAnsi="Times New Roman"/>
          <w:sz w:val="24"/>
          <w:szCs w:val="24"/>
        </w:rPr>
        <w:t>популярный — и их сравнение. Определение целей создания этих видов текста. Особенности фольклорного текста.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Самостоятельное определение темы, главной мысли, струк</w:t>
      </w:r>
      <w:r>
        <w:rPr>
          <w:rFonts w:ascii="Times New Roman" w:hAnsi="Times New Roman"/>
          <w:sz w:val="24"/>
          <w:szCs w:val="24"/>
        </w:rPr>
        <w:t>туры текста; деление текста на смысловые части, их озаглавливание. Умение работать с разными видами информации.</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Участие в коллективном обсуждении: умение отвечать </w:t>
      </w:r>
      <w:r>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sz w:val="24"/>
          <w:szCs w:val="24"/>
        </w:rPr>
        <w:softHyphen/>
        <w:t>-изобразительных материалов.</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Библиографическая культура.</w:t>
      </w:r>
      <w:r>
        <w:rPr>
          <w:rFonts w:ascii="Times New Roman" w:hAnsi="Times New Roman"/>
          <w:spacing w:val="2"/>
          <w:sz w:val="24"/>
          <w:szCs w:val="24"/>
        </w:rPr>
        <w:t xml:space="preserve"> Книга как особый вид</w:t>
      </w:r>
      <w:r>
        <w:rPr>
          <w:rFonts w:ascii="Times New Roman" w:hAnsi="Times New Roman"/>
          <w:spacing w:val="2"/>
          <w:sz w:val="24"/>
          <w:szCs w:val="24"/>
        </w:rPr>
        <w:br/>
      </w:r>
      <w:r>
        <w:rPr>
          <w:rFonts w:ascii="Times New Roman" w:hAnsi="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Pr>
          <w:rFonts w:ascii="Times New Roman" w:hAnsi="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Pr>
          <w:rFonts w:ascii="Times New Roman" w:hAnsi="Times New Roman"/>
          <w:spacing w:val="2"/>
          <w:sz w:val="24"/>
          <w:szCs w:val="24"/>
        </w:rPr>
        <w:br/>
      </w:r>
      <w:r>
        <w:rPr>
          <w:rFonts w:ascii="Times New Roman" w:hAnsi="Times New Roman"/>
          <w:sz w:val="24"/>
          <w:szCs w:val="24"/>
        </w:rPr>
        <w:t>её справочно</w:t>
      </w:r>
      <w:r>
        <w:rPr>
          <w:rFonts w:ascii="Times New Roman" w:hAnsi="Times New Roman"/>
          <w:sz w:val="24"/>
          <w:szCs w:val="24"/>
        </w:rPr>
        <w:softHyphen/>
        <w:t>-иллюстративный материал).</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Типы книг (изданий): книга</w:t>
      </w:r>
      <w:r>
        <w:rPr>
          <w:rFonts w:ascii="Times New Roman" w:hAnsi="Times New Roman"/>
          <w:spacing w:val="-2"/>
          <w:sz w:val="24"/>
          <w:szCs w:val="24"/>
        </w:rPr>
        <w:noBreakHyphen/>
        <w:t>произведение, книга</w:t>
      </w:r>
      <w:r>
        <w:rPr>
          <w:rFonts w:ascii="Times New Roman" w:hAnsi="Times New Roman"/>
          <w:spacing w:val="-2"/>
          <w:sz w:val="24"/>
          <w:szCs w:val="24"/>
        </w:rPr>
        <w:noBreakHyphen/>
        <w:t xml:space="preserve">сборник, </w:t>
      </w:r>
      <w:r>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Выбор книг на основе рекомендованного списка, кар</w:t>
      </w:r>
      <w:r>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Работа с текстом художественного произведения.</w:t>
      </w:r>
      <w:r>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Pr>
          <w:rFonts w:ascii="Times New Roman" w:hAnsi="Times New Roman"/>
          <w:spacing w:val="2"/>
          <w:sz w:val="24"/>
          <w:szCs w:val="24"/>
        </w:rPr>
        <w:t>текста: своеобразие выразительных средств языка (с помо</w:t>
      </w:r>
      <w:r>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Понимание нравственного содержания прочитанного, осоз</w:t>
      </w:r>
      <w:r>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Pr>
          <w:rFonts w:ascii="Times New Roman" w:hAnsi="Times New Roman"/>
          <w:sz w:val="24"/>
          <w:szCs w:val="24"/>
        </w:rPr>
        <w:t xml:space="preserve">с </w:t>
      </w:r>
      <w:r>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Pr>
          <w:rFonts w:ascii="Times New Roman" w:hAnsi="Times New Roman"/>
          <w:sz w:val="24"/>
          <w:szCs w:val="24"/>
        </w:rPr>
        <w:t>пересказ.</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Характеристика героя произведения с использованием художественно</w:t>
      </w:r>
      <w:r>
        <w:rPr>
          <w:rFonts w:ascii="Times New Roman" w:hAnsi="Times New Roman"/>
          <w:sz w:val="24"/>
          <w:szCs w:val="24"/>
        </w:rPr>
        <w:softHyphen/>
        <w:t>-выразительных средств данного текста. Нахож</w:t>
      </w:r>
      <w:r>
        <w:rPr>
          <w:rFonts w:ascii="Times New Roman" w:hAnsi="Times New Roman"/>
          <w:spacing w:val="2"/>
          <w:sz w:val="24"/>
          <w:szCs w:val="24"/>
        </w:rPr>
        <w:t xml:space="preserve">дение в тексте слов и выражений, характеризующих героя </w:t>
      </w:r>
      <w:r>
        <w:rPr>
          <w:rFonts w:ascii="Times New Roman" w:hAnsi="Times New Roman"/>
          <w:sz w:val="24"/>
          <w:szCs w:val="24"/>
        </w:rPr>
        <w:t xml:space="preserve">и событие. Анализ (с помощью учителя), мотивы поступка </w:t>
      </w:r>
      <w:r>
        <w:rPr>
          <w:rFonts w:ascii="Times New Roman" w:hAnsi="Times New Roman"/>
          <w:spacing w:val="2"/>
          <w:sz w:val="24"/>
          <w:szCs w:val="24"/>
        </w:rPr>
        <w:t xml:space="preserve">персонажа. Сопоставление поступков героев по аналогии </w:t>
      </w:r>
      <w:r>
        <w:rPr>
          <w:rFonts w:ascii="Times New Roman" w:hAnsi="Times New Roman"/>
          <w:sz w:val="24"/>
          <w:szCs w:val="24"/>
        </w:rPr>
        <w:t>или по контрасту. Выявление авторского отношения к герою</w:t>
      </w:r>
      <w:r>
        <w:rPr>
          <w:rFonts w:ascii="Times New Roman" w:hAnsi="Times New Roman"/>
          <w:sz w:val="24"/>
          <w:szCs w:val="24"/>
        </w:rPr>
        <w:br/>
        <w:t>на основе анализа текста, авторских помет, имён героев.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Характеристика героя произведения. Портрет, характер героя, выраженные через поступки и речь.</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Подробный пересказ текста: определение главной мыс</w:t>
      </w:r>
      <w:r>
        <w:rPr>
          <w:rFonts w:ascii="Times New Roman" w:hAnsi="Times New Roman"/>
          <w:sz w:val="24"/>
          <w:szCs w:val="24"/>
        </w:rPr>
        <w:t>ли фрагмента, выделение опорных или ключевых слов, оза</w:t>
      </w:r>
      <w:r>
        <w:rPr>
          <w:rFonts w:ascii="Times New Roman" w:hAnsi="Times New Roman"/>
          <w:spacing w:val="2"/>
          <w:sz w:val="24"/>
          <w:szCs w:val="24"/>
        </w:rPr>
        <w:t xml:space="preserve">главливание, подробный пересказ эпизода; деление текста </w:t>
      </w:r>
      <w:r>
        <w:rPr>
          <w:rFonts w:ascii="Times New Roman" w:hAnsi="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Самостоятельный выборочный пересказ по заданному </w:t>
      </w:r>
      <w:r>
        <w:rPr>
          <w:rFonts w:ascii="Times New Roman" w:hAnsi="Times New Roman"/>
          <w:sz w:val="24"/>
          <w:szCs w:val="24"/>
        </w:rPr>
        <w:t xml:space="preserve">фрагменту: характеристика героя произведения (отбор слов, </w:t>
      </w:r>
      <w:r>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Pr>
          <w:rFonts w:ascii="Times New Roman" w:hAnsi="Times New Roman"/>
          <w:sz w:val="24"/>
          <w:szCs w:val="24"/>
        </w:rPr>
        <w:t xml:space="preserve">тексте, позволяющих составить данное описание на основе </w:t>
      </w:r>
      <w:r>
        <w:rPr>
          <w:rFonts w:ascii="Times New Roman" w:hAnsi="Times New Roman"/>
          <w:spacing w:val="2"/>
          <w:sz w:val="24"/>
          <w:szCs w:val="24"/>
        </w:rPr>
        <w:t xml:space="preserve">текста). Вычленение и сопоставление эпизодов из разных </w:t>
      </w:r>
      <w:r>
        <w:rPr>
          <w:rFonts w:ascii="Times New Roman" w:hAnsi="Times New Roman"/>
          <w:sz w:val="24"/>
          <w:szCs w:val="24"/>
        </w:rPr>
        <w:t>произведений по общности ситуаций, эмоциональной окраске, характеру поступков героев.</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2"/>
          <w:sz w:val="24"/>
          <w:szCs w:val="24"/>
        </w:rPr>
        <w:t xml:space="preserve">Работа </w:t>
      </w:r>
      <w:r w:rsidR="00DD3B12">
        <w:rPr>
          <w:rFonts w:ascii="Times New Roman" w:hAnsi="Times New Roman"/>
          <w:b/>
          <w:bCs/>
          <w:spacing w:val="2"/>
          <w:sz w:val="24"/>
          <w:szCs w:val="24"/>
        </w:rPr>
        <w:t>с учебными, научно</w:t>
      </w:r>
      <w:r>
        <w:rPr>
          <w:rFonts w:ascii="Times New Roman" w:hAnsi="Times New Roman"/>
          <w:b/>
          <w:bCs/>
          <w:spacing w:val="2"/>
          <w:sz w:val="24"/>
          <w:szCs w:val="24"/>
        </w:rPr>
        <w:t xml:space="preserve">-популярными и другими текстами. </w:t>
      </w:r>
      <w:r>
        <w:rPr>
          <w:rFonts w:ascii="Times New Roman" w:hAnsi="Times New Roman"/>
          <w:spacing w:val="2"/>
          <w:sz w:val="24"/>
          <w:szCs w:val="24"/>
        </w:rPr>
        <w:t xml:space="preserve">Понимание заглавия произведения; адекватное </w:t>
      </w:r>
      <w:r>
        <w:rPr>
          <w:rFonts w:ascii="Times New Roman" w:hAnsi="Times New Roman"/>
          <w:sz w:val="24"/>
          <w:szCs w:val="24"/>
        </w:rPr>
        <w:t>соотношение с его содержанием. Определение</w:t>
      </w:r>
      <w:r w:rsidR="00DD3B12">
        <w:rPr>
          <w:rFonts w:ascii="Times New Roman" w:hAnsi="Times New Roman"/>
          <w:sz w:val="24"/>
          <w:szCs w:val="24"/>
        </w:rPr>
        <w:t xml:space="preserve"> особенностей учебного и научно</w:t>
      </w:r>
      <w:r>
        <w:rPr>
          <w:rFonts w:ascii="Times New Roman" w:hAnsi="Times New Roman"/>
          <w:sz w:val="24"/>
          <w:szCs w:val="24"/>
        </w:rPr>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Pr>
          <w:rFonts w:ascii="Times New Roman" w:hAnsi="Times New Roman"/>
          <w:sz w:val="24"/>
          <w:szCs w:val="24"/>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Pr>
          <w:rFonts w:ascii="Times New Roman" w:hAnsi="Times New Roman"/>
          <w:spacing w:val="2"/>
          <w:sz w:val="24"/>
          <w:szCs w:val="24"/>
        </w:rPr>
        <w:t xml:space="preserve">воспроизведению текста. Воспроизведение текста с опорой </w:t>
      </w:r>
      <w:r>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Говорение (культура речевого общения)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rFonts w:ascii="Times New Roman" w:hAnsi="Times New Roman"/>
          <w:spacing w:val="2"/>
          <w:sz w:val="24"/>
          <w:szCs w:val="24"/>
        </w:rPr>
        <w:t xml:space="preserve">перебивая, собеседника и в вежливой форме высказывать </w:t>
      </w:r>
      <w:r>
        <w:rPr>
          <w:rFonts w:ascii="Times New Roman" w:hAnsi="Times New Roman"/>
          <w:sz w:val="24"/>
          <w:szCs w:val="24"/>
        </w:rPr>
        <w:t>свою точку зрения по обсуждаемому</w:t>
      </w:r>
      <w:r w:rsidR="00DD3B12">
        <w:rPr>
          <w:rFonts w:ascii="Times New Roman" w:hAnsi="Times New Roman"/>
          <w:sz w:val="24"/>
          <w:szCs w:val="24"/>
        </w:rPr>
        <w:t xml:space="preserve"> произведению (учебному, научно</w:t>
      </w:r>
      <w:r>
        <w:rPr>
          <w:rFonts w:ascii="Times New Roman" w:hAnsi="Times New Roman"/>
          <w:sz w:val="24"/>
          <w:szCs w:val="24"/>
        </w:rPr>
        <w:t>-познавательному, художественному тексту). Доказательство собственной точки зрения с опорой на текст или с</w:t>
      </w:r>
      <w:r>
        <w:rPr>
          <w:rFonts w:ascii="Times New Roman" w:hAnsi="Times New Roman"/>
          <w:spacing w:val="2"/>
          <w:sz w:val="24"/>
          <w:szCs w:val="24"/>
        </w:rPr>
        <w:t>обственный опыт. Использование норм речевого этикета в условиях внеучебного общения. Знакомство с особенно</w:t>
      </w:r>
      <w:r>
        <w:rPr>
          <w:rFonts w:ascii="Times New Roman" w:hAnsi="Times New Roman"/>
          <w:sz w:val="24"/>
          <w:szCs w:val="24"/>
        </w:rPr>
        <w:t>стями национального этикета на основе фольклорных произведений.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Работа со словом (распознание прямого и переносного </w:t>
      </w:r>
      <w:r>
        <w:rPr>
          <w:rFonts w:ascii="Times New Roman" w:hAnsi="Times New Roman"/>
          <w:spacing w:val="-2"/>
          <w:sz w:val="24"/>
          <w:szCs w:val="24"/>
        </w:rPr>
        <w:t>значения слов, их многозначности), целенаправленное попол</w:t>
      </w:r>
      <w:r>
        <w:rPr>
          <w:rFonts w:ascii="Times New Roman" w:hAnsi="Times New Roman"/>
          <w:sz w:val="24"/>
          <w:szCs w:val="24"/>
        </w:rPr>
        <w:t>нение активного словарного запаса.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Монолог как форма речевого высказывания. Монологиче</w:t>
      </w:r>
      <w:r>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ascii="Times New Roman" w:hAnsi="Times New Roman"/>
          <w:sz w:val="24"/>
          <w:szCs w:val="24"/>
        </w:rPr>
        <w:t>сказывании. Передача содержания прочитанного или прослу</w:t>
      </w:r>
      <w:r>
        <w:rPr>
          <w:rFonts w:ascii="Times New Roman" w:hAnsi="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Pr>
          <w:rFonts w:ascii="Times New Roman" w:hAnsi="Times New Roman"/>
          <w:sz w:val="24"/>
          <w:szCs w:val="24"/>
        </w:rPr>
        <w:t>повседневной жизни, от художественного произведения, про</w:t>
      </w:r>
      <w:r>
        <w:rPr>
          <w:rFonts w:ascii="Times New Roman" w:hAnsi="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Письмо (культура письменной речи)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Pr>
          <w:rFonts w:ascii="Times New Roman" w:hAnsi="Times New Roman"/>
          <w:spacing w:val="2"/>
          <w:sz w:val="24"/>
          <w:szCs w:val="24"/>
        </w:rPr>
        <w:t>использование выразительных средств языка (синони</w:t>
      </w:r>
      <w:r w:rsidR="00DD3B12">
        <w:rPr>
          <w:rFonts w:ascii="Times New Roman" w:hAnsi="Times New Roman"/>
          <w:spacing w:val="2"/>
          <w:sz w:val="24"/>
          <w:szCs w:val="24"/>
        </w:rPr>
        <w:t>мы, антонимы, сравнение) в мини</w:t>
      </w:r>
      <w:r>
        <w:rPr>
          <w:rFonts w:ascii="Times New Roman" w:hAnsi="Times New Roman"/>
          <w:spacing w:val="2"/>
          <w:sz w:val="24"/>
          <w:szCs w:val="24"/>
        </w:rPr>
        <w:t xml:space="preserve">-сочинениях (повествование, </w:t>
      </w:r>
      <w:r>
        <w:rPr>
          <w:rFonts w:ascii="Times New Roman" w:hAnsi="Times New Roman"/>
          <w:sz w:val="24"/>
          <w:szCs w:val="24"/>
        </w:rPr>
        <w:t>описание, рассуждение), рассказ на заданную тему, отзыв.</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Круг детского чтения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Представленность разных видов книг: историческая, приключенческая, фантастическая, научно</w:t>
      </w:r>
      <w:r>
        <w:rPr>
          <w:rFonts w:ascii="Times New Roman" w:hAnsi="Times New Roman"/>
          <w:sz w:val="24"/>
          <w:szCs w:val="24"/>
        </w:rPr>
        <w:softHyphen/>
        <w:t>-популярная, справоч</w:t>
      </w:r>
      <w:r w:rsidR="00DD3B12">
        <w:rPr>
          <w:rFonts w:ascii="Times New Roman" w:hAnsi="Times New Roman"/>
          <w:spacing w:val="2"/>
          <w:sz w:val="24"/>
          <w:szCs w:val="24"/>
        </w:rPr>
        <w:t>но-</w:t>
      </w:r>
      <w:r>
        <w:rPr>
          <w:rFonts w:ascii="Times New Roman" w:hAnsi="Times New Roman"/>
          <w:spacing w:val="2"/>
          <w:sz w:val="24"/>
          <w:szCs w:val="24"/>
        </w:rPr>
        <w:t xml:space="preserve">энциклопедическая литература; детские периодические </w:t>
      </w:r>
      <w:r>
        <w:rPr>
          <w:rFonts w:ascii="Times New Roman" w:hAnsi="Times New Roman"/>
          <w:sz w:val="24"/>
          <w:szCs w:val="24"/>
        </w:rPr>
        <w:t>издания (по выбору).</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pacing w:val="2"/>
          <w:sz w:val="24"/>
          <w:szCs w:val="24"/>
        </w:rPr>
        <w:t xml:space="preserve">Литературоведческая пропедевтика (практическое </w:t>
      </w:r>
      <w:r>
        <w:rPr>
          <w:rFonts w:ascii="Times New Roman" w:hAnsi="Times New Roman"/>
          <w:b/>
          <w:bCs/>
          <w:i/>
          <w:iCs/>
          <w:sz w:val="24"/>
          <w:szCs w:val="24"/>
        </w:rPr>
        <w:t>освоение)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Нахождение в тексте, определение значения в художе</w:t>
      </w:r>
      <w:r>
        <w:rPr>
          <w:rFonts w:ascii="Times New Roman" w:hAnsi="Times New Roman"/>
          <w:sz w:val="24"/>
          <w:szCs w:val="24"/>
        </w:rPr>
        <w:t>ственной речи (с помощью учителя) средств выразительности: синонимов, антонимов, эпитетов, сравнений, метафор, гипербол.</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Ориентировка в литературных понятиях: художественное </w:t>
      </w:r>
      <w:r>
        <w:rPr>
          <w:rFonts w:ascii="Times New Roman" w:hAnsi="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Общее представление о композиционных особенностях </w:t>
      </w:r>
      <w:r>
        <w:rPr>
          <w:rFonts w:ascii="Times New Roman" w:hAnsi="Times New Roman"/>
          <w:spacing w:val="-2"/>
          <w:sz w:val="24"/>
          <w:szCs w:val="24"/>
        </w:rPr>
        <w:t>построения разных видов рассказывания: повествование (рас</w:t>
      </w:r>
      <w:r>
        <w:rPr>
          <w:rFonts w:ascii="Times New Roman" w:hAnsi="Times New Roman"/>
          <w:spacing w:val="2"/>
          <w:sz w:val="24"/>
          <w:szCs w:val="24"/>
        </w:rPr>
        <w:t xml:space="preserve">сказ), описание (пейзаж, портрет, интерьер), рассуждение </w:t>
      </w:r>
      <w:r>
        <w:rPr>
          <w:rFonts w:ascii="Times New Roman" w:hAnsi="Times New Roman"/>
          <w:sz w:val="24"/>
          <w:szCs w:val="24"/>
        </w:rPr>
        <w:t>(монолог героя, диалог героев).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Фольклор и авторские художественные произведения (различение).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Жанровое разнообразие произведений. Малые фольклор</w:t>
      </w:r>
      <w:r>
        <w:rPr>
          <w:rFonts w:ascii="Times New Roman" w:hAnsi="Times New Roman"/>
          <w:spacing w:val="2"/>
          <w:sz w:val="24"/>
          <w:szCs w:val="24"/>
        </w:rPr>
        <w:t xml:space="preserve">ные формы (колыбельные песни, потешки, пословицы и поговорки, загадки) — узнавание, различение, определение </w:t>
      </w:r>
      <w:r>
        <w:rPr>
          <w:rFonts w:ascii="Times New Roman" w:hAnsi="Times New Roman"/>
          <w:sz w:val="24"/>
          <w:szCs w:val="24"/>
        </w:rPr>
        <w:t xml:space="preserve">основного смысла. Сказки (о животных, бытовые, волшебные). </w:t>
      </w:r>
      <w:r>
        <w:rPr>
          <w:rFonts w:ascii="Times New Roman" w:hAnsi="Times New Roman"/>
          <w:spacing w:val="2"/>
          <w:sz w:val="24"/>
          <w:szCs w:val="24"/>
        </w:rPr>
        <w:t xml:space="preserve">Художественные особенности сказок: лексика, построение </w:t>
      </w:r>
      <w:r>
        <w:rPr>
          <w:rFonts w:ascii="Times New Roman" w:hAnsi="Times New Roman"/>
          <w:sz w:val="24"/>
          <w:szCs w:val="24"/>
        </w:rPr>
        <w:t>(композиция). Литературная (авторская) сказка.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Творческая деятельность обучающихся (на основе литературных произведений)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Pr>
          <w:rFonts w:ascii="Times New Roman" w:hAnsi="Times New Roman"/>
          <w:spacing w:val="2"/>
          <w:sz w:val="24"/>
          <w:szCs w:val="24"/>
        </w:rPr>
        <w:t>вание, драматизация; устное словесное рисование, знаком</w:t>
      </w:r>
      <w:r>
        <w:rPr>
          <w:rFonts w:ascii="Times New Roman" w:hAnsi="Times New Roman"/>
          <w:sz w:val="24"/>
          <w:szCs w:val="24"/>
        </w:rPr>
        <w:t xml:space="preserve">ство с различными способами работы с деформированным </w:t>
      </w:r>
      <w:r>
        <w:rPr>
          <w:rFonts w:ascii="Times New Roman" w:hAnsi="Times New Roman"/>
          <w:spacing w:val="2"/>
          <w:sz w:val="24"/>
          <w:szCs w:val="24"/>
        </w:rPr>
        <w:t>текстом и использование их (установление причинно</w:t>
      </w:r>
      <w:r>
        <w:rPr>
          <w:rFonts w:ascii="Times New Roman" w:hAnsi="Times New Roman"/>
          <w:spacing w:val="2"/>
          <w:sz w:val="24"/>
          <w:szCs w:val="24"/>
        </w:rPr>
        <w:softHyphen/>
        <w:t xml:space="preserve">-следственных связей, последовательности событий: соблюдение </w:t>
      </w:r>
      <w:r>
        <w:rPr>
          <w:rFonts w:ascii="Times New Roman" w:hAnsi="Times New Roman"/>
          <w:sz w:val="24"/>
          <w:szCs w:val="24"/>
        </w:rPr>
        <w:t xml:space="preserve">этапности в выполнении действий); изложение с элементами сочинения, </w:t>
      </w:r>
      <w:r>
        <w:rPr>
          <w:rFonts w:ascii="Times New Roman" w:hAnsi="Times New Roman"/>
          <w:i/>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rPr>
          <w:rFonts w:ascii="Times New Roman" w:hAnsi="Times New Roman" w:cs="Times New Roman"/>
          <w:b/>
          <w:bCs/>
          <w:sz w:val="24"/>
          <w:szCs w:val="24"/>
        </w:rPr>
      </w:pPr>
      <w:r>
        <w:rPr>
          <w:rFonts w:ascii="Times New Roman" w:hAnsi="Times New Roman" w:cs="Times New Roman"/>
          <w:b/>
          <w:sz w:val="24"/>
          <w:szCs w:val="24"/>
        </w:rPr>
        <w:t>2.2.2.3. Иностранный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Предметное содержание речи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Знакомство. </w:t>
      </w:r>
      <w:r>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Я и моя семья. </w:t>
      </w:r>
      <w:r>
        <w:rPr>
          <w:rFonts w:ascii="Times New Roman" w:hAnsi="Times New Roman"/>
          <w:sz w:val="24"/>
          <w:szCs w:val="24"/>
        </w:rPr>
        <w:t>Члены семьи, их имена, возраст, внешность, черты характера, увлечения/хобби. Мой день (распо</w:t>
      </w:r>
      <w:r>
        <w:rPr>
          <w:rFonts w:ascii="Times New Roman" w:hAnsi="Times New Roman"/>
          <w:spacing w:val="2"/>
          <w:sz w:val="24"/>
          <w:szCs w:val="24"/>
        </w:rPr>
        <w:t xml:space="preserve">рядок дня, </w:t>
      </w:r>
      <w:r>
        <w:rPr>
          <w:rFonts w:ascii="Times New Roman" w:hAnsi="Times New Roman"/>
          <w:i/>
          <w:iCs/>
          <w:spacing w:val="2"/>
          <w:sz w:val="24"/>
          <w:szCs w:val="24"/>
        </w:rPr>
        <w:t>домашние обязанности</w:t>
      </w:r>
      <w:r>
        <w:rPr>
          <w:rFonts w:ascii="Times New Roman" w:hAnsi="Times New Roman"/>
          <w:spacing w:val="2"/>
          <w:sz w:val="24"/>
          <w:szCs w:val="24"/>
        </w:rPr>
        <w:t>)</w:t>
      </w:r>
      <w:r>
        <w:rPr>
          <w:rFonts w:ascii="Times New Roman" w:hAnsi="Times New Roman"/>
          <w:i/>
          <w:iCs/>
          <w:spacing w:val="2"/>
          <w:sz w:val="24"/>
          <w:szCs w:val="24"/>
        </w:rPr>
        <w:t xml:space="preserve">. </w:t>
      </w:r>
      <w:r>
        <w:rPr>
          <w:rFonts w:ascii="Times New Roman" w:hAnsi="Times New Roman"/>
          <w:spacing w:val="2"/>
          <w:sz w:val="24"/>
          <w:szCs w:val="24"/>
        </w:rPr>
        <w:t xml:space="preserve">Покупки в магазине: одежда, </w:t>
      </w:r>
      <w:r>
        <w:rPr>
          <w:rFonts w:ascii="Times New Roman" w:hAnsi="Times New Roman"/>
          <w:i/>
          <w:iCs/>
          <w:spacing w:val="2"/>
          <w:sz w:val="24"/>
          <w:szCs w:val="24"/>
        </w:rPr>
        <w:t xml:space="preserve">обувь, </w:t>
      </w:r>
      <w:r>
        <w:rPr>
          <w:rFonts w:ascii="Times New Roman" w:hAnsi="Times New Roman"/>
          <w:spacing w:val="2"/>
          <w:sz w:val="24"/>
          <w:szCs w:val="24"/>
        </w:rPr>
        <w:t xml:space="preserve">основные продукты питания. Любимая еда. </w:t>
      </w:r>
      <w:r>
        <w:rPr>
          <w:rFonts w:ascii="Times New Roman" w:hAnsi="Times New Roman"/>
          <w:sz w:val="24"/>
          <w:szCs w:val="24"/>
        </w:rPr>
        <w:t>Семейные праздники: день рождения, Новый год/Рождество. Подарки.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Мир моих увлечений. </w:t>
      </w:r>
      <w:r>
        <w:rPr>
          <w:rFonts w:ascii="Times New Roman" w:hAnsi="Times New Roman"/>
          <w:spacing w:val="2"/>
          <w:sz w:val="24"/>
          <w:szCs w:val="24"/>
        </w:rPr>
        <w:t xml:space="preserve">Мои любимые занятия. Виды </w:t>
      </w:r>
      <w:r>
        <w:rPr>
          <w:rFonts w:ascii="Times New Roman" w:hAnsi="Times New Roman"/>
          <w:sz w:val="24"/>
          <w:szCs w:val="24"/>
        </w:rPr>
        <w:t xml:space="preserve">спорта и спортивные игры. </w:t>
      </w:r>
      <w:r>
        <w:rPr>
          <w:rFonts w:ascii="Times New Roman" w:hAnsi="Times New Roman"/>
          <w:i/>
          <w:iCs/>
          <w:sz w:val="24"/>
          <w:szCs w:val="24"/>
        </w:rPr>
        <w:t xml:space="preserve">Мои любимые сказки. </w:t>
      </w:r>
      <w:r>
        <w:rPr>
          <w:rFonts w:ascii="Times New Roman" w:hAnsi="Times New Roman"/>
          <w:sz w:val="24"/>
          <w:szCs w:val="24"/>
        </w:rPr>
        <w:t xml:space="preserve">Выходной день </w:t>
      </w:r>
      <w:r>
        <w:rPr>
          <w:rFonts w:ascii="Times New Roman" w:hAnsi="Times New Roman"/>
          <w:i/>
          <w:iCs/>
          <w:sz w:val="24"/>
          <w:szCs w:val="24"/>
        </w:rPr>
        <w:t xml:space="preserve">(в зоопарке, цирке), </w:t>
      </w:r>
      <w:r>
        <w:rPr>
          <w:rFonts w:ascii="Times New Roman" w:hAnsi="Times New Roman"/>
          <w:sz w:val="24"/>
          <w:szCs w:val="24"/>
        </w:rPr>
        <w:t>каникулы.</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Я и мои друзья. </w:t>
      </w:r>
      <w:r>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Моя школа. </w:t>
      </w:r>
      <w:r>
        <w:rPr>
          <w:rFonts w:ascii="Times New Roman" w:hAnsi="Times New Roman"/>
          <w:spacing w:val="2"/>
          <w:sz w:val="24"/>
          <w:szCs w:val="24"/>
        </w:rPr>
        <w:t xml:space="preserve">Классная комната, учебные предметы, </w:t>
      </w:r>
      <w:r>
        <w:rPr>
          <w:rFonts w:ascii="Times New Roman" w:hAnsi="Times New Roman"/>
          <w:sz w:val="24"/>
          <w:szCs w:val="24"/>
        </w:rPr>
        <w:t>школьные принадлежности. Учебные занятия на уроках.</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Мир вокруг меня. </w:t>
      </w:r>
      <w:r>
        <w:rPr>
          <w:rFonts w:ascii="Times New Roman" w:hAnsi="Times New Roman"/>
          <w:sz w:val="24"/>
          <w:szCs w:val="24"/>
        </w:rPr>
        <w:t xml:space="preserve">Мой дом/квартира/комната: названия комнат, их размер, предметы мебели и интерьера. Природа. </w:t>
      </w:r>
      <w:r>
        <w:rPr>
          <w:rFonts w:ascii="Times New Roman" w:hAnsi="Times New Roman"/>
          <w:i/>
          <w:iCs/>
          <w:sz w:val="24"/>
          <w:szCs w:val="24"/>
        </w:rPr>
        <w:t xml:space="preserve">Дикие и домашние животные. </w:t>
      </w:r>
      <w:r>
        <w:rPr>
          <w:rFonts w:ascii="Times New Roman" w:hAnsi="Times New Roman"/>
          <w:sz w:val="24"/>
          <w:szCs w:val="24"/>
        </w:rPr>
        <w:t>Любимое время года. Погода.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Страна/страны изучаемого языка и родная страна. </w:t>
      </w:r>
      <w:r>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Pr>
          <w:rFonts w:ascii="Times New Roman" w:hAnsi="Times New Roman"/>
          <w:sz w:val="24"/>
          <w:szCs w:val="24"/>
        </w:rPr>
        <w:t xml:space="preserve"> время совместной игры, в магазине).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Коммуникативные умения по видам речевой деятельности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sz w:val="24"/>
          <w:szCs w:val="24"/>
        </w:rPr>
        <w:t>В русле говорения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z w:val="24"/>
          <w:szCs w:val="24"/>
        </w:rPr>
        <w:t>1. Диалогическая форма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Уметь вести: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этикетные диалоги в типичных ситуациях бытового, учебно-трудового и межкультурного общения, в том числе </w:t>
      </w:r>
      <w:r>
        <w:rPr>
          <w:rFonts w:ascii="Times New Roman" w:hAnsi="Times New Roman"/>
          <w:sz w:val="24"/>
          <w:szCs w:val="24"/>
        </w:rPr>
        <w:t>при помощи средств телекоммуникации;</w:t>
      </w:r>
    </w:p>
    <w:p w:rsidR="000334C7" w:rsidRDefault="00DD3B12">
      <w:pPr>
        <w:pStyle w:val="af4"/>
        <w:spacing w:line="100" w:lineRule="atLeast"/>
        <w:ind w:firstLine="454"/>
        <w:rPr>
          <w:rFonts w:ascii="Times New Roman" w:hAnsi="Times New Roman"/>
          <w:sz w:val="24"/>
          <w:szCs w:val="24"/>
        </w:rPr>
      </w:pPr>
      <w:r>
        <w:rPr>
          <w:rFonts w:ascii="Times New Roman" w:hAnsi="Times New Roman"/>
          <w:sz w:val="24"/>
          <w:szCs w:val="24"/>
        </w:rPr>
        <w:t>диалог-</w:t>
      </w:r>
      <w:r w:rsidR="000334C7">
        <w:rPr>
          <w:rFonts w:ascii="Times New Roman" w:hAnsi="Times New Roman"/>
          <w:sz w:val="24"/>
          <w:szCs w:val="24"/>
        </w:rPr>
        <w:t>расспрос (запрос информации и ответ на него);</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sz w:val="24"/>
          <w:szCs w:val="24"/>
        </w:rPr>
        <w:t>диалог — побуждение к действию.</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2. Монологическая форма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Уметь пользоваться основными коммуникативными типами речи: описание, рассказ, </w:t>
      </w:r>
      <w:r>
        <w:rPr>
          <w:rFonts w:ascii="Times New Roman" w:hAnsi="Times New Roman"/>
          <w:i/>
          <w:iCs/>
          <w:spacing w:val="2"/>
          <w:sz w:val="24"/>
          <w:szCs w:val="24"/>
        </w:rPr>
        <w:t>характеристика (персона</w:t>
      </w:r>
      <w:r>
        <w:rPr>
          <w:rFonts w:ascii="Times New Roman" w:hAnsi="Times New Roman"/>
          <w:i/>
          <w:iCs/>
          <w:sz w:val="24"/>
          <w:szCs w:val="24"/>
        </w:rPr>
        <w:t>жей).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аудирования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Воспринимать на слух и понимать: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чтения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Читать: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вслух небольшие тексты, построенные на изученном </w:t>
      </w:r>
      <w:r>
        <w:rPr>
          <w:rFonts w:ascii="Times New Roman" w:hAnsi="Times New Roman"/>
          <w:sz w:val="24"/>
          <w:szCs w:val="24"/>
        </w:rPr>
        <w:t>языковом материале;</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письма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Владеть: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умением выписывать из текста слова, словосочетания и предложения;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0334C7" w:rsidRDefault="000334C7">
      <w:pPr>
        <w:pStyle w:val="af8"/>
        <w:spacing w:before="0" w:after="0" w:line="100" w:lineRule="atLeast"/>
        <w:ind w:firstLine="454"/>
        <w:jc w:val="both"/>
        <w:rPr>
          <w:rFonts w:ascii="Times New Roman" w:hAnsi="Times New Roman"/>
          <w:sz w:val="24"/>
          <w:szCs w:val="24"/>
        </w:rPr>
      </w:pPr>
      <w:r>
        <w:rPr>
          <w:rFonts w:ascii="Times New Roman" w:hAnsi="Times New Roman"/>
          <w:sz w:val="24"/>
          <w:szCs w:val="24"/>
        </w:rPr>
        <w:t>Языковые средства и навыки пользования ими</w:t>
      </w:r>
    </w:p>
    <w:p w:rsidR="000334C7" w:rsidRPr="002E5FDD" w:rsidRDefault="002E5FDD">
      <w:pPr>
        <w:pStyle w:val="af2"/>
        <w:spacing w:line="100" w:lineRule="atLeast"/>
        <w:ind w:firstLine="454"/>
        <w:rPr>
          <w:rFonts w:ascii="Times New Roman" w:hAnsi="Times New Roman"/>
          <w:b/>
          <w:bCs/>
          <w:color w:val="auto"/>
          <w:sz w:val="24"/>
          <w:szCs w:val="24"/>
          <w:lang w:val="ru-RU"/>
        </w:rPr>
      </w:pPr>
      <w:r>
        <w:rPr>
          <w:rFonts w:ascii="Times New Roman" w:hAnsi="Times New Roman"/>
          <w:b/>
          <w:bCs/>
          <w:i/>
          <w:iCs/>
          <w:color w:val="auto"/>
          <w:sz w:val="24"/>
          <w:szCs w:val="24"/>
          <w:lang w:val="ru-RU"/>
        </w:rPr>
        <w:t>Немецкий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Графика, каллиграфия, орфография. </w:t>
      </w:r>
      <w:r w:rsidR="002E5FDD">
        <w:rPr>
          <w:rFonts w:ascii="Times New Roman" w:hAnsi="Times New Roman"/>
          <w:sz w:val="24"/>
          <w:szCs w:val="24"/>
        </w:rPr>
        <w:t>Все буквы</w:t>
      </w:r>
      <w:r w:rsidR="002E5FDD">
        <w:rPr>
          <w:rFonts w:ascii="Times New Roman" w:hAnsi="Times New Roman"/>
          <w:sz w:val="24"/>
          <w:szCs w:val="24"/>
          <w:lang w:val="ru-RU"/>
        </w:rPr>
        <w:t xml:space="preserve"> </w:t>
      </w:r>
      <w:r>
        <w:rPr>
          <w:rFonts w:ascii="Times New Roman" w:hAnsi="Times New Roman"/>
          <w:sz w:val="24"/>
          <w:szCs w:val="24"/>
        </w:rPr>
        <w:t>алфавита. Основные буквосочетания. Звуко</w:t>
      </w:r>
      <w:r>
        <w:rPr>
          <w:rFonts w:ascii="Times New Roman" w:hAnsi="Times New Roman"/>
          <w:sz w:val="24"/>
          <w:szCs w:val="24"/>
        </w:rPr>
        <w:softHyphen/>
        <w:t xml:space="preserve">-буквенные </w:t>
      </w:r>
      <w:r>
        <w:rPr>
          <w:rFonts w:ascii="Times New Roman" w:hAnsi="Times New Roman"/>
          <w:spacing w:val="2"/>
          <w:sz w:val="24"/>
          <w:szCs w:val="24"/>
        </w:rPr>
        <w:t xml:space="preserve">соответствия. Знаки транскрипции. Апостроф. Основные </w:t>
      </w:r>
      <w:r>
        <w:rPr>
          <w:rFonts w:ascii="Times New Roman" w:hAnsi="Times New Roman"/>
          <w:sz w:val="24"/>
          <w:szCs w:val="24"/>
        </w:rPr>
        <w:t>правила чтения и орфографии. Написание наиболее употребительных слов, вошедших в активный словарь.</w:t>
      </w:r>
    </w:p>
    <w:p w:rsidR="002E5FDD" w:rsidRDefault="000334C7">
      <w:pPr>
        <w:pStyle w:val="af2"/>
        <w:spacing w:line="100" w:lineRule="atLeast"/>
        <w:ind w:firstLine="454"/>
        <w:rPr>
          <w:rFonts w:ascii="Times New Roman" w:hAnsi="Times New Roman"/>
          <w:sz w:val="24"/>
          <w:szCs w:val="24"/>
          <w:lang w:val="ru-RU"/>
        </w:rPr>
      </w:pPr>
      <w:r>
        <w:rPr>
          <w:rFonts w:ascii="Times New Roman" w:hAnsi="Times New Roman"/>
          <w:b/>
          <w:bCs/>
          <w:sz w:val="24"/>
          <w:szCs w:val="24"/>
        </w:rPr>
        <w:t xml:space="preserve">Фонетическая сторона речи. </w:t>
      </w:r>
      <w:r>
        <w:rPr>
          <w:rFonts w:ascii="Times New Roman" w:hAnsi="Times New Roman"/>
          <w:sz w:val="24"/>
          <w:szCs w:val="24"/>
        </w:rPr>
        <w:t xml:space="preserve">Адекватное произношение и различение на слух всех звуков и звукосочетаний </w:t>
      </w:r>
      <w:r>
        <w:rPr>
          <w:rFonts w:ascii="Times New Roman" w:hAnsi="Times New Roman"/>
          <w:spacing w:val="2"/>
          <w:sz w:val="24"/>
          <w:szCs w:val="24"/>
        </w:rPr>
        <w:t xml:space="preserve">языка. Соблюдение норм произношения: долгота и </w:t>
      </w:r>
      <w:r>
        <w:rPr>
          <w:rFonts w:ascii="Times New Roman" w:hAnsi="Times New Roman"/>
          <w:sz w:val="24"/>
          <w:szCs w:val="24"/>
        </w:rPr>
        <w:t>краткость гласных</w:t>
      </w:r>
    </w:p>
    <w:p w:rsidR="002E5FDD" w:rsidRDefault="000334C7">
      <w:pPr>
        <w:pStyle w:val="af2"/>
        <w:spacing w:line="100" w:lineRule="atLeast"/>
        <w:ind w:firstLine="454"/>
        <w:rPr>
          <w:rFonts w:ascii="Times New Roman" w:hAnsi="Times New Roman"/>
          <w:sz w:val="24"/>
          <w:szCs w:val="24"/>
          <w:lang w:val="ru-RU"/>
        </w:rPr>
      </w:pPr>
      <w:r>
        <w:rPr>
          <w:rFonts w:ascii="Times New Roman" w:hAnsi="Times New Roman"/>
          <w:b/>
          <w:bCs/>
          <w:spacing w:val="-2"/>
          <w:sz w:val="24"/>
          <w:szCs w:val="24"/>
        </w:rPr>
        <w:t xml:space="preserve">Лексическая сторона речи. </w:t>
      </w:r>
      <w:r>
        <w:rPr>
          <w:rFonts w:ascii="Times New Roman" w:hAnsi="Times New Roman"/>
          <w:spacing w:val="-2"/>
          <w:sz w:val="24"/>
          <w:szCs w:val="24"/>
        </w:rPr>
        <w:t>Лексические единицы, обслу</w:t>
      </w:r>
      <w:r>
        <w:rPr>
          <w:rFonts w:ascii="Times New Roman" w:hAnsi="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Pr>
          <w:rFonts w:ascii="Times New Roman" w:hAnsi="Times New Roman"/>
          <w:spacing w:val="2"/>
          <w:sz w:val="24"/>
          <w:szCs w:val="24"/>
        </w:rPr>
        <w:t xml:space="preserve">устойчивые словосочетания, оценочная лексика </w:t>
      </w:r>
      <w:r w:rsidR="002E5FDD">
        <w:rPr>
          <w:rFonts w:ascii="Times New Roman" w:hAnsi="Times New Roman"/>
          <w:spacing w:val="2"/>
          <w:sz w:val="24"/>
          <w:szCs w:val="24"/>
          <w:lang w:val="ru-RU"/>
        </w:rPr>
        <w:t xml:space="preserve">. </w:t>
      </w:r>
    </w:p>
    <w:p w:rsidR="002E5FDD" w:rsidRDefault="000334C7">
      <w:pPr>
        <w:pStyle w:val="af2"/>
        <w:spacing w:line="100" w:lineRule="atLeast"/>
        <w:ind w:firstLine="454"/>
        <w:rPr>
          <w:rFonts w:ascii="Times New Roman" w:hAnsi="Times New Roman"/>
          <w:i/>
          <w:iCs/>
          <w:sz w:val="24"/>
          <w:szCs w:val="24"/>
          <w:lang w:val="ru-RU"/>
        </w:rPr>
      </w:pPr>
      <w:r>
        <w:rPr>
          <w:rFonts w:ascii="Times New Roman" w:hAnsi="Times New Roman"/>
          <w:b/>
          <w:bCs/>
          <w:sz w:val="24"/>
          <w:szCs w:val="24"/>
        </w:rPr>
        <w:t xml:space="preserve">Грамматическая сторона речи. </w:t>
      </w:r>
      <w:r>
        <w:rPr>
          <w:rFonts w:ascii="Times New Roman" w:hAnsi="Times New Roman"/>
          <w:sz w:val="24"/>
          <w:szCs w:val="24"/>
        </w:rPr>
        <w:t xml:space="preserve">Основные коммуникативные типы предложений: повествовательное, вопросительное, </w:t>
      </w:r>
      <w:r>
        <w:rPr>
          <w:rFonts w:ascii="Times New Roman" w:hAnsi="Times New Roman"/>
          <w:spacing w:val="2"/>
          <w:sz w:val="24"/>
          <w:szCs w:val="24"/>
        </w:rPr>
        <w:t xml:space="preserve">побудительное. Общий и специальный вопросы. Вопросительные слова. Порядок </w:t>
      </w:r>
      <w:r>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Простые распространённые предложения. Предложения </w:t>
      </w:r>
      <w:r>
        <w:rPr>
          <w:rFonts w:ascii="Times New Roman" w:hAnsi="Times New Roman"/>
          <w:spacing w:val="2"/>
          <w:sz w:val="24"/>
          <w:szCs w:val="24"/>
        </w:rPr>
        <w:t xml:space="preserve">с однородными членами. </w:t>
      </w:r>
      <w:r>
        <w:rPr>
          <w:rFonts w:ascii="Times New Roman" w:hAnsi="Times New Roman"/>
          <w:i/>
          <w:iCs/>
          <w:spacing w:val="2"/>
          <w:sz w:val="24"/>
          <w:szCs w:val="24"/>
        </w:rPr>
        <w:t xml:space="preserve">Сложносочинённые предложения </w:t>
      </w:r>
      <w:r>
        <w:rPr>
          <w:rFonts w:ascii="Times New Roman" w:hAnsi="Times New Roman"/>
          <w:i/>
          <w:iCs/>
          <w:sz w:val="24"/>
          <w:szCs w:val="24"/>
        </w:rPr>
        <w:t>с союзами.</w:t>
      </w:r>
      <w:r>
        <w:rPr>
          <w:rFonts w:ascii="Times New Roman" w:hAnsi="Times New Roman"/>
          <w:sz w:val="24"/>
          <w:szCs w:val="24"/>
        </w:rPr>
        <w:t xml:space="preserve"> </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Неопределённая форма глагола. </w:t>
      </w:r>
      <w:r>
        <w:rPr>
          <w:rFonts w:ascii="Times New Roman" w:hAnsi="Times New Roman"/>
          <w:spacing w:val="2"/>
          <w:sz w:val="24"/>
          <w:szCs w:val="24"/>
        </w:rPr>
        <w:t xml:space="preserve">Существительные в единственном и множественном числе (образованные по </w:t>
      </w:r>
      <w:r>
        <w:rPr>
          <w:rFonts w:ascii="Times New Roman" w:hAnsi="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0334C7" w:rsidRDefault="002E5FDD" w:rsidP="002E5FDD">
      <w:pPr>
        <w:pStyle w:val="af2"/>
        <w:spacing w:line="100" w:lineRule="atLeast"/>
        <w:ind w:firstLine="454"/>
        <w:rPr>
          <w:rFonts w:ascii="Times New Roman" w:hAnsi="Times New Roman"/>
          <w:sz w:val="24"/>
          <w:szCs w:val="24"/>
        </w:rPr>
      </w:pPr>
      <w:r>
        <w:rPr>
          <w:rFonts w:ascii="Times New Roman" w:hAnsi="Times New Roman"/>
          <w:sz w:val="24"/>
          <w:szCs w:val="24"/>
        </w:rPr>
        <w:t>Местоимения: личные</w:t>
      </w:r>
      <w:r>
        <w:rPr>
          <w:rFonts w:ascii="Times New Roman" w:hAnsi="Times New Roman"/>
          <w:sz w:val="24"/>
          <w:szCs w:val="24"/>
          <w:lang w:val="ru-RU"/>
        </w:rPr>
        <w:t xml:space="preserve">, </w:t>
      </w:r>
      <w:r w:rsidR="000334C7">
        <w:rPr>
          <w:rFonts w:ascii="Times New Roman" w:hAnsi="Times New Roman"/>
          <w:sz w:val="24"/>
          <w:szCs w:val="24"/>
        </w:rPr>
        <w:t xml:space="preserve">притяжательные, вопросительные, указательные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Количественные числительные (до 100), порядковые числительные (до 30).</w:t>
      </w:r>
    </w:p>
    <w:p w:rsidR="000334C7" w:rsidRPr="001E5A87" w:rsidRDefault="000334C7">
      <w:pPr>
        <w:pStyle w:val="af2"/>
        <w:spacing w:line="100" w:lineRule="atLeast"/>
        <w:ind w:firstLine="454"/>
        <w:rPr>
          <w:rFonts w:ascii="Times New Roman" w:hAnsi="Times New Roman"/>
          <w:sz w:val="24"/>
          <w:szCs w:val="24"/>
          <w:lang w:val="ru-RU"/>
        </w:rPr>
      </w:pPr>
      <w:r>
        <w:rPr>
          <w:rFonts w:ascii="Times New Roman" w:hAnsi="Times New Roman"/>
          <w:spacing w:val="2"/>
          <w:sz w:val="24"/>
          <w:szCs w:val="24"/>
        </w:rPr>
        <w:t>Наиболее</w:t>
      </w:r>
      <w:r>
        <w:rPr>
          <w:rFonts w:ascii="Times New Roman" w:hAnsi="Times New Roman"/>
          <w:spacing w:val="2"/>
          <w:sz w:val="24"/>
          <w:szCs w:val="24"/>
          <w:lang w:val="en-US"/>
        </w:rPr>
        <w:t xml:space="preserve"> </w:t>
      </w:r>
      <w:r>
        <w:rPr>
          <w:rFonts w:ascii="Times New Roman" w:hAnsi="Times New Roman"/>
          <w:spacing w:val="2"/>
          <w:sz w:val="24"/>
          <w:szCs w:val="24"/>
        </w:rPr>
        <w:t>употребительные</w:t>
      </w:r>
      <w:r>
        <w:rPr>
          <w:rFonts w:ascii="Times New Roman" w:hAnsi="Times New Roman"/>
          <w:spacing w:val="2"/>
          <w:sz w:val="24"/>
          <w:szCs w:val="24"/>
          <w:lang w:val="en-US"/>
        </w:rPr>
        <w:t xml:space="preserve"> </w:t>
      </w:r>
      <w:r>
        <w:rPr>
          <w:rFonts w:ascii="Times New Roman" w:hAnsi="Times New Roman"/>
          <w:spacing w:val="2"/>
          <w:sz w:val="24"/>
          <w:szCs w:val="24"/>
        </w:rPr>
        <w:t>предлоги</w:t>
      </w:r>
      <w:r w:rsidR="001E5A87">
        <w:rPr>
          <w:rFonts w:ascii="Times New Roman" w:hAnsi="Times New Roman"/>
          <w:spacing w:val="2"/>
          <w:sz w:val="24"/>
          <w:szCs w:val="24"/>
          <w:lang w:val="ru-RU"/>
        </w:rPr>
        <w:t>.</w:t>
      </w:r>
    </w:p>
    <w:p w:rsidR="000334C7" w:rsidRDefault="000334C7">
      <w:pPr>
        <w:pStyle w:val="af2"/>
        <w:spacing w:line="100" w:lineRule="atLeast"/>
        <w:ind w:firstLine="454"/>
        <w:rPr>
          <w:rFonts w:ascii="Times New Roman" w:hAnsi="Times New Roman"/>
          <w:sz w:val="24"/>
          <w:szCs w:val="24"/>
          <w:lang w:val="en-US"/>
        </w:rPr>
      </w:pP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Социокультурная осведомлённость</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Pr>
          <w:rFonts w:ascii="Times New Roman" w:hAnsi="Times New Roman"/>
          <w:sz w:val="24"/>
          <w:szCs w:val="24"/>
        </w:rPr>
        <w:t xml:space="preserve">учаемого языка; с некоторыми литературными персонажами </w:t>
      </w:r>
      <w:r>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Специальные учебные умения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Младшие школьники овладевают следующими специаль</w:t>
      </w:r>
      <w:r>
        <w:rPr>
          <w:rFonts w:ascii="Times New Roman" w:hAnsi="Times New Roman"/>
          <w:sz w:val="24"/>
          <w:szCs w:val="24"/>
        </w:rPr>
        <w:t>ными (предметными) учебными умениями и навыками: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пользоваться двуязычным словарём учебника (в том чис</w:t>
      </w:r>
      <w:r>
        <w:rPr>
          <w:rFonts w:ascii="Times New Roman" w:hAnsi="Times New Roman"/>
          <w:spacing w:val="2"/>
          <w:sz w:val="24"/>
          <w:szCs w:val="24"/>
        </w:rPr>
        <w:t xml:space="preserve">ле транскрипцией), компьютерным словарём и экранным </w:t>
      </w:r>
      <w:r>
        <w:rPr>
          <w:rFonts w:ascii="Times New Roman" w:hAnsi="Times New Roman"/>
          <w:sz w:val="24"/>
          <w:szCs w:val="24"/>
        </w:rPr>
        <w:t>переводом отдельных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пользоваться справочным материалом, представленным </w:t>
      </w:r>
      <w:r>
        <w:rPr>
          <w:rFonts w:ascii="Times New Roman" w:hAnsi="Times New Roman"/>
          <w:sz w:val="24"/>
          <w:szCs w:val="24"/>
        </w:rPr>
        <w:t>в виде таблиц, схем, правил;</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вести словарь (словарную тетрадь);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систематизировать слова, например по тематическому </w:t>
      </w:r>
      <w:r>
        <w:rPr>
          <w:rFonts w:ascii="Times New Roman" w:hAnsi="Times New Roman"/>
          <w:sz w:val="24"/>
          <w:szCs w:val="24"/>
        </w:rPr>
        <w:t>принципу;</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пользоваться языковой догадкой, например при опознавании интернационализмов;</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2"/>
          <w:sz w:val="24"/>
          <w:szCs w:val="24"/>
        </w:rPr>
        <w:t>делать обобщения на основе структурно-функциональ</w:t>
      </w:r>
      <w:r>
        <w:rPr>
          <w:rFonts w:ascii="Times New Roman" w:hAnsi="Times New Roman"/>
          <w:sz w:val="24"/>
          <w:szCs w:val="24"/>
        </w:rPr>
        <w:t>ных схем простого предложения;</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spacing w:val="-4"/>
          <w:sz w:val="24"/>
          <w:szCs w:val="24"/>
        </w:rPr>
        <w:t>опознавать грамматические явления, отсутствующие в род</w:t>
      </w:r>
      <w:r>
        <w:rPr>
          <w:rFonts w:ascii="Times New Roman" w:hAnsi="Times New Roman"/>
          <w:sz w:val="24"/>
          <w:szCs w:val="24"/>
        </w:rPr>
        <w:t>ном языке, например артикли.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Общеучебные умения и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 процессе изучения курса «Иностранный язык» младшие школьники: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совершенствуют приёмы работы с текстом, опираясь на </w:t>
      </w:r>
      <w:r>
        <w:rPr>
          <w:rFonts w:ascii="Times New Roman" w:hAnsi="Times New Roman"/>
          <w:spacing w:val="2"/>
          <w:sz w:val="24"/>
          <w:szCs w:val="24"/>
        </w:rPr>
        <w:t>умения, приобретённые на уроках родного языка (прогно</w:t>
      </w:r>
      <w:r>
        <w:rPr>
          <w:rFonts w:ascii="Times New Roman" w:hAnsi="Times New Roman"/>
          <w:sz w:val="24"/>
          <w:szCs w:val="24"/>
        </w:rPr>
        <w:t xml:space="preserve">зировать содержание текста по заголовку, данным к тексту </w:t>
      </w:r>
      <w:r>
        <w:rPr>
          <w:rFonts w:ascii="Times New Roman" w:hAnsi="Times New Roman"/>
          <w:spacing w:val="2"/>
          <w:sz w:val="24"/>
          <w:szCs w:val="24"/>
        </w:rPr>
        <w:t xml:space="preserve">рисункам, списывать текст, выписывать отдельные слова и </w:t>
      </w:r>
      <w:r>
        <w:rPr>
          <w:rFonts w:ascii="Times New Roman" w:hAnsi="Times New Roman"/>
          <w:sz w:val="24"/>
          <w:szCs w:val="24"/>
        </w:rPr>
        <w:t>предложения из текста и т. п.);</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совершенствуют общеречевые коммуникативные умения, например начинать и завершать разговор, используя </w:t>
      </w:r>
      <w:r>
        <w:rPr>
          <w:rFonts w:ascii="Times New Roman" w:hAnsi="Times New Roman"/>
          <w:spacing w:val="2"/>
          <w:sz w:val="24"/>
          <w:szCs w:val="24"/>
        </w:rPr>
        <w:t>речевые клише; поддерживать беседу, задавая вопросы и переспрашивая;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учатся осуществлять самоконтроль, самооценку;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учатся самостоятельно выполнять задания с использовани</w:t>
      </w:r>
      <w:r>
        <w:rPr>
          <w:rFonts w:ascii="Times New Roman" w:hAnsi="Times New Roman"/>
          <w:spacing w:val="-2"/>
          <w:sz w:val="24"/>
          <w:szCs w:val="24"/>
        </w:rPr>
        <w:t>ем компьютера (при наличии мультимедийного приложения).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bCs/>
          <w:sz w:val="24"/>
          <w:szCs w:val="24"/>
        </w:rPr>
        <w:t xml:space="preserve">не выделяются </w:t>
      </w:r>
      <w:r>
        <w:rPr>
          <w:rFonts w:ascii="Times New Roman" w:hAnsi="Times New Roman"/>
          <w:sz w:val="24"/>
          <w:szCs w:val="24"/>
        </w:rPr>
        <w:t>отдельно в тематическом планировании.</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rPr>
          <w:rFonts w:ascii="Times New Roman" w:hAnsi="Times New Roman" w:cs="Times New Roman"/>
          <w:b/>
          <w:bCs/>
          <w:sz w:val="24"/>
          <w:szCs w:val="24"/>
        </w:rPr>
      </w:pPr>
      <w:r>
        <w:rPr>
          <w:rFonts w:ascii="Times New Roman" w:hAnsi="Times New Roman" w:cs="Times New Roman"/>
          <w:b/>
          <w:sz w:val="24"/>
          <w:szCs w:val="24"/>
        </w:rPr>
        <w:t>2.2.2.4. Математика и информатика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Числа и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4"/>
          <w:szCs w:val="24"/>
        </w:rPr>
        <w:t xml:space="preserve">ние и упорядочение однородных величин. Доля величины </w:t>
      </w:r>
      <w:r>
        <w:rPr>
          <w:rFonts w:ascii="Times New Roman" w:hAnsi="Times New Roman"/>
          <w:sz w:val="24"/>
          <w:szCs w:val="24"/>
        </w:rPr>
        <w:t>(половина, треть, четверть, десятая, сотая, тысячная).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Арифметические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Сложение, вычитание, умножение и деление. Названия </w:t>
      </w:r>
      <w:r>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szCs w:val="24"/>
        </w:rPr>
        <w:t>с остатком.</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szCs w:val="24"/>
        </w:rPr>
        <w:t>свойств арифметических действий в вычислениях (переста</w:t>
      </w:r>
      <w:r>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Алгоритмы письменного сложения, вычитания, умножения и деления многозначных чисел. </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Способы проверки правильности вычислений (алгоритм, </w:t>
      </w:r>
      <w:r>
        <w:rPr>
          <w:rFonts w:ascii="Times New Roman" w:hAnsi="Times New Roman"/>
          <w:sz w:val="24"/>
          <w:szCs w:val="24"/>
        </w:rPr>
        <w:t>обратное действие, оценка достоверности, прикидки результата, вычисление на калькуляторе).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Работа с текстовыми задачами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Решение текстовых задач арифметическим способом. Зада</w:t>
      </w:r>
      <w:r>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4"/>
          <w:szCs w:val="24"/>
        </w:rPr>
        <w:t>ющими процессы движения, работы, купли</w:t>
      </w:r>
      <w:r>
        <w:rPr>
          <w:rFonts w:ascii="Times New Roman" w:hAnsi="Times New Roman"/>
          <w:spacing w:val="2"/>
          <w:sz w:val="24"/>
          <w:szCs w:val="24"/>
        </w:rPr>
        <w:noBreakHyphen/>
        <w:t xml:space="preserve">продажи и др. </w:t>
      </w:r>
      <w:r>
        <w:rPr>
          <w:rFonts w:ascii="Times New Roman" w:hAnsi="Times New Roman"/>
          <w:sz w:val="24"/>
          <w:szCs w:val="24"/>
        </w:rPr>
        <w:t xml:space="preserve">Скорость, время, путь; объём работы, время, производительность труда; количество товара, его цена и стоимость и др. </w:t>
      </w:r>
      <w:r>
        <w:rPr>
          <w:rFonts w:ascii="Times New Roman" w:hAnsi="Times New Roman"/>
          <w:spacing w:val="2"/>
          <w:sz w:val="24"/>
          <w:szCs w:val="24"/>
        </w:rPr>
        <w:t xml:space="preserve">Планирование хода решения задачи. Представление текста </w:t>
      </w:r>
      <w:r>
        <w:rPr>
          <w:rFonts w:ascii="Times New Roman" w:hAnsi="Times New Roman"/>
          <w:sz w:val="24"/>
          <w:szCs w:val="24"/>
        </w:rPr>
        <w:t>задачи (схема, таблица, диаграмма и другие модели).</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sz w:val="24"/>
          <w:szCs w:val="24"/>
        </w:rPr>
        <w:t>Задачи на нахождение доли целого и целого по его доле.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pacing w:val="2"/>
          <w:sz w:val="24"/>
          <w:szCs w:val="24"/>
        </w:rPr>
        <w:t>Пространственные отношения. Геометрические фи</w:t>
      </w:r>
      <w:r>
        <w:rPr>
          <w:rFonts w:ascii="Times New Roman" w:hAnsi="Times New Roman"/>
          <w:b/>
          <w:bCs/>
          <w:i/>
          <w:iCs/>
          <w:sz w:val="24"/>
          <w:szCs w:val="24"/>
        </w:rPr>
        <w:t>гуры</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sz w:val="24"/>
          <w:szCs w:val="24"/>
        </w:rPr>
        <w:t>куб, шар, параллелепипед, пирамида, цилиндр, конус.</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Геометрические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Геометрические величины и их измерение. Измерение </w:t>
      </w:r>
      <w:r>
        <w:rPr>
          <w:rFonts w:ascii="Times New Roman" w:hAnsi="Times New Roman"/>
          <w:sz w:val="24"/>
          <w:szCs w:val="24"/>
        </w:rPr>
        <w:t>длины отрезка. Единицы длины (мм, см, дм, м, км). Периметр. Вычисление периметра многоугольника.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Площадь геометрической фигуры. Единицы площади (см</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pacing w:val="2"/>
          <w:sz w:val="24"/>
          <w:szCs w:val="24"/>
        </w:rPr>
        <w:t>дм</w:t>
      </w:r>
      <w:r>
        <w:rPr>
          <w:rFonts w:ascii="Times New Roman" w:hAnsi="Times New Roman"/>
          <w:spacing w:val="2"/>
          <w:sz w:val="24"/>
          <w:szCs w:val="24"/>
          <w:vertAlign w:val="superscript"/>
        </w:rPr>
        <w:t>2</w:t>
      </w:r>
      <w:r>
        <w:rPr>
          <w:rFonts w:ascii="Times New Roman" w:hAnsi="Times New Roman"/>
          <w:spacing w:val="2"/>
          <w:sz w:val="24"/>
          <w:szCs w:val="24"/>
        </w:rPr>
        <w:t>, м</w:t>
      </w:r>
      <w:r>
        <w:rPr>
          <w:rFonts w:ascii="Times New Roman" w:hAnsi="Times New Roman"/>
          <w:spacing w:val="2"/>
          <w:sz w:val="24"/>
          <w:szCs w:val="24"/>
          <w:vertAlign w:val="superscript"/>
        </w:rPr>
        <w:t>2</w:t>
      </w:r>
      <w:r>
        <w:rPr>
          <w:rFonts w:ascii="Times New Roman" w:hAnsi="Times New Roman"/>
          <w:spacing w:val="2"/>
          <w:sz w:val="24"/>
          <w:szCs w:val="24"/>
        </w:rPr>
        <w:t>). Точное и приближённое измерение площади гео</w:t>
      </w:r>
      <w:r>
        <w:rPr>
          <w:rFonts w:ascii="Times New Roman" w:hAnsi="Times New Roman"/>
          <w:sz w:val="24"/>
          <w:szCs w:val="24"/>
        </w:rPr>
        <w:t>метрической фигуры. Вычисление площади прямоугольника.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Работа с информацией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Сбор и представление информации, связанной со счётом </w:t>
      </w:r>
      <w:r>
        <w:rPr>
          <w:rFonts w:ascii="Times New Roman" w:hAnsi="Times New Roman"/>
          <w:spacing w:val="2"/>
          <w:sz w:val="24"/>
          <w:szCs w:val="24"/>
        </w:rPr>
        <w:t xml:space="preserve">(пересчётом), измерением величин; фиксирование, анализ </w:t>
      </w:r>
      <w:r>
        <w:rPr>
          <w:rFonts w:ascii="Times New Roman" w:hAnsi="Times New Roman"/>
          <w:sz w:val="24"/>
          <w:szCs w:val="24"/>
        </w:rPr>
        <w:t>полученной информации.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Составление конечной последовательности (цепочки) пред</w:t>
      </w:r>
      <w:r>
        <w:rPr>
          <w:rFonts w:ascii="Times New Roman" w:hAnsi="Times New Roman"/>
          <w:spacing w:val="2"/>
          <w:sz w:val="24"/>
          <w:szCs w:val="24"/>
        </w:rPr>
        <w:t xml:space="preserve">метов, чисел, геометрических фигур и др. по правилу. </w:t>
      </w:r>
      <w:r>
        <w:rPr>
          <w:rFonts w:ascii="Times New Roman" w:hAnsi="Times New Roman"/>
          <w:sz w:val="24"/>
          <w:szCs w:val="24"/>
        </w:rPr>
        <w:t>Составление, запись и выполнение простого алгоритма, плана поиска информации.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Чтение и заполнение таблицы. Интерпретация данных </w:t>
      </w:r>
      <w:r>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rPr>
          <w:rFonts w:ascii="Times New Roman" w:hAnsi="Times New Roman" w:cs="Times New Roman"/>
          <w:b/>
          <w:sz w:val="24"/>
          <w:szCs w:val="24"/>
        </w:rPr>
      </w:pPr>
    </w:p>
    <w:p w:rsidR="000334C7" w:rsidRDefault="000334C7">
      <w:pPr>
        <w:pStyle w:val="4"/>
        <w:spacing w:before="0" w:after="0" w:line="100" w:lineRule="atLeast"/>
        <w:rPr>
          <w:rFonts w:ascii="Times New Roman" w:hAnsi="Times New Roman" w:cs="Times New Roman"/>
          <w:b/>
          <w:bCs/>
          <w:sz w:val="24"/>
          <w:szCs w:val="24"/>
        </w:rPr>
      </w:pPr>
      <w:r>
        <w:rPr>
          <w:rFonts w:ascii="Times New Roman" w:hAnsi="Times New Roman" w:cs="Times New Roman"/>
          <w:b/>
          <w:sz w:val="24"/>
          <w:szCs w:val="24"/>
        </w:rPr>
        <w:t>2.2.2.5. Окружающий мир</w:t>
      </w:r>
    </w:p>
    <w:p w:rsidR="000334C7" w:rsidRDefault="000334C7">
      <w:pPr>
        <w:pStyle w:val="af2"/>
        <w:spacing w:line="100" w:lineRule="atLeast"/>
        <w:ind w:firstLine="454"/>
      </w:pPr>
      <w:r>
        <w:rPr>
          <w:rFonts w:ascii="Times New Roman" w:hAnsi="Times New Roman"/>
          <w:b/>
          <w:bCs/>
          <w:i/>
          <w:iCs/>
          <w:sz w:val="24"/>
          <w:szCs w:val="24"/>
        </w:rPr>
        <w:t>Человек и природа</w:t>
      </w:r>
    </w:p>
    <w:p w:rsidR="000334C7" w:rsidRDefault="000334C7">
      <w:pPr>
        <w:pStyle w:val="Default"/>
        <w:jc w:val="both"/>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Звёзды и планеты. </w:t>
      </w:r>
      <w:r>
        <w:rPr>
          <w:rFonts w:ascii="Times New Roman" w:hAnsi="Times New Roman"/>
          <w:i/>
          <w:iCs/>
          <w:spacing w:val="2"/>
          <w:sz w:val="24"/>
          <w:szCs w:val="24"/>
        </w:rPr>
        <w:t>Солнце</w:t>
      </w:r>
      <w:r>
        <w:rPr>
          <w:rFonts w:ascii="Times New Roman" w:hAnsi="Times New Roman"/>
          <w:spacing w:val="2"/>
          <w:sz w:val="24"/>
          <w:szCs w:val="24"/>
        </w:rPr>
        <w:t xml:space="preserve"> — </w:t>
      </w:r>
      <w:r>
        <w:rPr>
          <w:rFonts w:ascii="Times New Roman" w:hAnsi="Times New Roman"/>
          <w:i/>
          <w:iCs/>
          <w:spacing w:val="2"/>
          <w:sz w:val="24"/>
          <w:szCs w:val="24"/>
        </w:rPr>
        <w:t>ближайшая к нам звез</w:t>
      </w:r>
      <w:r>
        <w:rPr>
          <w:rFonts w:ascii="Times New Roman" w:hAnsi="Times New Roman"/>
          <w:i/>
          <w:iCs/>
          <w:sz w:val="24"/>
          <w:szCs w:val="24"/>
        </w:rPr>
        <w:t>да, источник света и тепла для всего живого на Земле</w:t>
      </w:r>
      <w:r>
        <w:rPr>
          <w:rFonts w:ascii="Times New Roman" w:hAnsi="Times New Roman"/>
          <w:sz w:val="24"/>
          <w:szCs w:val="24"/>
        </w:rPr>
        <w:t xml:space="preserve">. </w:t>
      </w:r>
      <w:r>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Pr>
          <w:rFonts w:ascii="Times New Roman" w:hAnsi="Times New Roman"/>
          <w:sz w:val="24"/>
          <w:szCs w:val="24"/>
        </w:rPr>
        <w:t xml:space="preserve">та и план. Материки и океаны, их названия, расположение на глобусе и карте. </w:t>
      </w:r>
      <w:r>
        <w:rPr>
          <w:rFonts w:ascii="Times New Roman" w:hAnsi="Times New Roman"/>
          <w:i/>
          <w:iCs/>
          <w:sz w:val="24"/>
          <w:szCs w:val="24"/>
        </w:rPr>
        <w:t>Важнейшие природные объекты своей страны, района</w:t>
      </w:r>
      <w:r>
        <w:rPr>
          <w:rFonts w:ascii="Times New Roman" w:hAnsi="Times New Roman"/>
          <w:sz w:val="24"/>
          <w:szCs w:val="24"/>
        </w:rPr>
        <w:t>. Ориентирование на местности. Компас.</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Смена дня и ночи на Земле. Вращение Земли как при</w:t>
      </w:r>
      <w:r>
        <w:rPr>
          <w:rFonts w:ascii="Times New Roman" w:hAnsi="Times New Roman"/>
          <w:spacing w:val="2"/>
          <w:sz w:val="24"/>
          <w:szCs w:val="24"/>
        </w:rPr>
        <w:t xml:space="preserve">чина смены дня и ночи. Времена года, их особенности </w:t>
      </w:r>
      <w:r>
        <w:rPr>
          <w:rFonts w:ascii="Times New Roman" w:hAnsi="Times New Roman"/>
          <w:sz w:val="24"/>
          <w:szCs w:val="24"/>
        </w:rPr>
        <w:t xml:space="preserve">(на основе наблюдений). </w:t>
      </w:r>
      <w:r>
        <w:rPr>
          <w:rFonts w:ascii="Times New Roman" w:hAnsi="Times New Roman"/>
          <w:i/>
          <w:iCs/>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Погода, её составляющие (температура воздуха, облачность, </w:t>
      </w:r>
      <w:r>
        <w:rPr>
          <w:rFonts w:ascii="Times New Roman" w:hAnsi="Times New Roman"/>
          <w:sz w:val="24"/>
          <w:szCs w:val="24"/>
        </w:rPr>
        <w:t xml:space="preserve">осадки, ветер). Наблюдение за погодой своего края. </w:t>
      </w:r>
      <w:r>
        <w:rPr>
          <w:rFonts w:ascii="Times New Roman" w:hAnsi="Times New Roman"/>
          <w:i/>
          <w:iCs/>
          <w:sz w:val="24"/>
          <w:szCs w:val="24"/>
        </w:rPr>
        <w:t>Предсказание погоды и его значение в жизни людей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Водоёмы, их разнообразие (океан, море, река, озеро, </w:t>
      </w:r>
      <w:r>
        <w:rPr>
          <w:rFonts w:ascii="Times New Roman" w:hAnsi="Times New Roman"/>
          <w:sz w:val="24"/>
          <w:szCs w:val="24"/>
        </w:rPr>
        <w:t>пруд); использование человеком. Водоёмы родного края (названия, краткая характеристика на основе наблюдений).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Воздух — смесь газов. Свойства воздуха. Значение воздуха для растений, животных, человека.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Вода. Свойства воды. Состояния воды, её распространение </w:t>
      </w:r>
      <w:r>
        <w:rPr>
          <w:rFonts w:ascii="Times New Roman" w:hAnsi="Times New Roman"/>
          <w:sz w:val="24"/>
          <w:szCs w:val="24"/>
        </w:rPr>
        <w:t>в природе, значение для живых организмов и хозяйственной жизни человека. Круговорот воды в природе.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Почва, её состав, значение для живой природы и для </w:t>
      </w:r>
      <w:r>
        <w:rPr>
          <w:rFonts w:ascii="Times New Roman" w:hAnsi="Times New Roman"/>
          <w:sz w:val="24"/>
          <w:szCs w:val="24"/>
        </w:rPr>
        <w:t>хозяйственной жизни человека.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rFonts w:ascii="Times New Roman" w:hAnsi="Times New Roman"/>
          <w:spacing w:val="2"/>
          <w:sz w:val="24"/>
          <w:szCs w:val="24"/>
        </w:rPr>
        <w:t xml:space="preserve">ста растений, фиксация изменений. Деревья, кустарники, </w:t>
      </w:r>
      <w:r>
        <w:rPr>
          <w:rFonts w:ascii="Times New Roman" w:hAnsi="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Грибы: съедобные и ядовитые. Правила сбора грибов.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Pr>
          <w:rFonts w:ascii="Times New Roman" w:hAnsi="Times New Roman"/>
          <w:sz w:val="24"/>
          <w:szCs w:val="24"/>
        </w:rPr>
        <w:t xml:space="preserve"> рыбы, птицы, звери, их отличия. Особенности питания разных животных (хищные, растительноядные, всеядные). Раз</w:t>
      </w:r>
      <w:r>
        <w:rPr>
          <w:rFonts w:ascii="Times New Roman" w:hAnsi="Times New Roman"/>
          <w:spacing w:val="-2"/>
          <w:sz w:val="24"/>
          <w:szCs w:val="24"/>
        </w:rPr>
        <w:t xml:space="preserve">множение животных (насекомые, рыбы, птицы, звери). Дикие </w:t>
      </w:r>
      <w:r>
        <w:rPr>
          <w:rFonts w:ascii="Times New Roman" w:hAnsi="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Pr>
          <w:rFonts w:ascii="Times New Roman" w:hAnsi="Times New Roman"/>
          <w:spacing w:val="-2"/>
          <w:sz w:val="24"/>
          <w:szCs w:val="24"/>
        </w:rPr>
        <w:t xml:space="preserve"> </w:t>
      </w:r>
      <w:r>
        <w:rPr>
          <w:rFonts w:ascii="Times New Roman" w:hAnsi="Times New Roman"/>
          <w:i/>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Pr>
          <w:rFonts w:ascii="Times New Roman" w:hAnsi="Times New Roman"/>
          <w:i/>
          <w:iCs/>
          <w:sz w:val="24"/>
          <w:szCs w:val="24"/>
        </w:rPr>
        <w:t xml:space="preserve">ловека на природные сообщества. Природные сообщества </w:t>
      </w:r>
      <w:r>
        <w:rPr>
          <w:rFonts w:ascii="Times New Roman" w:hAnsi="Times New Roman"/>
          <w:i/>
          <w:iCs/>
          <w:spacing w:val="-2"/>
          <w:sz w:val="24"/>
          <w:szCs w:val="24"/>
        </w:rPr>
        <w:t>родного края (2—3</w:t>
      </w:r>
      <w:r>
        <w:rPr>
          <w:rFonts w:ascii="Times New Roman" w:hAnsi="Times New Roman"/>
          <w:spacing w:val="-2"/>
          <w:sz w:val="24"/>
          <w:szCs w:val="24"/>
        </w:rPr>
        <w:t> </w:t>
      </w:r>
      <w:r>
        <w:rPr>
          <w:rFonts w:ascii="Times New Roman" w:hAnsi="Times New Roman"/>
          <w:i/>
          <w:iCs/>
          <w:spacing w:val="-2"/>
          <w:sz w:val="24"/>
          <w:szCs w:val="24"/>
        </w:rPr>
        <w:t>примера на основе наблюдений)</w:t>
      </w:r>
      <w:r>
        <w:rPr>
          <w:rFonts w:ascii="Times New Roman" w:hAnsi="Times New Roman"/>
          <w:spacing w:val="-2"/>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Природные зоны России: общее представление, основные </w:t>
      </w:r>
      <w:r>
        <w:rPr>
          <w:rFonts w:ascii="Times New Roman" w:hAnsi="Times New Roman"/>
          <w:spacing w:val="2"/>
          <w:sz w:val="24"/>
          <w:szCs w:val="24"/>
        </w:rPr>
        <w:t xml:space="preserve">природные зоны (климат, растительный и животный мир, </w:t>
      </w:r>
      <w:r>
        <w:rPr>
          <w:rFonts w:ascii="Times New Roman" w:hAnsi="Times New Roman"/>
          <w:sz w:val="24"/>
          <w:szCs w:val="24"/>
        </w:rPr>
        <w:t>особенности труда и быта людей, влияние человека на природу изучаемых зон, охрана природы).</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Человек — часть природы. Зависимость жизни человека </w:t>
      </w:r>
      <w:r>
        <w:rPr>
          <w:rFonts w:ascii="Times New Roman" w:hAnsi="Times New Roman"/>
          <w:sz w:val="24"/>
          <w:szCs w:val="24"/>
        </w:rPr>
        <w:t>от природы. Этическое и эстетическое значение приро</w:t>
      </w:r>
      <w:r>
        <w:rPr>
          <w:rFonts w:ascii="Times New Roman" w:hAnsi="Times New Roman"/>
          <w:spacing w:val="2"/>
          <w:sz w:val="24"/>
          <w:szCs w:val="24"/>
        </w:rPr>
        <w:t xml:space="preserve">ды в жизни человека. Освоение человеком законов жизни </w:t>
      </w:r>
      <w:r>
        <w:rPr>
          <w:rFonts w:ascii="Times New Roman" w:hAnsi="Times New Roman"/>
          <w:sz w:val="24"/>
          <w:szCs w:val="24"/>
        </w:rPr>
        <w:t>при</w:t>
      </w:r>
      <w:r>
        <w:rPr>
          <w:rFonts w:ascii="Times New Roman" w:hAnsi="Times New Roman"/>
          <w:spacing w:val="2"/>
          <w:sz w:val="24"/>
          <w:szCs w:val="24"/>
        </w:rPr>
        <w:t xml:space="preserve">роды посредством практической деятельности. Народный </w:t>
      </w:r>
      <w:r>
        <w:rPr>
          <w:rFonts w:ascii="Times New Roman" w:hAnsi="Times New Roman"/>
          <w:sz w:val="24"/>
          <w:szCs w:val="24"/>
        </w:rPr>
        <w:t>календарь (приметы, поговорки, пословицы), определяющий сезонный труд людей.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Положительное и отрицательное влияние деятельности </w:t>
      </w:r>
      <w:r>
        <w:rPr>
          <w:rFonts w:ascii="Times New Roman" w:hAnsi="Times New Roman"/>
          <w:sz w:val="24"/>
          <w:szCs w:val="24"/>
        </w:rPr>
        <w:t xml:space="preserve">человека на природу (в том числе на примере окружающей </w:t>
      </w:r>
      <w:r>
        <w:rPr>
          <w:rFonts w:ascii="Times New Roman" w:hAnsi="Times New Roman"/>
          <w:spacing w:val="-2"/>
          <w:sz w:val="24"/>
          <w:szCs w:val="24"/>
        </w:rPr>
        <w:t xml:space="preserve">местности). Правила поведения в природе. Охрана природных </w:t>
      </w:r>
      <w:r>
        <w:rPr>
          <w:rFonts w:ascii="Times New Roman" w:hAnsi="Times New Roman"/>
          <w:sz w:val="24"/>
          <w:szCs w:val="24"/>
        </w:rPr>
        <w:t>богатств: воды, воздуха, полезных ископаемых, растительно</w:t>
      </w:r>
      <w:r>
        <w:rPr>
          <w:rFonts w:ascii="Times New Roman" w:hAnsi="Times New Roman"/>
          <w:spacing w:val="2"/>
          <w:sz w:val="24"/>
          <w:szCs w:val="24"/>
        </w:rPr>
        <w:t xml:space="preserve">го и животного мира. Заповедники, национальные парки, </w:t>
      </w:r>
      <w:r>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 xml:space="preserve">Общее представление о строении тела человека. Системы </w:t>
      </w:r>
      <w:r>
        <w:rPr>
          <w:rFonts w:ascii="Times New Roman" w:hAnsi="Times New Roman"/>
          <w:spacing w:val="2"/>
          <w:sz w:val="24"/>
          <w:szCs w:val="24"/>
        </w:rPr>
        <w:t>органов (опорно</w:t>
      </w:r>
      <w:r>
        <w:rPr>
          <w:rFonts w:ascii="Times New Roman" w:hAnsi="Times New Roman"/>
          <w:spacing w:val="2"/>
          <w:sz w:val="24"/>
          <w:szCs w:val="24"/>
        </w:rPr>
        <w:softHyphen/>
        <w:t>двигательная, пищеварительная, дыхатель</w:t>
      </w:r>
      <w:r>
        <w:rPr>
          <w:rFonts w:ascii="Times New Roman" w:hAnsi="Times New Roman"/>
          <w:sz w:val="24"/>
          <w:szCs w:val="24"/>
        </w:rPr>
        <w:t xml:space="preserve">ная, кровеносная, нервная, органы чувств), их роль в жизнедеятельности организма. Гигиена систем органов. Измерение </w:t>
      </w:r>
      <w:r>
        <w:rPr>
          <w:rFonts w:ascii="Times New Roman" w:hAnsi="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Человек и общество</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Общество — совокупность людей, которые объединены </w:t>
      </w:r>
      <w:r>
        <w:rPr>
          <w:rFonts w:ascii="Times New Roman" w:hAnsi="Times New Roman"/>
          <w:sz w:val="24"/>
          <w:szCs w:val="24"/>
        </w:rPr>
        <w:t>общей культурой и связаны друг с другом совместной дея</w:t>
      </w:r>
      <w:r>
        <w:rPr>
          <w:rFonts w:ascii="Times New Roman" w:hAnsi="Times New Roman"/>
          <w:spacing w:val="-4"/>
          <w:sz w:val="24"/>
          <w:szCs w:val="24"/>
        </w:rPr>
        <w:t>тельностью во имя общей цели. Духовно-</w:t>
      </w:r>
      <w:r>
        <w:rPr>
          <w:rFonts w:ascii="Times New Roman" w:hAnsi="Times New Roman"/>
          <w:spacing w:val="-4"/>
          <w:sz w:val="24"/>
          <w:szCs w:val="24"/>
        </w:rPr>
        <w:softHyphen/>
        <w:t>нравственные и куль</w:t>
      </w:r>
      <w:r>
        <w:rPr>
          <w:rFonts w:ascii="Times New Roman" w:hAnsi="Times New Roman"/>
          <w:sz w:val="24"/>
          <w:szCs w:val="24"/>
        </w:rPr>
        <w:t>турные ценности — основа жизнеспособности общества.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w:t>
      </w:r>
      <w:r>
        <w:rPr>
          <w:rFonts w:ascii="Times New Roman" w:hAnsi="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Pr>
          <w:rFonts w:ascii="Times New Roman" w:hAnsi="Times New Roman"/>
          <w:spacing w:val="-2"/>
          <w:sz w:val="24"/>
          <w:szCs w:val="24"/>
        </w:rPr>
        <w:t xml:space="preserve">воззрений разных народов. Взаимоотношения человека с </w:t>
      </w:r>
      <w:r>
        <w:rPr>
          <w:rFonts w:ascii="Times New Roman" w:hAnsi="Times New Roman"/>
          <w:spacing w:val="2"/>
          <w:sz w:val="24"/>
          <w:szCs w:val="24"/>
        </w:rPr>
        <w:t>дру</w:t>
      </w:r>
      <w:r>
        <w:rPr>
          <w:rFonts w:ascii="Times New Roman" w:hAnsi="Times New Roman"/>
          <w:sz w:val="24"/>
          <w:szCs w:val="24"/>
        </w:rPr>
        <w:t xml:space="preserve">гими людьми. Культура общения с представителями разных </w:t>
      </w:r>
      <w:r>
        <w:rPr>
          <w:rFonts w:ascii="Times New Roman" w:hAnsi="Times New Roman"/>
          <w:spacing w:val="2"/>
          <w:sz w:val="24"/>
          <w:szCs w:val="24"/>
        </w:rPr>
        <w:t xml:space="preserve">национальностей, социальных групп: проявление уважения, </w:t>
      </w:r>
      <w:r>
        <w:rPr>
          <w:rFonts w:ascii="Times New Roman" w:hAnsi="Times New Roman"/>
          <w:sz w:val="24"/>
          <w:szCs w:val="24"/>
        </w:rPr>
        <w:t xml:space="preserve">взаимопомощи, умения прислушиваться к чужому мнению. </w:t>
      </w:r>
      <w:r>
        <w:rPr>
          <w:rFonts w:ascii="Times New Roman" w:hAnsi="Times New Roman"/>
          <w:i/>
          <w:iCs/>
          <w:sz w:val="24"/>
          <w:szCs w:val="24"/>
        </w:rPr>
        <w:t>Внутренний мир человека: общее представление о человеческих свойствах и качествах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Семья — самое близкое окружение человека. Семейные </w:t>
      </w:r>
      <w:r>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i/>
          <w:iCs/>
          <w:sz w:val="24"/>
          <w:szCs w:val="24"/>
        </w:rPr>
        <w:t>Хозяйство семьи</w:t>
      </w:r>
      <w:r>
        <w:rPr>
          <w:rFonts w:ascii="Times New Roman" w:hAnsi="Times New Roman"/>
          <w:sz w:val="24"/>
          <w:szCs w:val="24"/>
        </w:rPr>
        <w:t>. Родословная. Имена и фамилии членов семьи. Составление схемы родословного древа, истории семьи. Духовно-</w:t>
      </w:r>
      <w:r>
        <w:rPr>
          <w:rFonts w:ascii="Times New Roman" w:hAnsi="Times New Roman"/>
          <w:sz w:val="24"/>
          <w:szCs w:val="24"/>
        </w:rPr>
        <w:softHyphen/>
        <w:t>нравственные ценности в семейной культуре народов России и мира.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Младший школьник. Правила поведения в школе, на уроке. Обращение к учителю. Оценка великой миссии учителя </w:t>
      </w:r>
      <w:r>
        <w:rPr>
          <w:rFonts w:ascii="Times New Roman" w:hAnsi="Times New Roman"/>
          <w:spacing w:val="2"/>
          <w:sz w:val="24"/>
          <w:szCs w:val="24"/>
        </w:rPr>
        <w:t xml:space="preserve">в культуре народов России и мира. Классный, школьный </w:t>
      </w:r>
      <w:r>
        <w:rPr>
          <w:rFonts w:ascii="Times New Roman" w:hAnsi="Times New Roman"/>
          <w:sz w:val="24"/>
          <w:szCs w:val="24"/>
        </w:rPr>
        <w:t>коллектив, совместная учёба, игры, отдых. Составление режима дня школьника.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Друзья, взаимоотношения между ними; ценность друж</w:t>
      </w:r>
      <w:r>
        <w:rPr>
          <w:rFonts w:ascii="Times New Roman" w:hAnsi="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Pr>
          <w:rFonts w:ascii="Times New Roman" w:hAnsi="Times New Roman"/>
          <w:spacing w:val="2"/>
          <w:sz w:val="24"/>
          <w:szCs w:val="24"/>
        </w:rPr>
        <w:t xml:space="preserve">ноклассникам, плохо владеющим русским языком, помощь </w:t>
      </w:r>
      <w:r>
        <w:rPr>
          <w:rFonts w:ascii="Times New Roman" w:hAnsi="Times New Roman"/>
          <w:sz w:val="24"/>
          <w:szCs w:val="24"/>
        </w:rPr>
        <w:t>им в ориентации в учебной среде и окружающей обстановке.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hAnsi="Times New Roman"/>
          <w:i/>
          <w:iCs/>
          <w:sz w:val="24"/>
          <w:szCs w:val="24"/>
        </w:rPr>
        <w:t>Средства связи</w:t>
      </w:r>
      <w:r>
        <w:rPr>
          <w:rFonts w:ascii="Times New Roman" w:hAnsi="Times New Roman"/>
          <w:sz w:val="24"/>
          <w:szCs w:val="24"/>
        </w:rPr>
        <w:t xml:space="preserve">: </w:t>
      </w:r>
      <w:r>
        <w:rPr>
          <w:rFonts w:ascii="Times New Roman" w:hAnsi="Times New Roman"/>
          <w:i/>
          <w:iCs/>
          <w:sz w:val="24"/>
          <w:szCs w:val="24"/>
        </w:rPr>
        <w:t>почта</w:t>
      </w:r>
      <w:r>
        <w:rPr>
          <w:rFonts w:ascii="Times New Roman" w:hAnsi="Times New Roman"/>
          <w:sz w:val="24"/>
          <w:szCs w:val="24"/>
        </w:rPr>
        <w:t xml:space="preserve">, </w:t>
      </w:r>
      <w:r>
        <w:rPr>
          <w:rFonts w:ascii="Times New Roman" w:hAnsi="Times New Roman"/>
          <w:i/>
          <w:iCs/>
          <w:sz w:val="24"/>
          <w:szCs w:val="24"/>
        </w:rPr>
        <w:t>телеграф</w:t>
      </w:r>
      <w:r>
        <w:rPr>
          <w:rFonts w:ascii="Times New Roman" w:hAnsi="Times New Roman"/>
          <w:sz w:val="24"/>
          <w:szCs w:val="24"/>
        </w:rPr>
        <w:t xml:space="preserve">, </w:t>
      </w:r>
      <w:r>
        <w:rPr>
          <w:rFonts w:ascii="Times New Roman" w:hAnsi="Times New Roman"/>
          <w:i/>
          <w:iCs/>
          <w:sz w:val="24"/>
          <w:szCs w:val="24"/>
        </w:rPr>
        <w:t>телефон, электронная почта, аудио- и видеочаты, форум.</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pacing w:val="2"/>
          <w:sz w:val="24"/>
          <w:szCs w:val="24"/>
        </w:rPr>
        <w:t xml:space="preserve">Средства массовой информации: радио, телевидение, </w:t>
      </w:r>
      <w:r>
        <w:rPr>
          <w:rFonts w:ascii="Times New Roman" w:hAnsi="Times New Roman"/>
          <w:i/>
          <w:iCs/>
          <w:spacing w:val="-2"/>
          <w:sz w:val="24"/>
          <w:szCs w:val="24"/>
        </w:rPr>
        <w:t>пресса, Интернет. Избирательность при пользовании сред</w:t>
      </w:r>
      <w:r>
        <w:rPr>
          <w:rFonts w:ascii="Times New Roman" w:hAnsi="Times New Roman"/>
          <w:i/>
          <w:iCs/>
          <w:sz w:val="24"/>
          <w:szCs w:val="24"/>
        </w:rPr>
        <w:t>ствами массовой информации в целях сохранения духовно</w:t>
      </w:r>
      <w:r>
        <w:rPr>
          <w:rFonts w:ascii="Times New Roman" w:hAnsi="Times New Roman"/>
          <w:i/>
          <w:iCs/>
          <w:sz w:val="24"/>
          <w:szCs w:val="24"/>
        </w:rPr>
        <w:softHyphen/>
        <w:t>-нравственного здоровья.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Наша Родина — Россия, Российская Федерация. Ценност</w:t>
      </w:r>
      <w:r>
        <w:rPr>
          <w:rFonts w:ascii="Times New Roman" w:hAnsi="Times New Roman"/>
          <w:spacing w:val="2"/>
          <w:sz w:val="24"/>
          <w:szCs w:val="24"/>
        </w:rPr>
        <w:t xml:space="preserve">но-смысловое содержание понятий «Родина», «Отечество», </w:t>
      </w:r>
      <w:r>
        <w:rPr>
          <w:rFonts w:ascii="Times New Roman" w:hAnsi="Times New Roman"/>
          <w:sz w:val="24"/>
          <w:szCs w:val="24"/>
        </w:rPr>
        <w:t>«Отчизна». Государственная символика России: Государствен</w:t>
      </w:r>
      <w:r>
        <w:rPr>
          <w:rFonts w:ascii="Times New Roman" w:hAnsi="Times New Roman"/>
          <w:spacing w:val="2"/>
          <w:sz w:val="24"/>
          <w:szCs w:val="24"/>
        </w:rPr>
        <w:t>ный герб России, Государственный флаг России, Государ</w:t>
      </w:r>
      <w:r>
        <w:rPr>
          <w:rFonts w:ascii="Times New Roman" w:hAnsi="Times New Roman"/>
          <w:sz w:val="24"/>
          <w:szCs w:val="24"/>
        </w:rPr>
        <w:t>ственный гимн России; правила поведения при прослуши</w:t>
      </w:r>
      <w:r>
        <w:rPr>
          <w:rFonts w:ascii="Times New Roman" w:hAnsi="Times New Roman"/>
          <w:spacing w:val="2"/>
          <w:sz w:val="24"/>
          <w:szCs w:val="24"/>
        </w:rPr>
        <w:t xml:space="preserve">вании гимна. Конституция — Основной закон Российской </w:t>
      </w:r>
      <w:r>
        <w:rPr>
          <w:rFonts w:ascii="Times New Roman" w:hAnsi="Times New Roman"/>
          <w:sz w:val="24"/>
          <w:szCs w:val="24"/>
        </w:rPr>
        <w:t>Федерации. Права ребёнка.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Президент Российской Федерации — глава государства. </w:t>
      </w:r>
      <w:r>
        <w:rPr>
          <w:rFonts w:ascii="Times New Roman" w:hAnsi="Times New Roman"/>
          <w:sz w:val="24"/>
          <w:szCs w:val="24"/>
        </w:rPr>
        <w:t>Ответственность главы государства за социальное и духовно</w:t>
      </w:r>
      <w:r>
        <w:rPr>
          <w:rFonts w:ascii="Times New Roman" w:hAnsi="Times New Roman"/>
          <w:sz w:val="24"/>
          <w:szCs w:val="24"/>
        </w:rPr>
        <w:softHyphen/>
        <w:t>-нравственное благополучие граждан.</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Праздник в жизни общества как средство укрепления об</w:t>
      </w:r>
      <w:r>
        <w:rPr>
          <w:rFonts w:ascii="Times New Roman" w:hAnsi="Times New Roman"/>
          <w:spacing w:val="2"/>
          <w:sz w:val="24"/>
          <w:szCs w:val="24"/>
        </w:rPr>
        <w:t>щественной солидарности и упрочения духовно</w:t>
      </w:r>
      <w:r>
        <w:rPr>
          <w:rFonts w:ascii="Times New Roman" w:hAnsi="Times New Roman"/>
          <w:spacing w:val="2"/>
          <w:sz w:val="24"/>
          <w:szCs w:val="24"/>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Pr>
          <w:rFonts w:ascii="Times New Roman" w:hAnsi="Times New Roman"/>
          <w:sz w:val="24"/>
          <w:szCs w:val="24"/>
        </w:rPr>
        <w:t xml:space="preserve"> День народного единства, День Конституции. Праздники и </w:t>
      </w:r>
      <w:r>
        <w:rPr>
          <w:rFonts w:ascii="Times New Roman" w:hAnsi="Times New Roman"/>
          <w:spacing w:val="2"/>
          <w:sz w:val="24"/>
          <w:szCs w:val="24"/>
        </w:rPr>
        <w:t xml:space="preserve">памятные даты своего региона. Оформление плаката или </w:t>
      </w:r>
      <w:r>
        <w:rPr>
          <w:rFonts w:ascii="Times New Roman" w:hAnsi="Times New Roman"/>
          <w:sz w:val="24"/>
          <w:szCs w:val="24"/>
        </w:rPr>
        <w:t>стенной газеты к общественному празднику.</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Россия на карте, государственная граница России.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Москва — столица России. Святыни Москвы — святыни </w:t>
      </w:r>
      <w:r>
        <w:rPr>
          <w:rFonts w:ascii="Times New Roman" w:hAnsi="Times New Roman"/>
          <w:spacing w:val="2"/>
          <w:sz w:val="24"/>
          <w:szCs w:val="24"/>
        </w:rPr>
        <w:t xml:space="preserve">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w:t>
      </w:r>
      <w:r>
        <w:rPr>
          <w:rFonts w:ascii="Times New Roman" w:hAnsi="Times New Roman"/>
          <w:sz w:val="24"/>
          <w:szCs w:val="24"/>
        </w:rPr>
        <w:t>Москвы, строительство Кремля и др.). Герб Москвы. Расположение Москвы на карте.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Города России. Санкт-Петербург: достопримечательности </w:t>
      </w:r>
      <w:r>
        <w:rPr>
          <w:rFonts w:ascii="Times New Roman" w:hAnsi="Times New Roman"/>
          <w:sz w:val="24"/>
          <w:szCs w:val="24"/>
        </w:rPr>
        <w:t xml:space="preserve">(Зимний дворец, памятник Петру I — Медный всадник, </w:t>
      </w:r>
      <w:r>
        <w:rPr>
          <w:rFonts w:ascii="Times New Roman" w:hAnsi="Times New Roman"/>
          <w:i/>
          <w:iCs/>
          <w:sz w:val="24"/>
          <w:szCs w:val="24"/>
        </w:rPr>
        <w:t>раз</w:t>
      </w:r>
      <w:r>
        <w:rPr>
          <w:rFonts w:ascii="Times New Roman" w:hAnsi="Times New Roman"/>
          <w:i/>
          <w:iCs/>
          <w:spacing w:val="2"/>
          <w:sz w:val="24"/>
          <w:szCs w:val="24"/>
        </w:rPr>
        <w:t>водные мосты через Неву</w:t>
      </w:r>
      <w:r>
        <w:rPr>
          <w:rFonts w:ascii="Times New Roman" w:hAnsi="Times New Roman"/>
          <w:spacing w:val="2"/>
          <w:sz w:val="24"/>
          <w:szCs w:val="24"/>
        </w:rPr>
        <w:t xml:space="preserve"> и др.), города Золотого кольца </w:t>
      </w:r>
      <w:r>
        <w:rPr>
          <w:rFonts w:ascii="Times New Roman" w:hAnsi="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Pr>
          <w:rFonts w:ascii="Times New Roman" w:hAnsi="Times New Roman"/>
          <w:spacing w:val="2"/>
          <w:sz w:val="24"/>
          <w:szCs w:val="24"/>
        </w:rPr>
        <w:t xml:space="preserve">выбору). Основные религии народов России: православие, </w:t>
      </w:r>
      <w:r>
        <w:rPr>
          <w:rFonts w:ascii="Times New Roman" w:hAnsi="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Родной край — частица России. Родной город (населён</w:t>
      </w:r>
      <w:r>
        <w:rPr>
          <w:rFonts w:ascii="Times New Roman" w:hAnsi="Times New Roman"/>
          <w:spacing w:val="2"/>
          <w:sz w:val="24"/>
          <w:szCs w:val="24"/>
        </w:rPr>
        <w:t xml:space="preserve">ный пункт), регион (область, край, республика): название, </w:t>
      </w:r>
      <w:r>
        <w:rPr>
          <w:rFonts w:ascii="Times New Roman" w:hAnsi="Times New Roman"/>
          <w:sz w:val="24"/>
          <w:szCs w:val="24"/>
        </w:rPr>
        <w:t>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Pr>
          <w:rFonts w:ascii="Times New Roman" w:hAnsi="Times New Roman"/>
          <w:sz w:val="24"/>
          <w:szCs w:val="24"/>
        </w:rPr>
        <w:softHyphen/>
        <w:t>-нравственные и куль</w:t>
      </w:r>
      <w:r>
        <w:rPr>
          <w:rFonts w:ascii="Times New Roman" w:hAnsi="Times New Roman"/>
          <w:spacing w:val="2"/>
          <w:sz w:val="24"/>
          <w:szCs w:val="24"/>
        </w:rPr>
        <w:t>турные традиции людей в разные исторические времена.</w:t>
      </w:r>
      <w:r>
        <w:rPr>
          <w:rFonts w:ascii="Times New Roman" w:hAnsi="Times New Roman"/>
          <w:spacing w:val="2"/>
          <w:sz w:val="24"/>
          <w:szCs w:val="24"/>
        </w:rPr>
        <w:br/>
      </w:r>
      <w:r>
        <w:rPr>
          <w:rFonts w:ascii="Times New Roman" w:hAnsi="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Pr>
          <w:rFonts w:ascii="Times New Roman" w:hAnsi="Times New Roman"/>
          <w:sz w:val="24"/>
          <w:szCs w:val="24"/>
        </w:rPr>
        <w:softHyphen/>
        <w:t>культурного наследия своего края.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Страны и народы мира. Общее представление о многообразии стран, народов, религий на Земле. </w:t>
      </w:r>
      <w:r>
        <w:rPr>
          <w:rFonts w:ascii="Times New Roman" w:hAnsi="Times New Roman"/>
          <w:i/>
          <w:iCs/>
          <w:spacing w:val="2"/>
          <w:sz w:val="24"/>
          <w:szCs w:val="24"/>
        </w:rPr>
        <w:t xml:space="preserve">Знакомство с </w:t>
      </w:r>
      <w:r>
        <w:rPr>
          <w:rFonts w:ascii="Times New Roman" w:hAnsi="Times New Roman"/>
          <w:i/>
          <w:iCs/>
          <w:sz w:val="24"/>
          <w:szCs w:val="24"/>
        </w:rPr>
        <w:t>3—4</w:t>
      </w:r>
      <w:r>
        <w:rPr>
          <w:rFonts w:ascii="Times New Roman" w:hAnsi="Times New Roman"/>
          <w:sz w:val="24"/>
          <w:szCs w:val="24"/>
        </w:rPr>
        <w:t> </w:t>
      </w:r>
      <w:r>
        <w:rPr>
          <w:rFonts w:ascii="Times New Roman" w:hAnsi="Times New Roman"/>
          <w:i/>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Правила безопасной жизни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Ценность здоровья и здорового образа жизни.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Режим дня школьника, чередование труда и отдыха в</w:t>
      </w:r>
      <w:r>
        <w:rPr>
          <w:rFonts w:ascii="Times New Roman" w:hAnsi="Times New Roman"/>
          <w:spacing w:val="2"/>
          <w:sz w:val="24"/>
          <w:szCs w:val="24"/>
        </w:rPr>
        <w:br/>
      </w:r>
      <w:r>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szCs w:val="24"/>
        </w:rPr>
        <w:t>здоровья. Личная ответственность каждого человека за со</w:t>
      </w:r>
      <w:r>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szCs w:val="24"/>
        </w:rPr>
        <w:t>помощь при лёгких травмах (</w:t>
      </w:r>
      <w:r>
        <w:rPr>
          <w:rFonts w:ascii="Times New Roman" w:hAnsi="Times New Roman"/>
          <w:i/>
          <w:iCs/>
          <w:spacing w:val="2"/>
          <w:sz w:val="24"/>
          <w:szCs w:val="24"/>
        </w:rPr>
        <w:t>ушиб</w:t>
      </w:r>
      <w:r>
        <w:rPr>
          <w:rFonts w:ascii="Times New Roman" w:hAnsi="Times New Roman"/>
          <w:spacing w:val="2"/>
          <w:sz w:val="24"/>
          <w:szCs w:val="24"/>
        </w:rPr>
        <w:t xml:space="preserve">, </w:t>
      </w:r>
      <w:r>
        <w:rPr>
          <w:rFonts w:ascii="Times New Roman" w:hAnsi="Times New Roman"/>
          <w:i/>
          <w:iCs/>
          <w:spacing w:val="2"/>
          <w:sz w:val="24"/>
          <w:szCs w:val="24"/>
        </w:rPr>
        <w:t>порез</w:t>
      </w:r>
      <w:r>
        <w:rPr>
          <w:rFonts w:ascii="Times New Roman" w:hAnsi="Times New Roman"/>
          <w:spacing w:val="2"/>
          <w:sz w:val="24"/>
          <w:szCs w:val="24"/>
        </w:rPr>
        <w:t xml:space="preserve">, </w:t>
      </w:r>
      <w:r>
        <w:rPr>
          <w:rFonts w:ascii="Times New Roman" w:hAnsi="Times New Roman"/>
          <w:i/>
          <w:iCs/>
          <w:spacing w:val="2"/>
          <w:sz w:val="24"/>
          <w:szCs w:val="24"/>
        </w:rPr>
        <w:t>ожог</w:t>
      </w:r>
      <w:r>
        <w:rPr>
          <w:rFonts w:ascii="Times New Roman" w:hAnsi="Times New Roman"/>
          <w:spacing w:val="2"/>
          <w:sz w:val="24"/>
          <w:szCs w:val="24"/>
        </w:rPr>
        <w:t xml:space="preserve">), </w:t>
      </w:r>
      <w:r>
        <w:rPr>
          <w:rFonts w:ascii="Times New Roman" w:hAnsi="Times New Roman"/>
          <w:i/>
          <w:iCs/>
          <w:spacing w:val="2"/>
          <w:sz w:val="24"/>
          <w:szCs w:val="24"/>
        </w:rPr>
        <w:t>обмора</w:t>
      </w:r>
      <w:r>
        <w:rPr>
          <w:rFonts w:ascii="Times New Roman" w:hAnsi="Times New Roman"/>
          <w:i/>
          <w:iCs/>
          <w:sz w:val="24"/>
          <w:szCs w:val="24"/>
        </w:rPr>
        <w:t>живании</w:t>
      </w:r>
      <w:r>
        <w:rPr>
          <w:rFonts w:ascii="Times New Roman" w:hAnsi="Times New Roman"/>
          <w:sz w:val="24"/>
          <w:szCs w:val="24"/>
        </w:rPr>
        <w:t xml:space="preserve">, </w:t>
      </w:r>
      <w:r>
        <w:rPr>
          <w:rFonts w:ascii="Times New Roman" w:hAnsi="Times New Roman"/>
          <w:i/>
          <w:iCs/>
          <w:sz w:val="24"/>
          <w:szCs w:val="24"/>
        </w:rPr>
        <w:t>перегреве</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Дорога от дома до школы, правила безопасного поведения </w:t>
      </w:r>
      <w:r>
        <w:rPr>
          <w:rFonts w:ascii="Times New Roman" w:hAnsi="Times New Roman"/>
          <w:spacing w:val="2"/>
          <w:sz w:val="24"/>
          <w:szCs w:val="24"/>
        </w:rPr>
        <w:t>на дорогах, в лесу, на водоёме в разное время года. Пра</w:t>
      </w:r>
      <w:r>
        <w:rPr>
          <w:rFonts w:ascii="Times New Roman" w:hAnsi="Times New Roman"/>
          <w:sz w:val="24"/>
          <w:szCs w:val="24"/>
        </w:rPr>
        <w:t>вила пожарной безопасности, основные правила обращения с газом, электричеством, водой.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Правила безопасного поведения в природе.</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Забота о здоровье и безопасности окружающих людей — нравственный долг каждого человека.</w:t>
      </w:r>
    </w:p>
    <w:p w:rsidR="000334C7" w:rsidRDefault="000334C7">
      <w:pPr>
        <w:pStyle w:val="4"/>
        <w:spacing w:before="0" w:after="0" w:line="100" w:lineRule="atLeast"/>
        <w:rPr>
          <w:rFonts w:ascii="Times New Roman" w:hAnsi="Times New Roman" w:cs="Times New Roman"/>
          <w:b/>
          <w:sz w:val="24"/>
          <w:szCs w:val="24"/>
        </w:rPr>
      </w:pPr>
    </w:p>
    <w:p w:rsidR="000334C7" w:rsidRDefault="000334C7">
      <w:pPr>
        <w:pStyle w:val="4"/>
        <w:spacing w:before="0" w:after="0" w:line="100" w:lineRule="atLeast"/>
        <w:ind w:firstLine="454"/>
        <w:rPr>
          <w:rFonts w:ascii="Times New Roman" w:hAnsi="Times New Roman" w:cs="Times New Roman"/>
          <w:i w:val="0"/>
          <w:sz w:val="24"/>
          <w:szCs w:val="24"/>
        </w:rPr>
      </w:pPr>
      <w:r>
        <w:rPr>
          <w:rFonts w:ascii="Times New Roman" w:hAnsi="Times New Roman" w:cs="Times New Roman"/>
          <w:b/>
          <w:sz w:val="24"/>
          <w:szCs w:val="24"/>
        </w:rPr>
        <w:t>2.2.2.6. Основы религиозных культур и светской этики</w:t>
      </w:r>
    </w:p>
    <w:p w:rsidR="000334C7" w:rsidRDefault="000334C7">
      <w:pPr>
        <w:pStyle w:val="4"/>
        <w:spacing w:before="0" w:after="0" w:line="100" w:lineRule="atLeast"/>
        <w:ind w:firstLine="454"/>
        <w:jc w:val="both"/>
        <w:rPr>
          <w:rFonts w:ascii="Times New Roman" w:hAnsi="Times New Roman" w:cs="Times New Roman"/>
          <w:sz w:val="24"/>
          <w:szCs w:val="24"/>
        </w:rPr>
      </w:pPr>
      <w:r>
        <w:rPr>
          <w:rFonts w:ascii="Times New Roman" w:hAnsi="Times New Roman" w:cs="Times New Roman"/>
          <w:i w:val="0"/>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334C7" w:rsidRDefault="000334C7">
      <w:pPr>
        <w:pStyle w:val="4"/>
        <w:spacing w:before="0" w:after="0" w:line="100" w:lineRule="atLeast"/>
        <w:jc w:val="left"/>
        <w:rPr>
          <w:rFonts w:ascii="Times New Roman" w:hAnsi="Times New Roman" w:cs="Times New Roman"/>
          <w:sz w:val="24"/>
          <w:szCs w:val="24"/>
        </w:rPr>
      </w:pP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Россия — наша Родина.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0334C7" w:rsidRDefault="000334C7">
      <w:pPr>
        <w:pStyle w:val="af2"/>
        <w:spacing w:line="100" w:lineRule="atLeast"/>
        <w:ind w:firstLine="454"/>
        <w:rPr>
          <w:rFonts w:ascii="Times New Roman" w:hAnsi="Times New Roman"/>
          <w:spacing w:val="-3"/>
          <w:sz w:val="24"/>
          <w:szCs w:val="24"/>
        </w:rPr>
      </w:pPr>
      <w:r>
        <w:rPr>
          <w:rFonts w:ascii="Times New Roman" w:hAnsi="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Pr>
          <w:rFonts w:ascii="Times New Roman" w:hAnsi="Times New Roman"/>
          <w:sz w:val="24"/>
          <w:szCs w:val="24"/>
        </w:rPr>
        <w:t xml:space="preserve">Семья, семейные ценности. Долг, свобода, ответственность, </w:t>
      </w:r>
      <w:r>
        <w:rPr>
          <w:rFonts w:ascii="Times New Roman" w:hAnsi="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0334C7" w:rsidRDefault="000334C7">
      <w:pPr>
        <w:pStyle w:val="4"/>
        <w:spacing w:before="0" w:after="0" w:line="100" w:lineRule="atLeast"/>
        <w:ind w:firstLine="454"/>
        <w:jc w:val="both"/>
        <w:rPr>
          <w:rFonts w:ascii="Times New Roman" w:hAnsi="Times New Roman" w:cs="Times New Roman"/>
          <w:sz w:val="24"/>
          <w:szCs w:val="24"/>
        </w:rPr>
      </w:pPr>
    </w:p>
    <w:p w:rsidR="000334C7" w:rsidRDefault="000334C7">
      <w:pPr>
        <w:pStyle w:val="4"/>
        <w:spacing w:before="0" w:after="0" w:line="100" w:lineRule="atLeast"/>
        <w:ind w:firstLine="454"/>
        <w:rPr>
          <w:rFonts w:ascii="Times New Roman" w:hAnsi="Times New Roman" w:cs="Times New Roman"/>
          <w:b/>
          <w:bCs/>
          <w:sz w:val="24"/>
          <w:szCs w:val="24"/>
        </w:rPr>
      </w:pPr>
      <w:r>
        <w:rPr>
          <w:rFonts w:ascii="Times New Roman" w:hAnsi="Times New Roman" w:cs="Times New Roman"/>
          <w:b/>
          <w:sz w:val="24"/>
          <w:szCs w:val="24"/>
        </w:rPr>
        <w:t>2.2.2.7. Изобразительное искусство</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художественной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Восприятие произведений искусства. </w:t>
      </w:r>
      <w:r>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szCs w:val="24"/>
        </w:rPr>
        <w:t>ству. Фотография и произведение изобразительного искус</w:t>
      </w:r>
      <w:r>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szCs w:val="24"/>
        </w:rPr>
        <w:t xml:space="preserve">циональная оценка шедевров национального, российского </w:t>
      </w:r>
      <w:r>
        <w:rPr>
          <w:rFonts w:ascii="Times New Roman" w:hAnsi="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Рисунок. </w:t>
      </w:r>
      <w:r>
        <w:rPr>
          <w:rFonts w:ascii="Times New Roman" w:hAnsi="Times New Roman"/>
          <w:sz w:val="24"/>
          <w:szCs w:val="24"/>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szCs w:val="24"/>
        </w:rPr>
        <w:t>общие и характерные черты.</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pacing w:val="2"/>
          <w:sz w:val="24"/>
          <w:szCs w:val="24"/>
        </w:rPr>
        <w:t xml:space="preserve">Живопись. </w:t>
      </w:r>
      <w:r>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sz w:val="24"/>
          <w:szCs w:val="24"/>
        </w:rPr>
        <w:t xml:space="preserve">средствами живописи. Цвет — основа языка живописи. </w:t>
      </w:r>
      <w:r>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szCs w:val="24"/>
        </w:rPr>
        <w:t>задачами. Образы природы и человека в живописи.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Скульптура. </w:t>
      </w:r>
      <w:r>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Pr>
          <w:rFonts w:ascii="Times New Roman" w:hAnsi="Times New Roman"/>
          <w:sz w:val="24"/>
          <w:szCs w:val="24"/>
        </w:rPr>
        <w:t xml:space="preserve">с пластическими скульптурными материалами для создания </w:t>
      </w:r>
      <w:r>
        <w:rPr>
          <w:rFonts w:ascii="Times New Roman" w:hAnsi="Times New Roman"/>
          <w:spacing w:val="2"/>
          <w:sz w:val="24"/>
          <w:szCs w:val="24"/>
        </w:rPr>
        <w:t xml:space="preserve">выразительного образа (пластилин, глина — раскатывание, </w:t>
      </w:r>
      <w:r>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334C7" w:rsidRDefault="000334C7">
      <w:pPr>
        <w:pStyle w:val="af2"/>
        <w:spacing w:line="100" w:lineRule="atLeast"/>
        <w:ind w:firstLine="454"/>
        <w:rPr>
          <w:rFonts w:ascii="Times New Roman" w:hAnsi="Times New Roman"/>
          <w:b/>
          <w:bCs/>
          <w:spacing w:val="-4"/>
          <w:sz w:val="24"/>
          <w:szCs w:val="24"/>
        </w:rPr>
      </w:pPr>
      <w:r>
        <w:rPr>
          <w:rFonts w:ascii="Times New Roman" w:hAnsi="Times New Roman"/>
          <w:b/>
          <w:bCs/>
          <w:sz w:val="24"/>
          <w:szCs w:val="24"/>
        </w:rPr>
        <w:t xml:space="preserve">Художественное конструирование и дизайн. </w:t>
      </w:r>
      <w:r>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Pr>
          <w:rFonts w:ascii="Times New Roman" w:hAnsi="Times New Roman"/>
          <w:spacing w:val="2"/>
          <w:sz w:val="24"/>
          <w:szCs w:val="24"/>
        </w:rPr>
        <w:t xml:space="preserve">выразительного образа (пластилин — раскатывание, набор </w:t>
      </w:r>
      <w:r>
        <w:rPr>
          <w:rFonts w:ascii="Times New Roman" w:hAnsi="Times New Roman"/>
          <w:sz w:val="24"/>
          <w:szCs w:val="24"/>
        </w:rPr>
        <w:t xml:space="preserve">объёма, вытягивание формы; бумага и картон — сгибание, </w:t>
      </w:r>
      <w:r>
        <w:rPr>
          <w:rFonts w:ascii="Times New Roman" w:hAnsi="Times New Roman"/>
          <w:spacing w:val="2"/>
          <w:sz w:val="24"/>
          <w:szCs w:val="24"/>
        </w:rPr>
        <w:t xml:space="preserve">вырезание). Представление о возможностях использования </w:t>
      </w:r>
      <w:r>
        <w:rPr>
          <w:rFonts w:ascii="Times New Roman" w:hAnsi="Times New Roman"/>
          <w:sz w:val="24"/>
          <w:szCs w:val="24"/>
        </w:rPr>
        <w:t>навыков художественного конструирования и моделирования в жизни человека.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4"/>
          <w:sz w:val="24"/>
          <w:szCs w:val="24"/>
        </w:rPr>
        <w:t>Декоративно-</w:t>
      </w:r>
      <w:r>
        <w:rPr>
          <w:rFonts w:ascii="Times New Roman" w:hAnsi="Times New Roman"/>
          <w:b/>
          <w:bCs/>
          <w:spacing w:val="-4"/>
          <w:sz w:val="24"/>
          <w:szCs w:val="24"/>
        </w:rPr>
        <w:softHyphen/>
        <w:t xml:space="preserve">прикладное искусство. </w:t>
      </w:r>
      <w:r>
        <w:rPr>
          <w:rFonts w:ascii="Times New Roman" w:hAnsi="Times New Roman"/>
          <w:spacing w:val="-4"/>
          <w:sz w:val="24"/>
          <w:szCs w:val="24"/>
        </w:rPr>
        <w:t>Истоки декоративно-</w:t>
      </w:r>
      <w:r>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spacing w:val="2"/>
          <w:sz w:val="24"/>
          <w:szCs w:val="24"/>
        </w:rPr>
        <w:t xml:space="preserve">жилища, предметов быта, орудий труда, костюма; музыка, </w:t>
      </w:r>
      <w:r>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spacing w:val="2"/>
          <w:sz w:val="24"/>
          <w:szCs w:val="24"/>
        </w:rPr>
        <w:t>и женской красоте, отражённые в изобразительном искус</w:t>
      </w:r>
      <w:r>
        <w:rPr>
          <w:rFonts w:ascii="Times New Roman" w:hAnsi="Times New Roman"/>
          <w:sz w:val="24"/>
          <w:szCs w:val="24"/>
        </w:rPr>
        <w:t>стве, сказках, песнях. Сказочные образы в народной культуре и декоративно-</w:t>
      </w:r>
      <w:r>
        <w:rPr>
          <w:rFonts w:ascii="Times New Roman" w:hAnsi="Times New Roman"/>
          <w:sz w:val="24"/>
          <w:szCs w:val="24"/>
        </w:rPr>
        <w:softHyphen/>
        <w:t xml:space="preserve">прикладном искусстве. Разнообразие форм </w:t>
      </w:r>
      <w:r>
        <w:rPr>
          <w:rFonts w:ascii="Times New Roman" w:hAnsi="Times New Roman"/>
          <w:spacing w:val="2"/>
          <w:sz w:val="24"/>
          <w:szCs w:val="24"/>
        </w:rPr>
        <w:t>в природе как основа декоративных форм в прикладном</w:t>
      </w:r>
      <w:r>
        <w:rPr>
          <w:rFonts w:ascii="Times New Roman" w:hAnsi="Times New Roman"/>
          <w:spacing w:val="2"/>
          <w:sz w:val="24"/>
          <w:szCs w:val="24"/>
        </w:rPr>
        <w:br/>
        <w:t xml:space="preserve">искусстве (цветы, раскраска бабочек, переплетение ветвей </w:t>
      </w:r>
      <w:r>
        <w:rPr>
          <w:rFonts w:ascii="Times New Roman" w:hAnsi="Times New Roman"/>
          <w:sz w:val="24"/>
          <w:szCs w:val="24"/>
        </w:rPr>
        <w:t>деревьев, морозные узоры на стекле и т.д.). Ознакомление с произведениями народных художественных промыслов в России (с учётом местных условий).</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Азбука искусства. Как говорит искусство?</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Композиция. </w:t>
      </w:r>
      <w:r>
        <w:rPr>
          <w:rFonts w:ascii="Times New Roman" w:hAnsi="Times New Roman"/>
          <w:spacing w:val="-2"/>
          <w:sz w:val="24"/>
          <w:szCs w:val="24"/>
        </w:rPr>
        <w:t>Элементарные приёмы композиции на плос</w:t>
      </w:r>
      <w:r>
        <w:rPr>
          <w:rFonts w:ascii="Times New Roman" w:hAnsi="Times New Roman"/>
          <w:spacing w:val="2"/>
          <w:sz w:val="24"/>
          <w:szCs w:val="24"/>
        </w:rPr>
        <w:t xml:space="preserve">кости и в пространстве. Понятия: горизонталь, вертикаль </w:t>
      </w:r>
      <w:r>
        <w:rPr>
          <w:rFonts w:ascii="Times New Roman" w:hAnsi="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Цвет. </w:t>
      </w:r>
      <w:r>
        <w:rPr>
          <w:rFonts w:ascii="Times New Roman" w:hAnsi="Times New Roman"/>
          <w:sz w:val="24"/>
          <w:szCs w:val="24"/>
        </w:rPr>
        <w:t xml:space="preserve">Основные и составные цвета. Тёплые и холодные </w:t>
      </w:r>
      <w:r>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Линия. </w:t>
      </w:r>
      <w:r>
        <w:rPr>
          <w:rFonts w:ascii="Times New Roman" w:hAnsi="Times New Roman"/>
          <w:spacing w:val="2"/>
          <w:sz w:val="24"/>
          <w:szCs w:val="24"/>
        </w:rPr>
        <w:t xml:space="preserve">Многообразие линий (тонкие, толстые, прямые, </w:t>
      </w:r>
      <w:r>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Форма. </w:t>
      </w:r>
      <w:r>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szCs w:val="24"/>
        </w:rPr>
        <w:t>Трансформация форм. Влияние формы предмета на пред</w:t>
      </w:r>
      <w:r>
        <w:rPr>
          <w:rFonts w:ascii="Times New Roman" w:hAnsi="Times New Roman"/>
          <w:sz w:val="24"/>
          <w:szCs w:val="24"/>
        </w:rPr>
        <w:t>ставление о его характере. Силуэт.</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pacing w:val="2"/>
          <w:sz w:val="24"/>
          <w:szCs w:val="24"/>
        </w:rPr>
        <w:t xml:space="preserve">Объём. </w:t>
      </w:r>
      <w:r>
        <w:rPr>
          <w:rFonts w:ascii="Times New Roman" w:hAnsi="Times New Roman"/>
          <w:spacing w:val="2"/>
          <w:sz w:val="24"/>
          <w:szCs w:val="24"/>
        </w:rPr>
        <w:t xml:space="preserve">Объём в пространстве и объём на плоскости. </w:t>
      </w:r>
      <w:r>
        <w:rPr>
          <w:rFonts w:ascii="Times New Roman" w:hAnsi="Times New Roman"/>
          <w:sz w:val="24"/>
          <w:szCs w:val="24"/>
        </w:rPr>
        <w:t>Способы передачи объёма. Выразительность объёмных композиций.</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b/>
          <w:bCs/>
          <w:spacing w:val="2"/>
          <w:sz w:val="24"/>
          <w:szCs w:val="24"/>
        </w:rPr>
        <w:t xml:space="preserve">Ритм. </w:t>
      </w:r>
      <w:r>
        <w:rPr>
          <w:rFonts w:ascii="Times New Roman" w:hAnsi="Times New Roman"/>
          <w:spacing w:val="2"/>
          <w:sz w:val="24"/>
          <w:szCs w:val="24"/>
        </w:rPr>
        <w:t>Виды ритма (спокойный, замедленный, порыви</w:t>
      </w:r>
      <w:r>
        <w:rPr>
          <w:rFonts w:ascii="Times New Roman" w:hAnsi="Times New Roman"/>
          <w:sz w:val="24"/>
          <w:szCs w:val="24"/>
        </w:rPr>
        <w:t>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pacing w:val="-2"/>
          <w:sz w:val="24"/>
          <w:szCs w:val="24"/>
        </w:rPr>
        <w:t>Значимые темы искусства. О чём говорит искусство?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Земля — наш общий дом. </w:t>
      </w:r>
      <w:r>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sz w:val="24"/>
          <w:szCs w:val="24"/>
        </w:rPr>
        <w:t>гнёзда, норы, ульи, панцирь черепахи, домик улитки и т. д.</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Восприятие и эмоциональная оценка шедевров русского </w:t>
      </w:r>
      <w:r>
        <w:rPr>
          <w:rFonts w:ascii="Times New Roman" w:hAnsi="Times New Roman"/>
          <w:spacing w:val="-2"/>
          <w:sz w:val="24"/>
          <w:szCs w:val="24"/>
        </w:rPr>
        <w:t xml:space="preserve">и зарубежного искусства, изображающих природу. Общность </w:t>
      </w:r>
      <w:r>
        <w:rPr>
          <w:rFonts w:ascii="Times New Roman" w:hAnsi="Times New Roman"/>
          <w:spacing w:val="-3"/>
          <w:sz w:val="24"/>
          <w:szCs w:val="24"/>
        </w:rPr>
        <w:t>тематики, передаваемых чувств, отношения к природе в произ</w:t>
      </w:r>
      <w:r>
        <w:rPr>
          <w:rFonts w:ascii="Times New Roman" w:hAnsi="Times New Roman"/>
          <w:spacing w:val="-2"/>
          <w:sz w:val="24"/>
          <w:szCs w:val="24"/>
        </w:rPr>
        <w:t>ведениях авторов — представителей разных культур, народов, стран (например, А.</w:t>
      </w:r>
      <w:r>
        <w:rPr>
          <w:rFonts w:ascii="Times New Roman" w:eastAsia="MS Mincho" w:hAnsi="Times New Roman"/>
          <w:spacing w:val="-2"/>
          <w:sz w:val="24"/>
          <w:szCs w:val="24"/>
        </w:rPr>
        <w:t> </w:t>
      </w:r>
      <w:r>
        <w:rPr>
          <w:rFonts w:ascii="Times New Roman" w:hAnsi="Times New Roman"/>
          <w:spacing w:val="-2"/>
          <w:sz w:val="24"/>
          <w:szCs w:val="24"/>
        </w:rPr>
        <w:t>К.</w:t>
      </w:r>
      <w:r>
        <w:rPr>
          <w:rFonts w:ascii="Times New Roman" w:eastAsia="MS Mincho" w:hAnsi="Times New Roman"/>
          <w:spacing w:val="-2"/>
          <w:sz w:val="24"/>
          <w:szCs w:val="24"/>
        </w:rPr>
        <w:t> </w:t>
      </w:r>
      <w:r>
        <w:rPr>
          <w:rFonts w:ascii="Times New Roman" w:hAnsi="Times New Roman"/>
          <w:spacing w:val="-2"/>
          <w:sz w:val="24"/>
          <w:szCs w:val="24"/>
        </w:rPr>
        <w:t>Саврасов, И.</w:t>
      </w:r>
      <w:r>
        <w:rPr>
          <w:rFonts w:ascii="Times New Roman" w:eastAsia="MS Mincho" w:hAnsi="Times New Roman"/>
          <w:spacing w:val="-2"/>
          <w:sz w:val="24"/>
          <w:szCs w:val="24"/>
        </w:rPr>
        <w:t> </w:t>
      </w:r>
      <w:r>
        <w:rPr>
          <w:rFonts w:ascii="Times New Roman" w:hAnsi="Times New Roman"/>
          <w:spacing w:val="-2"/>
          <w:sz w:val="24"/>
          <w:szCs w:val="24"/>
        </w:rPr>
        <w:t>И.</w:t>
      </w:r>
      <w:r>
        <w:rPr>
          <w:rFonts w:ascii="Times New Roman" w:eastAsia="MS Mincho" w:hAnsi="Times New Roman"/>
          <w:spacing w:val="-2"/>
          <w:sz w:val="24"/>
          <w:szCs w:val="24"/>
        </w:rPr>
        <w:t> </w:t>
      </w:r>
      <w:r>
        <w:rPr>
          <w:rFonts w:ascii="Times New Roman" w:hAnsi="Times New Roman"/>
          <w:spacing w:val="-2"/>
          <w:sz w:val="24"/>
          <w:szCs w:val="24"/>
        </w:rPr>
        <w:t>Левитан, И.</w:t>
      </w:r>
      <w:r>
        <w:rPr>
          <w:rFonts w:ascii="Times New Roman" w:eastAsia="MS Mincho" w:hAnsi="Times New Roman"/>
          <w:spacing w:val="-2"/>
          <w:sz w:val="24"/>
          <w:szCs w:val="24"/>
        </w:rPr>
        <w:t> </w:t>
      </w:r>
      <w:r>
        <w:rPr>
          <w:rFonts w:ascii="Times New Roman" w:hAnsi="Times New Roman"/>
          <w:spacing w:val="-2"/>
          <w:sz w:val="24"/>
          <w:szCs w:val="24"/>
        </w:rPr>
        <w:t>И.</w:t>
      </w:r>
      <w:r>
        <w:rPr>
          <w:rFonts w:ascii="Times New Roman" w:eastAsia="MS Mincho" w:hAnsi="Times New Roman"/>
          <w:spacing w:val="-2"/>
          <w:sz w:val="24"/>
          <w:szCs w:val="24"/>
        </w:rPr>
        <w:t> </w:t>
      </w:r>
      <w:r>
        <w:rPr>
          <w:rFonts w:ascii="Times New Roman" w:hAnsi="Times New Roman"/>
          <w:spacing w:val="-2"/>
          <w:sz w:val="24"/>
          <w:szCs w:val="24"/>
        </w:rPr>
        <w:t>Шишкин, Н.</w:t>
      </w:r>
      <w:r>
        <w:rPr>
          <w:rFonts w:ascii="Times New Roman" w:eastAsia="MS Mincho" w:hAnsi="Times New Roman"/>
          <w:spacing w:val="-2"/>
          <w:sz w:val="24"/>
          <w:szCs w:val="24"/>
        </w:rPr>
        <w:t> </w:t>
      </w:r>
      <w:r>
        <w:rPr>
          <w:rFonts w:ascii="Times New Roman" w:hAnsi="Times New Roman"/>
          <w:spacing w:val="-2"/>
          <w:sz w:val="24"/>
          <w:szCs w:val="24"/>
        </w:rPr>
        <w:t>К.</w:t>
      </w:r>
      <w:r>
        <w:rPr>
          <w:rFonts w:ascii="Times New Roman" w:eastAsia="MS Mincho" w:hAnsi="Times New Roman"/>
          <w:spacing w:val="-2"/>
          <w:sz w:val="24"/>
          <w:szCs w:val="24"/>
        </w:rPr>
        <w:t> </w:t>
      </w:r>
      <w:r>
        <w:rPr>
          <w:rFonts w:ascii="Times New Roman" w:hAnsi="Times New Roman"/>
          <w:spacing w:val="-2"/>
          <w:sz w:val="24"/>
          <w:szCs w:val="24"/>
        </w:rPr>
        <w:t>Рерих, К.</w:t>
      </w:r>
      <w:r>
        <w:rPr>
          <w:rFonts w:ascii="Times New Roman" w:eastAsia="MS Mincho" w:hAnsi="Times New Roman"/>
          <w:spacing w:val="-2"/>
          <w:sz w:val="24"/>
          <w:szCs w:val="24"/>
        </w:rPr>
        <w:t> </w:t>
      </w:r>
      <w:r>
        <w:rPr>
          <w:rFonts w:ascii="Times New Roman" w:hAnsi="Times New Roman"/>
          <w:spacing w:val="-2"/>
          <w:sz w:val="24"/>
          <w:szCs w:val="24"/>
        </w:rPr>
        <w:t>Моне, П.</w:t>
      </w:r>
      <w:r>
        <w:rPr>
          <w:rFonts w:ascii="Times New Roman" w:eastAsia="MS Mincho" w:hAnsi="Times New Roman"/>
          <w:spacing w:val="-2"/>
          <w:sz w:val="24"/>
          <w:szCs w:val="24"/>
        </w:rPr>
        <w:t> </w:t>
      </w:r>
      <w:r>
        <w:rPr>
          <w:rFonts w:ascii="Times New Roman" w:hAnsi="Times New Roman"/>
          <w:spacing w:val="-2"/>
          <w:sz w:val="24"/>
          <w:szCs w:val="24"/>
        </w:rPr>
        <w:t>Сезанн, В.</w:t>
      </w:r>
      <w:r>
        <w:rPr>
          <w:rFonts w:ascii="Times New Roman" w:eastAsia="MS Mincho" w:hAnsi="Times New Roman"/>
          <w:spacing w:val="-2"/>
          <w:sz w:val="24"/>
          <w:szCs w:val="24"/>
        </w:rPr>
        <w:t> </w:t>
      </w:r>
      <w:r>
        <w:rPr>
          <w:rFonts w:ascii="Times New Roman" w:hAnsi="Times New Roman"/>
          <w:spacing w:val="-2"/>
          <w:sz w:val="24"/>
          <w:szCs w:val="24"/>
        </w:rPr>
        <w:t>Ван Гог и др.).</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Знакомство с несколькими наиболее яркими культура</w:t>
      </w:r>
      <w:r>
        <w:rPr>
          <w:spacing w:val="2"/>
        </w:rPr>
        <w:t xml:space="preserve">ми </w:t>
      </w:r>
      <w:r>
        <w:rPr>
          <w:rFonts w:ascii="Times New Roman" w:hAnsi="Times New Roman"/>
          <w:spacing w:val="-2"/>
          <w:sz w:val="24"/>
          <w:szCs w:val="24"/>
        </w:rPr>
        <w:t xml:space="preserve">мира, представляющими разные народы и эпохи (например, </w:t>
      </w:r>
      <w:r>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sz w:val="24"/>
          <w:szCs w:val="24"/>
        </w:rPr>
        <w:t>Образы архитектуры и декоративно</w:t>
      </w:r>
      <w:r>
        <w:rPr>
          <w:rFonts w:ascii="Times New Roman" w:hAnsi="Times New Roman"/>
          <w:sz w:val="24"/>
          <w:szCs w:val="24"/>
        </w:rPr>
        <w:softHyphen/>
        <w:t>-прикладного искусства.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Родина моя — Россия. </w:t>
      </w:r>
      <w:r>
        <w:rPr>
          <w:rFonts w:ascii="Times New Roman" w:hAnsi="Times New Roman"/>
          <w:sz w:val="24"/>
          <w:szCs w:val="24"/>
        </w:rPr>
        <w:t>Роль природных условий в ха</w:t>
      </w:r>
      <w:r>
        <w:rPr>
          <w:rFonts w:ascii="Times New Roman" w:hAnsi="Times New Roman"/>
          <w:spacing w:val="2"/>
          <w:sz w:val="24"/>
          <w:szCs w:val="24"/>
        </w:rPr>
        <w:t xml:space="preserve">рактере традиционной культуры народов России. Пейзажи </w:t>
      </w:r>
      <w:r>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Человек и человеческие взаимоотношения. </w:t>
      </w:r>
      <w:r>
        <w:rPr>
          <w:rFonts w:ascii="Times New Roman" w:hAnsi="Times New Roman"/>
          <w:spacing w:val="2"/>
          <w:sz w:val="24"/>
          <w:szCs w:val="24"/>
        </w:rPr>
        <w:t>Образ че</w:t>
      </w:r>
      <w:r>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Искусство дарит людям красоту. </w:t>
      </w:r>
      <w:r>
        <w:rPr>
          <w:rFonts w:ascii="Times New Roman" w:hAnsi="Times New Roman"/>
          <w:sz w:val="24"/>
          <w:szCs w:val="24"/>
        </w:rPr>
        <w:t>Искусство вокруг нас сегодня. Использование различных художественных матери</w:t>
      </w:r>
      <w:r>
        <w:rPr>
          <w:rFonts w:ascii="Times New Roman" w:hAnsi="Times New Roman"/>
          <w:spacing w:val="2"/>
          <w:sz w:val="24"/>
          <w:szCs w:val="24"/>
        </w:rPr>
        <w:t xml:space="preserve">алов и средств для создания проектов красивых, удобных </w:t>
      </w:r>
      <w:r>
        <w:rPr>
          <w:rFonts w:ascii="Times New Roman" w:hAnsi="Times New Roman"/>
          <w:sz w:val="24"/>
          <w:szCs w:val="24"/>
        </w:rPr>
        <w:t>и выразительных предметов быта, видов транспорта. Пред</w:t>
      </w:r>
      <w:r>
        <w:rPr>
          <w:rFonts w:ascii="Times New Roman" w:hAnsi="Times New Roman"/>
          <w:spacing w:val="2"/>
          <w:sz w:val="24"/>
          <w:szCs w:val="24"/>
        </w:rPr>
        <w:t xml:space="preserve">ставление о роли изобразительных (пластических) искусств </w:t>
      </w:r>
      <w:r>
        <w:rPr>
          <w:rFonts w:ascii="Times New Roman" w:hAnsi="Times New Roman"/>
          <w:sz w:val="24"/>
          <w:szCs w:val="24"/>
        </w:rPr>
        <w:t>в повседневной жизни человека, в организации его матери</w:t>
      </w:r>
      <w:r>
        <w:rPr>
          <w:rFonts w:ascii="Times New Roman" w:hAnsi="Times New Roman"/>
          <w:spacing w:val="2"/>
          <w:sz w:val="24"/>
          <w:szCs w:val="24"/>
        </w:rPr>
        <w:t xml:space="preserve">ального окружения. Отражение в пластических искусствах </w:t>
      </w:r>
      <w:r>
        <w:rPr>
          <w:rFonts w:ascii="Times New Roman" w:hAnsi="Times New Roman"/>
          <w:sz w:val="24"/>
          <w:szCs w:val="24"/>
        </w:rPr>
        <w:t xml:space="preserve">природных, географических условий, традиций, религиозных </w:t>
      </w:r>
      <w:r>
        <w:rPr>
          <w:rFonts w:ascii="Times New Roman" w:hAnsi="Times New Roman"/>
          <w:spacing w:val="2"/>
          <w:sz w:val="24"/>
          <w:szCs w:val="24"/>
        </w:rPr>
        <w:t>верований разных народов (на примере изобразительного</w:t>
      </w:r>
      <w:r>
        <w:rPr>
          <w:rFonts w:ascii="Times New Roman" w:hAnsi="Times New Roman"/>
          <w:spacing w:val="2"/>
          <w:sz w:val="24"/>
          <w:szCs w:val="24"/>
        </w:rPr>
        <w:br/>
      </w:r>
      <w:r>
        <w:rPr>
          <w:rFonts w:ascii="Times New Roman" w:hAnsi="Times New Roman"/>
          <w:spacing w:val="-2"/>
          <w:sz w:val="24"/>
          <w:szCs w:val="24"/>
        </w:rPr>
        <w:t>и д</w:t>
      </w:r>
      <w:r w:rsidR="00DD3B12">
        <w:rPr>
          <w:rFonts w:ascii="Times New Roman" w:hAnsi="Times New Roman"/>
          <w:spacing w:val="-2"/>
          <w:sz w:val="24"/>
          <w:szCs w:val="24"/>
        </w:rPr>
        <w:t>екоративно-</w:t>
      </w:r>
      <w:r>
        <w:rPr>
          <w:rFonts w:ascii="Times New Roman" w:hAnsi="Times New Roman"/>
          <w:spacing w:val="-2"/>
          <w:sz w:val="24"/>
          <w:szCs w:val="24"/>
        </w:rPr>
        <w:t xml:space="preserve">прикладного искусства народов России). Жанр </w:t>
      </w:r>
      <w:r>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Опыт художественно</w:t>
      </w:r>
      <w:r>
        <w:rPr>
          <w:rFonts w:ascii="Times New Roman" w:hAnsi="Times New Roman"/>
          <w:b/>
          <w:bCs/>
          <w:i/>
          <w:iCs/>
          <w:sz w:val="24"/>
          <w:szCs w:val="24"/>
        </w:rPr>
        <w:softHyphen/>
        <w:t>-творческой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Участие в различных видах изобразительной, декорати</w:t>
      </w:r>
      <w:r w:rsidR="00DD3B12">
        <w:rPr>
          <w:rFonts w:ascii="Times New Roman" w:hAnsi="Times New Roman"/>
          <w:sz w:val="24"/>
          <w:szCs w:val="24"/>
        </w:rPr>
        <w:t>вно</w:t>
      </w:r>
      <w:r w:rsidR="00DD3B12">
        <w:rPr>
          <w:rFonts w:ascii="Times New Roman" w:hAnsi="Times New Roman"/>
          <w:sz w:val="24"/>
          <w:szCs w:val="24"/>
        </w:rPr>
        <w:softHyphen/>
        <w:t>-прикладной и художественно</w:t>
      </w:r>
      <w:r>
        <w:rPr>
          <w:rFonts w:ascii="Times New Roman" w:hAnsi="Times New Roman"/>
          <w:sz w:val="24"/>
          <w:szCs w:val="24"/>
        </w:rPr>
        <w:t>-конструкторской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Освоение основ рисунка, живописи, скульптуры, деко</w:t>
      </w:r>
      <w:r>
        <w:rPr>
          <w:rFonts w:ascii="Times New Roman" w:hAnsi="Times New Roman"/>
          <w:sz w:val="24"/>
          <w:szCs w:val="24"/>
        </w:rPr>
        <w:t>ративно</w:t>
      </w:r>
      <w:r>
        <w:rPr>
          <w:rFonts w:ascii="Times New Roman" w:hAnsi="Times New Roman"/>
          <w:sz w:val="24"/>
          <w:szCs w:val="24"/>
        </w:rPr>
        <w:softHyphen/>
        <w:t>-прикладного искусства. Изображение с натуры, по памяти и воображению (натюрморт, пейзаж, человек, животные, растения).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Овладение основами художественной грамоты: компози</w:t>
      </w:r>
      <w:r>
        <w:rPr>
          <w:rFonts w:ascii="Times New Roman" w:hAnsi="Times New Roman"/>
          <w:sz w:val="24"/>
          <w:szCs w:val="24"/>
        </w:rPr>
        <w:t xml:space="preserve">цией, формой, ритмом, линией, цветом, объёмом, фактурой.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Выбор и применение выразительных средств для реали</w:t>
      </w:r>
      <w:r>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Передача настроения в творческой работе с помощью цвета, </w:t>
      </w:r>
      <w:r>
        <w:rPr>
          <w:rFonts w:ascii="Times New Roman" w:hAnsi="Times New Roman"/>
          <w:i/>
          <w:iCs/>
          <w:sz w:val="24"/>
          <w:szCs w:val="24"/>
        </w:rPr>
        <w:t>тона</w:t>
      </w:r>
      <w:r>
        <w:rPr>
          <w:rFonts w:ascii="Times New Roman" w:hAnsi="Times New Roman"/>
          <w:sz w:val="24"/>
          <w:szCs w:val="24"/>
        </w:rPr>
        <w:t xml:space="preserve">, композиции, пространства, линии, штриха, пятна, объёма, </w:t>
      </w:r>
      <w:r>
        <w:rPr>
          <w:rFonts w:ascii="Times New Roman" w:hAnsi="Times New Roman"/>
          <w:i/>
          <w:iCs/>
          <w:sz w:val="24"/>
          <w:szCs w:val="24"/>
        </w:rPr>
        <w:t>фактуры материала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Использование в индивидуальной и коллективной дея</w:t>
      </w:r>
      <w:r>
        <w:rPr>
          <w:rFonts w:ascii="Times New Roman" w:hAnsi="Times New Roman"/>
          <w:sz w:val="24"/>
          <w:szCs w:val="24"/>
        </w:rPr>
        <w:t xml:space="preserve">тельности различных художественных техник и материалов: </w:t>
      </w:r>
      <w:r>
        <w:rPr>
          <w:rFonts w:ascii="Times New Roman" w:hAnsi="Times New Roman"/>
          <w:i/>
          <w:iCs/>
          <w:spacing w:val="2"/>
          <w:sz w:val="24"/>
          <w:szCs w:val="24"/>
        </w:rPr>
        <w:t>коллажа</w:t>
      </w:r>
      <w:r>
        <w:rPr>
          <w:rFonts w:ascii="Times New Roman" w:hAnsi="Times New Roman"/>
          <w:spacing w:val="2"/>
          <w:sz w:val="24"/>
          <w:szCs w:val="24"/>
        </w:rPr>
        <w:t xml:space="preserve">, </w:t>
      </w:r>
      <w:r>
        <w:rPr>
          <w:rFonts w:ascii="Times New Roman" w:hAnsi="Times New Roman"/>
          <w:i/>
          <w:iCs/>
          <w:spacing w:val="2"/>
          <w:sz w:val="24"/>
          <w:szCs w:val="24"/>
        </w:rPr>
        <w:t>граттажа</w:t>
      </w:r>
      <w:r>
        <w:rPr>
          <w:rFonts w:ascii="Times New Roman" w:hAnsi="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hAnsi="Times New Roman"/>
          <w:i/>
          <w:iCs/>
          <w:spacing w:val="2"/>
          <w:sz w:val="24"/>
          <w:szCs w:val="24"/>
        </w:rPr>
        <w:t>пастели</w:t>
      </w:r>
      <w:r>
        <w:rPr>
          <w:rFonts w:ascii="Times New Roman" w:hAnsi="Times New Roman"/>
          <w:spacing w:val="2"/>
          <w:sz w:val="24"/>
          <w:szCs w:val="24"/>
        </w:rPr>
        <w:t xml:space="preserve">, </w:t>
      </w:r>
      <w:r>
        <w:rPr>
          <w:rFonts w:ascii="Times New Roman" w:hAnsi="Times New Roman"/>
          <w:i/>
          <w:iCs/>
          <w:spacing w:val="2"/>
          <w:sz w:val="24"/>
          <w:szCs w:val="24"/>
        </w:rPr>
        <w:t>восковых</w:t>
      </w:r>
      <w:r>
        <w:rPr>
          <w:rFonts w:ascii="Times New Roman" w:hAnsi="Times New Roman"/>
          <w:i/>
          <w:iCs/>
          <w:sz w:val="24"/>
          <w:szCs w:val="24"/>
        </w:rPr>
        <w:t xml:space="preserve"> мелков</w:t>
      </w:r>
      <w:r>
        <w:rPr>
          <w:rFonts w:ascii="Times New Roman" w:hAnsi="Times New Roman"/>
          <w:sz w:val="24"/>
          <w:szCs w:val="24"/>
        </w:rPr>
        <w:t xml:space="preserve">, </w:t>
      </w:r>
      <w:r>
        <w:rPr>
          <w:rFonts w:ascii="Times New Roman" w:hAnsi="Times New Roman"/>
          <w:i/>
          <w:iCs/>
          <w:sz w:val="24"/>
          <w:szCs w:val="24"/>
        </w:rPr>
        <w:t>туши</w:t>
      </w:r>
      <w:r>
        <w:rPr>
          <w:rFonts w:ascii="Times New Roman" w:hAnsi="Times New Roman"/>
          <w:sz w:val="24"/>
          <w:szCs w:val="24"/>
        </w:rPr>
        <w:t xml:space="preserve">, карандаша, фломастеров, </w:t>
      </w:r>
      <w:r>
        <w:rPr>
          <w:rFonts w:ascii="Times New Roman" w:hAnsi="Times New Roman"/>
          <w:i/>
          <w:iCs/>
          <w:sz w:val="24"/>
          <w:szCs w:val="24"/>
        </w:rPr>
        <w:t>пластилина</w:t>
      </w:r>
      <w:r>
        <w:rPr>
          <w:rFonts w:ascii="Times New Roman" w:hAnsi="Times New Roman"/>
          <w:sz w:val="24"/>
          <w:szCs w:val="24"/>
        </w:rPr>
        <w:t xml:space="preserve">, </w:t>
      </w:r>
      <w:r>
        <w:rPr>
          <w:rFonts w:ascii="Times New Roman" w:hAnsi="Times New Roman"/>
          <w:i/>
          <w:iCs/>
          <w:sz w:val="24"/>
          <w:szCs w:val="24"/>
        </w:rPr>
        <w:t>глины</w:t>
      </w:r>
      <w:r>
        <w:rPr>
          <w:rFonts w:ascii="Times New Roman" w:hAnsi="Times New Roman"/>
          <w:sz w:val="24"/>
          <w:szCs w:val="24"/>
        </w:rPr>
        <w:t>, подручных и природных материалов.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Участие в обсуждении содержания и выразительных средств </w:t>
      </w:r>
      <w:r>
        <w:rPr>
          <w:rFonts w:ascii="Times New Roman" w:hAnsi="Times New Roman"/>
          <w:sz w:val="24"/>
          <w:szCs w:val="24"/>
        </w:rPr>
        <w:t>произведений изобразительного искусства, выражение своего отношения к произведению.</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rPr>
          <w:rFonts w:ascii="Times New Roman" w:hAnsi="Times New Roman" w:cs="Times New Roman"/>
          <w:b/>
          <w:sz w:val="24"/>
          <w:szCs w:val="24"/>
        </w:rPr>
      </w:pPr>
      <w:r>
        <w:rPr>
          <w:rFonts w:ascii="Times New Roman" w:hAnsi="Times New Roman" w:cs="Times New Roman"/>
          <w:b/>
          <w:sz w:val="24"/>
          <w:szCs w:val="24"/>
        </w:rPr>
        <w:t>2.2.2.8. Музыка</w:t>
      </w:r>
    </w:p>
    <w:p w:rsidR="000334C7" w:rsidRDefault="000334C7">
      <w:pPr>
        <w:pStyle w:val="4"/>
        <w:spacing w:before="0" w:after="0" w:line="100" w:lineRule="atLeast"/>
        <w:ind w:firstLine="454"/>
        <w:rPr>
          <w:rFonts w:ascii="Times New Roman" w:hAnsi="Times New Roman" w:cs="Times New Roman"/>
          <w:b/>
          <w:sz w:val="24"/>
          <w:szCs w:val="24"/>
        </w:rPr>
      </w:pPr>
    </w:p>
    <w:p w:rsidR="000334C7" w:rsidRDefault="000334C7">
      <w:pPr>
        <w:pStyle w:val="Default"/>
        <w:jc w:val="both"/>
        <w:rPr>
          <w:b/>
          <w:bCs/>
        </w:rPr>
      </w:pPr>
      <w:r>
        <w:rPr>
          <w:b/>
          <w:bCs/>
        </w:rPr>
        <w:t xml:space="preserve">1 класс </w:t>
      </w:r>
    </w:p>
    <w:p w:rsidR="000334C7" w:rsidRDefault="000334C7">
      <w:pPr>
        <w:pStyle w:val="Default"/>
        <w:jc w:val="both"/>
      </w:pPr>
      <w:r>
        <w:rPr>
          <w:b/>
          <w:bCs/>
        </w:rPr>
        <w:t xml:space="preserve">Мир музыкальных звуков </w:t>
      </w:r>
    </w:p>
    <w:p w:rsidR="000334C7" w:rsidRDefault="000334C7">
      <w:pPr>
        <w:pStyle w:val="Default"/>
        <w:jc w:val="both"/>
        <w:rPr>
          <w:b/>
          <w:bCs/>
        </w:rPr>
      </w:pPr>
      <w:r>
        <w:t xml:space="preserve">Классификация музыкальных звуков. Свойства музыкального звука: тембр, длительность, громкость, высота.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Восприятие и воспроизведение звуков окружающего мира во всем многообразии. </w:t>
      </w:r>
      <w: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Первые опыты игры детей на инструментах, различных по способам звукоизвлечения, тембрам. </w:t>
      </w:r>
    </w:p>
    <w:p w:rsidR="000334C7" w:rsidRDefault="000334C7">
      <w:pPr>
        <w:pStyle w:val="Default"/>
        <w:jc w:val="both"/>
        <w:rPr>
          <w:b/>
          <w:bCs/>
        </w:rPr>
      </w:pPr>
      <w:r>
        <w:rPr>
          <w:b/>
          <w:bCs/>
        </w:rPr>
        <w:t xml:space="preserve">Пение попевок и простых песен. </w:t>
      </w:r>
      <w: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0334C7" w:rsidRDefault="000334C7">
      <w:pPr>
        <w:pStyle w:val="Default"/>
        <w:jc w:val="both"/>
      </w:pPr>
      <w:r>
        <w:rPr>
          <w:b/>
          <w:bCs/>
        </w:rPr>
        <w:t xml:space="preserve">Ритм – движение жизни </w:t>
      </w:r>
    </w:p>
    <w:p w:rsidR="000334C7" w:rsidRDefault="000334C7">
      <w:pPr>
        <w:pStyle w:val="Default"/>
        <w:jc w:val="both"/>
        <w:rPr>
          <w:b/>
          <w:bCs/>
        </w:rPr>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0334C7" w:rsidRDefault="000334C7">
      <w:pPr>
        <w:pStyle w:val="Default"/>
        <w:jc w:val="both"/>
      </w:pPr>
      <w:r>
        <w:rPr>
          <w:b/>
          <w:bCs/>
        </w:rPr>
        <w:t xml:space="preserve">Игра в детском шумовом оркестре. </w:t>
      </w:r>
      <w:r>
        <w:t xml:space="preserve">Простые ритмические аккомпанементы к музыкальным произведениям. </w:t>
      </w:r>
    </w:p>
    <w:p w:rsidR="000334C7" w:rsidRDefault="000334C7">
      <w:pPr>
        <w:pStyle w:val="af2"/>
        <w:spacing w:line="240" w:lineRule="auto"/>
        <w:ind w:firstLine="454"/>
        <w:rPr>
          <w:b/>
          <w:bCs/>
        </w:rPr>
      </w:pPr>
      <w:r>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334C7" w:rsidRDefault="000334C7">
      <w:pPr>
        <w:pStyle w:val="Default"/>
        <w:jc w:val="both"/>
      </w:pPr>
      <w:r>
        <w:rPr>
          <w:b/>
          <w:bCs/>
        </w:rPr>
        <w:t xml:space="preserve">Мелодия – царица музыки </w:t>
      </w:r>
    </w:p>
    <w:p w:rsidR="000334C7" w:rsidRDefault="000334C7">
      <w:pPr>
        <w:pStyle w:val="Default"/>
        <w:jc w:val="both"/>
        <w:rPr>
          <w:b/>
          <w:bCs/>
        </w:rPr>
      </w:pPr>
      <w: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pPr>
      <w:r>
        <w:rPr>
          <w:b/>
          <w:bCs/>
        </w:rPr>
        <w:t xml:space="preserve">Слушание музыкальных произведений яркого интонационно-образного содержания. </w:t>
      </w:r>
      <w:r>
        <w:t xml:space="preserve">Примеры: Г. Свиридов «Ласковая просьба», Р. Шуман «Первая утрата», Л. Бетховен Симфония № 5 (начало), В.А. Моцарт Симфония № 40 (начало). </w:t>
      </w:r>
    </w:p>
    <w:p w:rsidR="000334C7" w:rsidRDefault="000334C7">
      <w:pPr>
        <w:pStyle w:val="Default"/>
        <w:jc w:val="both"/>
      </w:pPr>
      <w: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334C7" w:rsidRDefault="000334C7">
      <w:pPr>
        <w:pStyle w:val="Default"/>
        <w:jc w:val="both"/>
      </w:pPr>
      <w: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334C7" w:rsidRDefault="000334C7">
      <w:pPr>
        <w:pStyle w:val="Default"/>
        <w:jc w:val="both"/>
        <w:rPr>
          <w:b/>
          <w:bCs/>
        </w:rPr>
      </w:pPr>
      <w: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0334C7" w:rsidRDefault="000334C7">
      <w:pPr>
        <w:pStyle w:val="Default"/>
        <w:jc w:val="both"/>
      </w:pPr>
      <w:r>
        <w:rPr>
          <w:b/>
          <w:bCs/>
        </w:rPr>
        <w:t xml:space="preserve">Музыкальные краски </w:t>
      </w:r>
    </w:p>
    <w:p w:rsidR="000334C7" w:rsidRDefault="000334C7">
      <w:pPr>
        <w:pStyle w:val="Default"/>
        <w:jc w:val="both"/>
        <w:rPr>
          <w:b/>
          <w:bCs/>
        </w:rPr>
      </w:pPr>
      <w:r>
        <w:t xml:space="preserve">Первоначальные знания о средствах музыкальной выразительности. Понятие контраста в музыке. Лад. Мажор и минор. Тоника.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музыкальных произведений с контрастными образами, пьес различного ладового наклонения. </w:t>
      </w:r>
      <w: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334C7" w:rsidRDefault="000334C7">
      <w:pPr>
        <w:pStyle w:val="Default"/>
        <w:jc w:val="both"/>
        <w:rPr>
          <w:b/>
          <w:bCs/>
        </w:rPr>
      </w:pPr>
      <w:r>
        <w:rPr>
          <w:b/>
          <w:bCs/>
        </w:rPr>
        <w:t xml:space="preserve">Пластическое интонирование, двигательная импровизация под музыку разного характера. </w:t>
      </w:r>
      <w:r>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0334C7" w:rsidRDefault="000334C7">
      <w:pPr>
        <w:pStyle w:val="Default"/>
        <w:jc w:val="both"/>
        <w:rPr>
          <w:b/>
          <w:bCs/>
        </w:rPr>
      </w:pPr>
      <w:r>
        <w:rPr>
          <w:b/>
          <w:bCs/>
        </w:rPr>
        <w:t xml:space="preserve">Исполнение песен, написанных в разных ладах. </w:t>
      </w:r>
      <w: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334C7" w:rsidRDefault="000334C7">
      <w:pPr>
        <w:pStyle w:val="Default"/>
        <w:jc w:val="both"/>
        <w:rPr>
          <w:b/>
          <w:bCs/>
        </w:rPr>
      </w:pPr>
      <w:r>
        <w:rPr>
          <w:b/>
          <w:bCs/>
        </w:rPr>
        <w:t>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334C7" w:rsidRDefault="000334C7">
      <w:pPr>
        <w:pStyle w:val="Default"/>
        <w:jc w:val="both"/>
      </w:pPr>
      <w:r>
        <w:rPr>
          <w:b/>
          <w:bCs/>
        </w:rPr>
        <w:t xml:space="preserve">Музыкальные жанры: песня, танец, марш </w:t>
      </w:r>
    </w:p>
    <w:p w:rsidR="000334C7" w:rsidRDefault="000334C7">
      <w:pPr>
        <w:pStyle w:val="Default"/>
        <w:jc w:val="both"/>
        <w:rPr>
          <w:b/>
          <w:bCs/>
        </w:rPr>
      </w:pPr>
      <w:r>
        <w:t xml:space="preserve">Формирование первичных аналитических навыков. Определение особенностей основных жанров музыки: песня, танец, марш.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музыкальных произведений, имеющих ярко выраженную жанровую основу. </w:t>
      </w:r>
      <w: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0334C7" w:rsidRDefault="000334C7">
      <w:pPr>
        <w:pStyle w:val="Default"/>
        <w:jc w:val="both"/>
        <w:rPr>
          <w:b/>
          <w:bCs/>
        </w:rPr>
      </w:pPr>
      <w:r>
        <w:rPr>
          <w:b/>
          <w:bCs/>
        </w:rPr>
        <w:t xml:space="preserve">Сочинение простых инструментальных аккомпанементов как сопровождения к песенной, танцевальной и маршевой музыке. </w:t>
      </w:r>
      <w: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334C7" w:rsidRDefault="000334C7">
      <w:pPr>
        <w:pStyle w:val="af2"/>
        <w:spacing w:line="240" w:lineRule="auto"/>
        <w:ind w:firstLine="454"/>
        <w:rPr>
          <w:b/>
          <w:bCs/>
        </w:rPr>
      </w:pPr>
      <w:r>
        <w:rPr>
          <w:rFonts w:ascii="Times New Roman" w:hAnsi="Times New Roman"/>
          <w:b/>
          <w:bCs/>
          <w:sz w:val="24"/>
          <w:szCs w:val="24"/>
        </w:rPr>
        <w:t xml:space="preserve">Исполнение хоровых и инструментальных произведений разных жанров. Двигательная импровизация. </w:t>
      </w:r>
      <w:r>
        <w:rPr>
          <w:rFonts w:ascii="Times New Roman" w:hAnsi="Times New Roman"/>
          <w:sz w:val="24"/>
          <w:szCs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0334C7" w:rsidRDefault="000334C7">
      <w:pPr>
        <w:pStyle w:val="Default"/>
        <w:jc w:val="both"/>
      </w:pPr>
      <w:r>
        <w:rPr>
          <w:b/>
          <w:bCs/>
        </w:rPr>
        <w:t xml:space="preserve">Музыкальная азбука или где живут ноты </w:t>
      </w:r>
    </w:p>
    <w:p w:rsidR="000334C7" w:rsidRDefault="000334C7">
      <w:pPr>
        <w:pStyle w:val="Default"/>
        <w:jc w:val="both"/>
        <w:rPr>
          <w:b/>
          <w:bCs/>
        </w:rPr>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334C7" w:rsidRDefault="000334C7">
      <w:pPr>
        <w:pStyle w:val="Default"/>
        <w:jc w:val="both"/>
        <w:rPr>
          <w:b/>
          <w:bCs/>
        </w:rPr>
      </w:pPr>
      <w:r>
        <w:rPr>
          <w:b/>
          <w:bCs/>
        </w:rPr>
        <w:t xml:space="preserve">Слушание музыкальных произведений с использованием элементарной графической записи. </w:t>
      </w:r>
      <w: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334C7" w:rsidRDefault="000334C7">
      <w:pPr>
        <w:pStyle w:val="Default"/>
        <w:jc w:val="both"/>
        <w:rPr>
          <w:b/>
          <w:bCs/>
        </w:rPr>
      </w:pPr>
      <w:r>
        <w:rPr>
          <w:b/>
          <w:bCs/>
        </w:rPr>
        <w:t xml:space="preserve">Пение с применением ручных знаков. Пение простейших песен по нотам. </w:t>
      </w:r>
      <w:r>
        <w:t xml:space="preserve">Разучивание и исполнение песен с применением ручных знаков. Пение разученных ранее песен по нотам. </w:t>
      </w:r>
    </w:p>
    <w:p w:rsidR="000334C7" w:rsidRDefault="000334C7">
      <w:pPr>
        <w:pStyle w:val="Default"/>
        <w:jc w:val="both"/>
      </w:pPr>
      <w:r>
        <w:rPr>
          <w:b/>
          <w:bCs/>
        </w:rPr>
        <w:t xml:space="preserve">Я – артист </w:t>
      </w:r>
    </w:p>
    <w:p w:rsidR="000334C7" w:rsidRDefault="000334C7">
      <w:pPr>
        <w:pStyle w:val="Default"/>
        <w:jc w:val="both"/>
        <w:rPr>
          <w:b/>
          <w:bCs/>
        </w:rPr>
      </w:pPr>
      <w:r>
        <w:t xml:space="preserve">Сольное и ансамблевое музицирование (вокальное и инструментальное). Творческое соревнование. </w:t>
      </w:r>
    </w:p>
    <w:p w:rsidR="000334C7" w:rsidRDefault="000334C7">
      <w:pPr>
        <w:pStyle w:val="af2"/>
        <w:spacing w:line="240" w:lineRule="auto"/>
        <w:ind w:firstLine="454"/>
        <w:rPr>
          <w:b/>
          <w:bCs/>
        </w:rPr>
      </w:pPr>
      <w:r>
        <w:rPr>
          <w:rFonts w:ascii="Times New Roman" w:hAnsi="Times New Roman"/>
          <w:b/>
          <w:bCs/>
          <w:sz w:val="24"/>
          <w:szCs w:val="24"/>
        </w:rPr>
        <w:t>Содержание обучения по видам деятельности:</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0334C7" w:rsidRDefault="000334C7">
      <w:pPr>
        <w:pStyle w:val="Default"/>
        <w:jc w:val="both"/>
        <w:rPr>
          <w:b/>
          <w:bCs/>
        </w:rPr>
      </w:pPr>
      <w:r>
        <w:rPr>
          <w:b/>
          <w:bCs/>
        </w:rPr>
        <w:t>Развитие навыка импровизации</w:t>
      </w:r>
      <w: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по учебному предмету «Музыка» в первом классе. </w:t>
      </w:r>
    </w:p>
    <w:p w:rsidR="000334C7" w:rsidRDefault="000334C7">
      <w:pPr>
        <w:pStyle w:val="Default"/>
        <w:jc w:val="both"/>
      </w:pPr>
      <w:r>
        <w:rPr>
          <w:b/>
          <w:bCs/>
        </w:rPr>
        <w:t xml:space="preserve">Содержание обучения по видам деятельности: </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Default="000334C7">
      <w:pPr>
        <w:pStyle w:val="Default"/>
        <w:jc w:val="both"/>
        <w:rPr>
          <w:b/>
          <w:bCs/>
        </w:rPr>
      </w:pPr>
    </w:p>
    <w:p w:rsidR="000334C7" w:rsidRDefault="000334C7">
      <w:pPr>
        <w:pStyle w:val="Default"/>
        <w:jc w:val="both"/>
        <w:rPr>
          <w:b/>
          <w:bCs/>
        </w:rPr>
      </w:pPr>
      <w:r>
        <w:rPr>
          <w:b/>
          <w:bCs/>
        </w:rPr>
        <w:t xml:space="preserve">2 класс </w:t>
      </w:r>
    </w:p>
    <w:p w:rsidR="000334C7" w:rsidRDefault="000334C7">
      <w:pPr>
        <w:pStyle w:val="Default"/>
        <w:jc w:val="both"/>
      </w:pPr>
      <w:r>
        <w:rPr>
          <w:b/>
          <w:bCs/>
        </w:rPr>
        <w:t xml:space="preserve">Народное музыкальное искусство. Традиции и обряды </w:t>
      </w:r>
    </w:p>
    <w:p w:rsidR="000334C7" w:rsidRDefault="000334C7">
      <w:pPr>
        <w:pStyle w:val="Default"/>
        <w:jc w:val="both"/>
        <w:rPr>
          <w:b/>
          <w:bCs/>
        </w:rPr>
      </w:pPr>
      <w:r>
        <w:t xml:space="preserve">Музыкальный фольклор. Народные игры. Народные инструменты. Годовой круг календарных праздников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–«змейка», «улитка» и др.). </w:t>
      </w:r>
    </w:p>
    <w:p w:rsidR="000334C7" w:rsidRDefault="000334C7">
      <w:pPr>
        <w:pStyle w:val="Default"/>
        <w:jc w:val="both"/>
        <w:rPr>
          <w:b/>
          <w:bCs/>
        </w:rPr>
      </w:pPr>
      <w:r>
        <w:rPr>
          <w:b/>
          <w:bCs/>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0334C7" w:rsidRDefault="000334C7">
      <w:pPr>
        <w:pStyle w:val="Default"/>
        <w:jc w:val="both"/>
      </w:pPr>
      <w:r>
        <w:rPr>
          <w:b/>
          <w:bCs/>
        </w:rPr>
        <w:t xml:space="preserve">Широка страна моя родная </w:t>
      </w:r>
    </w:p>
    <w:p w:rsidR="000334C7" w:rsidRDefault="000334C7">
      <w:pPr>
        <w:pStyle w:val="Default"/>
        <w:jc w:val="both"/>
      </w:pPr>
      <w:r>
        <w:t xml:space="preserve">Государственные символы России (герб, флаг, гимн). Гимн – главная песня народов нашей страны. Гимн Российской Федерации. </w:t>
      </w:r>
    </w:p>
    <w:p w:rsidR="000334C7" w:rsidRDefault="000334C7">
      <w:pPr>
        <w:pStyle w:val="Default"/>
        <w:jc w:val="both"/>
        <w:rPr>
          <w:b/>
          <w:bCs/>
        </w:rPr>
      </w:pPr>
      <w: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 </w:t>
      </w:r>
    </w:p>
    <w:p w:rsidR="000334C7" w:rsidRDefault="000334C7">
      <w:pPr>
        <w:pStyle w:val="Default"/>
        <w:jc w:val="both"/>
        <w:rPr>
          <w:i/>
          <w:iCs/>
        </w:rPr>
      </w:pPr>
      <w:r>
        <w:rPr>
          <w:b/>
          <w:bCs/>
        </w:rPr>
        <w:t xml:space="preserve">Слушание музыки отечественных композиторов. Элементарный анализ особенностей мелодии. </w:t>
      </w:r>
      <w: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0334C7" w:rsidRDefault="000334C7">
      <w:pPr>
        <w:pStyle w:val="Default"/>
        <w:jc w:val="both"/>
        <w:rPr>
          <w:b/>
          <w:bCs/>
        </w:rPr>
      </w:pPr>
      <w:r>
        <w:rPr>
          <w:i/>
          <w:iC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334C7" w:rsidRDefault="000334C7">
      <w:pPr>
        <w:pStyle w:val="Default"/>
        <w:jc w:val="both"/>
        <w:rPr>
          <w:b/>
          <w:bCs/>
        </w:rPr>
      </w:pPr>
      <w:r>
        <w:rPr>
          <w:b/>
          <w:bCs/>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0334C7" w:rsidRDefault="000334C7">
      <w:pPr>
        <w:pStyle w:val="Default"/>
        <w:jc w:val="both"/>
      </w:pPr>
      <w:r>
        <w:rPr>
          <w:b/>
          <w:bCs/>
        </w:rPr>
        <w:t xml:space="preserve">Музыкальное время и его особенности </w:t>
      </w:r>
    </w:p>
    <w:p w:rsidR="000334C7" w:rsidRDefault="000334C7">
      <w:pPr>
        <w:pStyle w:val="Default"/>
        <w:jc w:val="both"/>
        <w:rPr>
          <w:b/>
          <w:bCs/>
        </w:rPr>
      </w:pPr>
      <w:r>
        <w:t xml:space="preserve">Метроритм. Длительности и паузы в простых ритмических рисунках. Ритмоформулы. Такт. Размер.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0334C7" w:rsidRDefault="000334C7">
      <w:pPr>
        <w:pStyle w:val="Default"/>
        <w:jc w:val="both"/>
        <w:rPr>
          <w:b/>
          <w:bCs/>
        </w:rPr>
      </w:pPr>
      <w:r>
        <w:rPr>
          <w:b/>
          <w:bCs/>
        </w:rPr>
        <w:t xml:space="preserve">Ритмические игры. </w:t>
      </w:r>
      <w:r>
        <w:t xml:space="preserve">Ритмические «паззлы», ритмическая эстафета, ритмическое эхо, простые ритмические каноны. </w:t>
      </w:r>
    </w:p>
    <w:p w:rsidR="000334C7" w:rsidRDefault="000334C7">
      <w:pPr>
        <w:pStyle w:val="Default"/>
        <w:jc w:val="both"/>
        <w:rPr>
          <w:b/>
          <w:bCs/>
        </w:rPr>
      </w:pPr>
      <w:r>
        <w:rPr>
          <w:b/>
          <w:bCs/>
        </w:rPr>
        <w:t>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334C7" w:rsidRDefault="000334C7">
      <w:pPr>
        <w:pStyle w:val="Default"/>
        <w:jc w:val="both"/>
        <w:rPr>
          <w:b/>
          <w:bCs/>
        </w:rPr>
      </w:pPr>
      <w:r>
        <w:rPr>
          <w:b/>
          <w:bCs/>
        </w:rPr>
        <w:t xml:space="preserve">Разучивание и исполнение хоровых и инструментальных произведений </w:t>
      </w:r>
      <w:r>
        <w:t xml:space="preserve">с разнообразным ритмическим рисунком. Исполнение пройденных песенных и инструментальных мелодий по нотам.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334C7" w:rsidRDefault="000334C7">
      <w:pPr>
        <w:pStyle w:val="af2"/>
        <w:spacing w:line="240" w:lineRule="auto"/>
        <w:ind w:firstLine="454"/>
        <w:rPr>
          <w:b/>
          <w:bCs/>
        </w:rPr>
      </w:pPr>
      <w:r>
        <w:rPr>
          <w:rFonts w:ascii="Times New Roman" w:hAnsi="Times New Roman"/>
          <w:b/>
          <w:bCs/>
          <w:sz w:val="24"/>
          <w:szCs w:val="24"/>
        </w:rPr>
        <w:t>Содержание обучения по видам деятельности:</w:t>
      </w:r>
    </w:p>
    <w:p w:rsidR="000334C7" w:rsidRDefault="000334C7">
      <w:pPr>
        <w:pStyle w:val="Default"/>
        <w:jc w:val="both"/>
        <w:rPr>
          <w:b/>
          <w:bCs/>
        </w:rPr>
      </w:pPr>
      <w:r>
        <w:rPr>
          <w:b/>
          <w:bCs/>
        </w:rPr>
        <w:t>Чтение нотной записи</w:t>
      </w:r>
      <w: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0334C7" w:rsidRDefault="000334C7">
      <w:pPr>
        <w:pStyle w:val="Default"/>
        <w:jc w:val="both"/>
        <w:rPr>
          <w:b/>
          <w:bCs/>
        </w:rPr>
      </w:pPr>
      <w:r>
        <w:rPr>
          <w:b/>
          <w:bCs/>
        </w:rPr>
        <w:t xml:space="preserve">Пение мелодических интервалов </w:t>
      </w:r>
      <w:r>
        <w:t xml:space="preserve">с использованием ручных знаков. </w:t>
      </w:r>
    </w:p>
    <w:p w:rsidR="000334C7" w:rsidRDefault="000334C7">
      <w:pPr>
        <w:pStyle w:val="Default"/>
        <w:jc w:val="both"/>
        <w:rPr>
          <w:b/>
          <w:bCs/>
        </w:rPr>
      </w:pPr>
      <w:r>
        <w:rPr>
          <w:b/>
          <w:bCs/>
        </w:rPr>
        <w:t xml:space="preserve">Прослушивание и узнавание </w:t>
      </w:r>
      <w: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334C7" w:rsidRDefault="000D765A">
      <w:pPr>
        <w:pStyle w:val="Default"/>
        <w:jc w:val="both"/>
      </w:pPr>
      <w:r>
        <w:rPr>
          <w:b/>
          <w:bCs/>
        </w:rPr>
        <w:t xml:space="preserve"> </w:t>
      </w:r>
      <w:r w:rsidR="000334C7">
        <w:rPr>
          <w:b/>
          <w:bCs/>
        </w:rPr>
        <w:t xml:space="preserve">«Музыкальный конструктор» </w:t>
      </w:r>
    </w:p>
    <w:p w:rsidR="000334C7" w:rsidRDefault="000334C7">
      <w:pPr>
        <w:pStyle w:val="Default"/>
        <w:jc w:val="both"/>
        <w:rPr>
          <w:b/>
          <w:bCs/>
        </w:rPr>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0334C7" w:rsidRDefault="000334C7">
      <w:pPr>
        <w:pStyle w:val="Default"/>
        <w:jc w:val="both"/>
        <w:rPr>
          <w:b/>
          <w:bCs/>
        </w:rPr>
      </w:pPr>
      <w:r>
        <w:rPr>
          <w:b/>
          <w:bCs/>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0334C7" w:rsidRDefault="000334C7">
      <w:pPr>
        <w:pStyle w:val="Default"/>
        <w:jc w:val="both"/>
        <w:rPr>
          <w:b/>
          <w:bCs/>
        </w:rPr>
      </w:pPr>
      <w:r>
        <w:rPr>
          <w:b/>
          <w:bCs/>
        </w:rPr>
        <w:t xml:space="preserve">Исполнение песен </w:t>
      </w:r>
      <w:r>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0334C7" w:rsidRDefault="000334C7">
      <w:pPr>
        <w:pStyle w:val="Default"/>
        <w:jc w:val="both"/>
      </w:pPr>
      <w:r>
        <w:rPr>
          <w:b/>
          <w:bCs/>
        </w:rPr>
        <w:t xml:space="preserve">Жанровое разнообразие в музыке </w:t>
      </w:r>
    </w:p>
    <w:p w:rsidR="000334C7" w:rsidRDefault="000334C7">
      <w:pPr>
        <w:pStyle w:val="Default"/>
        <w:jc w:val="both"/>
        <w:rPr>
          <w:b/>
          <w:bCs/>
        </w:rPr>
      </w:pPr>
      <w: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классических музыкальных произведений с определением их жанровой основы. </w:t>
      </w:r>
      <w: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334C7" w:rsidRDefault="000334C7">
      <w:pPr>
        <w:pStyle w:val="af2"/>
        <w:spacing w:line="240" w:lineRule="auto"/>
        <w:ind w:firstLine="454"/>
        <w:rPr>
          <w:b/>
          <w:bCs/>
        </w:rPr>
      </w:pPr>
      <w:r>
        <w:rPr>
          <w:rFonts w:ascii="Times New Roman" w:hAnsi="Times New Roman"/>
          <w:b/>
          <w:bCs/>
          <w:sz w:val="24"/>
          <w:szCs w:val="24"/>
        </w:rPr>
        <w:t>Пластическое интонирование</w:t>
      </w:r>
      <w:r>
        <w:rPr>
          <w:rFonts w:ascii="Times New Roman" w:hAnsi="Times New Roman"/>
          <w:sz w:val="24"/>
          <w:szCs w:val="24"/>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0334C7" w:rsidRDefault="000334C7">
      <w:pPr>
        <w:pStyle w:val="Default"/>
        <w:jc w:val="both"/>
        <w:rPr>
          <w:b/>
          <w:bCs/>
        </w:rPr>
      </w:pPr>
      <w:r>
        <w:rPr>
          <w:b/>
          <w:bCs/>
        </w:rPr>
        <w:t xml:space="preserve">Создание презентации </w:t>
      </w:r>
      <w: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334C7" w:rsidRDefault="000334C7">
      <w:pPr>
        <w:pStyle w:val="Default"/>
        <w:jc w:val="both"/>
      </w:pPr>
      <w:r>
        <w:rPr>
          <w:b/>
          <w:bCs/>
        </w:rPr>
        <w:t xml:space="preserve">Исполнение песен </w:t>
      </w:r>
      <w: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334C7" w:rsidRDefault="000334C7">
      <w:pPr>
        <w:pStyle w:val="Default"/>
        <w:jc w:val="both"/>
        <w:rPr>
          <w:b/>
          <w:bCs/>
        </w:rPr>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334C7" w:rsidRDefault="000334C7">
      <w:pPr>
        <w:pStyle w:val="Default"/>
        <w:jc w:val="both"/>
      </w:pPr>
      <w:r>
        <w:rPr>
          <w:b/>
          <w:bCs/>
        </w:rPr>
        <w:t xml:space="preserve">Я – артист </w:t>
      </w:r>
    </w:p>
    <w:p w:rsidR="000334C7" w:rsidRDefault="000334C7">
      <w:pPr>
        <w:pStyle w:val="Default"/>
        <w:jc w:val="both"/>
      </w:pPr>
      <w:r>
        <w:t xml:space="preserve">Сольное и ансамблевое музицирование (вокальное и инструментальное). Творческое соревнование. </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w:t>
      </w:r>
    </w:p>
    <w:p w:rsidR="000334C7" w:rsidRDefault="000334C7">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334C7" w:rsidRDefault="000334C7">
      <w:pPr>
        <w:pStyle w:val="Default"/>
        <w:jc w:val="both"/>
        <w:rPr>
          <w:b/>
          <w:bCs/>
        </w:rPr>
      </w:pPr>
      <w:r>
        <w:rPr>
          <w:b/>
          <w:bCs/>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во втором классе. </w:t>
      </w:r>
    </w:p>
    <w:p w:rsidR="000334C7" w:rsidRDefault="000334C7">
      <w:pPr>
        <w:pStyle w:val="Default"/>
        <w:jc w:val="both"/>
      </w:pPr>
      <w:r>
        <w:rPr>
          <w:b/>
          <w:bCs/>
        </w:rPr>
        <w:t xml:space="preserve">Содержание обучения по видам деятельности: </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Default="000334C7">
      <w:pPr>
        <w:pStyle w:val="Default"/>
        <w:jc w:val="both"/>
        <w:rPr>
          <w:b/>
          <w:bCs/>
        </w:rPr>
      </w:pPr>
    </w:p>
    <w:p w:rsidR="000334C7" w:rsidRDefault="000334C7">
      <w:pPr>
        <w:pStyle w:val="Default"/>
        <w:jc w:val="both"/>
        <w:rPr>
          <w:b/>
          <w:bCs/>
        </w:rPr>
      </w:pPr>
      <w:r>
        <w:rPr>
          <w:b/>
          <w:bCs/>
        </w:rPr>
        <w:t xml:space="preserve">3 класс </w:t>
      </w:r>
    </w:p>
    <w:p w:rsidR="000334C7" w:rsidRDefault="000334C7">
      <w:pPr>
        <w:pStyle w:val="Default"/>
        <w:jc w:val="both"/>
      </w:pPr>
      <w:r>
        <w:rPr>
          <w:b/>
          <w:bCs/>
        </w:rPr>
        <w:t xml:space="preserve">Музыкальный проект «Сочиняем сказку». </w:t>
      </w:r>
    </w:p>
    <w:p w:rsidR="000334C7" w:rsidRDefault="000334C7">
      <w:pPr>
        <w:pStyle w:val="Default"/>
        <w:jc w:val="both"/>
        <w:rPr>
          <w:b/>
          <w:bCs/>
        </w:rPr>
      </w:pPr>
      <w: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Разработка плана </w:t>
      </w:r>
      <w:r>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334C7" w:rsidRDefault="000334C7">
      <w:pPr>
        <w:pStyle w:val="Default"/>
        <w:jc w:val="both"/>
        <w:rPr>
          <w:b/>
          <w:bCs/>
        </w:rPr>
      </w:pPr>
      <w:r>
        <w:rPr>
          <w:b/>
          <w:bCs/>
        </w:rPr>
        <w:t xml:space="preserve">Создание информационного сопровождения проекта </w:t>
      </w:r>
      <w:r>
        <w:t xml:space="preserve">(афиша, презентация, пригласительные билеты и т.д.). </w:t>
      </w:r>
    </w:p>
    <w:p w:rsidR="000334C7" w:rsidRDefault="000334C7">
      <w:pPr>
        <w:pStyle w:val="Default"/>
        <w:jc w:val="both"/>
        <w:rPr>
          <w:b/>
          <w:bCs/>
        </w:rPr>
      </w:pPr>
      <w:r>
        <w:rPr>
          <w:b/>
          <w:bCs/>
        </w:rPr>
        <w:t xml:space="preserve">Разучивание и исполнение песенного ансамблевого и хорового материала как части проекта. </w:t>
      </w:r>
      <w:r>
        <w:t xml:space="preserve">Формирование умений и навыков ансамблевого и хорового пения в процессе работы над целостным музыкально-театральным проектом. </w:t>
      </w:r>
    </w:p>
    <w:p w:rsidR="000334C7" w:rsidRDefault="000334C7">
      <w:pPr>
        <w:pStyle w:val="Default"/>
        <w:jc w:val="both"/>
        <w:rPr>
          <w:b/>
          <w:bCs/>
        </w:rPr>
      </w:pPr>
      <w:r>
        <w:rPr>
          <w:b/>
          <w:bCs/>
        </w:rPr>
        <w:t>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0334C7" w:rsidRDefault="000334C7">
      <w:pPr>
        <w:pStyle w:val="Default"/>
        <w:jc w:val="both"/>
        <w:rPr>
          <w:b/>
          <w:bCs/>
        </w:rPr>
      </w:pPr>
      <w:r>
        <w:rPr>
          <w:b/>
          <w:bCs/>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334C7" w:rsidRDefault="000334C7">
      <w:pPr>
        <w:pStyle w:val="Default"/>
        <w:jc w:val="both"/>
        <w:rPr>
          <w:b/>
          <w:bCs/>
        </w:rPr>
      </w:pPr>
      <w:r>
        <w:rPr>
          <w:b/>
          <w:bCs/>
        </w:rPr>
        <w:t>Игра на элементарных музыкальных инструментах в ансамбле</w:t>
      </w:r>
      <w: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0334C7" w:rsidRDefault="000334C7">
      <w:pPr>
        <w:pStyle w:val="Default"/>
        <w:jc w:val="both"/>
        <w:rPr>
          <w:b/>
          <w:bCs/>
        </w:rPr>
      </w:pPr>
      <w:r>
        <w:rPr>
          <w:b/>
          <w:bCs/>
        </w:rPr>
        <w:t xml:space="preserve">Соревнование классов </w:t>
      </w:r>
      <w:r>
        <w:t xml:space="preserve">на лучший музыкальный проект «Сочиняем сказку». </w:t>
      </w:r>
    </w:p>
    <w:p w:rsidR="000334C7" w:rsidRDefault="000334C7">
      <w:pPr>
        <w:pStyle w:val="Default"/>
        <w:jc w:val="both"/>
      </w:pPr>
      <w:r>
        <w:rPr>
          <w:b/>
          <w:bCs/>
        </w:rPr>
        <w:t xml:space="preserve">Широка страна моя родная </w:t>
      </w:r>
    </w:p>
    <w:p w:rsidR="000334C7" w:rsidRDefault="000334C7">
      <w:pPr>
        <w:pStyle w:val="Default"/>
        <w:jc w:val="both"/>
        <w:rPr>
          <w:b/>
          <w:bCs/>
        </w:rPr>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0334C7" w:rsidRDefault="000334C7">
      <w:pPr>
        <w:pStyle w:val="Default"/>
        <w:jc w:val="both"/>
      </w:pPr>
      <w:r>
        <w:rPr>
          <w:b/>
          <w:bCs/>
        </w:rPr>
        <w:t xml:space="preserve">Содержание обучения по видам деятельности: </w:t>
      </w:r>
    </w:p>
    <w:p w:rsidR="000334C7" w:rsidRDefault="000334C7">
      <w:pPr>
        <w:pStyle w:val="af2"/>
        <w:spacing w:line="240" w:lineRule="auto"/>
        <w:ind w:firstLine="454"/>
        <w:rPr>
          <w:b/>
          <w:bCs/>
        </w:rPr>
      </w:pPr>
      <w:r>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334C7" w:rsidRDefault="000334C7">
      <w:pPr>
        <w:pStyle w:val="Default"/>
        <w:jc w:val="both"/>
        <w:rPr>
          <w:b/>
          <w:bCs/>
        </w:rPr>
      </w:pPr>
      <w:r>
        <w:rPr>
          <w:b/>
          <w:bCs/>
        </w:rPr>
        <w:t xml:space="preserve">Исполнение песен </w:t>
      </w:r>
      <w:r>
        <w:t xml:space="preserve">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0334C7" w:rsidRDefault="000334C7">
      <w:pPr>
        <w:pStyle w:val="Default"/>
        <w:jc w:val="both"/>
        <w:rPr>
          <w:b/>
          <w:bCs/>
        </w:rPr>
      </w:pPr>
      <w:r>
        <w:rPr>
          <w:b/>
          <w:bCs/>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334C7" w:rsidRDefault="000334C7">
      <w:pPr>
        <w:pStyle w:val="Default"/>
        <w:jc w:val="both"/>
        <w:rPr>
          <w:b/>
          <w:bCs/>
        </w:rPr>
      </w:pPr>
      <w:r>
        <w:rPr>
          <w:b/>
          <w:bCs/>
        </w:rPr>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334C7" w:rsidRDefault="000334C7">
      <w:pPr>
        <w:pStyle w:val="Default"/>
        <w:jc w:val="both"/>
      </w:pPr>
      <w:r>
        <w:rPr>
          <w:b/>
          <w:bCs/>
        </w:rPr>
        <w:t xml:space="preserve">Хоровая планета </w:t>
      </w:r>
    </w:p>
    <w:p w:rsidR="000334C7" w:rsidRDefault="000334C7">
      <w:pPr>
        <w:pStyle w:val="Default"/>
        <w:jc w:val="both"/>
        <w:rPr>
          <w:b/>
          <w:bCs/>
        </w:rPr>
      </w:pPr>
      <w: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0334C7" w:rsidRDefault="000334C7">
      <w:pPr>
        <w:pStyle w:val="Default"/>
        <w:jc w:val="both"/>
        <w:rPr>
          <w:b/>
          <w:bCs/>
        </w:rPr>
      </w:pPr>
      <w:r>
        <w:rPr>
          <w:b/>
          <w:bCs/>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0334C7" w:rsidRDefault="000334C7">
      <w:pPr>
        <w:pStyle w:val="af2"/>
        <w:spacing w:line="240" w:lineRule="auto"/>
        <w:ind w:firstLine="454"/>
      </w:pPr>
      <w:r>
        <w:rPr>
          <w:rFonts w:ascii="Times New Roman" w:hAnsi="Times New Roman"/>
          <w:b/>
          <w:bCs/>
          <w:sz w:val="24"/>
          <w:szCs w:val="24"/>
        </w:rPr>
        <w:t>Мир оркестра</w:t>
      </w:r>
    </w:p>
    <w:p w:rsidR="000334C7" w:rsidRDefault="000334C7">
      <w:pPr>
        <w:pStyle w:val="Default"/>
        <w:jc w:val="both"/>
        <w:rPr>
          <w:b/>
          <w:bCs/>
        </w:rPr>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фрагментов произведений мировой музыкальной классики </w:t>
      </w:r>
      <w: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0334C7" w:rsidRDefault="000334C7">
      <w:pPr>
        <w:pStyle w:val="Default"/>
        <w:jc w:val="both"/>
        <w:rPr>
          <w:b/>
          <w:bCs/>
        </w:rPr>
      </w:pPr>
      <w:r>
        <w:rPr>
          <w:b/>
          <w:bCs/>
        </w:rPr>
        <w:t xml:space="preserve">Музыкальная викторина </w:t>
      </w:r>
      <w:r>
        <w:t xml:space="preserve">«Угадай инструмент». Викторина-соревнование на определение тембра различных инструментов и оркестровых групп. </w:t>
      </w:r>
    </w:p>
    <w:p w:rsidR="000334C7" w:rsidRDefault="000334C7">
      <w:pPr>
        <w:pStyle w:val="Default"/>
        <w:jc w:val="both"/>
        <w:rPr>
          <w:b/>
          <w:bCs/>
        </w:rPr>
      </w:pPr>
      <w:r>
        <w:rPr>
          <w:b/>
          <w:bCs/>
        </w:rPr>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0334C7" w:rsidRDefault="000334C7">
      <w:pPr>
        <w:pStyle w:val="Default"/>
        <w:jc w:val="both"/>
        <w:rPr>
          <w:b/>
          <w:bCs/>
        </w:rPr>
      </w:pPr>
      <w:r>
        <w:rPr>
          <w:b/>
          <w:bCs/>
        </w:rPr>
        <w:t xml:space="preserve">Исполнение песен </w:t>
      </w:r>
      <w:r>
        <w:t xml:space="preserve">в сопровождении оркестра элементарного музицирования. Начальные навыки пения под фонограмму.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Чтение нот. Пение по нотам с тактированием. Исполнение канонов. Интервалы и трезвучия.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Чтение нот </w:t>
      </w:r>
      <w:r>
        <w:t xml:space="preserve">хоровых и оркестровых партий. </w:t>
      </w:r>
    </w:p>
    <w:p w:rsidR="000334C7" w:rsidRDefault="000334C7">
      <w:pPr>
        <w:pStyle w:val="Default"/>
        <w:jc w:val="both"/>
        <w:rPr>
          <w:b/>
          <w:bCs/>
        </w:rPr>
      </w:pPr>
      <w:r>
        <w:rPr>
          <w:b/>
          <w:bCs/>
        </w:rPr>
        <w:t xml:space="preserve">Освоение новых элементов </w:t>
      </w:r>
      <w: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0334C7" w:rsidRDefault="000334C7">
      <w:pPr>
        <w:pStyle w:val="Default"/>
        <w:jc w:val="both"/>
        <w:rPr>
          <w:b/>
          <w:bCs/>
        </w:rPr>
      </w:pPr>
      <w:r>
        <w:rPr>
          <w:b/>
          <w:bCs/>
        </w:rPr>
        <w:t xml:space="preserve">Подбор по слуху </w:t>
      </w:r>
      <w:r>
        <w:t xml:space="preserve">с помощью учителя пройденных песен на металлофоне, ксилофоне, синтезаторе. </w:t>
      </w:r>
    </w:p>
    <w:p w:rsidR="000334C7" w:rsidRDefault="000334C7">
      <w:pPr>
        <w:pStyle w:val="af2"/>
        <w:spacing w:line="240" w:lineRule="auto"/>
        <w:ind w:firstLine="454"/>
        <w:rPr>
          <w:b/>
          <w:bCs/>
        </w:rPr>
      </w:pPr>
      <w:r>
        <w:rPr>
          <w:rFonts w:ascii="Times New Roman" w:hAnsi="Times New Roman"/>
          <w:b/>
          <w:bCs/>
          <w:sz w:val="24"/>
          <w:szCs w:val="24"/>
        </w:rPr>
        <w:t>Музыкально-игровая деятельность</w:t>
      </w:r>
      <w:r>
        <w:rPr>
          <w:rFonts w:ascii="Times New Roman" w:hAnsi="Times New Roman"/>
          <w:sz w:val="24"/>
          <w:szCs w:val="24"/>
        </w:rPr>
        <w:t>: двигательные, ритмические и мелодические каноны-эстафеты в коллективном музицировании.</w:t>
      </w:r>
    </w:p>
    <w:p w:rsidR="000334C7" w:rsidRDefault="000334C7">
      <w:pPr>
        <w:pStyle w:val="Default"/>
        <w:jc w:val="both"/>
        <w:rPr>
          <w:b/>
          <w:bCs/>
        </w:rPr>
      </w:pPr>
      <w:r>
        <w:rPr>
          <w:b/>
          <w:bCs/>
        </w:rPr>
        <w:t xml:space="preserve">Сочинение ритмических рисунков </w:t>
      </w:r>
      <w: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0334C7" w:rsidRDefault="000334C7">
      <w:pPr>
        <w:pStyle w:val="Default"/>
        <w:jc w:val="both"/>
        <w:rPr>
          <w:b/>
          <w:bCs/>
        </w:rPr>
      </w:pPr>
      <w:r>
        <w:rPr>
          <w:b/>
          <w:bCs/>
        </w:rPr>
        <w:t xml:space="preserve">Игра на элементарных музыкальных инструментах в ансамбле. Импровизация </w:t>
      </w:r>
      <w: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0334C7" w:rsidRDefault="000334C7">
      <w:pPr>
        <w:pStyle w:val="Default"/>
        <w:jc w:val="both"/>
      </w:pPr>
      <w:r>
        <w:rPr>
          <w:b/>
          <w:bCs/>
        </w:rPr>
        <w:t xml:space="preserve">Разучивание </w:t>
      </w:r>
      <w:r>
        <w:t xml:space="preserve">хоровых и оркестровых партий по нотам; исполнение по нотам оркестровых партитур различных составов. </w:t>
      </w:r>
    </w:p>
    <w:p w:rsidR="000334C7" w:rsidRDefault="000334C7">
      <w:pPr>
        <w:pStyle w:val="Default"/>
        <w:jc w:val="both"/>
        <w:rPr>
          <w:b/>
          <w:bCs/>
        </w:rPr>
      </w:pPr>
      <w:r>
        <w:t xml:space="preserve">Слушание многоголосных (два-три голоса) хоровых произведений хорального склада, узнавание пройденных интервалов и трезвучий. </w:t>
      </w:r>
    </w:p>
    <w:p w:rsidR="000334C7" w:rsidRDefault="000334C7">
      <w:pPr>
        <w:pStyle w:val="Default"/>
        <w:jc w:val="both"/>
      </w:pPr>
      <w:r>
        <w:rPr>
          <w:b/>
          <w:bCs/>
        </w:rPr>
        <w:t xml:space="preserve">Формы и жанры в музыке </w:t>
      </w:r>
    </w:p>
    <w:p w:rsidR="000334C7" w:rsidRDefault="000334C7">
      <w:pPr>
        <w:pStyle w:val="Default"/>
        <w:jc w:val="both"/>
        <w:rPr>
          <w:b/>
          <w:bCs/>
        </w:rPr>
      </w:pPr>
      <w:r>
        <w:t xml:space="preserve">Простые двухчастная и трехчастная формы, вариации на новом музыкальном материале. Форма рондо. </w:t>
      </w:r>
    </w:p>
    <w:p w:rsidR="000334C7" w:rsidRDefault="000334C7">
      <w:pPr>
        <w:pStyle w:val="Default"/>
        <w:jc w:val="both"/>
      </w:pPr>
      <w:r>
        <w:rPr>
          <w:b/>
          <w:bCs/>
        </w:rPr>
        <w:t xml:space="preserve">Содержание обучения по видам деятельности: </w:t>
      </w:r>
    </w:p>
    <w:p w:rsidR="000334C7" w:rsidRDefault="000334C7">
      <w:pPr>
        <w:pStyle w:val="Default"/>
        <w:jc w:val="both"/>
        <w:rPr>
          <w:b/>
          <w:bCs/>
        </w:rPr>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0334C7" w:rsidRDefault="000334C7">
      <w:pPr>
        <w:pStyle w:val="Default"/>
        <w:jc w:val="both"/>
        <w:rPr>
          <w:b/>
          <w:bCs/>
        </w:rPr>
      </w:pPr>
      <w:r>
        <w:rPr>
          <w:b/>
          <w:bCs/>
        </w:rPr>
        <w:t>Музыкально-игровая деятельность</w:t>
      </w:r>
      <w: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0334C7" w:rsidRDefault="000334C7">
      <w:pPr>
        <w:pStyle w:val="Default"/>
        <w:jc w:val="both"/>
        <w:rPr>
          <w:b/>
          <w:bCs/>
        </w:rPr>
      </w:pPr>
      <w:r>
        <w:rPr>
          <w:b/>
          <w:bCs/>
        </w:rPr>
        <w:t xml:space="preserve">Исполнение хоровых произведений </w:t>
      </w:r>
      <w:r>
        <w:t xml:space="preserve">в форме рондо. Инструментальный аккомпанемент с применением ритмического остинато, интервалов и трезвучий. </w:t>
      </w:r>
    </w:p>
    <w:p w:rsidR="000334C7" w:rsidRDefault="000334C7">
      <w:pPr>
        <w:pStyle w:val="af2"/>
        <w:spacing w:line="240" w:lineRule="auto"/>
        <w:ind w:firstLine="454"/>
      </w:pPr>
      <w:r>
        <w:rPr>
          <w:rFonts w:ascii="Times New Roman" w:hAnsi="Times New Roman"/>
          <w:b/>
          <w:bCs/>
          <w:sz w:val="24"/>
          <w:szCs w:val="24"/>
        </w:rPr>
        <w:t>Игра на элементарных музыкальных инструментах в ансамбле</w:t>
      </w:r>
      <w:r>
        <w:rPr>
          <w:rFonts w:ascii="Times New Roman" w:hAnsi="Times New Roman"/>
          <w:sz w:val="24"/>
          <w:szCs w:val="24"/>
        </w:rPr>
        <w:t>.</w:t>
      </w:r>
    </w:p>
    <w:p w:rsidR="000334C7" w:rsidRDefault="000334C7">
      <w:pPr>
        <w:pStyle w:val="Default"/>
        <w:jc w:val="both"/>
        <w:rPr>
          <w:b/>
          <w:bCs/>
        </w:rPr>
      </w:pPr>
      <w: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0334C7" w:rsidRDefault="000334C7">
      <w:pPr>
        <w:pStyle w:val="Default"/>
        <w:jc w:val="both"/>
      </w:pPr>
      <w:r>
        <w:rPr>
          <w:b/>
          <w:bCs/>
        </w:rPr>
        <w:t xml:space="preserve">Я – артист </w:t>
      </w:r>
    </w:p>
    <w:p w:rsidR="000334C7" w:rsidRDefault="000334C7">
      <w:pPr>
        <w:pStyle w:val="Default"/>
        <w:jc w:val="both"/>
      </w:pPr>
      <w:r>
        <w:t xml:space="preserve">Сольное и ансамблевое музицирование (вокальное и инструментальное). Творческое соревнование. </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w:t>
      </w:r>
    </w:p>
    <w:p w:rsidR="000334C7" w:rsidRDefault="000334C7">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334C7" w:rsidRDefault="000334C7">
      <w:pPr>
        <w:pStyle w:val="Default"/>
        <w:jc w:val="both"/>
        <w:rPr>
          <w:b/>
          <w:bCs/>
        </w:rPr>
      </w:pPr>
      <w:r>
        <w:rPr>
          <w:b/>
          <w:bCs/>
        </w:rPr>
        <w:t xml:space="preserve">Игра на элементарных музыкальных инструментах в ансамбле. Совершенствование навыка импровизации. </w:t>
      </w:r>
      <w: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в третьем классе. </w:t>
      </w:r>
    </w:p>
    <w:p w:rsidR="000334C7" w:rsidRDefault="000334C7">
      <w:pPr>
        <w:pStyle w:val="af2"/>
        <w:spacing w:line="240" w:lineRule="auto"/>
        <w:ind w:firstLine="454"/>
      </w:pPr>
      <w:r>
        <w:rPr>
          <w:rFonts w:ascii="Times New Roman" w:hAnsi="Times New Roman"/>
          <w:b/>
          <w:bCs/>
          <w:sz w:val="24"/>
          <w:szCs w:val="24"/>
        </w:rPr>
        <w:t>Содержание обучения по видам деятельности:</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Default="000334C7">
      <w:pPr>
        <w:pStyle w:val="Default"/>
        <w:jc w:val="both"/>
        <w:rPr>
          <w:b/>
          <w:bCs/>
        </w:rPr>
      </w:pPr>
    </w:p>
    <w:p w:rsidR="000334C7" w:rsidRDefault="000334C7">
      <w:pPr>
        <w:pStyle w:val="Default"/>
        <w:jc w:val="both"/>
        <w:rPr>
          <w:b/>
          <w:bCs/>
        </w:rPr>
      </w:pPr>
      <w:r>
        <w:rPr>
          <w:b/>
          <w:bCs/>
        </w:rPr>
        <w:t xml:space="preserve">4 класс </w:t>
      </w:r>
    </w:p>
    <w:p w:rsidR="000334C7" w:rsidRDefault="000334C7">
      <w:pPr>
        <w:pStyle w:val="Default"/>
        <w:jc w:val="both"/>
      </w:pPr>
      <w:r>
        <w:rPr>
          <w:b/>
          <w:bCs/>
        </w:rPr>
        <w:t xml:space="preserve">Песни народов мира </w:t>
      </w:r>
    </w:p>
    <w:p w:rsidR="000334C7" w:rsidRDefault="000334C7">
      <w:pPr>
        <w:pStyle w:val="Default"/>
        <w:jc w:val="both"/>
        <w:rPr>
          <w:b/>
          <w:bCs/>
        </w:rPr>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песен народов мира </w:t>
      </w:r>
      <w: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334C7" w:rsidRDefault="000334C7">
      <w:pPr>
        <w:pStyle w:val="Default"/>
        <w:jc w:val="both"/>
        <w:rPr>
          <w:b/>
          <w:bCs/>
        </w:rPr>
      </w:pPr>
      <w:r>
        <w:rPr>
          <w:b/>
          <w:bCs/>
        </w:rPr>
        <w:t xml:space="preserve">Исполнение песен </w:t>
      </w:r>
      <w:r>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0334C7" w:rsidRDefault="000334C7">
      <w:pPr>
        <w:pStyle w:val="Default"/>
        <w:jc w:val="both"/>
        <w:rPr>
          <w:b/>
          <w:bCs/>
        </w:rPr>
      </w:pPr>
      <w:r>
        <w:rPr>
          <w:b/>
          <w:bCs/>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Чтение нот </w:t>
      </w:r>
      <w: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0334C7" w:rsidRDefault="000334C7">
      <w:pPr>
        <w:pStyle w:val="Default"/>
        <w:jc w:val="both"/>
        <w:rPr>
          <w:b/>
          <w:bCs/>
        </w:rPr>
      </w:pPr>
      <w:r>
        <w:rPr>
          <w:b/>
          <w:bCs/>
        </w:rPr>
        <w:t xml:space="preserve">Подбор по слуху </w:t>
      </w:r>
      <w:r>
        <w:t xml:space="preserve">с помощью учителя пройденных песен. </w:t>
      </w:r>
    </w:p>
    <w:p w:rsidR="000334C7" w:rsidRDefault="000334C7">
      <w:pPr>
        <w:pStyle w:val="Default"/>
        <w:jc w:val="both"/>
        <w:rPr>
          <w:b/>
          <w:bCs/>
        </w:rPr>
      </w:pPr>
      <w:r>
        <w:rPr>
          <w:b/>
          <w:bCs/>
        </w:rPr>
        <w:t>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334C7" w:rsidRDefault="000334C7">
      <w:pPr>
        <w:pStyle w:val="Default"/>
        <w:jc w:val="both"/>
        <w:rPr>
          <w:b/>
          <w:bCs/>
        </w:rPr>
      </w:pPr>
      <w:r>
        <w:rPr>
          <w:b/>
          <w:bCs/>
        </w:rPr>
        <w:t xml:space="preserve">Инструментальная и вокальная импровизация </w:t>
      </w:r>
      <w:r>
        <w:t xml:space="preserve">с использованием простых интервалов, мажорного и минорного трезвучий. </w:t>
      </w:r>
    </w:p>
    <w:p w:rsidR="000334C7" w:rsidRDefault="000334C7">
      <w:pPr>
        <w:pStyle w:val="Default"/>
        <w:jc w:val="both"/>
      </w:pPr>
      <w:r>
        <w:rPr>
          <w:b/>
          <w:bCs/>
        </w:rPr>
        <w:t xml:space="preserve">Оркестровая музыка </w:t>
      </w:r>
    </w:p>
    <w:p w:rsidR="000334C7" w:rsidRDefault="000334C7">
      <w:pPr>
        <w:pStyle w:val="Default"/>
        <w:jc w:val="both"/>
        <w:rPr>
          <w:b/>
          <w:bCs/>
        </w:rPr>
      </w:pPr>
      <w: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0334C7" w:rsidRDefault="000334C7">
      <w:pPr>
        <w:pStyle w:val="Default"/>
        <w:jc w:val="both"/>
      </w:pPr>
      <w:r>
        <w:rPr>
          <w:b/>
          <w:bCs/>
        </w:rPr>
        <w:t xml:space="preserve">Музыкально-сценические жанры </w:t>
      </w:r>
    </w:p>
    <w:p w:rsidR="000334C7" w:rsidRDefault="000334C7">
      <w:pPr>
        <w:pStyle w:val="Default"/>
        <w:jc w:val="both"/>
        <w:rPr>
          <w:b/>
          <w:bCs/>
        </w:rPr>
      </w:pPr>
      <w:r>
        <w:t xml:space="preserve">Балет, опера, мюзикл. Ознакомление с жанровыми и структурными особенностями и разнообразием музыкально-театральных произведений.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Слушание и просмотр фрагментов из классических опер, балетов и мюзиклов</w:t>
      </w:r>
      <w: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334C7" w:rsidRDefault="000334C7">
      <w:pPr>
        <w:pStyle w:val="Default"/>
        <w:jc w:val="both"/>
        <w:rPr>
          <w:b/>
          <w:bCs/>
        </w:rPr>
      </w:pPr>
      <w:r>
        <w:rPr>
          <w:b/>
          <w:bCs/>
        </w:rPr>
        <w:t xml:space="preserve">Драматизация отдельных фрагментов музыкально-сценических произведений. </w:t>
      </w:r>
      <w:r>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0334C7" w:rsidRDefault="000334C7">
      <w:pPr>
        <w:pStyle w:val="Default"/>
        <w:jc w:val="both"/>
      </w:pPr>
      <w:r>
        <w:rPr>
          <w:b/>
          <w:bCs/>
        </w:rPr>
        <w:t xml:space="preserve">Музыка кино </w:t>
      </w:r>
    </w:p>
    <w:p w:rsidR="000334C7" w:rsidRDefault="000334C7">
      <w:pPr>
        <w:pStyle w:val="Default"/>
        <w:jc w:val="both"/>
        <w:rPr>
          <w:b/>
          <w:bCs/>
        </w:rPr>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pPr>
      <w:r>
        <w:rPr>
          <w:b/>
          <w:bCs/>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0334C7" w:rsidRDefault="000334C7">
      <w:pPr>
        <w:pStyle w:val="Default"/>
        <w:jc w:val="both"/>
      </w:pPr>
    </w:p>
    <w:p w:rsidR="000334C7" w:rsidRDefault="000334C7">
      <w:pPr>
        <w:pStyle w:val="Default"/>
        <w:jc w:val="both"/>
        <w:rPr>
          <w:lang w:eastAsia="ru-RU"/>
        </w:rPr>
      </w:pPr>
      <w:r>
        <w:t xml:space="preserve"> характеристика действующих лиц (лейтмотивы), времени и среды действия; </w:t>
      </w:r>
    </w:p>
    <w:p w:rsidR="000334C7" w:rsidRDefault="000334C7">
      <w:pPr>
        <w:suppressAutoHyphens w:val="0"/>
        <w:autoSpaceDE w:val="0"/>
        <w:jc w:val="both"/>
        <w:rPr>
          <w:color w:val="000000"/>
          <w:lang w:eastAsia="ru-RU"/>
        </w:rPr>
      </w:pPr>
    </w:p>
    <w:p w:rsidR="000334C7" w:rsidRDefault="000334C7">
      <w:pPr>
        <w:suppressAutoHyphens w:val="0"/>
        <w:autoSpaceDE w:val="0"/>
        <w:jc w:val="both"/>
        <w:rPr>
          <w:color w:val="000000"/>
          <w:lang w:eastAsia="ru-RU"/>
        </w:rPr>
      </w:pPr>
      <w:r>
        <w:rPr>
          <w:color w:val="000000"/>
          <w:lang w:eastAsia="ru-RU"/>
        </w:rPr>
        <w:t xml:space="preserve"> создание эмоционального фона; </w:t>
      </w:r>
    </w:p>
    <w:p w:rsidR="000334C7" w:rsidRDefault="000334C7">
      <w:pPr>
        <w:suppressAutoHyphens w:val="0"/>
        <w:autoSpaceDE w:val="0"/>
        <w:jc w:val="both"/>
        <w:rPr>
          <w:color w:val="000000"/>
          <w:lang w:eastAsia="ru-RU"/>
        </w:rPr>
      </w:pPr>
    </w:p>
    <w:p w:rsidR="000334C7" w:rsidRDefault="000334C7">
      <w:pPr>
        <w:suppressAutoHyphens w:val="0"/>
        <w:autoSpaceDE w:val="0"/>
        <w:jc w:val="both"/>
        <w:rPr>
          <w:color w:val="000000"/>
          <w:lang w:eastAsia="ru-RU"/>
        </w:rPr>
      </w:pPr>
      <w:r>
        <w:rPr>
          <w:color w:val="000000"/>
          <w:lang w:eastAsia="ru-RU"/>
        </w:rPr>
        <w:t xml:space="preserve"> выражение общего смыслового контекста фильма. </w:t>
      </w:r>
    </w:p>
    <w:p w:rsidR="000334C7" w:rsidRDefault="000334C7">
      <w:pPr>
        <w:suppressAutoHyphens w:val="0"/>
        <w:autoSpaceDE w:val="0"/>
        <w:jc w:val="both"/>
        <w:rPr>
          <w:b/>
          <w:bCs/>
          <w:color w:val="000000"/>
          <w:lang w:eastAsia="ru-RU"/>
        </w:rPr>
      </w:pPr>
      <w:r>
        <w:rPr>
          <w:color w:val="000000"/>
          <w:lang w:eastAsia="ru-RU"/>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0334C7" w:rsidRDefault="000334C7">
      <w:pPr>
        <w:suppressAutoHyphens w:val="0"/>
        <w:autoSpaceDE w:val="0"/>
        <w:jc w:val="both"/>
        <w:rPr>
          <w:b/>
          <w:bCs/>
          <w:color w:val="000000"/>
          <w:lang w:eastAsia="ru-RU"/>
        </w:rPr>
      </w:pPr>
      <w:r>
        <w:rPr>
          <w:b/>
          <w:bCs/>
          <w:color w:val="000000"/>
          <w:lang w:eastAsia="ru-RU"/>
        </w:rPr>
        <w:t xml:space="preserve">Исполнение песен </w:t>
      </w:r>
      <w:r>
        <w:rPr>
          <w:color w:val="000000"/>
          <w:lang w:eastAsia="ru-RU"/>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0334C7" w:rsidRDefault="000334C7">
      <w:pPr>
        <w:suppressAutoHyphens w:val="0"/>
        <w:autoSpaceDE w:val="0"/>
        <w:jc w:val="both"/>
        <w:rPr>
          <w:b/>
          <w:bCs/>
          <w:color w:val="000000"/>
          <w:lang w:eastAsia="ru-RU"/>
        </w:rPr>
      </w:pPr>
      <w:r>
        <w:rPr>
          <w:b/>
          <w:bCs/>
          <w:color w:val="000000"/>
          <w:lang w:eastAsia="ru-RU"/>
        </w:rPr>
        <w:t xml:space="preserve">Создание музыкальных композиций </w:t>
      </w:r>
      <w:r>
        <w:rPr>
          <w:color w:val="000000"/>
          <w:lang w:eastAsia="ru-RU"/>
        </w:rPr>
        <w:t xml:space="preserve">на основе сюжетов различных кинофильмов и мультфильмов. </w:t>
      </w:r>
    </w:p>
    <w:p w:rsidR="000334C7" w:rsidRDefault="000334C7">
      <w:pPr>
        <w:suppressAutoHyphens w:val="0"/>
        <w:autoSpaceDE w:val="0"/>
        <w:jc w:val="both"/>
        <w:rPr>
          <w:color w:val="000000"/>
          <w:lang w:eastAsia="ru-RU"/>
        </w:rPr>
      </w:pPr>
      <w:r>
        <w:rPr>
          <w:b/>
          <w:bCs/>
          <w:color w:val="000000"/>
          <w:lang w:eastAsia="ru-RU"/>
        </w:rPr>
        <w:t xml:space="preserve">Учимся, играя </w:t>
      </w:r>
    </w:p>
    <w:p w:rsidR="000334C7" w:rsidRDefault="000334C7">
      <w:pPr>
        <w:suppressAutoHyphens w:val="0"/>
        <w:autoSpaceDE w:val="0"/>
        <w:jc w:val="both"/>
        <w:rPr>
          <w:b/>
          <w:bCs/>
          <w:color w:val="000000"/>
          <w:lang w:eastAsia="ru-RU"/>
        </w:rPr>
      </w:pPr>
      <w:r>
        <w:rPr>
          <w:color w:val="000000"/>
          <w:lang w:eastAsia="ru-RU"/>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0334C7" w:rsidRDefault="000334C7">
      <w:pPr>
        <w:suppressAutoHyphens w:val="0"/>
        <w:autoSpaceDE w:val="0"/>
        <w:jc w:val="both"/>
        <w:rPr>
          <w:b/>
          <w:bCs/>
          <w:color w:val="000000"/>
          <w:lang w:eastAsia="ru-RU"/>
        </w:rPr>
      </w:pPr>
      <w:r>
        <w:rPr>
          <w:b/>
          <w:bCs/>
          <w:color w:val="000000"/>
          <w:lang w:eastAsia="ru-RU"/>
        </w:rPr>
        <w:t xml:space="preserve">Содержание обучения по видам деятельности: </w:t>
      </w:r>
    </w:p>
    <w:p w:rsidR="000334C7" w:rsidRDefault="000334C7">
      <w:pPr>
        <w:suppressAutoHyphens w:val="0"/>
        <w:autoSpaceDE w:val="0"/>
        <w:jc w:val="both"/>
        <w:rPr>
          <w:b/>
          <w:bCs/>
          <w:color w:val="000000"/>
          <w:lang w:eastAsia="ru-RU"/>
        </w:rPr>
      </w:pPr>
      <w:r>
        <w:rPr>
          <w:b/>
          <w:bCs/>
          <w:color w:val="000000"/>
          <w:lang w:eastAsia="ru-RU"/>
        </w:rPr>
        <w:t>Музыкально-игровая деятельность</w:t>
      </w:r>
      <w:r>
        <w:rPr>
          <w:color w:val="000000"/>
          <w:lang w:eastAsia="ru-RU"/>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0334C7" w:rsidRDefault="000334C7">
      <w:pPr>
        <w:suppressAutoHyphens w:val="0"/>
        <w:autoSpaceDE w:val="0"/>
        <w:jc w:val="both"/>
        <w:rPr>
          <w:lang w:eastAsia="ru-RU"/>
        </w:rPr>
      </w:pPr>
      <w:r>
        <w:rPr>
          <w:b/>
          <w:bCs/>
          <w:color w:val="000000"/>
          <w:lang w:eastAsia="ru-RU"/>
        </w:rPr>
        <w:t xml:space="preserve">Я – артист </w:t>
      </w:r>
    </w:p>
    <w:p w:rsidR="000334C7" w:rsidRDefault="000334C7">
      <w:pPr>
        <w:pStyle w:val="af2"/>
        <w:spacing w:line="240" w:lineRule="auto"/>
        <w:ind w:firstLine="454"/>
      </w:pPr>
      <w:r>
        <w:rPr>
          <w:rFonts w:ascii="Times New Roman" w:hAnsi="Times New Roman"/>
          <w:sz w:val="24"/>
          <w:szCs w:val="24"/>
          <w:lang w:eastAsia="ru-RU"/>
        </w:rPr>
        <w:t>Сольное и ансамблевое музицирование (вокальное и инструментальное). Творческое соревнование.</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0334C7" w:rsidRDefault="000334C7">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0334C7" w:rsidRDefault="000334C7">
      <w:pPr>
        <w:pStyle w:val="Default"/>
        <w:jc w:val="both"/>
        <w:rPr>
          <w:b/>
          <w:bCs/>
        </w:rPr>
      </w:pPr>
      <w:r>
        <w:rPr>
          <w:b/>
          <w:bCs/>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p>
    <w:p w:rsidR="000334C7" w:rsidRDefault="000334C7">
      <w:pPr>
        <w:pStyle w:val="Default"/>
        <w:jc w:val="both"/>
        <w:rPr>
          <w:b/>
          <w:bCs/>
        </w:rPr>
      </w:pPr>
      <w:r>
        <w:rPr>
          <w:b/>
          <w:bCs/>
        </w:rPr>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итоговый результат освоения программы. </w:t>
      </w:r>
    </w:p>
    <w:p w:rsidR="000334C7" w:rsidRDefault="000334C7">
      <w:pPr>
        <w:pStyle w:val="Default"/>
        <w:jc w:val="both"/>
      </w:pPr>
      <w:r>
        <w:rPr>
          <w:b/>
          <w:bCs/>
        </w:rPr>
        <w:t xml:space="preserve">Содержание обучения по видам деятельности: </w:t>
      </w:r>
    </w:p>
    <w:p w:rsidR="000334C7" w:rsidRDefault="000334C7">
      <w:pPr>
        <w:pStyle w:val="af2"/>
        <w:spacing w:line="240" w:lineRule="auto"/>
        <w:ind w:firstLine="454"/>
        <w:rPr>
          <w:rFonts w:ascii="Times New Roman" w:hAnsi="Times New Roman"/>
          <w:b/>
          <w:bCs/>
          <w:sz w:val="24"/>
          <w:szCs w:val="24"/>
        </w:rPr>
      </w:pPr>
      <w:r>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334C7" w:rsidRDefault="000334C7">
      <w:pPr>
        <w:pStyle w:val="af2"/>
        <w:spacing w:line="100" w:lineRule="atLeast"/>
        <w:ind w:firstLine="454"/>
        <w:rPr>
          <w:rFonts w:ascii="Times New Roman" w:hAnsi="Times New Roman"/>
          <w:b/>
          <w:bCs/>
          <w:sz w:val="24"/>
          <w:szCs w:val="24"/>
        </w:rPr>
      </w:pP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rPr>
          <w:rFonts w:ascii="Times New Roman" w:hAnsi="Times New Roman" w:cs="Times New Roman"/>
          <w:b/>
          <w:bCs/>
          <w:sz w:val="24"/>
          <w:szCs w:val="24"/>
        </w:rPr>
      </w:pPr>
      <w:r>
        <w:rPr>
          <w:rFonts w:ascii="Times New Roman" w:hAnsi="Times New Roman" w:cs="Times New Roman"/>
          <w:b/>
          <w:sz w:val="24"/>
          <w:szCs w:val="24"/>
        </w:rPr>
        <w:t>2.2.2.9. Технология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1.</w:t>
      </w:r>
      <w:r>
        <w:rPr>
          <w:rFonts w:ascii="Times New Roman" w:hAnsi="Times New Roman"/>
          <w:sz w:val="24"/>
          <w:szCs w:val="24"/>
        </w:rPr>
        <w:t> </w:t>
      </w:r>
      <w:r>
        <w:rPr>
          <w:rFonts w:ascii="Times New Roman" w:hAnsi="Times New Roman"/>
          <w:b/>
          <w:bCs/>
          <w:sz w:val="24"/>
          <w:szCs w:val="24"/>
        </w:rPr>
        <w:t>Общекультурные и общетрудовые компетенции. Основы культуры труда, самообслуживания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Трудовая деятельность и её значение в жизни человека. </w:t>
      </w:r>
      <w:r>
        <w:rPr>
          <w:rFonts w:ascii="Times New Roman" w:hAnsi="Times New Roman"/>
          <w:sz w:val="24"/>
          <w:szCs w:val="24"/>
        </w:rPr>
        <w:t>Рукотворный мир как результат труда человека; разнообразие предметов рукотворного мира (</w:t>
      </w:r>
      <w:r>
        <w:rPr>
          <w:rFonts w:ascii="Times New Roman" w:hAnsi="Times New Roman"/>
          <w:i/>
          <w:iCs/>
          <w:sz w:val="24"/>
          <w:szCs w:val="24"/>
        </w:rPr>
        <w:t>архитектура</w:t>
      </w:r>
      <w:r>
        <w:rPr>
          <w:rFonts w:ascii="Times New Roman"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Элементарные общие правила создания предметов руко</w:t>
      </w:r>
      <w:r>
        <w:rPr>
          <w:rFonts w:ascii="Times New Roman" w:hAnsi="Times New Roman"/>
          <w:sz w:val="24"/>
          <w:szCs w:val="24"/>
        </w:rPr>
        <w:t>т</w:t>
      </w:r>
      <w:r>
        <w:rPr>
          <w:rFonts w:ascii="Times New Roman" w:hAnsi="Times New Roman"/>
          <w:spacing w:val="-2"/>
          <w:sz w:val="24"/>
          <w:szCs w:val="24"/>
        </w:rPr>
        <w:t>ворного мира (удобство, эстетическая выразительность, проч</w:t>
      </w:r>
      <w:r>
        <w:rPr>
          <w:rFonts w:ascii="Times New Roman" w:hAnsi="Times New Roman"/>
          <w:sz w:val="24"/>
          <w:szCs w:val="24"/>
        </w:rPr>
        <w:t xml:space="preserve">ность; гармония предметов и окружающей среды). Бережное </w:t>
      </w:r>
      <w:r>
        <w:rPr>
          <w:rFonts w:ascii="Times New Roman" w:hAnsi="Times New Roman"/>
          <w:spacing w:val="2"/>
          <w:sz w:val="24"/>
          <w:szCs w:val="24"/>
        </w:rPr>
        <w:t>отношение к природе как источнику сырьевых ресурсов.</w:t>
      </w:r>
      <w:r>
        <w:rPr>
          <w:rFonts w:ascii="Times New Roman" w:hAnsi="Times New Roman"/>
          <w:spacing w:val="2"/>
          <w:sz w:val="24"/>
          <w:szCs w:val="24"/>
        </w:rPr>
        <w:br/>
      </w:r>
      <w:r>
        <w:rPr>
          <w:rFonts w:ascii="Times New Roman" w:hAnsi="Times New Roman"/>
          <w:sz w:val="24"/>
          <w:szCs w:val="24"/>
        </w:rPr>
        <w:t xml:space="preserve">Мастера и их профессии; </w:t>
      </w:r>
      <w:r>
        <w:rPr>
          <w:rFonts w:ascii="Times New Roman" w:hAnsi="Times New Roman"/>
          <w:i/>
          <w:iCs/>
          <w:sz w:val="24"/>
          <w:szCs w:val="24"/>
        </w:rPr>
        <w:t>традиции и творчество мастера в создании предметной среды (общее представление)</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
          <w:iCs/>
          <w:spacing w:val="-2"/>
          <w:sz w:val="24"/>
          <w:szCs w:val="24"/>
        </w:rPr>
        <w:t>распределение рабочего времени</w:t>
      </w:r>
      <w:r>
        <w:rPr>
          <w:rFonts w:ascii="Times New Roman" w:hAnsi="Times New Roman"/>
          <w:spacing w:val="-2"/>
          <w:sz w:val="24"/>
          <w:szCs w:val="24"/>
        </w:rPr>
        <w:t>. Отбор и анализ информа</w:t>
      </w:r>
      <w:r>
        <w:rPr>
          <w:rFonts w:ascii="Times New Roman" w:hAnsi="Times New Roman"/>
          <w:spacing w:val="2"/>
          <w:sz w:val="24"/>
          <w:szCs w:val="24"/>
        </w:rPr>
        <w:t xml:space="preserve">ции (из учебника и других дидактических материалов), её </w:t>
      </w:r>
      <w:r>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Выполнение доступных видов работ по самообслужива</w:t>
      </w:r>
      <w:r>
        <w:rPr>
          <w:rFonts w:ascii="Times New Roman" w:hAnsi="Times New Roman"/>
          <w:sz w:val="24"/>
          <w:szCs w:val="24"/>
        </w:rPr>
        <w:t>нию, домашнему труду, оказание доступных видов помощи малышам, взрослым и сверстникам.</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2. Технология ручной обработки материалов</w:t>
      </w:r>
      <w:r>
        <w:rPr>
          <w:rStyle w:val="12"/>
          <w:spacing w:val="2"/>
          <w:sz w:val="24"/>
          <w:szCs w:val="24"/>
        </w:rPr>
        <w:footnoteReference w:id="2"/>
      </w:r>
      <w:r>
        <w:rPr>
          <w:rFonts w:ascii="Times New Roman" w:hAnsi="Times New Roman"/>
          <w:b/>
          <w:bCs/>
          <w:sz w:val="24"/>
          <w:szCs w:val="24"/>
        </w:rPr>
        <w:t>. Элементы графической грамоты.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
          <w:iCs/>
          <w:sz w:val="24"/>
          <w:szCs w:val="24"/>
        </w:rPr>
        <w:t>Многообразие материалов и их практическое применение в жизни</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Подготовка материалов к работе. Экономное расходование материалов. </w:t>
      </w:r>
      <w:r>
        <w:rPr>
          <w:rFonts w:ascii="Times New Roman" w:hAnsi="Times New Roman"/>
          <w:i/>
          <w:iCs/>
          <w:sz w:val="24"/>
          <w:szCs w:val="24"/>
        </w:rPr>
        <w:t>Выбор материалов по их декоративно-</w:t>
      </w:r>
      <w:r>
        <w:rPr>
          <w:rFonts w:ascii="Times New Roman" w:hAnsi="Times New Roman"/>
          <w:i/>
          <w:iCs/>
          <w:sz w:val="24"/>
          <w:szCs w:val="24"/>
        </w:rPr>
        <w:softHyphen/>
        <w:t>художе</w:t>
      </w:r>
      <w:r>
        <w:rPr>
          <w:rFonts w:ascii="Times New Roman" w:hAnsi="Times New Roman"/>
          <w:i/>
          <w:iCs/>
          <w:spacing w:val="2"/>
          <w:sz w:val="24"/>
          <w:szCs w:val="24"/>
        </w:rPr>
        <w:t xml:space="preserve">ственным и конструктивным свойствам, использование </w:t>
      </w:r>
      <w:r>
        <w:rPr>
          <w:rFonts w:ascii="Times New Roman" w:hAnsi="Times New Roman"/>
          <w:i/>
          <w:iCs/>
          <w:sz w:val="24"/>
          <w:szCs w:val="24"/>
        </w:rPr>
        <w:t>соответствующих способов обработки материалов в зависимости от назначения изделия</w:t>
      </w:r>
      <w:r>
        <w:rPr>
          <w:rFonts w:ascii="Times New Roman" w:hAnsi="Times New Roman"/>
          <w:sz w:val="24"/>
          <w:szCs w:val="24"/>
        </w:rPr>
        <w:t>.</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i/>
          <w:iCs/>
          <w:spacing w:val="2"/>
          <w:sz w:val="24"/>
          <w:szCs w:val="24"/>
        </w:rPr>
        <w:t xml:space="preserve">сборка, отделка изделия; проверка изделия в действии, </w:t>
      </w:r>
      <w:r>
        <w:rPr>
          <w:rFonts w:ascii="Times New Roman" w:hAnsi="Times New Roman"/>
          <w:i/>
          <w:iCs/>
          <w:sz w:val="24"/>
          <w:szCs w:val="24"/>
        </w:rPr>
        <w:t>внесение необходимых дополнений и изменений</w:t>
      </w:r>
      <w:r>
        <w:rPr>
          <w:rFonts w:ascii="Times New Roman" w:hAnsi="Times New Roman"/>
          <w:sz w:val="24"/>
          <w:szCs w:val="24"/>
        </w:rPr>
        <w:t xml:space="preserve">. Называние </w:t>
      </w:r>
      <w:r>
        <w:rPr>
          <w:rFonts w:ascii="Times New Roman" w:hAnsi="Times New Roman"/>
          <w:spacing w:val="2"/>
          <w:sz w:val="24"/>
          <w:szCs w:val="24"/>
        </w:rPr>
        <w:t xml:space="preserve">и выполнение основных технологических операций ручной </w:t>
      </w:r>
      <w:r>
        <w:rPr>
          <w:rFonts w:ascii="Times New Roman" w:hAnsi="Times New Roman"/>
          <w:sz w:val="24"/>
          <w:szCs w:val="24"/>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Pr>
          <w:rFonts w:ascii="Times New Roman" w:hAnsi="Times New Roman"/>
          <w:spacing w:val="2"/>
          <w:sz w:val="24"/>
          <w:szCs w:val="24"/>
        </w:rPr>
        <w:t>ниточное, проволочное, винтовое и другие виды соедине</w:t>
      </w:r>
      <w:r>
        <w:rPr>
          <w:rFonts w:ascii="Times New Roman" w:hAnsi="Times New Roman"/>
          <w:sz w:val="24"/>
          <w:szCs w:val="24"/>
        </w:rPr>
        <w:t>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Использование измерений и построений для решения </w:t>
      </w:r>
      <w:r>
        <w:rPr>
          <w:rFonts w:ascii="Times New Roman" w:hAnsi="Times New Roman"/>
          <w:sz w:val="24"/>
          <w:szCs w:val="24"/>
        </w:rPr>
        <w:t>практических задач. Виды условных графических изображе</w:t>
      </w:r>
      <w:r>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Pr>
          <w:rFonts w:ascii="Times New Roman" w:hAnsi="Times New Roman"/>
          <w:sz w:val="24"/>
          <w:szCs w:val="24"/>
        </w:rPr>
        <w:t xml:space="preserve"> надреза, сгиба, размерная, осевая, центровая, </w:t>
      </w:r>
      <w:r>
        <w:rPr>
          <w:rFonts w:ascii="Times New Roman" w:hAnsi="Times New Roman"/>
          <w:i/>
          <w:iCs/>
          <w:sz w:val="24"/>
          <w:szCs w:val="24"/>
        </w:rPr>
        <w:t>разрыва</w:t>
      </w:r>
      <w:r>
        <w:rPr>
          <w:rFonts w:ascii="Times New Roman" w:hAnsi="Times New Roman"/>
          <w:sz w:val="24"/>
          <w:szCs w:val="24"/>
        </w:rPr>
        <w:t>). Чте</w:t>
      </w:r>
      <w:r>
        <w:rPr>
          <w:rFonts w:ascii="Times New Roman" w:hAnsi="Times New Roman"/>
          <w:spacing w:val="2"/>
          <w:sz w:val="24"/>
          <w:szCs w:val="24"/>
        </w:rPr>
        <w:t xml:space="preserve">ние условных графических изображений. Разметка деталей </w:t>
      </w:r>
      <w:r>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3. Конструирование и моделирование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Общее представление о конструировании как создании конструкции каких</w:t>
      </w:r>
      <w:r>
        <w:rPr>
          <w:rFonts w:ascii="Times New Roman" w:hAnsi="Times New Roman"/>
          <w:spacing w:val="2"/>
          <w:sz w:val="24"/>
          <w:szCs w:val="24"/>
        </w:rPr>
        <w:softHyphen/>
        <w:t xml:space="preserve">-либо изделий (технических, бытовых, </w:t>
      </w:r>
      <w:r>
        <w:rPr>
          <w:rFonts w:ascii="Times New Roman" w:hAnsi="Times New Roman"/>
          <w:sz w:val="24"/>
          <w:szCs w:val="24"/>
        </w:rPr>
        <w:t xml:space="preserve">учебных и пр.). Изделие, деталь изделия (общее представление). Понятие о конструкции изделия; </w:t>
      </w:r>
      <w:r>
        <w:rPr>
          <w:rFonts w:ascii="Times New Roman" w:hAnsi="Times New Roman"/>
          <w:i/>
          <w:iCs/>
          <w:sz w:val="24"/>
          <w:szCs w:val="24"/>
        </w:rPr>
        <w:t>различные виды конструкций и способы их сборки</w:t>
      </w:r>
      <w:r>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Pr>
          <w:rFonts w:ascii="Times New Roman" w:hAnsi="Times New Roman"/>
          <w:i/>
          <w:iCs/>
          <w:sz w:val="24"/>
          <w:szCs w:val="24"/>
        </w:rPr>
        <w:t>чертежу или эскизу и по заданным условиям (технико</w:t>
      </w:r>
      <w:r>
        <w:rPr>
          <w:rFonts w:ascii="Times New Roman" w:hAnsi="Times New Roman"/>
          <w:i/>
          <w:iCs/>
          <w:sz w:val="24"/>
          <w:szCs w:val="24"/>
        </w:rPr>
        <w:softHyphen/>
        <w:t xml:space="preserve">-технологическим, </w:t>
      </w:r>
      <w:r>
        <w:rPr>
          <w:rFonts w:ascii="Times New Roman" w:hAnsi="Times New Roman"/>
          <w:i/>
          <w:iCs/>
          <w:spacing w:val="-4"/>
          <w:sz w:val="24"/>
          <w:szCs w:val="24"/>
        </w:rPr>
        <w:t>функциональным, декоративно</w:t>
      </w:r>
      <w:r>
        <w:rPr>
          <w:rFonts w:ascii="Times New Roman" w:hAnsi="Times New Roman"/>
          <w:i/>
          <w:iCs/>
          <w:spacing w:val="-4"/>
          <w:sz w:val="24"/>
          <w:szCs w:val="24"/>
        </w:rPr>
        <w:softHyphen/>
        <w:t>-художественным и пр.).</w:t>
      </w:r>
      <w:r>
        <w:rPr>
          <w:rFonts w:ascii="Times New Roman" w:hAnsi="Times New Roman"/>
          <w:spacing w:val="-4"/>
          <w:sz w:val="24"/>
          <w:szCs w:val="24"/>
        </w:rPr>
        <w:t xml:space="preserve"> </w:t>
      </w:r>
      <w:r>
        <w:rPr>
          <w:rFonts w:ascii="Times New Roman" w:hAnsi="Times New Roman"/>
          <w:sz w:val="24"/>
          <w:szCs w:val="24"/>
        </w:rPr>
        <w:t>Конструирование и моделирование на компьютере и в интерактивном конструкторе.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4. Практика работы на компьютере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sz w:val="24"/>
          <w:szCs w:val="24"/>
        </w:rPr>
        <w:t xml:space="preserve">ра, </w:t>
      </w:r>
      <w:r>
        <w:rPr>
          <w:rFonts w:ascii="Times New Roman" w:hAnsi="Times New Roman"/>
          <w:i/>
          <w:iCs/>
          <w:sz w:val="24"/>
          <w:szCs w:val="24"/>
        </w:rPr>
        <w:t>общее представление о правилах клавиатурного письма</w:t>
      </w:r>
      <w:r>
        <w:rPr>
          <w:rFonts w:ascii="Times New Roman" w:hAnsi="Times New Roman"/>
          <w:sz w:val="24"/>
          <w:szCs w:val="24"/>
        </w:rPr>
        <w:t xml:space="preserve">, пользование мышью, использование простейших средств текстового редактора. </w:t>
      </w:r>
      <w:r>
        <w:rPr>
          <w:rFonts w:ascii="Times New Roman" w:hAnsi="Times New Roman"/>
          <w:i/>
          <w:iCs/>
          <w:sz w:val="24"/>
          <w:szCs w:val="24"/>
        </w:rPr>
        <w:t>Простейшие приёмы поиска информации: по ключевым словам, каталогам</w:t>
      </w:r>
      <w:r>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spacing w:val="2"/>
          <w:sz w:val="24"/>
          <w:szCs w:val="24"/>
        </w:rPr>
        <w:t xml:space="preserve">детям тематике. Вывод текста на принтер. </w:t>
      </w:r>
      <w:r>
        <w:rPr>
          <w:rFonts w:ascii="Times New Roman" w:hAnsi="Times New Roman"/>
          <w:i/>
          <w:iCs/>
          <w:spacing w:val="2"/>
          <w:sz w:val="24"/>
          <w:szCs w:val="24"/>
        </w:rPr>
        <w:t xml:space="preserve">Использование </w:t>
      </w:r>
      <w:r>
        <w:rPr>
          <w:rFonts w:ascii="Times New Roman" w:hAnsi="Times New Roman"/>
          <w:i/>
          <w:iCs/>
          <w:sz w:val="24"/>
          <w:szCs w:val="24"/>
        </w:rPr>
        <w:t>рисунков из ресурса компьютера, программ Word и Power Point.</w:t>
      </w:r>
    </w:p>
    <w:p w:rsidR="000334C7" w:rsidRDefault="000334C7">
      <w:pPr>
        <w:pStyle w:val="4"/>
        <w:spacing w:before="0" w:after="0" w:line="100" w:lineRule="atLeast"/>
        <w:ind w:firstLine="454"/>
        <w:rPr>
          <w:rFonts w:ascii="Times New Roman" w:hAnsi="Times New Roman" w:cs="Times New Roman"/>
          <w:sz w:val="24"/>
          <w:szCs w:val="24"/>
        </w:rPr>
      </w:pPr>
    </w:p>
    <w:p w:rsidR="000334C7" w:rsidRDefault="000334C7">
      <w:pPr>
        <w:pStyle w:val="4"/>
        <w:spacing w:before="0" w:after="0" w:line="100" w:lineRule="atLeast"/>
        <w:ind w:firstLine="454"/>
        <w:rPr>
          <w:rFonts w:ascii="Times New Roman" w:hAnsi="Times New Roman" w:cs="Times New Roman"/>
          <w:b/>
          <w:bCs/>
          <w:sz w:val="24"/>
          <w:szCs w:val="24"/>
        </w:rPr>
      </w:pPr>
      <w:r>
        <w:rPr>
          <w:rFonts w:ascii="Times New Roman" w:hAnsi="Times New Roman" w:cs="Times New Roman"/>
          <w:b/>
          <w:sz w:val="24"/>
          <w:szCs w:val="24"/>
        </w:rPr>
        <w:t>2.2.2.10. Физическая культура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Знания о физической культуре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Физическая культура. </w:t>
      </w:r>
      <w:r>
        <w:rPr>
          <w:rFonts w:ascii="Times New Roman" w:hAnsi="Times New Roman"/>
          <w:sz w:val="24"/>
          <w:szCs w:val="24"/>
        </w:rPr>
        <w:t xml:space="preserve">Физическая культура как система </w:t>
      </w:r>
      <w:r>
        <w:rPr>
          <w:rFonts w:ascii="Times New Roman" w:hAnsi="Times New Roman"/>
          <w:spacing w:val="2"/>
          <w:sz w:val="24"/>
          <w:szCs w:val="24"/>
        </w:rPr>
        <w:t xml:space="preserve">разнообразных форм занятий физическими упражнениями </w:t>
      </w:r>
      <w:r>
        <w:rPr>
          <w:rFonts w:ascii="Times New Roman" w:hAnsi="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Правила предупреждения травматизма во время занятий </w:t>
      </w:r>
      <w:r>
        <w:rPr>
          <w:rFonts w:ascii="Times New Roman" w:hAnsi="Times New Roman"/>
          <w:sz w:val="24"/>
          <w:szCs w:val="24"/>
        </w:rPr>
        <w:t>физическими упражнениями: организация мест занятий, подбор одежды, обуви и инвентаря.</w:t>
      </w:r>
    </w:p>
    <w:p w:rsidR="000334C7" w:rsidRDefault="000334C7">
      <w:pPr>
        <w:pStyle w:val="af2"/>
        <w:spacing w:line="100" w:lineRule="atLeast"/>
        <w:ind w:firstLine="454"/>
        <w:rPr>
          <w:rFonts w:ascii="Times New Roman" w:hAnsi="Times New Roman"/>
          <w:b/>
          <w:bCs/>
          <w:spacing w:val="-4"/>
          <w:sz w:val="24"/>
          <w:szCs w:val="24"/>
        </w:rPr>
      </w:pPr>
      <w:r>
        <w:rPr>
          <w:rFonts w:ascii="Times New Roman" w:hAnsi="Times New Roman"/>
          <w:b/>
          <w:bCs/>
          <w:spacing w:val="2"/>
          <w:sz w:val="24"/>
          <w:szCs w:val="24"/>
        </w:rPr>
        <w:t xml:space="preserve">Из истории физической культуры. </w:t>
      </w:r>
      <w:r>
        <w:rPr>
          <w:rFonts w:ascii="Times New Roman" w:hAnsi="Times New Roman"/>
          <w:spacing w:val="2"/>
          <w:sz w:val="24"/>
          <w:szCs w:val="24"/>
        </w:rPr>
        <w:t xml:space="preserve">История развития </w:t>
      </w:r>
      <w:r>
        <w:rPr>
          <w:rFonts w:ascii="Times New Roman" w:hAnsi="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4"/>
          <w:sz w:val="24"/>
          <w:szCs w:val="24"/>
        </w:rPr>
        <w:t xml:space="preserve">Физические упражнения. </w:t>
      </w:r>
      <w:r>
        <w:rPr>
          <w:rFonts w:ascii="Times New Roman" w:hAnsi="Times New Roman"/>
          <w:spacing w:val="-4"/>
          <w:sz w:val="24"/>
          <w:szCs w:val="24"/>
        </w:rPr>
        <w:t>Физические упражнения, их вли</w:t>
      </w:r>
      <w:r>
        <w:rPr>
          <w:rFonts w:ascii="Times New Roman" w:hAnsi="Times New Roman"/>
          <w:spacing w:val="-2"/>
          <w:sz w:val="24"/>
          <w:szCs w:val="24"/>
        </w:rPr>
        <w:t xml:space="preserve">яние на физическое развитие и развитие физических качеств. </w:t>
      </w:r>
      <w:r>
        <w:rPr>
          <w:rFonts w:ascii="Times New Roman" w:hAnsi="Times New Roman"/>
          <w:spacing w:val="-4"/>
          <w:sz w:val="24"/>
          <w:szCs w:val="24"/>
        </w:rPr>
        <w:t>Физическая подготовка и её связь с развитием основных физи</w:t>
      </w:r>
      <w:r>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Физическая нагрузка и её влияние на повышение частоты сердечных сокращений.</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Способы физкультурной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Самостоятельные занятия. </w:t>
      </w:r>
      <w:r>
        <w:rPr>
          <w:rFonts w:ascii="Times New Roman" w:hAnsi="Times New Roman"/>
          <w:spacing w:val="2"/>
          <w:sz w:val="24"/>
          <w:szCs w:val="24"/>
        </w:rPr>
        <w:t>Составление режима дня.</w:t>
      </w:r>
      <w:r>
        <w:rPr>
          <w:rFonts w:ascii="Times New Roman" w:hAnsi="Times New Roman"/>
          <w:spacing w:val="2"/>
          <w:sz w:val="24"/>
          <w:szCs w:val="24"/>
        </w:rPr>
        <w:br/>
      </w:r>
      <w:r>
        <w:rPr>
          <w:rFonts w:ascii="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Самостоятельные игры и развлечения. </w:t>
      </w:r>
      <w:r>
        <w:rPr>
          <w:rFonts w:ascii="Times New Roman" w:hAnsi="Times New Roman"/>
          <w:sz w:val="24"/>
          <w:szCs w:val="24"/>
        </w:rPr>
        <w:t>Организация и проведение подвижных игр (на спортивных площадках и в спортивных залах).</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Физическое совершенствование</w:t>
      </w:r>
    </w:p>
    <w:p w:rsidR="000334C7" w:rsidRDefault="00DD3B12">
      <w:pPr>
        <w:pStyle w:val="af2"/>
        <w:spacing w:line="100" w:lineRule="atLeast"/>
        <w:ind w:firstLine="454"/>
        <w:rPr>
          <w:rFonts w:ascii="Times New Roman" w:hAnsi="Times New Roman"/>
          <w:sz w:val="24"/>
          <w:szCs w:val="24"/>
        </w:rPr>
      </w:pPr>
      <w:r>
        <w:rPr>
          <w:rFonts w:ascii="Times New Roman" w:hAnsi="Times New Roman"/>
          <w:b/>
          <w:bCs/>
          <w:sz w:val="24"/>
          <w:szCs w:val="24"/>
        </w:rPr>
        <w:t>Физкультурно</w:t>
      </w:r>
      <w:r w:rsidR="000334C7">
        <w:rPr>
          <w:rFonts w:ascii="Times New Roman" w:hAnsi="Times New Roman"/>
          <w:b/>
          <w:bCs/>
          <w:sz w:val="24"/>
          <w:szCs w:val="24"/>
        </w:rPr>
        <w:t xml:space="preserve">-оздоровительная деятельность. </w:t>
      </w:r>
      <w:r w:rsidR="000334C7">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Комплексы упражнений на развитие физических качеств.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Комплексы дыхательных упражнений. Гимнастика для </w:t>
      </w:r>
      <w:r>
        <w:rPr>
          <w:rFonts w:ascii="Times New Roman" w:hAnsi="Times New Roman"/>
          <w:sz w:val="24"/>
          <w:szCs w:val="24"/>
        </w:rPr>
        <w:t>глаз.</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b/>
          <w:bCs/>
          <w:sz w:val="24"/>
          <w:szCs w:val="24"/>
        </w:rPr>
        <w:t>Спортивно</w:t>
      </w:r>
      <w:r>
        <w:rPr>
          <w:rFonts w:ascii="Times New Roman" w:hAnsi="Times New Roman"/>
          <w:b/>
          <w:bCs/>
          <w:sz w:val="24"/>
          <w:szCs w:val="24"/>
        </w:rPr>
        <w:softHyphen/>
        <w:t>-оздоровительная деятельность.</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pacing w:val="2"/>
          <w:sz w:val="24"/>
          <w:szCs w:val="24"/>
        </w:rPr>
        <w:t xml:space="preserve">Гимнастика с основами акробатики. </w:t>
      </w:r>
      <w:r>
        <w:rPr>
          <w:rFonts w:ascii="Times New Roman" w:hAnsi="Times New Roman"/>
          <w:i/>
          <w:iCs/>
          <w:spacing w:val="2"/>
          <w:sz w:val="24"/>
          <w:szCs w:val="24"/>
        </w:rPr>
        <w:t xml:space="preserve">Организующие </w:t>
      </w:r>
      <w:r>
        <w:rPr>
          <w:rFonts w:ascii="Times New Roman" w:hAnsi="Times New Roman"/>
          <w:i/>
          <w:iCs/>
          <w:sz w:val="24"/>
          <w:szCs w:val="24"/>
        </w:rPr>
        <w:t xml:space="preserve">команды и приёмы. </w:t>
      </w:r>
      <w:r>
        <w:rPr>
          <w:rFonts w:ascii="Times New Roman" w:hAnsi="Times New Roman"/>
          <w:sz w:val="24"/>
          <w:szCs w:val="24"/>
        </w:rPr>
        <w:t>Строевые действия в шеренге и колонне; выполнение строевых команд.</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Акробатические упражнения. </w:t>
      </w:r>
      <w:r>
        <w:rPr>
          <w:rFonts w:ascii="Times New Roman" w:hAnsi="Times New Roman"/>
          <w:sz w:val="24"/>
          <w:szCs w:val="24"/>
        </w:rPr>
        <w:t>Упоры; седы; упражнения</w:t>
      </w:r>
      <w:r>
        <w:rPr>
          <w:rFonts w:ascii="Times New Roman" w:hAnsi="Times New Roman"/>
          <w:sz w:val="24"/>
          <w:szCs w:val="24"/>
        </w:rPr>
        <w:br/>
        <w:t>в группировке; перекаты; стойка на лопатках; кувырки вперёд и назад; гимнастический мост.</w:t>
      </w: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i/>
          <w:iCs/>
          <w:sz w:val="24"/>
          <w:szCs w:val="24"/>
        </w:rPr>
        <w:t xml:space="preserve">Акробатические комбинации. </w:t>
      </w:r>
      <w:r>
        <w:rPr>
          <w:rFonts w:ascii="Times New Roman" w:hAnsi="Times New Roman"/>
          <w:sz w:val="24"/>
          <w:szCs w:val="24"/>
        </w:rPr>
        <w:t xml:space="preserve">Например: 1) мост из положения лёжа на спине, опуститься в исходное положение, переворот в положение лёжа на животе, прыжок с опорой </w:t>
      </w:r>
      <w:r>
        <w:rPr>
          <w:rFonts w:ascii="Times New Roman" w:hAnsi="Times New Roman"/>
          <w:spacing w:val="2"/>
          <w:sz w:val="24"/>
          <w:szCs w:val="24"/>
        </w:rPr>
        <w:t xml:space="preserve">на руки в упор присев; 2) кувырок вперёд в упор присев, </w:t>
      </w:r>
      <w:r>
        <w:rPr>
          <w:rFonts w:ascii="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pacing w:val="-4"/>
          <w:sz w:val="24"/>
          <w:szCs w:val="24"/>
        </w:rPr>
        <w:t xml:space="preserve">Упражнения на низкой гимнастической перекладине: </w:t>
      </w:r>
      <w:r>
        <w:rPr>
          <w:rFonts w:ascii="Times New Roman" w:hAnsi="Times New Roman"/>
          <w:spacing w:val="-4"/>
          <w:sz w:val="24"/>
          <w:szCs w:val="24"/>
        </w:rPr>
        <w:t xml:space="preserve">висы, </w:t>
      </w:r>
      <w:r>
        <w:rPr>
          <w:rFonts w:ascii="Times New Roman" w:hAnsi="Times New Roman"/>
          <w:sz w:val="24"/>
          <w:szCs w:val="24"/>
        </w:rPr>
        <w:t>перемахи.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Гимнастическая комбинация. </w:t>
      </w:r>
      <w:r>
        <w:rPr>
          <w:rFonts w:ascii="Times New Roman" w:hAnsi="Times New Roman"/>
          <w:spacing w:val="2"/>
          <w:sz w:val="24"/>
          <w:szCs w:val="24"/>
        </w:rPr>
        <w:t xml:space="preserve">Например, из виса стоя </w:t>
      </w:r>
      <w:r>
        <w:rPr>
          <w:rFonts w:ascii="Times New Roman" w:hAnsi="Times New Roman"/>
          <w:sz w:val="24"/>
          <w:szCs w:val="24"/>
        </w:rPr>
        <w:t xml:space="preserve">присев толчком двумя ногами перемах, согнув ноги, в вис </w:t>
      </w:r>
      <w:r>
        <w:rPr>
          <w:rFonts w:ascii="Times New Roman" w:hAnsi="Times New Roman"/>
          <w:spacing w:val="2"/>
          <w:sz w:val="24"/>
          <w:szCs w:val="24"/>
        </w:rPr>
        <w:t xml:space="preserve">сзади согнувшись, опускание назад в вис стоя и обратное </w:t>
      </w:r>
      <w:r>
        <w:rPr>
          <w:rFonts w:ascii="Times New Roman" w:hAnsi="Times New Roman"/>
          <w:sz w:val="24"/>
          <w:szCs w:val="24"/>
        </w:rPr>
        <w:t>движение через вис сзади согнувшись со сходом вперёд ноги.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z w:val="24"/>
          <w:szCs w:val="24"/>
        </w:rPr>
        <w:t xml:space="preserve">Опорный прыжок: </w:t>
      </w:r>
      <w:r>
        <w:rPr>
          <w:rFonts w:ascii="Times New Roman" w:hAnsi="Times New Roman"/>
          <w:sz w:val="24"/>
          <w:szCs w:val="24"/>
        </w:rPr>
        <w:t>с разбега через гимнастического козла.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pacing w:val="2"/>
          <w:sz w:val="24"/>
          <w:szCs w:val="24"/>
        </w:rPr>
        <w:t xml:space="preserve">Гимнастические упражнения прикладного характера. </w:t>
      </w:r>
      <w:r>
        <w:rPr>
          <w:rFonts w:ascii="Times New Roman" w:hAnsi="Times New Roman"/>
          <w:spacing w:val="2"/>
          <w:sz w:val="24"/>
          <w:szCs w:val="24"/>
        </w:rPr>
        <w:t xml:space="preserve">Прыжки со скакалкой. Передвижение по гимнастической </w:t>
      </w:r>
      <w:r>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z w:val="24"/>
          <w:szCs w:val="24"/>
        </w:rPr>
        <w:t xml:space="preserve">Лёгкая атлетика. </w:t>
      </w:r>
      <w:r>
        <w:rPr>
          <w:rFonts w:ascii="Times New Roman" w:hAnsi="Times New Roman"/>
          <w:i/>
          <w:iCs/>
          <w:sz w:val="24"/>
          <w:szCs w:val="24"/>
        </w:rPr>
        <w:t xml:space="preserve">Беговые упражнения: </w:t>
      </w:r>
      <w:r>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Прыжковые упражнения: </w:t>
      </w:r>
      <w:r>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Броски: </w:t>
      </w:r>
      <w:r>
        <w:rPr>
          <w:rFonts w:ascii="Times New Roman" w:hAnsi="Times New Roman"/>
          <w:sz w:val="24"/>
          <w:szCs w:val="24"/>
        </w:rPr>
        <w:t>большого мяча (1 кг) на дальность разными способами.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z w:val="24"/>
          <w:szCs w:val="24"/>
        </w:rPr>
        <w:t xml:space="preserve">Метание: </w:t>
      </w:r>
      <w:r>
        <w:rPr>
          <w:rFonts w:ascii="Times New Roman" w:hAnsi="Times New Roman"/>
          <w:sz w:val="24"/>
          <w:szCs w:val="24"/>
        </w:rPr>
        <w:t>малого мяча в вертикальную цель и на дальность.</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z w:val="24"/>
          <w:szCs w:val="24"/>
        </w:rPr>
        <w:t xml:space="preserve">Подвижные и спортивные игры. </w:t>
      </w:r>
      <w:r>
        <w:rPr>
          <w:rFonts w:ascii="Times New Roman" w:hAnsi="Times New Roman"/>
          <w:i/>
          <w:iCs/>
          <w:sz w:val="24"/>
          <w:szCs w:val="24"/>
        </w:rPr>
        <w:t xml:space="preserve">На материале гимнастики с основами акробатики: </w:t>
      </w:r>
      <w:r>
        <w:rPr>
          <w:rFonts w:ascii="Times New Roman" w:hAnsi="Times New Roman"/>
          <w:sz w:val="24"/>
          <w:szCs w:val="24"/>
        </w:rPr>
        <w:t>игровые задания с исполь</w:t>
      </w:r>
      <w:r>
        <w:rPr>
          <w:rFonts w:ascii="Times New Roman" w:hAnsi="Times New Roman"/>
          <w:spacing w:val="2"/>
          <w:sz w:val="24"/>
          <w:szCs w:val="24"/>
        </w:rPr>
        <w:t xml:space="preserve">зованием строевых упражнений, упражнений на внимание, </w:t>
      </w:r>
      <w:r>
        <w:rPr>
          <w:rFonts w:ascii="Times New Roman" w:hAnsi="Times New Roman"/>
          <w:sz w:val="24"/>
          <w:szCs w:val="24"/>
        </w:rPr>
        <w:t>силу, ловкость и координацию.</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z w:val="24"/>
          <w:szCs w:val="24"/>
        </w:rPr>
        <w:t xml:space="preserve">На материале лёгкой атлетики: </w:t>
      </w:r>
      <w:r>
        <w:rPr>
          <w:rFonts w:ascii="Times New Roman" w:hAnsi="Times New Roman"/>
          <w:sz w:val="24"/>
          <w:szCs w:val="24"/>
        </w:rPr>
        <w:t>прыжки, бег, метания и броски; упражнения на координацию, выносливость и быстроту.</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На материале лыжной подготовки: </w:t>
      </w:r>
      <w:r>
        <w:rPr>
          <w:rFonts w:ascii="Times New Roman" w:hAnsi="Times New Roman"/>
          <w:spacing w:val="2"/>
          <w:sz w:val="24"/>
          <w:szCs w:val="24"/>
        </w:rPr>
        <w:t>эстафеты в пере</w:t>
      </w:r>
      <w:r>
        <w:rPr>
          <w:rFonts w:ascii="Times New Roman" w:hAnsi="Times New Roman"/>
          <w:sz w:val="24"/>
          <w:szCs w:val="24"/>
        </w:rPr>
        <w:t>движении на лыжах, упражнения на выносливость и координацию.</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На материале спортивных игр:</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Футбол: </w:t>
      </w:r>
      <w:r>
        <w:rPr>
          <w:rFonts w:ascii="Times New Roman" w:hAnsi="Times New Roman"/>
          <w:sz w:val="24"/>
          <w:szCs w:val="24"/>
        </w:rPr>
        <w:t>удар по неподвижному и катящемуся мячу; оста</w:t>
      </w:r>
      <w:r>
        <w:rPr>
          <w:rFonts w:ascii="Times New Roman" w:hAnsi="Times New Roman"/>
          <w:spacing w:val="2"/>
          <w:sz w:val="24"/>
          <w:szCs w:val="24"/>
        </w:rPr>
        <w:t xml:space="preserve">новка мяча; ведение мяча; подвижные игры на материале </w:t>
      </w:r>
      <w:r>
        <w:rPr>
          <w:rFonts w:ascii="Times New Roman" w:hAnsi="Times New Roman"/>
          <w:sz w:val="24"/>
          <w:szCs w:val="24"/>
        </w:rPr>
        <w:t>футбола.</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Баскетбол: </w:t>
      </w:r>
      <w:r>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z w:val="24"/>
          <w:szCs w:val="24"/>
        </w:rPr>
        <w:t xml:space="preserve">Волейбол: </w:t>
      </w:r>
      <w:r>
        <w:rPr>
          <w:rFonts w:ascii="Times New Roman" w:hAnsi="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Общеразвивающие упражнения</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bCs/>
          <w:sz w:val="24"/>
          <w:szCs w:val="24"/>
        </w:rPr>
        <w:t>На материале гимнастики с основами акробатики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Развитие гибкости: </w:t>
      </w:r>
      <w:r>
        <w:rPr>
          <w:rFonts w:ascii="Times New Roman" w:hAnsi="Times New Roman"/>
          <w:spacing w:val="2"/>
          <w:sz w:val="24"/>
          <w:szCs w:val="24"/>
        </w:rPr>
        <w:t>широкие стойки на ногах; ходьба</w:t>
      </w:r>
      <w:r>
        <w:rPr>
          <w:rFonts w:ascii="Times New Roman" w:hAnsi="Times New Roman"/>
          <w:spacing w:val="2"/>
          <w:sz w:val="24"/>
          <w:szCs w:val="24"/>
        </w:rPr>
        <w:br/>
      </w:r>
      <w:r>
        <w:rPr>
          <w:rFonts w:ascii="Times New Roman" w:hAnsi="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rFonts w:ascii="Times New Roman" w:hAnsi="Times New Roman"/>
          <w:spacing w:val="2"/>
          <w:sz w:val="24"/>
          <w:szCs w:val="24"/>
        </w:rPr>
        <w:t xml:space="preserve">упражнений, включающие в себя максимальное сгибание </w:t>
      </w:r>
      <w:r>
        <w:rPr>
          <w:rFonts w:ascii="Times New Roman" w:hAnsi="Times New Roman"/>
          <w:sz w:val="24"/>
          <w:szCs w:val="24"/>
        </w:rPr>
        <w:t xml:space="preserve">и </w:t>
      </w:r>
      <w:r>
        <w:rPr>
          <w:rFonts w:ascii="Times New Roman" w:hAnsi="Times New Roman"/>
          <w:spacing w:val="2"/>
          <w:sz w:val="24"/>
          <w:szCs w:val="24"/>
        </w:rPr>
        <w:t xml:space="preserve">прогибание туловища (в стойках и седах); индивидуальные </w:t>
      </w:r>
      <w:r>
        <w:rPr>
          <w:rFonts w:ascii="Times New Roman" w:hAnsi="Times New Roman"/>
          <w:sz w:val="24"/>
          <w:szCs w:val="24"/>
        </w:rPr>
        <w:t>комплексы по развитию гибкости.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Развитие координации: </w:t>
      </w:r>
      <w:r>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spacing w:val="2"/>
          <w:sz w:val="24"/>
          <w:szCs w:val="24"/>
        </w:rPr>
        <w:t xml:space="preserve">настической скамейке, низкому гимнастическому бревну с </w:t>
      </w:r>
      <w:r>
        <w:rPr>
          <w:rFonts w:ascii="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spacing w:val="2"/>
          <w:sz w:val="24"/>
          <w:szCs w:val="24"/>
        </w:rPr>
        <w:t xml:space="preserve">переключение внимания, на расслабление мышц рук, ног, </w:t>
      </w:r>
      <w:r>
        <w:rPr>
          <w:rFonts w:ascii="Times New Roman" w:hAnsi="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spacing w:val="2"/>
          <w:sz w:val="24"/>
          <w:szCs w:val="24"/>
        </w:rPr>
        <w:t>нения на расслабление отдельных мышечных групп; пере</w:t>
      </w:r>
      <w:r>
        <w:rPr>
          <w:rFonts w:ascii="Times New Roman" w:hAnsi="Times New Roman"/>
          <w:sz w:val="24"/>
          <w:szCs w:val="24"/>
        </w:rPr>
        <w:t>движение шагом, бегом, прыжками в разных направлениях по намеченным ориентирам и по сигналу.</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Формирование осанки: </w:t>
      </w:r>
      <w:r>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i/>
          <w:iCs/>
          <w:sz w:val="24"/>
          <w:szCs w:val="24"/>
        </w:rPr>
        <w:t xml:space="preserve">Развитие силовых способностей: </w:t>
      </w:r>
      <w:r>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spacing w:val="-2"/>
          <w:sz w:val="24"/>
          <w:szCs w:val="24"/>
        </w:rPr>
        <w:t xml:space="preserve">шечных групп и увеличивающимся отягощением; лазанье </w:t>
      </w:r>
      <w:r>
        <w:rPr>
          <w:rFonts w:ascii="Times New Roman" w:hAnsi="Times New Roman"/>
          <w:spacing w:val="2"/>
          <w:sz w:val="24"/>
          <w:szCs w:val="24"/>
        </w:rPr>
        <w:t>с дополнительным отягощением на поясе (по гимнастиче</w:t>
      </w:r>
      <w:r>
        <w:rPr>
          <w:rFonts w:ascii="Times New Roman" w:hAnsi="Times New Roman"/>
          <w:spacing w:val="-2"/>
          <w:sz w:val="24"/>
          <w:szCs w:val="24"/>
        </w:rPr>
        <w:t xml:space="preserve">ской стенке и наклонной гимнастической скамейке в упоре </w:t>
      </w:r>
      <w:r>
        <w:rPr>
          <w:rFonts w:ascii="Times New Roman" w:hAnsi="Times New Roman"/>
          <w:sz w:val="24"/>
          <w:szCs w:val="24"/>
        </w:rPr>
        <w:t>на коленях и в упоре присев); перелезание и перепрыгива</w:t>
      </w:r>
      <w:r>
        <w:rPr>
          <w:rFonts w:ascii="Times New Roman" w:hAnsi="Times New Roman"/>
          <w:spacing w:val="2"/>
          <w:sz w:val="24"/>
          <w:szCs w:val="24"/>
        </w:rPr>
        <w:t xml:space="preserve">ние через препятствия с опорой на руки; подтягивание в </w:t>
      </w:r>
      <w:r>
        <w:rPr>
          <w:rFonts w:ascii="Times New Roman" w:hAnsi="Times New Roman"/>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spacing w:val="-2"/>
          <w:sz w:val="24"/>
          <w:szCs w:val="24"/>
        </w:rPr>
        <w:noBreakHyphen/>
        <w:t>вперёд толчком одной ногой и двумя ногами о гимнастический мостик; переноска партнёра в парах.</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bCs/>
          <w:sz w:val="24"/>
          <w:szCs w:val="24"/>
        </w:rPr>
        <w:t>На материале лёгкой атлетики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 xml:space="preserve">Развитие координации: </w:t>
      </w:r>
      <w:r>
        <w:rPr>
          <w:rFonts w:ascii="Times New Roman" w:hAnsi="Times New Roman"/>
          <w:spacing w:val="2"/>
          <w:sz w:val="24"/>
          <w:szCs w:val="24"/>
        </w:rPr>
        <w:t>бег с изменяющимся направле</w:t>
      </w:r>
      <w:r>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Развитие быстроты: </w:t>
      </w:r>
      <w:r>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Pr>
          <w:rFonts w:ascii="Times New Roman" w:hAnsi="Times New Roman"/>
          <w:sz w:val="24"/>
          <w:szCs w:val="24"/>
        </w:rPr>
        <w:t>положений; броски в стенку и ловля теннисного мяча в мак</w:t>
      </w:r>
      <w:r>
        <w:rPr>
          <w:rFonts w:ascii="Times New Roman" w:hAnsi="Times New Roman"/>
          <w:spacing w:val="2"/>
          <w:sz w:val="24"/>
          <w:szCs w:val="24"/>
        </w:rPr>
        <w:t>симальном темпе, из разных исходных положений, с поворотами.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Развитие выносливости: </w:t>
      </w:r>
      <w:r>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sz w:val="24"/>
          <w:szCs w:val="24"/>
        </w:rPr>
        <w:noBreakHyphen/>
        <w:t>минутный бег.</w:t>
      </w:r>
    </w:p>
    <w:p w:rsidR="000334C7" w:rsidRDefault="000334C7">
      <w:pPr>
        <w:pStyle w:val="af2"/>
        <w:spacing w:line="100" w:lineRule="atLeast"/>
        <w:ind w:firstLine="454"/>
      </w:pPr>
      <w:r>
        <w:rPr>
          <w:rFonts w:ascii="Times New Roman" w:hAnsi="Times New Roman"/>
          <w:i/>
          <w:iCs/>
          <w:sz w:val="24"/>
          <w:szCs w:val="24"/>
        </w:rPr>
        <w:t xml:space="preserve">Развитие силовых способностей: </w:t>
      </w:r>
      <w:r>
        <w:rPr>
          <w:rFonts w:ascii="Times New Roman" w:hAnsi="Times New Roman"/>
          <w:sz w:val="24"/>
          <w:szCs w:val="24"/>
        </w:rPr>
        <w:t xml:space="preserve">повторное выполнение </w:t>
      </w:r>
      <w:r>
        <w:rPr>
          <w:rFonts w:ascii="Times New Roman" w:hAnsi="Times New Roman"/>
          <w:spacing w:val="-2"/>
          <w:sz w:val="24"/>
          <w:szCs w:val="24"/>
        </w:rPr>
        <w:t xml:space="preserve">многоскоков; повторное преодоление препятствий (15—20 см); </w:t>
      </w:r>
      <w:r>
        <w:rPr>
          <w:rFonts w:ascii="Times New Roman" w:hAnsi="Times New Roman"/>
          <w:sz w:val="24"/>
          <w:szCs w:val="24"/>
        </w:rPr>
        <w:t xml:space="preserve">передача набивного мяча (1 кг) в максимальном темпе, по </w:t>
      </w:r>
      <w:r>
        <w:rPr>
          <w:rFonts w:ascii="Times New Roman" w:hAnsi="Times New Roman"/>
          <w:spacing w:val="2"/>
          <w:sz w:val="24"/>
          <w:szCs w:val="24"/>
        </w:rPr>
        <w:t xml:space="preserve">кругу, из разных исходных положений; метание набивных </w:t>
      </w:r>
      <w:r>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4"/>
          <w:szCs w:val="24"/>
        </w:rPr>
        <w:t xml:space="preserve">снизу, от груди); повторное выполнение беговых нагрузок </w:t>
      </w:r>
      <w:r>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334C7" w:rsidRDefault="000334C7">
      <w:pPr>
        <w:autoSpaceDE w:val="0"/>
        <w:ind w:firstLine="709"/>
        <w:jc w:val="both"/>
      </w:pPr>
    </w:p>
    <w:p w:rsidR="000334C7" w:rsidRDefault="00DD3B12">
      <w:pPr>
        <w:pStyle w:val="24"/>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2.3</w:t>
      </w:r>
      <w:r w:rsidRPr="00780BCC">
        <w:rPr>
          <w:rFonts w:ascii="Times New Roman" w:hAnsi="Times New Roman" w:cs="Times New Roman"/>
          <w:sz w:val="24"/>
          <w:szCs w:val="24"/>
        </w:rPr>
        <w:t>. Программа духовно</w:t>
      </w:r>
      <w:r w:rsidR="000334C7" w:rsidRPr="00780BCC">
        <w:rPr>
          <w:rFonts w:ascii="Times New Roman" w:hAnsi="Times New Roman" w:cs="Times New Roman"/>
          <w:sz w:val="24"/>
          <w:szCs w:val="24"/>
        </w:rPr>
        <w:t>-нравственного воспитания, развития обучающихся при получении начального общего образования</w:t>
      </w:r>
    </w:p>
    <w:p w:rsidR="000334C7" w:rsidRDefault="000334C7">
      <w:pPr>
        <w:pStyle w:val="24"/>
        <w:spacing w:before="0" w:after="0" w:line="100" w:lineRule="atLeast"/>
        <w:ind w:firstLine="454"/>
        <w:rPr>
          <w:rFonts w:ascii="Times New Roman" w:hAnsi="Times New Roman" w:cs="Times New Roman"/>
          <w:sz w:val="24"/>
          <w:szCs w:val="24"/>
        </w:rPr>
      </w:pPr>
    </w:p>
    <w:p w:rsidR="00780BCC" w:rsidRPr="00780BCC" w:rsidRDefault="00780BCC" w:rsidP="00780BCC">
      <w:pPr>
        <w:suppressAutoHyphens w:val="0"/>
        <w:autoSpaceDE w:val="0"/>
        <w:autoSpaceDN w:val="0"/>
        <w:adjustRightInd w:val="0"/>
        <w:ind w:firstLine="709"/>
        <w:jc w:val="both"/>
        <w:textAlignment w:val="center"/>
        <w:rPr>
          <w:b/>
          <w:color w:val="000000"/>
          <w:lang w:eastAsia="ru-RU"/>
        </w:rPr>
      </w:pPr>
      <w:r w:rsidRPr="00780BCC">
        <w:rPr>
          <w:b/>
          <w:color w:val="000000"/>
          <w:lang w:eastAsia="ru-RU"/>
        </w:rPr>
        <w:t>2.3.1.</w:t>
      </w:r>
      <w:r w:rsidR="00D51BAD">
        <w:rPr>
          <w:b/>
          <w:color w:val="000000"/>
          <w:lang w:eastAsia="ru-RU"/>
        </w:rPr>
        <w:t xml:space="preserve"> </w:t>
      </w:r>
      <w:r w:rsidRPr="00780BCC">
        <w:rPr>
          <w:b/>
          <w:color w:val="000000"/>
          <w:lang w:eastAsia="ru-RU"/>
        </w:rPr>
        <w:t>Цель и задачи духовно-нравственного развития, воспитания и социализации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 Целью духовно-нравственного развития, воспитания и социализации обу</w:t>
      </w:r>
      <w:r w:rsidRPr="00780BCC">
        <w:rPr>
          <w:spacing w:val="-2"/>
          <w:lang w:eastAsia="ru-RU"/>
        </w:rPr>
        <w:t>чающихся на уровне начального общего образования являет</w:t>
      </w:r>
      <w:r w:rsidRPr="00780BCC">
        <w:rPr>
          <w:lang w:eastAsia="ru-RU"/>
        </w:rPr>
        <w:t>ся социально­педагогическая поддержка становления и развития высоконравственного, творческого, компетентного граж</w:t>
      </w:r>
      <w:r w:rsidRPr="00780BCC">
        <w:rPr>
          <w:spacing w:val="2"/>
          <w:lang w:eastAsia="ru-RU"/>
        </w:rPr>
        <w:t xml:space="preserve">данина России, принимающего судьбу Отечества как </w:t>
      </w:r>
      <w:r w:rsidRPr="00780BCC">
        <w:rPr>
          <w:lang w:eastAsia="ru-RU"/>
        </w:rPr>
        <w:t>свою личную, осознающего ответственность за настоящее и буду</w:t>
      </w:r>
      <w:r w:rsidRPr="00780BCC">
        <w:rPr>
          <w:spacing w:val="2"/>
          <w:lang w:eastAsia="ru-RU"/>
        </w:rPr>
        <w:t xml:space="preserve">щее своей страны, укорененного в духовных и культурных </w:t>
      </w:r>
      <w:r w:rsidRPr="00780BCC">
        <w:rPr>
          <w:lang w:eastAsia="ru-RU"/>
        </w:rPr>
        <w:t>традициях многонационального народа Российской Федерации.</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Задачи духовно­нравственного развития, воспитания и социализации обучающихся на уровне начального общего образования:</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нравственной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80BCC">
        <w:rPr>
          <w:spacing w:val="2"/>
          <w:lang w:eastAsia="ru-RU"/>
        </w:rPr>
        <w:t>прерывного образования, самовоспитания и стремления к нравственному совершенствованию;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формирование основ нравственного самосознания лич</w:t>
      </w:r>
      <w:r w:rsidRPr="00780BCC">
        <w:rPr>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нравственного смысла учения;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морали – осознанной обучающим</w:t>
      </w:r>
      <w:r w:rsidRPr="00780BCC">
        <w:rPr>
          <w:spacing w:val="2"/>
          <w:lang w:eastAsia="ru-RU"/>
        </w:rPr>
        <w:t>ся необходимости определенного поведения, обусловленно</w:t>
      </w:r>
      <w:r w:rsidRPr="00780BCC">
        <w:rPr>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принятие обучающимся нравственных ценно</w:t>
      </w:r>
      <w:r w:rsidRPr="00780BCC">
        <w:rPr>
          <w:lang w:eastAsia="ru-RU"/>
        </w:rPr>
        <w:t>стей, национальных и этнических духовных традиций с учетом мировоззренческих и культурных особенностей и потребностей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эстетических потребностей, ценностей и чувств;</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развитие трудолюбия, способности к преодолению трудностей, целеустремленности и настойчивости в достижении результата.</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социальной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российской культурной и гражданской идентичности (самобытности);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пробуждение веры в Россию, в свой народ, чувства личной ответственности за Отечество;</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воспитание ценностного отношения к своему национальному языку и культуре;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патриотизма и гражданской солидарности;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становление гражданских качеств личности на основе демократических ценност</w:t>
      </w:r>
      <w:r w:rsidRPr="00780BCC">
        <w:rPr>
          <w:lang w:eastAsia="ru-RU"/>
        </w:rPr>
        <w:t>ных ориентаций;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семейной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формирование отношения к семье как основе россий</w:t>
      </w:r>
      <w:r w:rsidRPr="00780BCC">
        <w:rPr>
          <w:lang w:eastAsia="ru-RU"/>
        </w:rPr>
        <w:t>ского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формирование у обучающегося уважительного отношения </w:t>
      </w:r>
      <w:r w:rsidRPr="00780BCC">
        <w:rPr>
          <w:spacing w:val="2"/>
          <w:lang w:eastAsia="ru-RU"/>
        </w:rPr>
        <w:t>к родителям, осознанного, заботливого отношения к стар</w:t>
      </w:r>
      <w:r w:rsidRPr="00780BCC">
        <w:rPr>
          <w:lang w:eastAsia="ru-RU"/>
        </w:rPr>
        <w:t>шим и младшим;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формирование представления о традиционных семейных ценностях народов России, </w:t>
      </w:r>
      <w:r w:rsidRPr="00780BCC">
        <w:rPr>
          <w:lang w:eastAsia="ru-RU"/>
        </w:rPr>
        <w:t>семейных ролях и уважения к ним;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знакомство обучающегося с культурно­историческими и этническими традициями российской семьи.</w:t>
      </w:r>
    </w:p>
    <w:p w:rsidR="00780BCC" w:rsidRPr="00780BCC" w:rsidRDefault="00780BCC" w:rsidP="00780BCC">
      <w:pPr>
        <w:suppressAutoHyphens w:val="0"/>
        <w:autoSpaceDE w:val="0"/>
        <w:autoSpaceDN w:val="0"/>
        <w:adjustRightInd w:val="0"/>
        <w:jc w:val="both"/>
        <w:textAlignment w:val="center"/>
        <w:rPr>
          <w:lang w:eastAsia="ru-RU"/>
        </w:rPr>
      </w:pPr>
    </w:p>
    <w:p w:rsidR="00780BCC" w:rsidRPr="00780BCC" w:rsidRDefault="00780BCC" w:rsidP="00780BCC">
      <w:pPr>
        <w:suppressAutoHyphens w:val="0"/>
        <w:autoSpaceDE w:val="0"/>
        <w:autoSpaceDN w:val="0"/>
        <w:adjustRightInd w:val="0"/>
        <w:textAlignment w:val="center"/>
        <w:rPr>
          <w:b/>
          <w:lang w:eastAsia="ru-RU"/>
        </w:rPr>
      </w:pPr>
      <w:r w:rsidRPr="00780BCC">
        <w:rPr>
          <w:b/>
          <w:lang w:eastAsia="ru-RU"/>
        </w:rPr>
        <w:t xml:space="preserve">          2.3.2.</w:t>
      </w:r>
      <w:r w:rsidR="00D51BAD">
        <w:rPr>
          <w:b/>
          <w:lang w:eastAsia="ru-RU"/>
        </w:rPr>
        <w:t xml:space="preserve"> </w:t>
      </w:r>
      <w:r w:rsidRPr="00780BCC">
        <w:rPr>
          <w:b/>
          <w:lang w:eastAsia="ru-RU"/>
        </w:rPr>
        <w:t xml:space="preserve">Основные направления и ценностные основы </w:t>
      </w:r>
    </w:p>
    <w:p w:rsidR="00780BCC" w:rsidRPr="00780BCC" w:rsidRDefault="00780BCC" w:rsidP="00780BCC">
      <w:pPr>
        <w:suppressAutoHyphens w:val="0"/>
        <w:autoSpaceDE w:val="0"/>
        <w:autoSpaceDN w:val="0"/>
        <w:adjustRightInd w:val="0"/>
        <w:ind w:left="709"/>
        <w:textAlignment w:val="center"/>
        <w:rPr>
          <w:b/>
          <w:lang w:eastAsia="ru-RU"/>
        </w:rPr>
      </w:pPr>
      <w:r w:rsidRPr="00780BCC">
        <w:rPr>
          <w:b/>
          <w:lang w:eastAsia="ru-RU"/>
        </w:rPr>
        <w:t>духовно­нравственного развития, воспитания и социализации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80BCC">
        <w:rPr>
          <w:spacing w:val="2"/>
          <w:lang w:eastAsia="ru-RU"/>
        </w:rPr>
        <w:t>существенных сторон духовно­нравственного развития лич</w:t>
      </w:r>
      <w:r w:rsidRPr="00780BCC">
        <w:rPr>
          <w:lang w:eastAsia="ru-RU"/>
        </w:rPr>
        <w:t>ности гражданина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Организация духовно­нравственного развития, воспита</w:t>
      </w:r>
      <w:r w:rsidRPr="00780BCC">
        <w:rPr>
          <w:spacing w:val="2"/>
          <w:lang w:eastAsia="ru-RU"/>
        </w:rPr>
        <w:t>ния и социализации обучающихся осуществляется по следующим направле</w:t>
      </w:r>
      <w:r w:rsidRPr="00780BCC">
        <w:rPr>
          <w:lang w:eastAsia="ru-RU"/>
        </w:rPr>
        <w:t>ниям: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1. 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 xml:space="preserve">Ценности: </w:t>
      </w:r>
      <w:r w:rsidRPr="00780BCC">
        <w:rPr>
          <w:iCs/>
          <w:lang w:eastAsia="ru-RU"/>
        </w:rPr>
        <w:t xml:space="preserve">любовь к России, своему народу, своему краю; служение Отечеству; правовое государство; гражданское </w:t>
      </w:r>
      <w:r w:rsidRPr="00780BCC">
        <w:rPr>
          <w:iCs/>
          <w:spacing w:val="-2"/>
          <w:lang w:eastAsia="ru-RU"/>
        </w:rPr>
        <w:t>общество; закон и правопорядок; сво</w:t>
      </w:r>
      <w:r w:rsidRPr="00780BCC">
        <w:rPr>
          <w:iCs/>
          <w:lang w:eastAsia="ru-RU"/>
        </w:rPr>
        <w:t>бода личная и национальная; доверие к людям, институтам государства и гражданского общества</w:t>
      </w:r>
      <w:r w:rsidRPr="00780BCC">
        <w:rPr>
          <w:i/>
          <w:iCs/>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2. 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Ценности: </w:t>
      </w:r>
      <w:r w:rsidRPr="00780BCC">
        <w:rPr>
          <w:iCs/>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3. 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iCs/>
          <w:lang w:eastAsia="ru-RU"/>
        </w:rPr>
      </w:pPr>
      <w:r w:rsidRPr="00780BCC">
        <w:rPr>
          <w:lang w:eastAsia="ru-RU"/>
        </w:rPr>
        <w:t xml:space="preserve">Ценности: </w:t>
      </w:r>
      <w:r w:rsidRPr="00780BCC">
        <w:rPr>
          <w:iCs/>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spacing w:val="2"/>
          <w:lang w:eastAsia="ru-RU"/>
        </w:rPr>
        <w:t>4. Интеллектуальное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lang w:eastAsia="ru-RU"/>
        </w:rPr>
        <w:t xml:space="preserve">Ценности: образование, </w:t>
      </w:r>
      <w:r w:rsidRPr="00780BCC">
        <w:rPr>
          <w:iCs/>
          <w:lang w:eastAsia="ru-RU"/>
        </w:rPr>
        <w:t xml:space="preserve">истина, интеллект, наука, интеллектуальная деятельность, интеллектуальное развитие личности, </w:t>
      </w:r>
      <w:r w:rsidRPr="00780BCC">
        <w:rPr>
          <w:lang w:eastAsia="ru-RU"/>
        </w:rPr>
        <w:t>знание,</w:t>
      </w:r>
      <w:r w:rsidRPr="00780BCC">
        <w:rPr>
          <w:iCs/>
          <w:lang w:eastAsia="ru-RU"/>
        </w:rPr>
        <w:t xml:space="preserve"> общество знаний.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5. Здоровьесберегающее воспитание</w:t>
      </w:r>
    </w:p>
    <w:p w:rsidR="00780BCC" w:rsidRPr="00780BCC" w:rsidRDefault="00780BCC" w:rsidP="00780BCC">
      <w:pPr>
        <w:suppressAutoHyphens w:val="0"/>
        <w:autoSpaceDE w:val="0"/>
        <w:autoSpaceDN w:val="0"/>
        <w:adjustRightInd w:val="0"/>
        <w:ind w:firstLine="709"/>
        <w:jc w:val="both"/>
        <w:textAlignment w:val="center"/>
        <w:rPr>
          <w:i/>
          <w:spacing w:val="2"/>
          <w:lang w:eastAsia="ru-RU"/>
        </w:rPr>
      </w:pPr>
      <w:r w:rsidRPr="00780BCC">
        <w:rPr>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6. Социокультурное и медиакультурное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80BCC">
        <w:rPr>
          <w:iCs/>
          <w:spacing w:val="-2"/>
          <w:lang w:eastAsia="ru-RU"/>
        </w:rPr>
        <w:t xml:space="preserve"> поликультурный мир</w:t>
      </w:r>
      <w:r w:rsidRPr="00780BCC">
        <w:rPr>
          <w:i/>
          <w:iCs/>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7. Культуротворческое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Ценности: </w:t>
      </w:r>
      <w:r w:rsidRPr="00780BCC">
        <w:rPr>
          <w:iCs/>
          <w:lang w:eastAsia="ru-RU"/>
        </w:rPr>
        <w:t xml:space="preserve">красота; гармония; </w:t>
      </w:r>
      <w:r w:rsidRPr="00780BCC">
        <w:rPr>
          <w:iCs/>
          <w:spacing w:val="-3"/>
          <w:lang w:eastAsia="ru-RU"/>
        </w:rPr>
        <w:t>эстетическое развитие, самовыражение в творчестве и ис</w:t>
      </w:r>
      <w:r w:rsidRPr="00780BCC">
        <w:rPr>
          <w:iCs/>
          <w:lang w:eastAsia="ru-RU"/>
        </w:rPr>
        <w:t>кусстве, культуросозидание, индивидуальные творческие способности, диалог культур и цивилизаций.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8. Правовое воспитание и культура безопасности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9. 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семья, семейные традиции, культура семейной жизни, этика и психология семейных отношений, любовь и</w:t>
      </w:r>
      <w:r w:rsidRPr="00780BCC">
        <w:rPr>
          <w:iCs/>
          <w:lang w:eastAsia="ru-RU"/>
        </w:rPr>
        <w:t xml:space="preserve"> уважение к родителям, прародителям; забота о старших и младших.</w:t>
      </w:r>
      <w:r w:rsidRPr="00780BCC">
        <w:rPr>
          <w:i/>
          <w:iCs/>
          <w:lang w:eastAsia="ru-RU"/>
        </w:rPr>
        <w:t xml:space="preserve">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10. 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spacing w:val="2"/>
          <w:lang w:eastAsia="ru-RU"/>
        </w:rPr>
        <w:t>11. Экологическое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iCs/>
          <w:lang w:eastAsia="ru-RU"/>
        </w:rPr>
      </w:pPr>
      <w:r w:rsidRPr="00780BCC">
        <w:rPr>
          <w:spacing w:val="2"/>
          <w:lang w:eastAsia="ru-RU"/>
        </w:rPr>
        <w:t xml:space="preserve">Ценности: </w:t>
      </w:r>
      <w:r w:rsidRPr="00780BCC">
        <w:rPr>
          <w:iCs/>
          <w:spacing w:val="2"/>
          <w:lang w:eastAsia="ru-RU"/>
        </w:rPr>
        <w:t xml:space="preserve">родная земля; заповедная природа; планета </w:t>
      </w:r>
      <w:r w:rsidRPr="00780BCC">
        <w:rPr>
          <w:iCs/>
          <w:lang w:eastAsia="ru-RU"/>
        </w:rPr>
        <w:t>Земля; бережное освоение природных ресурсов Ростовской области,</w:t>
      </w:r>
    </w:p>
    <w:p w:rsidR="00780BCC" w:rsidRPr="00780BCC" w:rsidRDefault="00780BCC" w:rsidP="00780BCC">
      <w:pPr>
        <w:widowControl w:val="0"/>
        <w:suppressAutoHyphens w:val="0"/>
        <w:autoSpaceDE w:val="0"/>
        <w:autoSpaceDN w:val="0"/>
        <w:adjustRightInd w:val="0"/>
        <w:ind w:firstLine="244"/>
        <w:jc w:val="both"/>
        <w:textAlignment w:val="center"/>
        <w:rPr>
          <w:i/>
          <w:iCs/>
          <w:lang w:eastAsia="ru-RU"/>
        </w:rPr>
      </w:pPr>
      <w:r w:rsidRPr="00780BCC">
        <w:rPr>
          <w:iCs/>
          <w:lang w:eastAsia="ru-RU"/>
        </w:rPr>
        <w:t xml:space="preserve"> страны, планеты, экологическая культура, забота об окружающей среде, домашних животных.</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lang w:eastAsia="ru-RU"/>
        </w:rPr>
        <w:t>2.3.3.</w:t>
      </w:r>
      <w:r w:rsidR="00D51BAD">
        <w:rPr>
          <w:b/>
          <w:lang w:eastAsia="ru-RU"/>
        </w:rPr>
        <w:t xml:space="preserve"> </w:t>
      </w:r>
      <w:r w:rsidRPr="00780BCC">
        <w:rPr>
          <w:b/>
          <w:lang w:eastAsia="ru-RU"/>
        </w:rPr>
        <w:t>Основное содержание духовно­нравственного развития, воспитания и социализации обучающихся</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ценностные представления о любви к России, народам Российской Федерации, к своей малой родине;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элементарные представления о политическом устройстве </w:t>
      </w:r>
      <w:r w:rsidRPr="00780BCC">
        <w:rPr>
          <w:spacing w:val="2"/>
          <w:lang w:eastAsia="ru-RU"/>
        </w:rPr>
        <w:t xml:space="preserve">Российского государства, его институтах, их роли в жизни </w:t>
      </w:r>
      <w:r w:rsidRPr="00780BCC">
        <w:rPr>
          <w:lang w:eastAsia="ru-RU"/>
        </w:rPr>
        <w:t>общества, важнейших законах государства;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представления о символах государства – Флаге, Гербе России, о флаге и гербе </w:t>
      </w:r>
      <w:r w:rsidRPr="00780BCC">
        <w:rPr>
          <w:lang w:eastAsia="ru-RU"/>
        </w:rPr>
        <w:t>Ростовской области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интерес к государственным праздникам и важнейшим </w:t>
      </w:r>
      <w:r w:rsidRPr="00780BCC">
        <w:rPr>
          <w:lang w:eastAsia="ru-RU"/>
        </w:rPr>
        <w:t xml:space="preserve">событиям в жизни России, Ростовской области, </w:t>
      </w:r>
      <w:r w:rsidR="00D310EA">
        <w:rPr>
          <w:lang w:eastAsia="ru-RU"/>
        </w:rPr>
        <w:t>Егорлыкского</w:t>
      </w:r>
      <w:r w:rsidRPr="00780BCC">
        <w:rPr>
          <w:lang w:eastAsia="ru-RU"/>
        </w:rPr>
        <w:t xml:space="preserve"> района; </w:t>
      </w:r>
      <w:r w:rsidR="00D310EA">
        <w:rPr>
          <w:lang w:eastAsia="ru-RU"/>
        </w:rPr>
        <w:t>Кавалерского</w:t>
      </w:r>
      <w:r w:rsidRPr="00780BCC">
        <w:rPr>
          <w:lang w:eastAsia="ru-RU"/>
        </w:rPr>
        <w:t xml:space="preserve"> сельского поселения;</w:t>
      </w:r>
    </w:p>
    <w:p w:rsidR="00780BCC" w:rsidRPr="00780BCC" w:rsidRDefault="00780BCC" w:rsidP="00780BCC">
      <w:pPr>
        <w:suppressAutoHyphens w:val="0"/>
        <w:autoSpaceDE w:val="0"/>
        <w:autoSpaceDN w:val="0"/>
        <w:adjustRightInd w:val="0"/>
        <w:jc w:val="both"/>
        <w:textAlignment w:val="center"/>
        <w:rPr>
          <w:lang w:eastAsia="ru-RU"/>
        </w:rPr>
      </w:pPr>
      <w:r w:rsidRPr="00780BCC">
        <w:rPr>
          <w:lang w:eastAsia="ru-RU"/>
        </w:rPr>
        <w:t xml:space="preserve">         уважительное отношение к русскому языку как государственному, языку межнационального общения;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ценностное отношение к своему национальному языку </w:t>
      </w:r>
      <w:r w:rsidRPr="00780BCC">
        <w:rPr>
          <w:lang w:eastAsia="ru-RU"/>
        </w:rPr>
        <w:t>и культуре;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народах России, об их общей исторической судьбе, о единстве народов нашей страны;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первоначальные представления о национальных героях и </w:t>
      </w:r>
      <w:r w:rsidRPr="00780BCC">
        <w:rPr>
          <w:lang w:eastAsia="ru-RU"/>
        </w:rPr>
        <w:t>важнейших событиях истории России и ее народов;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воинскому прошлому и настоящему нашей  страны, уважение к защитникам Родины.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w:t>
      </w:r>
      <w:r w:rsidRPr="00780BCC">
        <w:rPr>
          <w:vertAlign w:val="superscript"/>
          <w:lang w:eastAsia="en-US"/>
        </w:rPr>
        <w:t xml:space="preserve"> </w:t>
      </w:r>
      <w:r w:rsidRPr="00780BCC">
        <w:rPr>
          <w:lang w:eastAsia="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духовных ценностях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традициям, культуре и языку своего народа и других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старшим, доброжелательное отношение к сверстникам и младшим;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установление дружеских взаимоотношений в коллективе, основанных на взаимопомощи и взаимной поддержке;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бережное, гуманное отношение ко всему живому;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уважение к труду и творчеству старших и сверстников;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об основных профессиях;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ценностное отношение к учебе как виду творческой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современной экономике;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первоначальные навыки коллективной работы, в том </w:t>
      </w:r>
      <w:r w:rsidRPr="00780BCC">
        <w:rPr>
          <w:lang w:eastAsia="ru-RU"/>
        </w:rPr>
        <w:t>числе при разработке и реализации учебных и учебно­трудовых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умение проявлять дисциплинированность, последователь</w:t>
      </w:r>
      <w:r w:rsidRPr="00780BCC">
        <w:rPr>
          <w:lang w:eastAsia="ru-RU"/>
        </w:rPr>
        <w:t>ность и настойчивость в выполнении учебных и учебно­трудовых заданий;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умение соблюдать порядок на рабочем месте;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бережное отношение к результатам своего труда, труда </w:t>
      </w:r>
      <w:r w:rsidRPr="00780BCC">
        <w:rPr>
          <w:lang w:eastAsia="ru-RU"/>
        </w:rPr>
        <w:t>других людей, к школьному имуществу, учебникам, личным вещам;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отрицательное отношение к лени и небрежности в труде и учебе, небережливому отношению к результатам труда людей.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возможностях интеллектуальной деятельности, о ее значении для развития личности и общества;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достижения личного успеха в жизни;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содержании, ценности и безопасности современного информационного пространства;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познанию нового;</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уважение интеллектуального труда, людям науки, представителям творческих профессий;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навыки работы с научной информацией;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первоначальный опыт организации и реализации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об ответственности за использование результатов научных открытий.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
          <w:spacing w:val="2"/>
          <w:lang w:eastAsia="ru-RU"/>
        </w:rPr>
        <w:t>Здоровьесберегающее воспитание</w:t>
      </w:r>
      <w:r w:rsidRPr="00780BCC">
        <w:rPr>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начальных представлений о культуре здорового образа жизни;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элементарные знания по истории российского и мирового спорта, уважение к спортсменам;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отрицательное отношение к </w:t>
      </w:r>
      <w:r w:rsidRPr="00780BCC">
        <w:rPr>
          <w:lang w:eastAsia="ru-RU"/>
        </w:rPr>
        <w:t>употреблению психоактивных веществ, к курению и алкоголю, избытку компьютерных игр и интернета;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Социокультурное и медиакультурное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первичный опыт межкультурного, межнационального, межконфессионального сотрудничества, диалогического общения;</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первичный опыт социального партнерства и межпоколенного диалога;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Культуротворческое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первоначальные представления об эстетических идеалах и ценностях;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проявление и развитие индивидуальных творческих способностей;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способность формулировать собственные эстетические предпочтения;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представления о душевной и физической красоте человека;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эстетических идеалов, чувства прекрасного; умение видеть красоту природы, труда и творчества;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начальные представления об искусстве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интерес к чтению, произведениям искусства, детским </w:t>
      </w:r>
      <w:r w:rsidRPr="00780BCC">
        <w:rPr>
          <w:lang w:eastAsia="ru-RU"/>
        </w:rPr>
        <w:t>спектаклям, концертам, выставкам, музыке;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занятиям художественным творчеством;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к опрятному внешнему виду;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отрицательное отношение к некрасивым поступкам и неряшливости.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об институтах гражданского общества, о возможностях участия граждан в общественном управлении;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первоначальные представления о правах, свободах и обязанностях человека</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верховенстве закона и потребности в правопорядке, общественном согласии;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общественным явлениям, понимание активной роли человека в обществе;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активно участвовать в делах класса, школы, семьи, своего села, города;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умение отвечать за свои поступки;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негативное отношение к нарушениям порядка в классе, дома, на улице, к невыполнению человеком своих обязанностей;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правил безопасного поведения в школе, быту, на отдыхе, городской среде, понимание необходимости их выполнения;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об информационной безопасности;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представления о возможном негативном влиянии на мо</w:t>
      </w:r>
      <w:r w:rsidRPr="00780BCC">
        <w:rPr>
          <w:spacing w:val="2"/>
          <w:lang w:eastAsia="ru-RU"/>
        </w:rPr>
        <w:t xml:space="preserve">рально­психологическое состояние человека компьютерных </w:t>
      </w:r>
      <w:r w:rsidRPr="00780BCC">
        <w:rPr>
          <w:lang w:eastAsia="ru-RU"/>
        </w:rPr>
        <w:t>игр, кинофильмов, телевизионных передач, рекламы;</w:t>
      </w:r>
    </w:p>
    <w:p w:rsidR="00780BCC" w:rsidRPr="00780BCC" w:rsidRDefault="00780BCC" w:rsidP="00780BCC">
      <w:pPr>
        <w:suppressAutoHyphens w:val="0"/>
        <w:autoSpaceDE w:val="0"/>
        <w:autoSpaceDN w:val="0"/>
        <w:adjustRightInd w:val="0"/>
        <w:ind w:firstLine="709"/>
        <w:jc w:val="both"/>
        <w:textAlignment w:val="center"/>
        <w:rPr>
          <w:b/>
          <w:bCs/>
          <w:i/>
          <w:iCs/>
          <w:lang w:eastAsia="ru-RU"/>
        </w:rPr>
      </w:pPr>
      <w:r w:rsidRPr="00780BCC">
        <w:rPr>
          <w:lang w:eastAsia="ru-RU"/>
        </w:rPr>
        <w:t>элементарные представления о девиантном и делинквентном поведении.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семье как социальном институте, о роли семьи в жизни человека и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правил поведения в семье, понимание необходимости их выполнения;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представление о семейных ролях, правах и обязанностях членов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истории, ценностей и традиций своей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заботливое отношение к родителям, прародителям, сестрам и братьям;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первоначальные представления о значении общения для жизни человека, развития личности, успешной учебы;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понимание значимости ответственного отношения к слову как к поступку, действию;</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знания о безопасном общении в Интернете;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ценностные представления о родном языке;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об истории родного языка, его особенностях и месте в мире;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элементарные представления о современных технологиях коммуникации;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элементарные навыки межкультурной коммуникации; </w:t>
      </w:r>
    </w:p>
    <w:p w:rsidR="00780BCC" w:rsidRPr="00780BCC" w:rsidRDefault="00780BCC" w:rsidP="00780BCC">
      <w:pPr>
        <w:widowControl w:val="0"/>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spacing w:val="2"/>
          <w:lang w:eastAsia="ru-RU"/>
        </w:rPr>
        <w:t xml:space="preserve">развитие интереса к природе, природным явлениям и </w:t>
      </w:r>
      <w:r w:rsidRPr="00780BCC">
        <w:rPr>
          <w:lang w:eastAsia="ru-RU"/>
        </w:rPr>
        <w:t>формам жизни, понимание активной роли человека в природе;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ценностное отношение к природе и всем формам жизни;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элементарный опыт природоохранительной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бережное отношение к растениям и животным;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понимание взаимосвязи здоровья человека и экологической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знания законодательства в области защиты окружающей среды.</w:t>
      </w:r>
    </w:p>
    <w:p w:rsidR="00780BCC" w:rsidRPr="00780BCC" w:rsidRDefault="00780BCC" w:rsidP="00780BCC">
      <w:pPr>
        <w:suppressAutoHyphens w:val="0"/>
        <w:autoSpaceDE w:val="0"/>
        <w:autoSpaceDN w:val="0"/>
        <w:adjustRightInd w:val="0"/>
        <w:ind w:firstLine="709"/>
        <w:jc w:val="both"/>
        <w:textAlignment w:val="center"/>
        <w:rPr>
          <w:b/>
          <w:lang w:eastAsia="ru-RU"/>
        </w:rPr>
      </w:pP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lang w:eastAsia="ru-RU"/>
        </w:rPr>
        <w:t>2.3.4.</w:t>
      </w:r>
      <w:r w:rsidR="00D51BAD">
        <w:rPr>
          <w:b/>
          <w:lang w:eastAsia="ru-RU"/>
        </w:rPr>
        <w:t xml:space="preserve"> </w:t>
      </w:r>
      <w:r w:rsidRPr="00780BCC">
        <w:rPr>
          <w:b/>
          <w:lang w:eastAsia="ru-RU"/>
        </w:rPr>
        <w:t xml:space="preserve">Виды деятельности и формы занятий с обучающимися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Конституции</w:t>
      </w:r>
      <w:r w:rsidRPr="00780BCC">
        <w:rPr>
          <w:spacing w:val="-2"/>
          <w:lang w:eastAsia="ru-RU"/>
        </w:rPr>
        <w:br/>
        <w:t>Российской Федерации, знакомятся с государственной сим</w:t>
      </w:r>
      <w:r w:rsidRPr="00780BCC">
        <w:rPr>
          <w:lang w:eastAsia="ru-RU"/>
        </w:rPr>
        <w:t xml:space="preserve">воликой – Гербом, Флагом Российской Федерации, гербом и флагом </w:t>
      </w:r>
      <w:r w:rsidRPr="00780BCC">
        <w:rPr>
          <w:spacing w:val="2"/>
          <w:lang w:eastAsia="ru-RU"/>
        </w:rPr>
        <w:t xml:space="preserve">Ростовской области (на плакатах, картинах, </w:t>
      </w:r>
      <w:r w:rsidRPr="00780BCC">
        <w:rPr>
          <w:lang w:eastAsia="ru-RU"/>
        </w:rPr>
        <w:t xml:space="preserve">в процессе бесед, чтения книг, </w:t>
      </w:r>
      <w:r w:rsidRPr="00780BCC">
        <w:rPr>
          <w:spacing w:val="-2"/>
          <w:lang w:eastAsia="ru-RU"/>
        </w:rPr>
        <w:t>изучения основных и вариативных учебных дисциплин</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780BCC">
        <w:rPr>
          <w:spacing w:val="2"/>
          <w:lang w:eastAsia="ru-RU"/>
        </w:rPr>
        <w:t>местам, сюжетно­ролевых игр гражданского и историко­</w:t>
      </w:r>
      <w:r w:rsidRPr="00780BCC">
        <w:rPr>
          <w:spacing w:val="2"/>
          <w:lang w:eastAsia="ru-RU"/>
        </w:rPr>
        <w:br/>
      </w:r>
      <w:r w:rsidRPr="00780BCC">
        <w:rPr>
          <w:spacing w:val="-2"/>
          <w:lang w:eastAsia="ru-RU"/>
        </w:rPr>
        <w:t>патриотического содержания, изучения основных и вариативных учебных дисциплин);</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историей и культурой родного края, на</w:t>
      </w:r>
      <w:r w:rsidRPr="00780BCC">
        <w:rPr>
          <w:spacing w:val="-2"/>
          <w:lang w:eastAsia="ru-RU"/>
        </w:rPr>
        <w:t>родным творчеством, этнокультурными традициями, фолькло</w:t>
      </w:r>
      <w:r w:rsidRPr="00780BCC">
        <w:rPr>
          <w:lang w:eastAsia="ru-RU"/>
        </w:rPr>
        <w:t xml:space="preserve">ром, особенностями быта народов России (в процессе бесед, </w:t>
      </w:r>
      <w:r w:rsidRPr="00780BCC">
        <w:rPr>
          <w:spacing w:val="2"/>
          <w:lang w:eastAsia="ru-RU"/>
        </w:rPr>
        <w:t xml:space="preserve">сюжетно­ролевых игр, просмотра кинофильмов, творческих </w:t>
      </w:r>
      <w:r w:rsidRPr="00780BCC">
        <w:rPr>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знакомятся с деятельностью общественных организа</w:t>
      </w:r>
      <w:r w:rsidRPr="00780BCC">
        <w:rPr>
          <w:lang w:eastAsia="ru-RU"/>
        </w:rPr>
        <w:t>ций патриотической и гражданской направленности</w:t>
      </w:r>
      <w:r w:rsidRPr="00780BCC">
        <w:rPr>
          <w:spacing w:val="2"/>
          <w:lang w:eastAsia="ru-RU"/>
        </w:rPr>
        <w:t xml:space="preserve"> (в процессе посильного участия в социальных </w:t>
      </w:r>
      <w:r w:rsidRPr="00780BCC">
        <w:rPr>
          <w:lang w:eastAsia="ru-RU"/>
        </w:rPr>
        <w:t>проектах и мероприятиях, проводимых этими организациями, встреч с их представителями);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просмотре учебных фильмов, отрывков из ху</w:t>
      </w:r>
      <w:r w:rsidRPr="00780BCC">
        <w:rPr>
          <w:spacing w:val="2"/>
          <w:lang w:eastAsia="ru-RU"/>
        </w:rPr>
        <w:t>дожественных фильмов, проведении бесед о подвигах Российской армии, защитниках Отечества, подготовке и про</w:t>
      </w:r>
      <w:r w:rsidRPr="00780BCC">
        <w:rPr>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первоначальный опыт межкультурной ком</w:t>
      </w:r>
      <w:r w:rsidRPr="00780BCC">
        <w:rPr>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участвуют во встречах и беседах с выпускниками своей школы, знакомятся с биографиями выпускников, явив</w:t>
      </w:r>
      <w:r w:rsidRPr="00780BCC">
        <w:rPr>
          <w:lang w:eastAsia="ru-RU"/>
        </w:rPr>
        <w:t>ших собой достойные примеры гражданственности и патриотизма;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принимают посильное участие в школьных программах и мероприятиях по поддержке ветеранов войны;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получают первоначальные представления о базовых цен</w:t>
      </w:r>
      <w:r w:rsidRPr="00780BCC">
        <w:rPr>
          <w:spacing w:val="2"/>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780BCC">
        <w:rPr>
          <w:spacing w:val="-2"/>
          <w:lang w:eastAsia="ru-RU"/>
        </w:rPr>
        <w:t xml:space="preserve">такой, как театральные постановки, литературно­музыкальные </w:t>
      </w:r>
      <w:r w:rsidRPr="00780BCC">
        <w:rPr>
          <w:spacing w:val="2"/>
          <w:lang w:eastAsia="ru-RU"/>
        </w:rPr>
        <w:t>композиции, художественные выставки и</w:t>
      </w:r>
      <w:r w:rsidRPr="00780BCC">
        <w:rPr>
          <w:spacing w:val="2"/>
          <w:lang w:eastAsia="ru-RU"/>
        </w:rPr>
        <w:t> </w:t>
      </w:r>
      <w:r w:rsidRPr="00780BCC">
        <w:rPr>
          <w:spacing w:val="2"/>
          <w:lang w:eastAsia="ru-RU"/>
        </w:rPr>
        <w:t xml:space="preserve">других мероприятиях, отражающих </w:t>
      </w:r>
      <w:r w:rsidRPr="00780BCC">
        <w:rPr>
          <w:spacing w:val="-2"/>
          <w:lang w:eastAsia="ru-RU"/>
        </w:rPr>
        <w:t>культурные и духовные традиции народов России);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проведении уроков этики, внеурочных меро</w:t>
      </w:r>
      <w:r w:rsidRPr="00780BCC">
        <w:rPr>
          <w:spacing w:val="2"/>
          <w:lang w:eastAsia="ru-RU"/>
        </w:rPr>
        <w:t>приятий, направленных на формирование представлений</w:t>
      </w:r>
      <w:r w:rsidRPr="00780BCC">
        <w:rPr>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80BCC">
        <w:rPr>
          <w:spacing w:val="2"/>
          <w:lang w:eastAsia="ru-RU"/>
        </w:rPr>
        <w:t>детям, взрослым, обучаются дружной игре, взаимной под</w:t>
      </w:r>
      <w:r w:rsidRPr="00780BCC">
        <w:rPr>
          <w:lang w:eastAsia="ru-RU"/>
        </w:rPr>
        <w:t>держке, участвуют в коллективных играх, приобретают опыт совместной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принимают посильное участие в делах благотворительности, мило</w:t>
      </w:r>
      <w:r w:rsidRPr="00780BCC">
        <w:rPr>
          <w:lang w:eastAsia="ru-RU"/>
        </w:rPr>
        <w:t>сердия, в оказании помощи нуждающимся, заботе о животных, других живых существах, природе.</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роли</w:t>
      </w:r>
      <w:r w:rsidRPr="00780BCC">
        <w:rPr>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знакомятся с профессиями своих родителей (законных </w:t>
      </w:r>
      <w:r w:rsidRPr="00780BCC">
        <w:rPr>
          <w:spacing w:val="-2"/>
          <w:lang w:eastAsia="ru-RU"/>
        </w:rPr>
        <w:t>представителей) и прародителе</w:t>
      </w:r>
      <w:r w:rsidRPr="00780BCC">
        <w:rPr>
          <w:lang w:eastAsia="ru-RU"/>
        </w:rPr>
        <w:t>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раскры</w:t>
      </w:r>
      <w:r w:rsidRPr="00780BCC">
        <w:rPr>
          <w:spacing w:val="2"/>
          <w:lang w:eastAsia="ru-RU"/>
        </w:rPr>
        <w:t xml:space="preserve">вающих перед детьми широкий спектр профессиональной </w:t>
      </w:r>
      <w:r w:rsidRPr="00780BCC">
        <w:rPr>
          <w:lang w:eastAsia="ru-RU"/>
        </w:rPr>
        <w:t>и трудовой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приобретают опыт уважительного и творческого отно</w:t>
      </w:r>
      <w:r w:rsidRPr="00780BCC">
        <w:rPr>
          <w:spacing w:val="2"/>
          <w:lang w:eastAsia="ru-RU"/>
        </w:rPr>
        <w:t>шения к учебному труду (посредством презентации учеб</w:t>
      </w:r>
      <w:r w:rsidRPr="00780BCC">
        <w:rPr>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осваивают навыки творческого применения знаний, полу</w:t>
      </w:r>
      <w:r w:rsidRPr="00780BCC">
        <w:rPr>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приобретают умения и навыки самообслуживания в шко</w:t>
      </w:r>
      <w:r w:rsidRPr="00780BCC">
        <w:rPr>
          <w:lang w:eastAsia="ru-RU"/>
        </w:rPr>
        <w:t>ле и дома;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участвуют во встречах и беседах с выпускниками своей </w:t>
      </w:r>
      <w:r w:rsidRPr="00780BCC">
        <w:rPr>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роли зна</w:t>
      </w:r>
      <w:r w:rsidRPr="00780BCC">
        <w:rPr>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детского научного сообщества, кружков, в ходе проведения интеллектуальных игр и т. д.;</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lang w:eastAsia="ru-RU"/>
        </w:rPr>
        <w:t>активно участвуют в олимпиадах, конкурсах, творческих лабораториях, интеллектуальных играх, деятельности детского научного сообщества, кружков;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навыки научно-исследовательской работы в ходе реализации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780BCC">
        <w:rPr>
          <w:spacing w:val="2"/>
          <w:lang w:eastAsia="ru-RU"/>
        </w:rPr>
        <w:t xml:space="preserve">вающих перед детьми широкий спектр интеллектуальной </w:t>
      </w:r>
      <w:r w:rsidRPr="00780BCC">
        <w:rPr>
          <w:lang w:eastAsia="ru-RU"/>
        </w:rPr>
        <w:t>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
          <w:spacing w:val="2"/>
          <w:lang w:eastAsia="ru-RU"/>
        </w:rPr>
        <w:t>Здоровьесберегающее воспитание</w:t>
      </w:r>
      <w:r w:rsidRPr="00780BCC">
        <w:rPr>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получают первоначальные представления о</w:t>
      </w:r>
      <w:r w:rsidRPr="00780BCC">
        <w:rPr>
          <w:spacing w:val="2"/>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80BCC">
        <w:rPr>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80BCC" w:rsidRPr="00780BCC" w:rsidRDefault="00780BCC" w:rsidP="00780BCC">
      <w:pPr>
        <w:suppressAutoHyphens w:val="0"/>
        <w:ind w:firstLine="709"/>
        <w:jc w:val="both"/>
      </w:pPr>
      <w:r w:rsidRPr="00780BCC">
        <w:t>участвуют в пропаганде здорового образа жизни (в процессе бесед, тематических игр, театрализованных представлений, проектной деятельности);</w:t>
      </w:r>
    </w:p>
    <w:p w:rsidR="00780BCC" w:rsidRPr="00780BCC" w:rsidRDefault="00780BCC" w:rsidP="00780BCC">
      <w:pPr>
        <w:suppressAutoHyphens w:val="0"/>
        <w:ind w:firstLine="709"/>
        <w:jc w:val="both"/>
      </w:pPr>
      <w:r w:rsidRPr="00780BCC">
        <w:t>учатся организовывать правильный режим занятий физической культурой, спортом, туризмом, рацион здорового питания, режим дня, учебы и отдыха;</w:t>
      </w:r>
    </w:p>
    <w:p w:rsidR="00780BCC" w:rsidRPr="00780BCC" w:rsidRDefault="00780BCC" w:rsidP="00780BCC">
      <w:pPr>
        <w:suppressAutoHyphens w:val="0"/>
        <w:ind w:firstLine="709"/>
        <w:jc w:val="both"/>
      </w:pPr>
      <w:r w:rsidRPr="00780BCC">
        <w:t>получают элементарные представления о первой доврачебной помощи пострадавшим;</w:t>
      </w:r>
    </w:p>
    <w:p w:rsidR="00780BCC" w:rsidRPr="00780BCC" w:rsidRDefault="00780BCC" w:rsidP="00780BCC">
      <w:pPr>
        <w:suppressAutoHyphens w:val="0"/>
        <w:ind w:firstLine="709"/>
        <w:jc w:val="both"/>
      </w:pPr>
      <w:r w:rsidRPr="00780BCC">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в том числе об аддиктивных проявлениях различного рода - наркозависимость, игромания, табакокурение, интернет-зависимость,  алкоголизм и др., как факторах, ограничивающих свободу личности;</w:t>
      </w:r>
    </w:p>
    <w:p w:rsidR="00780BCC" w:rsidRPr="00780BCC" w:rsidRDefault="00780BCC" w:rsidP="00780BCC">
      <w:pPr>
        <w:suppressAutoHyphens w:val="0"/>
        <w:ind w:firstLine="709"/>
        <w:jc w:val="both"/>
      </w:pPr>
      <w:r w:rsidRPr="00780BCC">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80BCC" w:rsidRPr="00780BCC" w:rsidRDefault="00780BCC" w:rsidP="00780BCC">
      <w:pPr>
        <w:suppressAutoHyphens w:val="0"/>
        <w:ind w:firstLine="709"/>
        <w:jc w:val="both"/>
      </w:pPr>
      <w:r w:rsidRPr="00780BCC">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органов,социальным педагогом, проведение дней здоровья, олимпиад, конкурсов и пр.); </w:t>
      </w:r>
    </w:p>
    <w:p w:rsidR="00780BCC" w:rsidRPr="00780BCC" w:rsidRDefault="00780BCC" w:rsidP="00780BCC">
      <w:pPr>
        <w:suppressAutoHyphens w:val="0"/>
        <w:ind w:firstLine="709"/>
        <w:jc w:val="both"/>
      </w:pPr>
      <w:r w:rsidRPr="00780BCC">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80BCC" w:rsidRPr="00780BCC" w:rsidRDefault="00780BCC" w:rsidP="00780BCC">
      <w:pPr>
        <w:suppressAutoHyphens w:val="0"/>
        <w:ind w:firstLine="709"/>
        <w:jc w:val="both"/>
      </w:pPr>
      <w:r w:rsidRPr="00780BCC">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Социокультурное и медиакультурное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получают первоначальное представление о значении понятий «миролюбие», «гражданское согласие», «социальное партнерство», осознают важность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тематических классных часов;</w:t>
      </w:r>
    </w:p>
    <w:p w:rsidR="00780BCC" w:rsidRPr="00780BCC" w:rsidRDefault="00780BCC" w:rsidP="00780BCC">
      <w:pPr>
        <w:suppressAutoHyphens w:val="0"/>
        <w:autoSpaceDE w:val="0"/>
        <w:autoSpaceDN w:val="0"/>
        <w:adjustRightInd w:val="0"/>
        <w:ind w:firstLine="709"/>
        <w:jc w:val="both"/>
        <w:textAlignment w:val="center"/>
        <w:rPr>
          <w:color w:val="000000"/>
          <w:lang w:eastAsia="ru-RU"/>
        </w:rPr>
      </w:pPr>
      <w:r w:rsidRPr="00780BCC">
        <w:rPr>
          <w:spacing w:val="2"/>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80BCC" w:rsidRPr="00780BCC" w:rsidRDefault="00780BCC" w:rsidP="00780BCC">
      <w:pPr>
        <w:suppressAutoHyphens w:val="0"/>
        <w:ind w:firstLine="709"/>
        <w:jc w:val="both"/>
      </w:pPr>
      <w:r w:rsidRPr="00780BCC">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Культуротворческое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знакомятся с эстетическими идеалами, традициями художественной культуры донского края, с фольклором и народными художественными промыслами (в ходе изучения вариативных дисциплин, в системе экскурсионно­краеведческой </w:t>
      </w:r>
      <w:r w:rsidRPr="00780BCC">
        <w:rPr>
          <w:spacing w:val="2"/>
          <w:lang w:eastAsia="ru-RU"/>
        </w:rPr>
        <w:t xml:space="preserve">деятельности, внеклассных мероприятий, включая шефство </w:t>
      </w:r>
      <w:r w:rsidRPr="00780BCC">
        <w:rPr>
          <w:lang w:eastAsia="ru-RU"/>
        </w:rPr>
        <w:t xml:space="preserve">над памятниками героям Вов на территории </w:t>
      </w:r>
      <w:r w:rsidR="001E5A87">
        <w:rPr>
          <w:lang w:eastAsia="ru-RU"/>
        </w:rPr>
        <w:t>х. Прогресс</w:t>
      </w:r>
      <w:r w:rsidRPr="00780BCC">
        <w:rPr>
          <w:lang w:eastAsia="ru-RU"/>
        </w:rPr>
        <w:t>, посещение конкурсов и фестивалей исполнителей народной музыки, художественных мастерских, театрализован</w:t>
      </w:r>
      <w:r w:rsidRPr="00780BCC">
        <w:rPr>
          <w:spacing w:val="2"/>
          <w:lang w:eastAsia="ru-RU"/>
        </w:rPr>
        <w:t xml:space="preserve">ных народных ярмарок, фестивалей народного творчества, </w:t>
      </w:r>
      <w:r w:rsidRPr="00780BCC">
        <w:rPr>
          <w:lang w:eastAsia="ru-RU"/>
        </w:rPr>
        <w:t>тематических выставок);</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осваивают навыки видеть прекрасное в окружающем </w:t>
      </w:r>
      <w:r w:rsidRPr="00780BCC">
        <w:rPr>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780BCC">
        <w:rPr>
          <w:spacing w:val="2"/>
          <w:lang w:eastAsia="ru-RU"/>
        </w:rPr>
        <w:t xml:space="preserve">фильмов, фрагментов художественных фильмов о природе, </w:t>
      </w:r>
      <w:r w:rsidRPr="00780BCC">
        <w:rPr>
          <w:lang w:eastAsia="ru-RU"/>
        </w:rPr>
        <w:t>городских и сельских ландшафтах; развивают умения понимать красоту окружающего мира через художественные образы;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осваивают навыки видеть прекрасное в поведении, отношениях и труде людей, развивают умения </w:t>
      </w:r>
      <w:r w:rsidRPr="00780BCC">
        <w:rPr>
          <w:lang w:eastAsia="ru-RU"/>
        </w:rPr>
        <w:t xml:space="preserve">различать добро и зло, красивое и безобразное, </w:t>
      </w:r>
      <w:r w:rsidRPr="00780BCC">
        <w:rPr>
          <w:spacing w:val="-2"/>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в процессе проведения творческих конкурсов)</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spacing w:val="-3"/>
          <w:lang w:eastAsia="ru-RU"/>
        </w:rPr>
      </w:pPr>
      <w:r w:rsidRPr="00780BCC">
        <w:rPr>
          <w:spacing w:val="-3"/>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780BCC">
        <w:rPr>
          <w:spacing w:val="2"/>
          <w:lang w:eastAsia="ru-RU"/>
        </w:rPr>
        <w:t xml:space="preserve">ности, реализации культурно­досуговых программ, включая </w:t>
      </w:r>
      <w:r w:rsidRPr="00780BCC">
        <w:rPr>
          <w:spacing w:val="-3"/>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стиле одежды как способе выражения душевного состояния человека;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художественном оформлении помещений.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780BCC">
        <w:rPr>
          <w:lang w:eastAsia="ru-RU"/>
        </w:rPr>
        <w:t>детско­</w:t>
      </w:r>
      <w:r w:rsidRPr="00780BCC">
        <w:rPr>
          <w:spacing w:val="2"/>
          <w:lang w:eastAsia="ru-RU"/>
        </w:rPr>
        <w:t xml:space="preserve">юношеских движений, организаций, сообществ, посильного участия в социальных </w:t>
      </w:r>
      <w:r w:rsidRPr="00780BCC">
        <w:rPr>
          <w:lang w:eastAsia="ru-RU"/>
        </w:rPr>
        <w:t>проектах и мероприятиях, проводимых детско­юношескими организациями);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780BCC">
        <w:rPr>
          <w:spacing w:val="2"/>
          <w:lang w:eastAsia="ru-RU"/>
        </w:rPr>
        <w:t xml:space="preserve"> основанных на традиционных семейных ценностях народов России, нравствен</w:t>
      </w:r>
      <w:r w:rsidRPr="00780BCC">
        <w:rPr>
          <w:lang w:eastAsia="ru-RU"/>
        </w:rPr>
        <w:t>ных взаимоотношениях в семье (в процессе бесед, тематических классных часов, проведения школьно-семейных праздников);</w:t>
      </w:r>
    </w:p>
    <w:p w:rsidR="00780BCC" w:rsidRPr="00780BCC" w:rsidRDefault="00780BCC" w:rsidP="00780BCC">
      <w:pPr>
        <w:suppressAutoHyphens w:val="0"/>
        <w:autoSpaceDE w:val="0"/>
        <w:autoSpaceDN w:val="0"/>
        <w:adjustRightInd w:val="0"/>
        <w:ind w:firstLine="244"/>
        <w:jc w:val="both"/>
        <w:textAlignment w:val="center"/>
        <w:rPr>
          <w:lang w:eastAsia="ru-RU"/>
        </w:rPr>
      </w:pPr>
      <w:r w:rsidRPr="00780BCC">
        <w:rPr>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развитии школьных средств массовой информации (школьные газеты);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ценности и возможностях родного языка</w:t>
      </w:r>
      <w:r w:rsidRPr="00780BCC">
        <w:rPr>
          <w:spacing w:val="2"/>
          <w:lang w:eastAsia="ru-RU"/>
        </w:rPr>
        <w:t>, об истории родного языка, его особенностях и месте в мире (</w:t>
      </w:r>
      <w:r w:rsidRPr="00780BCC">
        <w:rPr>
          <w:lang w:eastAsia="ru-RU"/>
        </w:rPr>
        <w:t>в процессе изучения учебных предметов, бесед, тематических классных часов, участия в деятельности школьных кружков);</w:t>
      </w:r>
    </w:p>
    <w:p w:rsidR="00780BCC" w:rsidRPr="00780BCC" w:rsidRDefault="00780BCC" w:rsidP="00780BCC">
      <w:pPr>
        <w:suppressAutoHyphens w:val="0"/>
        <w:ind w:firstLine="709"/>
        <w:jc w:val="both"/>
      </w:pPr>
      <w:r w:rsidRPr="00780BCC">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w:t>
      </w:r>
      <w:r w:rsidRPr="00780BCC">
        <w:rPr>
          <w:spacing w:val="2"/>
        </w:rPr>
        <w:t xml:space="preserve">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780BCC">
        <w:rPr>
          <w:spacing w:val="-2"/>
          <w:lang w:eastAsia="ru-RU"/>
        </w:rPr>
        <w:t xml:space="preserve">культуре народов России, других стран, нормах экологической </w:t>
      </w:r>
      <w:r w:rsidRPr="00780BCC">
        <w:rPr>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w:t>
      </w:r>
    </w:p>
    <w:p w:rsidR="00780BCC" w:rsidRPr="00780BCC" w:rsidRDefault="00780BCC" w:rsidP="00780BCC">
      <w:pPr>
        <w:suppressAutoHyphens w:val="0"/>
        <w:autoSpaceDE w:val="0"/>
        <w:autoSpaceDN w:val="0"/>
        <w:adjustRightInd w:val="0"/>
        <w:ind w:firstLine="709"/>
        <w:jc w:val="both"/>
        <w:textAlignment w:val="center"/>
        <w:rPr>
          <w:spacing w:val="-4"/>
          <w:lang w:eastAsia="ru-RU"/>
        </w:rPr>
      </w:pPr>
      <w:r w:rsidRPr="00780BCC">
        <w:rPr>
          <w:spacing w:val="-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80BCC" w:rsidRPr="00780BCC" w:rsidRDefault="00780BCC" w:rsidP="00780BCC">
      <w:pPr>
        <w:suppressAutoHyphens w:val="0"/>
        <w:autoSpaceDE w:val="0"/>
        <w:autoSpaceDN w:val="0"/>
        <w:adjustRightInd w:val="0"/>
        <w:ind w:firstLine="709"/>
        <w:jc w:val="both"/>
        <w:textAlignment w:val="center"/>
        <w:rPr>
          <w:spacing w:val="-5"/>
          <w:lang w:eastAsia="ru-RU"/>
        </w:rPr>
      </w:pPr>
      <w:r w:rsidRPr="00780BCC">
        <w:rPr>
          <w:spacing w:val="-5"/>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780BCC">
        <w:rPr>
          <w:lang w:eastAsia="ru-RU"/>
        </w:rPr>
        <w:t xml:space="preserve">клумб, очистка доступных территорий от мусора, подкормка </w:t>
      </w:r>
      <w:r w:rsidRPr="00780BCC">
        <w:rPr>
          <w:spacing w:val="-5"/>
          <w:lang w:eastAsia="ru-RU"/>
        </w:rPr>
        <w:t>птиц, участие в деятельности школьных экологических кружков,</w:t>
      </w:r>
      <w:r w:rsidRPr="00780BCC">
        <w:rPr>
          <w:lang w:eastAsia="ru-RU"/>
        </w:rPr>
        <w:t xml:space="preserve"> посильное участие в деятельности детско­юношеских организаций);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при поддержке школы усваивают в семье позитивные образцы взаимодействия </w:t>
      </w:r>
      <w:r w:rsidRPr="00780BCC">
        <w:rPr>
          <w:spacing w:val="2"/>
          <w:lang w:eastAsia="ru-RU"/>
        </w:rPr>
        <w:t>с природой: совместно с родителями (законными представителями) расширяют опыт общения с природой, заботятся</w:t>
      </w:r>
      <w:r w:rsidRPr="00780BCC">
        <w:rPr>
          <w:spacing w:val="-2"/>
          <w:lang w:eastAsia="ru-RU"/>
        </w:rPr>
        <w:t xml:space="preserve"> о животных и растениях, участвуют вместе с родителями (закон</w:t>
      </w:r>
      <w:r w:rsidRPr="00780BCC">
        <w:rPr>
          <w:lang w:eastAsia="ru-RU"/>
        </w:rPr>
        <w:t>ными представителями) в экологических мероприятиях по месту жительства;</w:t>
      </w:r>
    </w:p>
    <w:p w:rsidR="00780BCC" w:rsidRPr="00780BCC" w:rsidRDefault="00780BCC" w:rsidP="00780BCC">
      <w:pPr>
        <w:suppressAutoHyphens w:val="0"/>
        <w:ind w:firstLine="709"/>
        <w:jc w:val="both"/>
      </w:pPr>
      <w:r w:rsidRPr="00780BCC">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w:t>
      </w:r>
    </w:p>
    <w:p w:rsidR="00780BCC" w:rsidRPr="00780BCC" w:rsidRDefault="00780BCC" w:rsidP="00780BCC">
      <w:pPr>
        <w:suppressAutoHyphens w:val="0"/>
        <w:ind w:firstLine="709"/>
        <w:jc w:val="both"/>
      </w:pPr>
    </w:p>
    <w:p w:rsidR="00780BCC" w:rsidRPr="00780BCC" w:rsidRDefault="00780BCC" w:rsidP="00780BCC">
      <w:pPr>
        <w:suppressAutoHyphens w:val="0"/>
        <w:ind w:left="709"/>
        <w:rPr>
          <w:b/>
        </w:rPr>
      </w:pPr>
      <w:r w:rsidRPr="00780BCC">
        <w:rPr>
          <w:b/>
        </w:rPr>
        <w:t>2.3.4.</w:t>
      </w:r>
      <w:r w:rsidR="00D51BAD">
        <w:rPr>
          <w:b/>
        </w:rPr>
        <w:t xml:space="preserve"> </w:t>
      </w:r>
      <w:r w:rsidRPr="00780BCC">
        <w:rPr>
          <w:b/>
        </w:rPr>
        <w:t>Модель организации работы по духовно-нравственному развитию, воспитанию и социализации обучающихся</w:t>
      </w:r>
    </w:p>
    <w:p w:rsidR="00780BCC" w:rsidRPr="00780BCC" w:rsidRDefault="00780BCC" w:rsidP="00780BCC">
      <w:pPr>
        <w:suppressAutoHyphens w:val="0"/>
        <w:ind w:firstLine="709"/>
        <w:jc w:val="both"/>
        <w:rPr>
          <w:lang w:eastAsia="ru-RU"/>
        </w:rPr>
      </w:pPr>
      <w:r w:rsidRPr="00780BCC">
        <w:rPr>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80BCC" w:rsidRPr="00780BCC" w:rsidRDefault="00780BCC" w:rsidP="00780BCC">
      <w:pPr>
        <w:suppressAutoHyphens w:val="0"/>
        <w:ind w:firstLine="709"/>
        <w:jc w:val="both"/>
        <w:rPr>
          <w:lang w:eastAsia="ru-RU"/>
        </w:rPr>
      </w:pPr>
      <w:r w:rsidRPr="00780BCC">
        <w:rPr>
          <w:lang w:eastAsia="ru-RU"/>
        </w:rPr>
        <w:t>- научно-методологическом (уровень согласованного единства базовых педагогических принципов и подходов к воспитанию);</w:t>
      </w:r>
    </w:p>
    <w:p w:rsidR="00780BCC" w:rsidRPr="00780BCC" w:rsidRDefault="00780BCC" w:rsidP="00780BCC">
      <w:pPr>
        <w:suppressAutoHyphens w:val="0"/>
        <w:ind w:firstLine="709"/>
        <w:jc w:val="both"/>
        <w:rPr>
          <w:lang w:eastAsia="ru-RU"/>
        </w:rPr>
      </w:pPr>
      <w:r w:rsidRPr="00780BCC">
        <w:rPr>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80BCC" w:rsidRPr="00780BCC" w:rsidRDefault="00780BCC" w:rsidP="00780BCC">
      <w:pPr>
        <w:suppressAutoHyphens w:val="0"/>
        <w:ind w:firstLine="709"/>
        <w:jc w:val="both"/>
        <w:rPr>
          <w:lang w:eastAsia="ru-RU"/>
        </w:rPr>
      </w:pPr>
      <w:r w:rsidRPr="00780BCC">
        <w:rPr>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80BCC" w:rsidRPr="00780BCC" w:rsidRDefault="00780BCC" w:rsidP="00780BCC">
      <w:pPr>
        <w:suppressAutoHyphens w:val="0"/>
        <w:ind w:firstLine="709"/>
        <w:jc w:val="both"/>
        <w:rPr>
          <w:lang w:eastAsia="ru-RU"/>
        </w:rPr>
      </w:pPr>
      <w:r w:rsidRPr="00780BCC">
        <w:rPr>
          <w:lang w:eastAsia="ru-RU"/>
        </w:rPr>
        <w:t>Данная модель взаимодействия базируется на сочетании двух принципов структурного взаимодействия: иерархического и сетевого.</w:t>
      </w:r>
    </w:p>
    <w:p w:rsidR="00780BCC" w:rsidRPr="00780BCC" w:rsidRDefault="00780BCC" w:rsidP="00780BCC">
      <w:pPr>
        <w:suppressAutoHyphens w:val="0"/>
        <w:ind w:firstLine="709"/>
        <w:jc w:val="both"/>
        <w:rPr>
          <w:lang w:eastAsia="ru-RU"/>
        </w:rPr>
      </w:pPr>
      <w:r w:rsidRPr="00780BCC">
        <w:rPr>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80BCC" w:rsidRPr="00780BCC" w:rsidRDefault="00780BCC" w:rsidP="00780BCC">
      <w:pPr>
        <w:suppressAutoHyphens w:val="0"/>
        <w:ind w:firstLine="709"/>
        <w:jc w:val="both"/>
        <w:rPr>
          <w:lang w:eastAsia="ru-RU"/>
        </w:rPr>
      </w:pPr>
      <w:r w:rsidRPr="00780BCC">
        <w:rPr>
          <w:lang w:eastAsia="ru-RU"/>
        </w:rPr>
        <w:t xml:space="preserve">Практическое взаимодействие осуществляется по </w:t>
      </w:r>
      <w:r w:rsidRPr="00780BCC">
        <w:rPr>
          <w:i/>
          <w:lang w:eastAsia="ru-RU"/>
        </w:rPr>
        <w:t>сетевому принципу</w:t>
      </w:r>
      <w:r w:rsidRPr="00780BCC">
        <w:rPr>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80BCC" w:rsidRPr="00780BCC" w:rsidRDefault="00780BCC" w:rsidP="00780BCC">
      <w:pPr>
        <w:suppressAutoHyphens w:val="0"/>
        <w:ind w:firstLine="709"/>
        <w:jc w:val="both"/>
        <w:rPr>
          <w:lang w:eastAsia="ru-RU"/>
        </w:rPr>
      </w:pPr>
      <w:r w:rsidRPr="00780BCC">
        <w:rPr>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80BCC" w:rsidRPr="00780BCC" w:rsidRDefault="00780BCC" w:rsidP="00780BCC">
      <w:pPr>
        <w:suppressAutoHyphens w:val="0"/>
        <w:ind w:firstLine="709"/>
        <w:jc w:val="both"/>
        <w:rPr>
          <w:lang w:eastAsia="ru-RU"/>
        </w:rPr>
      </w:pPr>
      <w:r w:rsidRPr="00780BCC">
        <w:rPr>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80BCC" w:rsidRPr="00780BCC" w:rsidRDefault="00780BCC" w:rsidP="00780BCC">
      <w:pPr>
        <w:suppressAutoHyphens w:val="0"/>
        <w:ind w:firstLine="709"/>
        <w:jc w:val="both"/>
        <w:rPr>
          <w:lang w:eastAsia="ru-RU"/>
        </w:rPr>
      </w:pPr>
      <w:r w:rsidRPr="00780BCC">
        <w:rPr>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80BCC" w:rsidRPr="00780BCC" w:rsidRDefault="00780BCC" w:rsidP="00780BCC">
      <w:pPr>
        <w:tabs>
          <w:tab w:val="left" w:pos="993"/>
        </w:tabs>
        <w:suppressAutoHyphens w:val="0"/>
        <w:ind w:left="709"/>
        <w:jc w:val="both"/>
        <w:rPr>
          <w:lang w:eastAsia="ru-RU"/>
        </w:rPr>
      </w:pPr>
    </w:p>
    <w:p w:rsidR="00780BCC" w:rsidRPr="00780BCC" w:rsidRDefault="00780BCC" w:rsidP="00780BCC">
      <w:pPr>
        <w:suppressAutoHyphens w:val="0"/>
        <w:ind w:firstLine="709"/>
        <w:jc w:val="both"/>
        <w:rPr>
          <w:b/>
          <w:lang w:eastAsia="ru-RU"/>
        </w:rPr>
      </w:pPr>
      <w:r w:rsidRPr="00780BCC">
        <w:rPr>
          <w:b/>
          <w:lang w:eastAsia="ru-RU"/>
        </w:rPr>
        <w:t>Принципы и особенности организации воспитания и социализации младших школьников</w:t>
      </w:r>
    </w:p>
    <w:p w:rsidR="00780BCC" w:rsidRPr="00780BCC" w:rsidRDefault="00780BCC" w:rsidP="00780BCC">
      <w:pPr>
        <w:suppressAutoHyphens w:val="0"/>
        <w:ind w:firstLine="709"/>
        <w:jc w:val="both"/>
        <w:rPr>
          <w:b/>
          <w:lang w:eastAsia="ru-RU"/>
        </w:rPr>
      </w:pP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spacing w:val="2"/>
          <w:lang w:eastAsia="ru-RU"/>
        </w:rPr>
        <w:t>Принцип ориентации на идеал.</w:t>
      </w:r>
      <w:r w:rsidRPr="00780BCC">
        <w:rPr>
          <w:spacing w:val="2"/>
          <w:lang w:eastAsia="ru-RU"/>
        </w:rPr>
        <w:t xml:space="preserve"> Идеал – это высшая </w:t>
      </w:r>
      <w:r w:rsidRPr="00780BCC">
        <w:rPr>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bCs/>
          <w:spacing w:val="2"/>
          <w:lang w:eastAsia="ru-RU"/>
        </w:rPr>
        <w:t>Аксиологический принцип</w:t>
      </w:r>
      <w:r w:rsidRPr="00780BCC">
        <w:rPr>
          <w:bCs/>
          <w:i/>
          <w:spacing w:val="2"/>
          <w:lang w:eastAsia="ru-RU"/>
        </w:rPr>
        <w:t>.</w:t>
      </w:r>
      <w:r w:rsidRPr="00780BCC">
        <w:rPr>
          <w:spacing w:val="2"/>
          <w:lang w:eastAsia="ru-RU"/>
        </w:rPr>
        <w:t xml:space="preserve"> Ценности определяют основное содержание духовно­нравственного развития, вос</w:t>
      </w:r>
      <w:r w:rsidRPr="00780BCC">
        <w:rPr>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780BCC">
        <w:rPr>
          <w:spacing w:val="2"/>
          <w:lang w:eastAsia="ru-RU"/>
        </w:rPr>
        <w:t xml:space="preserve">воспитания, если оно отнесено к определенной ценности.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80BCC" w:rsidRPr="00780BCC" w:rsidRDefault="00780BCC" w:rsidP="00780BCC">
      <w:pPr>
        <w:suppressAutoHyphens w:val="0"/>
        <w:autoSpaceDE w:val="0"/>
        <w:autoSpaceDN w:val="0"/>
        <w:adjustRightInd w:val="0"/>
        <w:ind w:firstLine="709"/>
        <w:jc w:val="both"/>
        <w:textAlignment w:val="center"/>
        <w:rPr>
          <w:b/>
          <w:bCs/>
          <w:spacing w:val="-2"/>
          <w:lang w:eastAsia="ru-RU"/>
        </w:rPr>
      </w:pPr>
      <w:r w:rsidRPr="00780BCC">
        <w:rPr>
          <w:bCs/>
          <w:spacing w:val="-2"/>
          <w:lang w:eastAsia="ru-RU"/>
        </w:rPr>
        <w:t>Принцип следования нравственному примеру.</w:t>
      </w:r>
      <w:r w:rsidRPr="00780BCC">
        <w:rPr>
          <w:b/>
          <w:bCs/>
          <w:spacing w:val="-2"/>
          <w:lang w:eastAsia="ru-RU"/>
        </w:rPr>
        <w:t xml:space="preserve"> </w:t>
      </w:r>
      <w:r w:rsidRPr="00780BCC">
        <w:rPr>
          <w:spacing w:val="-2"/>
          <w:lang w:eastAsia="ru-RU"/>
        </w:rPr>
        <w:t>Следова</w:t>
      </w:r>
      <w:r w:rsidRPr="00780BCC">
        <w:rPr>
          <w:spacing w:val="2"/>
          <w:lang w:eastAsia="ru-RU"/>
        </w:rPr>
        <w:t xml:space="preserve">ние примеру – ведущий метод нравственного воспитания. </w:t>
      </w:r>
      <w:r w:rsidRPr="00780BCC">
        <w:rPr>
          <w:lang w:eastAsia="ru-RU"/>
        </w:rPr>
        <w:t xml:space="preserve">Пример – это возможная модель выстраивания отношений </w:t>
      </w:r>
      <w:r w:rsidRPr="00780BCC">
        <w:rPr>
          <w:spacing w:val="-2"/>
          <w:lang w:eastAsia="ru-RU"/>
        </w:rPr>
        <w:t>ребенка с другими людьми и с самим собой, образец ценност</w:t>
      </w:r>
      <w:r w:rsidRPr="00780BCC">
        <w:rPr>
          <w:spacing w:val="2"/>
          <w:lang w:eastAsia="ru-RU"/>
        </w:rPr>
        <w:t>ного выбора.</w:t>
      </w:r>
      <w:r w:rsidRPr="00780BCC">
        <w:rPr>
          <w:spacing w:val="-2"/>
          <w:lang w:eastAsia="ru-RU"/>
        </w:rPr>
        <w:t xml:space="preserve"> </w:t>
      </w:r>
      <w:r w:rsidRPr="00780BCC">
        <w:rPr>
          <w:spacing w:val="2"/>
          <w:lang w:eastAsia="ru-RU"/>
        </w:rPr>
        <w:t>Пример как метод воспитания позволяет расширить нрав</w:t>
      </w:r>
      <w:r w:rsidRPr="00780BCC">
        <w:rPr>
          <w:spacing w:val="-2"/>
          <w:lang w:eastAsia="ru-RU"/>
        </w:rPr>
        <w:t xml:space="preserve">ственный опыт ребенка, побудить его к внутреннему диалогу, </w:t>
      </w:r>
      <w:r w:rsidRPr="00780BCC">
        <w:rPr>
          <w:lang w:eastAsia="ru-RU"/>
        </w:rPr>
        <w:t>пробудить в нем нравственную рефлексию, обеспечить воз</w:t>
      </w:r>
      <w:r w:rsidRPr="00780BCC">
        <w:rPr>
          <w:spacing w:val="-2"/>
          <w:lang w:eastAsia="ru-RU"/>
        </w:rPr>
        <w:t>можность выбора при построении собственной системы цен</w:t>
      </w:r>
      <w:r w:rsidRPr="00780BCC">
        <w:rPr>
          <w:lang w:eastAsia="ru-RU"/>
        </w:rPr>
        <w:t xml:space="preserve">ностных отношений, продемонстрировать ребенку реальную </w:t>
      </w:r>
      <w:r w:rsidRPr="00780BCC">
        <w:rPr>
          <w:spacing w:val="-2"/>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80BCC" w:rsidRPr="00780BCC" w:rsidRDefault="00780BCC" w:rsidP="00780BCC">
      <w:pPr>
        <w:suppressAutoHyphens w:val="0"/>
        <w:autoSpaceDE w:val="0"/>
        <w:autoSpaceDN w:val="0"/>
        <w:adjustRightInd w:val="0"/>
        <w:ind w:firstLine="709"/>
        <w:jc w:val="both"/>
        <w:textAlignment w:val="center"/>
        <w:rPr>
          <w:b/>
          <w:bCs/>
          <w:spacing w:val="2"/>
          <w:lang w:eastAsia="ru-RU"/>
        </w:rPr>
      </w:pPr>
      <w:r w:rsidRPr="00780BCC">
        <w:rPr>
          <w:bCs/>
          <w:spacing w:val="2"/>
          <w:lang w:eastAsia="ru-RU"/>
        </w:rPr>
        <w:t>Принцип идентификации (персонификации).</w:t>
      </w:r>
      <w:r w:rsidRPr="00780BCC">
        <w:rPr>
          <w:spacing w:val="2"/>
          <w:lang w:eastAsia="ru-RU"/>
        </w:rPr>
        <w:t xml:space="preserve"> Идентификация – устойчивое отождествление себя со значимым </w:t>
      </w:r>
      <w:r w:rsidRPr="00780BCC">
        <w:rPr>
          <w:spacing w:val="-2"/>
          <w:lang w:eastAsia="ru-RU"/>
        </w:rPr>
        <w:t>другим, стремление быть похожим на него. В младшем школь</w:t>
      </w:r>
      <w:r w:rsidRPr="00780BCC">
        <w:rPr>
          <w:spacing w:val="2"/>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spacing w:val="2"/>
          <w:lang w:eastAsia="ru-RU"/>
        </w:rPr>
        <w:t>Принцип диалогического общения.</w:t>
      </w:r>
      <w:r w:rsidRPr="00780BCC">
        <w:rPr>
          <w:spacing w:val="2"/>
          <w:lang w:eastAsia="ru-RU"/>
        </w:rPr>
        <w:t xml:space="preserve"> В формировании </w:t>
      </w:r>
      <w:r w:rsidRPr="00780BCC">
        <w:rPr>
          <w:lang w:eastAsia="ru-RU"/>
        </w:rPr>
        <w:t xml:space="preserve">ценностных отношений большую роль играет диалогическое </w:t>
      </w:r>
      <w:r w:rsidRPr="00780BCC">
        <w:rPr>
          <w:spacing w:val="2"/>
          <w:lang w:eastAsia="ru-RU"/>
        </w:rPr>
        <w:t>общение младшего школьника со сверстниками, родителя</w:t>
      </w:r>
      <w:r w:rsidRPr="00780BCC">
        <w:rPr>
          <w:lang w:eastAsia="ru-RU"/>
        </w:rPr>
        <w:t>ми (законными представителями), учителем и другими зна</w:t>
      </w:r>
      <w:r w:rsidRPr="00780BCC">
        <w:rPr>
          <w:spacing w:val="2"/>
          <w:lang w:eastAsia="ru-RU"/>
        </w:rPr>
        <w:t>чимыми взрослыми. Наличие значимого другого в воспи</w:t>
      </w:r>
      <w:r w:rsidRPr="00780BCC">
        <w:rPr>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780BCC">
        <w:rPr>
          <w:rFonts w:eastAsia="@Arial Unicode MS"/>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780BCC">
        <w:rPr>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lang w:eastAsia="ru-RU"/>
        </w:rPr>
        <w:t>Принцип полисубъектности воспитания.</w:t>
      </w:r>
      <w:r w:rsidRPr="00780BCC">
        <w:rPr>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Cs/>
          <w:spacing w:val="-2"/>
          <w:lang w:eastAsia="ru-RU"/>
        </w:rPr>
        <w:t>Принцип системно­деятельностной организации воспи</w:t>
      </w:r>
      <w:r w:rsidRPr="00780BCC">
        <w:rPr>
          <w:bCs/>
          <w:spacing w:val="2"/>
          <w:lang w:eastAsia="ru-RU"/>
        </w:rPr>
        <w:t>тания</w:t>
      </w:r>
      <w:r w:rsidRPr="00780BCC">
        <w:rPr>
          <w:bCs/>
          <w:i/>
          <w:spacing w:val="2"/>
          <w:lang w:eastAsia="ru-RU"/>
        </w:rPr>
        <w:t>.</w:t>
      </w:r>
      <w:r w:rsidRPr="00780BCC">
        <w:rPr>
          <w:spacing w:val="2"/>
          <w:lang w:eastAsia="ru-RU"/>
        </w:rPr>
        <w:t xml:space="preserve"> Воспитание, направленное на духовно-нравственное </w:t>
      </w:r>
      <w:r w:rsidRPr="00780BCC">
        <w:rPr>
          <w:spacing w:val="-4"/>
          <w:lang w:eastAsia="ru-RU"/>
        </w:rPr>
        <w:t>развитие обучающихся и поддерживаемое всем укладом школь</w:t>
      </w:r>
      <w:r w:rsidRPr="00780BCC">
        <w:rPr>
          <w:spacing w:val="-2"/>
          <w:lang w:eastAsia="ru-RU"/>
        </w:rPr>
        <w:t>ной жизни, включает в себя организацию учебной, внеучебной, общественно значимой деятельности младших школьни</w:t>
      </w:r>
      <w:r w:rsidRPr="00780BCC">
        <w:rPr>
          <w:lang w:eastAsia="ru-RU"/>
        </w:rPr>
        <w:t xml:space="preserve">ков. Интеграция содержания различных видов деятельности </w:t>
      </w:r>
      <w:r w:rsidRPr="00780BCC">
        <w:rPr>
          <w:spacing w:val="-2"/>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780BCC">
        <w:rPr>
          <w:lang w:eastAsia="ru-RU"/>
        </w:rPr>
        <w:t>и открытие их личностного смысла. Для решения воспита</w:t>
      </w:r>
      <w:r w:rsidRPr="00780BCC">
        <w:rPr>
          <w:spacing w:val="-2"/>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общеобразовательных дисциплин;</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произведений искусства;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периодической литературы, публикаций, радио­ и телепередач, отражающих современную жизнь;</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духовной культуры и фольклора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истории, традиций и современной жизни своей Родины, своего края, своей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жизненного опыта своих родителей (законных представителей) и прародителей;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общественно полезной и личностно значимой деятельности в рамках педагогически организованных социальных </w:t>
      </w:r>
      <w:r w:rsidRPr="00780BCC">
        <w:rPr>
          <w:lang w:eastAsia="ru-RU"/>
        </w:rPr>
        <w:t>и культурных практик;</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других источников информации и научного знания.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Решение этих задач предполагает, что при разработке содержания образования</w:t>
      </w:r>
      <w:r w:rsidRPr="00780BCC">
        <w:rPr>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Таким образом, содержание разных видов учебной, се</w:t>
      </w:r>
      <w:r w:rsidRPr="00780BCC">
        <w:rPr>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780BCC">
        <w:rPr>
          <w:spacing w:val="-2"/>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780BCC">
        <w:rPr>
          <w:spacing w:val="2"/>
          <w:lang w:eastAsia="ru-RU"/>
        </w:rPr>
        <w:t xml:space="preserve">ного учебного предмета, формы или вида образовательной </w:t>
      </w:r>
      <w:r w:rsidRPr="00780BCC">
        <w:rPr>
          <w:spacing w:val="-2"/>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Перечисленные принципы определяют концептуальную </w:t>
      </w:r>
      <w:r w:rsidRPr="00780BCC">
        <w:rPr>
          <w:lang w:eastAsia="ru-RU"/>
        </w:rPr>
        <w:t>основу уклада школьной жизни. Сам по себе этот уклад фор</w:t>
      </w:r>
      <w:r w:rsidRPr="00780BCC">
        <w:rPr>
          <w:spacing w:val="2"/>
          <w:lang w:eastAsia="ru-RU"/>
        </w:rPr>
        <w:t xml:space="preserve">мален. Придает ему жизненную, социальную, культурную, </w:t>
      </w:r>
      <w:r w:rsidRPr="00780BCC">
        <w:rPr>
          <w:lang w:eastAsia="ru-RU"/>
        </w:rPr>
        <w:t>нравственную силу педагог.</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Обучающийся испытывает большое доверие к учителю. </w:t>
      </w:r>
      <w:r w:rsidRPr="00780BCC">
        <w:rPr>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780BCC">
        <w:rPr>
          <w:spacing w:val="2"/>
          <w:lang w:eastAsia="ru-RU"/>
        </w:rPr>
        <w:t xml:space="preserve">вечности, нравственности, об отношениях между людьми. </w:t>
      </w:r>
      <w:r w:rsidRPr="00780BCC">
        <w:rPr>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Родители (законные представители), так же как и педа</w:t>
      </w:r>
      <w:r w:rsidRPr="00780BCC">
        <w:rPr>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780BCC" w:rsidRPr="00780BCC" w:rsidRDefault="00780BCC" w:rsidP="00780BCC">
      <w:pPr>
        <w:suppressAutoHyphens w:val="0"/>
        <w:ind w:firstLine="709"/>
        <w:jc w:val="both"/>
        <w:rPr>
          <w:lang w:eastAsia="ru-RU"/>
        </w:rPr>
      </w:pPr>
      <w:r w:rsidRPr="00780BCC">
        <w:rPr>
          <w:lang w:eastAsia="ru-RU"/>
        </w:rPr>
        <w:t>Представление об эффективном регулировании</w:t>
      </w:r>
      <w:r w:rsidRPr="00780BCC">
        <w:rPr>
          <w:i/>
          <w:lang w:eastAsia="ru-RU"/>
        </w:rPr>
        <w:t xml:space="preserve"> </w:t>
      </w:r>
      <w:r w:rsidRPr="00780BCC">
        <w:rPr>
          <w:lang w:eastAsia="ru-RU"/>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80BCC" w:rsidRPr="00780BCC" w:rsidRDefault="00780BCC" w:rsidP="00780BCC">
      <w:pPr>
        <w:suppressAutoHyphens w:val="0"/>
        <w:ind w:firstLine="709"/>
        <w:jc w:val="both"/>
        <w:rPr>
          <w:lang w:eastAsia="ru-RU"/>
        </w:rPr>
      </w:pPr>
      <w:r w:rsidRPr="00780BCC">
        <w:rPr>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80BCC" w:rsidRPr="00780BCC" w:rsidRDefault="00780BCC" w:rsidP="00780BCC">
      <w:pPr>
        <w:suppressAutoHyphens w:val="0"/>
        <w:ind w:firstLine="709"/>
        <w:jc w:val="both"/>
        <w:rPr>
          <w:lang w:eastAsia="ru-RU"/>
        </w:rPr>
      </w:pPr>
    </w:p>
    <w:p w:rsidR="00780BCC" w:rsidRPr="00780BCC" w:rsidRDefault="00780BCC" w:rsidP="00780BCC">
      <w:pPr>
        <w:suppressAutoHyphens w:val="0"/>
        <w:ind w:left="709"/>
        <w:rPr>
          <w:b/>
          <w:lang w:eastAsia="ru-RU"/>
        </w:rPr>
      </w:pPr>
      <w:r w:rsidRPr="00780BCC">
        <w:rPr>
          <w:b/>
          <w:lang w:eastAsia="ru-RU"/>
        </w:rPr>
        <w:t>2.3.5.</w:t>
      </w:r>
      <w:r w:rsidR="00D51BAD">
        <w:rPr>
          <w:b/>
          <w:lang w:eastAsia="ru-RU"/>
        </w:rPr>
        <w:t xml:space="preserve"> </w:t>
      </w:r>
      <w:r w:rsidRPr="00780BCC">
        <w:rPr>
          <w:b/>
          <w:lang w:eastAsia="ru-RU"/>
        </w:rPr>
        <w:t>Описание форм и методов организации социально значимой деятельности обучающихся</w:t>
      </w:r>
    </w:p>
    <w:p w:rsidR="00780BCC" w:rsidRPr="00780BCC" w:rsidRDefault="00780BCC" w:rsidP="00780BCC">
      <w:pPr>
        <w:suppressAutoHyphens w:val="0"/>
        <w:ind w:firstLine="709"/>
        <w:jc w:val="both"/>
        <w:rPr>
          <w:lang w:eastAsia="ru-RU"/>
        </w:rPr>
      </w:pPr>
      <w:r w:rsidRPr="00780BCC">
        <w:rPr>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80BCC" w:rsidRPr="00780BCC" w:rsidRDefault="00780BCC" w:rsidP="00B731C5">
      <w:pPr>
        <w:numPr>
          <w:ilvl w:val="0"/>
          <w:numId w:val="17"/>
        </w:numPr>
        <w:tabs>
          <w:tab w:val="left" w:pos="993"/>
        </w:tabs>
        <w:suppressAutoHyphens w:val="0"/>
        <w:ind w:left="0" w:firstLine="709"/>
        <w:jc w:val="both"/>
        <w:rPr>
          <w:lang w:eastAsia="ru-RU"/>
        </w:rPr>
      </w:pPr>
      <w:r w:rsidRPr="00780BCC">
        <w:rPr>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780BCC" w:rsidRPr="00780BCC" w:rsidRDefault="00780BCC" w:rsidP="00B731C5">
      <w:pPr>
        <w:numPr>
          <w:ilvl w:val="0"/>
          <w:numId w:val="17"/>
        </w:numPr>
        <w:tabs>
          <w:tab w:val="left" w:pos="993"/>
        </w:tabs>
        <w:suppressAutoHyphens w:val="0"/>
        <w:ind w:left="0" w:firstLine="709"/>
        <w:jc w:val="both"/>
        <w:rPr>
          <w:lang w:eastAsia="ru-RU"/>
        </w:rPr>
      </w:pPr>
      <w:r w:rsidRPr="00780BCC">
        <w:rPr>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80BCC" w:rsidRPr="00780BCC" w:rsidRDefault="00780BCC" w:rsidP="00780BCC">
      <w:pPr>
        <w:suppressAutoHyphens w:val="0"/>
        <w:ind w:firstLine="709"/>
        <w:jc w:val="both"/>
        <w:rPr>
          <w:lang w:eastAsia="ru-RU"/>
        </w:rPr>
      </w:pPr>
      <w:r w:rsidRPr="00780BCC">
        <w:rPr>
          <w:lang w:eastAsia="ru-RU"/>
        </w:rPr>
        <w:t>Одним из методов организации</w:t>
      </w:r>
      <w:r w:rsidRPr="00780BCC">
        <w:rPr>
          <w:b/>
          <w:i/>
          <w:lang w:eastAsia="ru-RU"/>
        </w:rPr>
        <w:t xml:space="preserve"> </w:t>
      </w:r>
      <w:r w:rsidRPr="00780BCC">
        <w:rPr>
          <w:lang w:eastAsia="ru-RU"/>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w:t>
      </w:r>
    </w:p>
    <w:p w:rsidR="00780BCC" w:rsidRPr="00780BCC" w:rsidRDefault="00780BCC" w:rsidP="00780BCC">
      <w:pPr>
        <w:suppressAutoHyphens w:val="0"/>
        <w:ind w:firstLine="709"/>
        <w:jc w:val="both"/>
        <w:rPr>
          <w:lang w:eastAsia="ru-RU"/>
        </w:rPr>
      </w:pPr>
      <w:r w:rsidRPr="00780BCC">
        <w:rPr>
          <w:lang w:eastAsia="ru-RU"/>
        </w:rPr>
        <w:t>Еще одним методом организации</w:t>
      </w:r>
      <w:r w:rsidRPr="00780BCC">
        <w:rPr>
          <w:b/>
          <w:i/>
          <w:lang w:eastAsia="ru-RU"/>
        </w:rPr>
        <w:t xml:space="preserve"> </w:t>
      </w:r>
      <w:r w:rsidRPr="00780BCC">
        <w:rPr>
          <w:lang w:eastAsia="ru-RU"/>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хутора, улицы.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ориентирована  на следующие задачи: </w:t>
      </w:r>
    </w:p>
    <w:p w:rsidR="00780BCC" w:rsidRPr="00780BCC" w:rsidRDefault="00780BCC" w:rsidP="00B731C5">
      <w:pPr>
        <w:numPr>
          <w:ilvl w:val="0"/>
          <w:numId w:val="18"/>
        </w:numPr>
        <w:tabs>
          <w:tab w:val="left" w:pos="993"/>
        </w:tabs>
        <w:suppressAutoHyphens w:val="0"/>
        <w:ind w:left="0" w:firstLine="709"/>
        <w:jc w:val="both"/>
        <w:rPr>
          <w:lang w:eastAsia="ru-RU"/>
        </w:rPr>
      </w:pPr>
      <w:r w:rsidRPr="00780BCC">
        <w:rPr>
          <w:lang w:eastAsia="ru-RU"/>
        </w:rPr>
        <w:t xml:space="preserve">осуществление консультирования школьников по наиболее эффективному достижению деловых и личностно значимых целей; </w:t>
      </w:r>
    </w:p>
    <w:p w:rsidR="00780BCC" w:rsidRPr="00780BCC" w:rsidRDefault="00780BCC" w:rsidP="00B731C5">
      <w:pPr>
        <w:numPr>
          <w:ilvl w:val="0"/>
          <w:numId w:val="18"/>
        </w:numPr>
        <w:tabs>
          <w:tab w:val="left" w:pos="993"/>
        </w:tabs>
        <w:suppressAutoHyphens w:val="0"/>
        <w:ind w:left="0" w:firstLine="709"/>
        <w:jc w:val="both"/>
        <w:rPr>
          <w:lang w:eastAsia="ru-RU"/>
        </w:rPr>
      </w:pPr>
      <w:r w:rsidRPr="00780BCC">
        <w:rPr>
          <w:lang w:eastAsia="ru-RU"/>
        </w:rPr>
        <w:t xml:space="preserve">использование технологии развития способностей для достижения целей в различных областях жизни; </w:t>
      </w:r>
    </w:p>
    <w:p w:rsidR="00780BCC" w:rsidRPr="00780BCC" w:rsidRDefault="00780BCC" w:rsidP="00B731C5">
      <w:pPr>
        <w:numPr>
          <w:ilvl w:val="0"/>
          <w:numId w:val="18"/>
        </w:numPr>
        <w:tabs>
          <w:tab w:val="left" w:pos="993"/>
        </w:tabs>
        <w:suppressAutoHyphens w:val="0"/>
        <w:ind w:left="0" w:firstLine="709"/>
        <w:jc w:val="both"/>
        <w:rPr>
          <w:lang w:eastAsia="ru-RU"/>
        </w:rPr>
      </w:pPr>
      <w:r w:rsidRPr="00780BCC">
        <w:rPr>
          <w:lang w:eastAsia="ru-RU"/>
        </w:rPr>
        <w:t>отказ взрослого от экспертной позиции;</w:t>
      </w:r>
    </w:p>
    <w:p w:rsidR="00780BCC" w:rsidRPr="00780BCC" w:rsidRDefault="00780BCC" w:rsidP="00B731C5">
      <w:pPr>
        <w:numPr>
          <w:ilvl w:val="0"/>
          <w:numId w:val="18"/>
        </w:numPr>
        <w:tabs>
          <w:tab w:val="left" w:pos="993"/>
        </w:tabs>
        <w:suppressAutoHyphens w:val="0"/>
        <w:ind w:left="0" w:firstLine="709"/>
        <w:jc w:val="both"/>
        <w:rPr>
          <w:lang w:eastAsia="ru-RU"/>
        </w:rPr>
      </w:pPr>
      <w:r w:rsidRPr="00780BCC">
        <w:rPr>
          <w:lang w:eastAsia="ru-RU"/>
        </w:rPr>
        <w:t xml:space="preserve">задача взрослого – создать условия для принятия детьми решения. </w:t>
      </w:r>
    </w:p>
    <w:p w:rsidR="00780BCC" w:rsidRPr="00780BCC" w:rsidRDefault="00780BCC" w:rsidP="00780BCC">
      <w:pPr>
        <w:suppressAutoHyphens w:val="0"/>
        <w:ind w:firstLine="709"/>
        <w:jc w:val="both"/>
        <w:rPr>
          <w:lang w:eastAsia="ru-RU"/>
        </w:rPr>
      </w:pPr>
      <w:r w:rsidRPr="00780BCC">
        <w:rPr>
          <w:lang w:eastAsia="ru-RU"/>
        </w:rPr>
        <w:t>Еще один метод организации социально значимой деятельности младших школьников -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80BCC" w:rsidRPr="00780BCC" w:rsidRDefault="00780BCC" w:rsidP="00B731C5">
      <w:pPr>
        <w:numPr>
          <w:ilvl w:val="0"/>
          <w:numId w:val="18"/>
        </w:numPr>
        <w:tabs>
          <w:tab w:val="left" w:pos="993"/>
        </w:tabs>
        <w:suppressAutoHyphens w:val="0"/>
        <w:ind w:left="0" w:firstLine="709"/>
        <w:jc w:val="both"/>
        <w:rPr>
          <w:lang w:eastAsia="ru-RU"/>
        </w:rPr>
      </w:pPr>
      <w:r w:rsidRPr="00780BCC">
        <w:rPr>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80BCC" w:rsidRPr="00780BCC" w:rsidRDefault="00780BCC" w:rsidP="00B731C5">
      <w:pPr>
        <w:numPr>
          <w:ilvl w:val="0"/>
          <w:numId w:val="18"/>
        </w:numPr>
        <w:tabs>
          <w:tab w:val="left" w:pos="993"/>
        </w:tabs>
        <w:suppressAutoHyphens w:val="0"/>
        <w:ind w:left="0" w:firstLine="709"/>
        <w:jc w:val="both"/>
        <w:rPr>
          <w:lang w:eastAsia="ru-RU"/>
        </w:rPr>
      </w:pPr>
      <w:r w:rsidRPr="00780BCC">
        <w:rPr>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80BCC" w:rsidRPr="00780BCC" w:rsidRDefault="00780BCC" w:rsidP="00B731C5">
      <w:pPr>
        <w:numPr>
          <w:ilvl w:val="0"/>
          <w:numId w:val="18"/>
        </w:numPr>
        <w:tabs>
          <w:tab w:val="left" w:pos="993"/>
        </w:tabs>
        <w:suppressAutoHyphens w:val="0"/>
        <w:ind w:left="0" w:firstLine="709"/>
        <w:jc w:val="both"/>
        <w:rPr>
          <w:lang w:eastAsia="ru-RU"/>
        </w:rPr>
      </w:pPr>
      <w:r w:rsidRPr="00780BCC">
        <w:rPr>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80BCC" w:rsidRPr="00780BCC" w:rsidRDefault="00780BCC" w:rsidP="00780BCC">
      <w:pPr>
        <w:suppressAutoHyphens w:val="0"/>
        <w:ind w:firstLine="709"/>
        <w:jc w:val="both"/>
        <w:rPr>
          <w:lang w:eastAsia="ru-RU"/>
        </w:rPr>
      </w:pPr>
      <w:r w:rsidRPr="00780BCC">
        <w:rPr>
          <w:lang w:eastAsia="ru-RU"/>
        </w:rP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80BCC" w:rsidRPr="00780BCC" w:rsidRDefault="00780BCC" w:rsidP="00780BCC">
      <w:pPr>
        <w:suppressAutoHyphens w:val="0"/>
        <w:ind w:firstLine="709"/>
        <w:jc w:val="both"/>
        <w:rPr>
          <w:lang w:eastAsia="ru-RU"/>
        </w:rPr>
      </w:pPr>
      <w:r w:rsidRPr="00780BCC">
        <w:rPr>
          <w:lang w:eastAsia="ru-RU"/>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780BCC" w:rsidRPr="00780BCC" w:rsidRDefault="00780BCC" w:rsidP="00780BCC">
      <w:pPr>
        <w:suppressAutoHyphens w:val="0"/>
        <w:ind w:firstLine="709"/>
        <w:jc w:val="both"/>
        <w:rPr>
          <w:lang w:eastAsia="ru-RU"/>
        </w:rPr>
      </w:pPr>
    </w:p>
    <w:p w:rsidR="00780BCC" w:rsidRPr="00780BCC" w:rsidRDefault="00780BCC" w:rsidP="00780BCC">
      <w:pPr>
        <w:suppressAutoHyphens w:val="0"/>
        <w:ind w:left="709"/>
        <w:jc w:val="both"/>
        <w:rPr>
          <w:b/>
          <w:lang w:eastAsia="ru-RU"/>
        </w:rPr>
      </w:pPr>
      <w:r w:rsidRPr="00780BCC">
        <w:rPr>
          <w:b/>
          <w:lang w:eastAsia="ru-RU"/>
        </w:rPr>
        <w:t>2.3.6.</w:t>
      </w:r>
      <w:r w:rsidR="00D51BAD">
        <w:rPr>
          <w:b/>
          <w:lang w:eastAsia="ru-RU"/>
        </w:rPr>
        <w:t xml:space="preserve"> </w:t>
      </w:r>
      <w:r w:rsidRPr="00780BCC">
        <w:rPr>
          <w:b/>
          <w:lang w:eastAsia="ru-RU"/>
        </w:rPr>
        <w:t xml:space="preserve">Описание основных технологий взаимодействия и сотрудничества субъектов воспитательной деятельности и социальных институтов </w:t>
      </w:r>
    </w:p>
    <w:p w:rsidR="00780BCC" w:rsidRPr="00780BCC" w:rsidRDefault="00780BCC" w:rsidP="00780BCC">
      <w:pPr>
        <w:widowControl w:val="0"/>
        <w:suppressAutoHyphens w:val="0"/>
        <w:ind w:firstLine="709"/>
        <w:jc w:val="both"/>
        <w:rPr>
          <w:lang w:eastAsia="ru-RU"/>
        </w:rPr>
      </w:pPr>
      <w:r w:rsidRPr="00780BCC">
        <w:rPr>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780BCC">
        <w:rPr>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w:t>
      </w:r>
    </w:p>
    <w:p w:rsidR="00780BCC" w:rsidRPr="00780BCC" w:rsidRDefault="00780BCC" w:rsidP="00780BCC">
      <w:pPr>
        <w:widowControl w:val="0"/>
        <w:suppressAutoHyphens w:val="0"/>
        <w:autoSpaceDE w:val="0"/>
        <w:autoSpaceDN w:val="0"/>
        <w:adjustRightInd w:val="0"/>
        <w:ind w:firstLine="709"/>
        <w:jc w:val="center"/>
        <w:rPr>
          <w:b/>
          <w:lang w:eastAsia="ru-RU"/>
        </w:rPr>
      </w:pPr>
      <w:r w:rsidRPr="00780BCC">
        <w:rPr>
          <w:b/>
          <w:lang w:eastAsia="ru-RU"/>
        </w:rPr>
        <w:t>2.3.7.</w:t>
      </w:r>
      <w:r w:rsidR="00D51BAD">
        <w:rPr>
          <w:b/>
          <w:lang w:eastAsia="ru-RU"/>
        </w:rPr>
        <w:t xml:space="preserve"> </w:t>
      </w:r>
      <w:r w:rsidRPr="00780BCC">
        <w:rPr>
          <w:b/>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80BCC" w:rsidRPr="00780BCC" w:rsidRDefault="00780BCC" w:rsidP="00780BCC">
      <w:pPr>
        <w:suppressAutoHyphens w:val="0"/>
        <w:ind w:firstLine="709"/>
        <w:jc w:val="both"/>
        <w:rPr>
          <w:lang w:eastAsia="ru-RU"/>
        </w:rPr>
      </w:pPr>
      <w:r w:rsidRPr="00780BCC">
        <w:rPr>
          <w:b/>
          <w:i/>
          <w:lang w:eastAsia="ru-RU"/>
        </w:rPr>
        <w:t>Воспитание физической культуры, формирование ценностного отношения к здоровью и здоровому образу жизни.</w:t>
      </w:r>
      <w:r w:rsidRPr="00780BCC">
        <w:rPr>
          <w:i/>
          <w:lang w:eastAsia="ru-RU"/>
        </w:rPr>
        <w:t xml:space="preserve"> </w:t>
      </w:r>
      <w:r w:rsidRPr="00780BCC">
        <w:rPr>
          <w:lang w:eastAsia="ru-RU"/>
        </w:rPr>
        <w:t>Физическое воспитание младших школьников, процесс формирования у них здорового образа жизни предполагает усиление внимание к</w:t>
      </w:r>
      <w:r w:rsidRPr="00780BCC">
        <w:rPr>
          <w:b/>
          <w:lang w:eastAsia="ru-RU"/>
        </w:rPr>
        <w:t xml:space="preserve"> </w:t>
      </w:r>
      <w:r w:rsidRPr="00780BCC">
        <w:rPr>
          <w:lang w:eastAsia="ru-RU"/>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Формы и методы</w:t>
      </w:r>
      <w:r w:rsidRPr="00780BCC">
        <w:rPr>
          <w:i/>
          <w:lang w:eastAsia="ru-RU"/>
        </w:rPr>
        <w:t xml:space="preserve"> </w:t>
      </w:r>
      <w:r w:rsidRPr="00780BCC">
        <w:rPr>
          <w:lang w:eastAsia="ru-RU"/>
        </w:rPr>
        <w:t>формирования у обучающихся культуры здорового и безопасного образа жизни:</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предъявление примеров ведения здорового образа жизни;</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 xml:space="preserve">организация сетевого партнерства учреждений здравоохранения, спорта, туризма, общего и дополнительного образования. </w:t>
      </w:r>
    </w:p>
    <w:p w:rsidR="00780BCC" w:rsidRPr="00780BCC" w:rsidRDefault="00780BCC" w:rsidP="00B731C5">
      <w:pPr>
        <w:numPr>
          <w:ilvl w:val="0"/>
          <w:numId w:val="19"/>
        </w:numPr>
        <w:tabs>
          <w:tab w:val="left" w:pos="993"/>
        </w:tabs>
        <w:suppressAutoHyphens w:val="0"/>
        <w:ind w:left="0" w:firstLine="709"/>
        <w:jc w:val="both"/>
        <w:rPr>
          <w:lang w:eastAsia="en-US"/>
        </w:rPr>
      </w:pPr>
      <w:r w:rsidRPr="00780BCC">
        <w:rPr>
          <w:lang w:eastAsia="en-US"/>
        </w:rPr>
        <w:t>коллективные прогулки, туристические походы ученического класса;</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фотовыставки, конкурсы видеороликов;</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w:t>
      </w:r>
    </w:p>
    <w:p w:rsidR="00780BCC" w:rsidRPr="00780BCC" w:rsidRDefault="00780BCC" w:rsidP="00B731C5">
      <w:pPr>
        <w:numPr>
          <w:ilvl w:val="0"/>
          <w:numId w:val="19"/>
        </w:numPr>
        <w:tabs>
          <w:tab w:val="left" w:pos="993"/>
        </w:tabs>
        <w:suppressAutoHyphens w:val="0"/>
        <w:ind w:left="0" w:firstLine="709"/>
        <w:jc w:val="both"/>
        <w:rPr>
          <w:lang w:eastAsia="en-US"/>
        </w:rPr>
      </w:pPr>
      <w:r w:rsidRPr="00780BCC">
        <w:rPr>
          <w:lang w:eastAsia="en-US"/>
        </w:rPr>
        <w:t>совместные праздники, турпоходы, спортивные соревнования для детей и родителей.</w:t>
      </w:r>
    </w:p>
    <w:p w:rsidR="00780BCC" w:rsidRPr="00780BCC" w:rsidRDefault="00780BCC" w:rsidP="00780BCC">
      <w:pPr>
        <w:widowControl w:val="0"/>
        <w:suppressAutoHyphens w:val="0"/>
        <w:ind w:firstLine="709"/>
        <w:jc w:val="both"/>
        <w:rPr>
          <w:lang w:eastAsia="ru-RU"/>
        </w:rPr>
      </w:pPr>
      <w:r w:rsidRPr="00780BCC">
        <w:rPr>
          <w:b/>
          <w:i/>
          <w:lang w:eastAsia="ru-RU"/>
        </w:rPr>
        <w:t>Развитие экологической культуры личности, ценностного отношения к природе, созидательной экологической позиции.</w:t>
      </w:r>
      <w:r w:rsidRPr="00780BCC">
        <w:rPr>
          <w:i/>
          <w:lang w:eastAsia="ru-RU"/>
        </w:rPr>
        <w:t xml:space="preserve"> </w:t>
      </w:r>
      <w:r w:rsidRPr="00780BCC">
        <w:rPr>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 xml:space="preserve">Формы и методы </w:t>
      </w:r>
      <w:r w:rsidRPr="00780BCC">
        <w:rPr>
          <w:lang w:eastAsia="ru-RU"/>
        </w:rPr>
        <w:t>формирования у младших школьников экологической культуры :</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bCs/>
          <w:lang w:eastAsia="en-US"/>
        </w:rPr>
        <w:t xml:space="preserve">исследование </w:t>
      </w:r>
      <w:r w:rsidRPr="00780BCC">
        <w:rPr>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 </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spacing w:val="-6"/>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w:t>
      </w:r>
      <w:r w:rsidRPr="00780BCC">
        <w:rPr>
          <w:lang w:eastAsia="en-US"/>
        </w:rPr>
        <w:t>;</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D3683" w:rsidRDefault="00780BCC" w:rsidP="00780BCC">
      <w:pPr>
        <w:numPr>
          <w:ilvl w:val="0"/>
          <w:numId w:val="19"/>
        </w:numPr>
        <w:shd w:val="clear" w:color="auto" w:fill="FFFFFF"/>
        <w:tabs>
          <w:tab w:val="left" w:pos="993"/>
        </w:tabs>
        <w:suppressAutoHyphens w:val="0"/>
        <w:autoSpaceDE w:val="0"/>
        <w:autoSpaceDN w:val="0"/>
        <w:adjustRightInd w:val="0"/>
        <w:ind w:left="0" w:firstLine="709"/>
        <w:jc w:val="both"/>
        <w:rPr>
          <w:bCs/>
          <w:lang w:eastAsia="ru-RU"/>
        </w:rPr>
      </w:pPr>
      <w:r w:rsidRPr="00780BCC">
        <w:rPr>
          <w:lang w:eastAsia="en-US"/>
        </w:rPr>
        <w:t>природоохранная деятель</w:t>
      </w:r>
      <w:r w:rsidR="000D3683">
        <w:rPr>
          <w:bCs/>
          <w:lang w:eastAsia="en-US"/>
        </w:rPr>
        <w:t>ность (экологические акции)</w:t>
      </w:r>
    </w:p>
    <w:p w:rsidR="00780BCC" w:rsidRPr="000D3683" w:rsidRDefault="00780BCC" w:rsidP="00780BCC">
      <w:pPr>
        <w:numPr>
          <w:ilvl w:val="0"/>
          <w:numId w:val="19"/>
        </w:numPr>
        <w:shd w:val="clear" w:color="auto" w:fill="FFFFFF"/>
        <w:tabs>
          <w:tab w:val="left" w:pos="993"/>
        </w:tabs>
        <w:suppressAutoHyphens w:val="0"/>
        <w:autoSpaceDE w:val="0"/>
        <w:autoSpaceDN w:val="0"/>
        <w:adjustRightInd w:val="0"/>
        <w:ind w:left="0" w:firstLine="709"/>
        <w:jc w:val="both"/>
        <w:rPr>
          <w:bCs/>
          <w:lang w:eastAsia="ru-RU"/>
        </w:rPr>
      </w:pPr>
      <w:r w:rsidRPr="000D3683">
        <w:rPr>
          <w:b/>
          <w:i/>
          <w:lang w:eastAsia="ru-RU"/>
        </w:rPr>
        <w:t xml:space="preserve">Обучение правилам безопасного поведения на дорогах </w:t>
      </w:r>
      <w:r w:rsidRPr="000D3683">
        <w:rPr>
          <w:bCs/>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 xml:space="preserve">Мероприятия </w:t>
      </w:r>
      <w:r w:rsidRPr="00780BCC">
        <w:rPr>
          <w:lang w:eastAsia="ru-RU"/>
        </w:rPr>
        <w:t>по обучению младших школьников правилам безопасного поведения на дорогах:</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bCs/>
          <w:lang w:eastAsia="en-US"/>
        </w:rPr>
        <w:t>конкурс проектов</w:t>
      </w:r>
      <w:r w:rsidRPr="00780BCC">
        <w:rPr>
          <w:lang w:eastAsia="en-US"/>
        </w:rPr>
        <w:t xml:space="preserve"> «Твой безопасный путь в школу» (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lang w:eastAsia="en-US"/>
        </w:rPr>
      </w:pPr>
      <w:r w:rsidRPr="00780BCC">
        <w:rPr>
          <w:lang w:eastAsia="en-US"/>
        </w:rPr>
        <w:t>конкурс памяток «Школьнику пешеходу (зима)», «Школьнику- пешеходу (весна)» и т. д.;</w:t>
      </w:r>
    </w:p>
    <w:p w:rsidR="00780BCC" w:rsidRPr="00780BCC" w:rsidRDefault="00780BCC" w:rsidP="00B731C5">
      <w:pPr>
        <w:numPr>
          <w:ilvl w:val="0"/>
          <w:numId w:val="19"/>
        </w:numPr>
        <w:tabs>
          <w:tab w:val="left" w:pos="993"/>
        </w:tabs>
        <w:suppressAutoHyphens w:val="0"/>
        <w:autoSpaceDE w:val="0"/>
        <w:autoSpaceDN w:val="0"/>
        <w:adjustRightInd w:val="0"/>
        <w:ind w:left="0" w:firstLine="709"/>
        <w:jc w:val="both"/>
        <w:rPr>
          <w:bCs/>
          <w:lang w:eastAsia="en-US"/>
        </w:rPr>
      </w:pPr>
      <w:r w:rsidRPr="00780BCC">
        <w:rPr>
          <w:lang w:eastAsia="en-US"/>
        </w:rPr>
        <w:t>компьютерное тестирование</w:t>
      </w:r>
      <w:r w:rsidRPr="00780BCC">
        <w:rPr>
          <w:bCs/>
          <w:lang w:eastAsia="en-US"/>
        </w:rPr>
        <w:t xml:space="preserve"> по правилам дорожного движения.</w:t>
      </w:r>
    </w:p>
    <w:p w:rsidR="00780BCC" w:rsidRPr="00780BCC" w:rsidRDefault="00780BCC" w:rsidP="00780BCC">
      <w:pPr>
        <w:tabs>
          <w:tab w:val="left" w:pos="993"/>
        </w:tabs>
        <w:suppressAutoHyphens w:val="0"/>
        <w:autoSpaceDE w:val="0"/>
        <w:autoSpaceDN w:val="0"/>
        <w:adjustRightInd w:val="0"/>
        <w:ind w:left="709"/>
        <w:jc w:val="both"/>
        <w:rPr>
          <w:lang w:eastAsia="ru-RU"/>
        </w:rPr>
      </w:pPr>
    </w:p>
    <w:p w:rsidR="00780BCC" w:rsidRPr="00780BCC" w:rsidRDefault="00780BCC" w:rsidP="00780BCC">
      <w:pPr>
        <w:shd w:val="clear" w:color="auto" w:fill="FFFFFF"/>
        <w:tabs>
          <w:tab w:val="left" w:pos="142"/>
        </w:tabs>
        <w:suppressAutoHyphens w:val="0"/>
        <w:ind w:left="709"/>
        <w:jc w:val="both"/>
        <w:rPr>
          <w:b/>
          <w:bCs/>
          <w:lang w:eastAsia="ru-RU"/>
        </w:rPr>
      </w:pPr>
      <w:r w:rsidRPr="00780BCC">
        <w:rPr>
          <w:b/>
          <w:lang w:eastAsia="ru-RU"/>
        </w:rPr>
        <w:t>2.3.8.</w:t>
      </w:r>
      <w:r w:rsidR="00D51BAD">
        <w:rPr>
          <w:b/>
          <w:lang w:eastAsia="ru-RU"/>
        </w:rPr>
        <w:t xml:space="preserve"> </w:t>
      </w:r>
      <w:r w:rsidRPr="00780BCC">
        <w:rPr>
          <w:b/>
          <w:lang w:eastAsia="ru-RU"/>
        </w:rPr>
        <w:t>Описание форм и методов повышения педагогической культуры родителей (законных представителей)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Повышение педагогической культуры родителей (закон</w:t>
      </w:r>
      <w:r w:rsidRPr="00780BCC">
        <w:rPr>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Система работы образовательной организации по повы</w:t>
      </w:r>
      <w:r w:rsidRPr="00780BCC">
        <w:rPr>
          <w:lang w:eastAsia="ru-RU"/>
        </w:rPr>
        <w:t>шению педагогической культуры родителей (законных пред</w:t>
      </w:r>
      <w:r w:rsidR="000D3683">
        <w:rPr>
          <w:spacing w:val="2"/>
          <w:lang w:eastAsia="ru-RU"/>
        </w:rPr>
        <w:t>ставителей) в обеспеч</w:t>
      </w:r>
      <w:r w:rsidRPr="00780BCC">
        <w:rPr>
          <w:spacing w:val="2"/>
          <w:lang w:eastAsia="ru-RU"/>
        </w:rPr>
        <w:t>ении духовно­нравственного развития, воспитания и социализации обучающихся младшего школьного возраста</w:t>
      </w:r>
      <w:r w:rsidRPr="00780BCC">
        <w:rPr>
          <w:lang w:eastAsia="ru-RU"/>
        </w:rPr>
        <w:t xml:space="preserve"> основана на следующих принципах: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сочетание педагогического просвещения с педагогическим </w:t>
      </w:r>
      <w:r w:rsidRPr="00780BCC">
        <w:rPr>
          <w:lang w:eastAsia="ru-RU"/>
        </w:rPr>
        <w:t>самообразованием родителей (законных представителей);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педагогическое внимание, уважение и требовательность</w:t>
      </w:r>
      <w:r w:rsidRPr="00780BCC">
        <w:rPr>
          <w:spacing w:val="2"/>
          <w:lang w:eastAsia="ru-RU"/>
        </w:rPr>
        <w:br/>
      </w:r>
      <w:r w:rsidRPr="00780BCC">
        <w:rPr>
          <w:lang w:eastAsia="ru-RU"/>
        </w:rPr>
        <w:t>к родителям (законным представителям);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поддержка и индивидуальное сопровождение становле</w:t>
      </w:r>
      <w:r w:rsidRPr="00780BCC">
        <w:rPr>
          <w:lang w:eastAsia="ru-RU"/>
        </w:rPr>
        <w:t>ния и развития педагогической культуры каждого из родителей (законных представителей);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опора на положительный опыт семейного воспитания, традиционные семейные ценности народов России.</w:t>
      </w:r>
    </w:p>
    <w:p w:rsidR="00780BCC" w:rsidRPr="00780BCC" w:rsidRDefault="00780BCC" w:rsidP="00780BCC">
      <w:pPr>
        <w:suppressAutoHyphens w:val="0"/>
        <w:ind w:firstLine="709"/>
        <w:jc w:val="both"/>
        <w:rPr>
          <w:lang w:eastAsia="ru-RU"/>
        </w:rPr>
      </w:pPr>
      <w:r w:rsidRPr="00780BCC">
        <w:rPr>
          <w:b/>
          <w:lang w:eastAsia="ru-RU"/>
        </w:rPr>
        <w:t>Методы</w:t>
      </w:r>
      <w:r w:rsidRPr="00780BCC">
        <w:rPr>
          <w:lang w:eastAsia="ru-RU"/>
        </w:rPr>
        <w:t xml:space="preserve"> повышения педагогической культуры родителей: </w:t>
      </w:r>
    </w:p>
    <w:p w:rsidR="00780BCC" w:rsidRPr="00780BCC" w:rsidRDefault="00780BCC" w:rsidP="00B731C5">
      <w:pPr>
        <w:numPr>
          <w:ilvl w:val="0"/>
          <w:numId w:val="19"/>
        </w:numPr>
        <w:tabs>
          <w:tab w:val="left" w:pos="993"/>
        </w:tabs>
        <w:suppressAutoHyphens w:val="0"/>
        <w:ind w:left="0" w:firstLine="709"/>
        <w:jc w:val="both"/>
        <w:rPr>
          <w:lang w:eastAsia="ru-RU"/>
        </w:rPr>
      </w:pPr>
      <w:r w:rsidRPr="00780BCC">
        <w:rPr>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80BCC" w:rsidRPr="00780BCC" w:rsidRDefault="00780BCC" w:rsidP="00B731C5">
      <w:pPr>
        <w:numPr>
          <w:ilvl w:val="0"/>
          <w:numId w:val="19"/>
        </w:numPr>
        <w:tabs>
          <w:tab w:val="left" w:pos="993"/>
        </w:tabs>
        <w:suppressAutoHyphens w:val="0"/>
        <w:ind w:left="0" w:firstLine="709"/>
        <w:jc w:val="both"/>
        <w:rPr>
          <w:lang w:eastAsia="ru-RU"/>
        </w:rPr>
      </w:pPr>
      <w:r w:rsidRPr="00780BCC">
        <w:rPr>
          <w:lang w:eastAsia="ru-RU"/>
        </w:rPr>
        <w:t xml:space="preserve"> информирование родителей специалистами (педагогами, психологами, врачами и т. п.);</w:t>
      </w:r>
    </w:p>
    <w:p w:rsidR="00780BCC" w:rsidRPr="00780BCC" w:rsidRDefault="00780BCC" w:rsidP="00B731C5">
      <w:pPr>
        <w:numPr>
          <w:ilvl w:val="0"/>
          <w:numId w:val="19"/>
        </w:numPr>
        <w:tabs>
          <w:tab w:val="left" w:pos="993"/>
        </w:tabs>
        <w:suppressAutoHyphens w:val="0"/>
        <w:ind w:left="0" w:firstLine="709"/>
        <w:jc w:val="both"/>
        <w:rPr>
          <w:lang w:eastAsia="ru-RU"/>
        </w:rPr>
      </w:pPr>
      <w:r w:rsidRPr="00780BCC">
        <w:rPr>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80BCC" w:rsidRPr="00780BCC" w:rsidRDefault="00780BCC" w:rsidP="00B731C5">
      <w:pPr>
        <w:numPr>
          <w:ilvl w:val="0"/>
          <w:numId w:val="19"/>
        </w:numPr>
        <w:tabs>
          <w:tab w:val="left" w:pos="993"/>
        </w:tabs>
        <w:suppressAutoHyphens w:val="0"/>
        <w:ind w:left="0" w:firstLine="709"/>
        <w:jc w:val="both"/>
        <w:rPr>
          <w:lang w:eastAsia="ru-RU"/>
        </w:rPr>
      </w:pPr>
      <w:r w:rsidRPr="00780BCC">
        <w:rPr>
          <w:lang w:eastAsia="ru-RU"/>
        </w:rPr>
        <w:t>организация предъявления родителями своего опыта воспитания, своих проектов решения актуальных задач помощи ребенку;</w:t>
      </w:r>
    </w:p>
    <w:p w:rsidR="00780BCC" w:rsidRPr="00780BCC" w:rsidRDefault="00780BCC" w:rsidP="00B731C5">
      <w:pPr>
        <w:numPr>
          <w:ilvl w:val="0"/>
          <w:numId w:val="19"/>
        </w:numPr>
        <w:tabs>
          <w:tab w:val="left" w:pos="993"/>
        </w:tabs>
        <w:suppressAutoHyphens w:val="0"/>
        <w:ind w:left="0" w:firstLine="709"/>
        <w:jc w:val="both"/>
        <w:rPr>
          <w:lang w:eastAsia="ru-RU"/>
        </w:rPr>
      </w:pPr>
      <w:r w:rsidRPr="00780BCC">
        <w:rPr>
          <w:lang w:eastAsia="ru-RU"/>
        </w:rPr>
        <w:t>проигрывание родителем актуальных ситуаций для понимания собственных стереотипов и барьеров для эффективного воспитания;</w:t>
      </w:r>
    </w:p>
    <w:p w:rsidR="00780BCC" w:rsidRPr="00780BCC" w:rsidRDefault="00780BCC" w:rsidP="00B731C5">
      <w:pPr>
        <w:numPr>
          <w:ilvl w:val="0"/>
          <w:numId w:val="19"/>
        </w:numPr>
        <w:tabs>
          <w:tab w:val="left" w:pos="993"/>
        </w:tabs>
        <w:suppressAutoHyphens w:val="0"/>
        <w:ind w:left="0" w:firstLine="709"/>
        <w:jc w:val="both"/>
        <w:rPr>
          <w:lang w:eastAsia="ru-RU"/>
        </w:rPr>
      </w:pPr>
      <w:r w:rsidRPr="00780BCC">
        <w:rPr>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780BCC" w:rsidRPr="00780BCC" w:rsidRDefault="00780BCC" w:rsidP="00B731C5">
      <w:pPr>
        <w:numPr>
          <w:ilvl w:val="0"/>
          <w:numId w:val="19"/>
        </w:numPr>
        <w:tabs>
          <w:tab w:val="left" w:pos="993"/>
        </w:tabs>
        <w:suppressAutoHyphens w:val="0"/>
        <w:ind w:left="0" w:firstLine="709"/>
        <w:jc w:val="both"/>
        <w:rPr>
          <w:lang w:eastAsia="ru-RU"/>
        </w:rPr>
      </w:pPr>
      <w:r w:rsidRPr="00780BCC">
        <w:rPr>
          <w:lang w:eastAsia="ru-RU"/>
        </w:rPr>
        <w:t>организация совместного времяпрепровождения родителей одного ученического класса;</w:t>
      </w:r>
    </w:p>
    <w:p w:rsidR="00780BCC" w:rsidRPr="00780BCC" w:rsidRDefault="00780BCC" w:rsidP="00B731C5">
      <w:pPr>
        <w:numPr>
          <w:ilvl w:val="0"/>
          <w:numId w:val="19"/>
        </w:numPr>
        <w:tabs>
          <w:tab w:val="left" w:pos="993"/>
        </w:tabs>
        <w:suppressAutoHyphens w:val="0"/>
        <w:ind w:left="0" w:firstLine="709"/>
        <w:jc w:val="both"/>
        <w:rPr>
          <w:lang w:eastAsia="ru-RU"/>
        </w:rPr>
      </w:pPr>
      <w:r w:rsidRPr="00780BCC">
        <w:rPr>
          <w:lang w:eastAsia="ru-RU"/>
        </w:rPr>
        <w:t>преобразования стереотипов взаимодействия с родными близкими и партнерами в воспитании и социализации детей.</w:t>
      </w:r>
    </w:p>
    <w:p w:rsidR="00780BCC" w:rsidRPr="00780BCC" w:rsidRDefault="00780BCC" w:rsidP="00780BCC">
      <w:pPr>
        <w:suppressAutoHyphens w:val="0"/>
        <w:ind w:firstLine="709"/>
        <w:jc w:val="both"/>
        <w:rPr>
          <w:lang w:eastAsia="ru-RU"/>
        </w:rPr>
      </w:pPr>
      <w:r w:rsidRPr="00780BCC">
        <w:rPr>
          <w:lang w:eastAsia="ru-RU"/>
        </w:rPr>
        <w:t>Ведущей</w:t>
      </w:r>
      <w:r w:rsidRPr="00780BCC">
        <w:rPr>
          <w:b/>
          <w:lang w:eastAsia="ru-RU"/>
        </w:rPr>
        <w:t xml:space="preserve"> </w:t>
      </w:r>
      <w:r w:rsidRPr="00780BCC">
        <w:rPr>
          <w:lang w:eastAsia="ru-RU"/>
        </w:rPr>
        <w:t>формой повышения</w:t>
      </w:r>
      <w:r w:rsidRPr="00780BCC">
        <w:rPr>
          <w:b/>
          <w:lang w:eastAsia="ru-RU"/>
        </w:rPr>
        <w:t xml:space="preserve"> </w:t>
      </w:r>
      <w:r w:rsidRPr="00780BCC">
        <w:rPr>
          <w:lang w:eastAsia="ru-RU"/>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w:t>
      </w:r>
    </w:p>
    <w:p w:rsidR="00780BCC" w:rsidRPr="00780BCC" w:rsidRDefault="00780BCC" w:rsidP="00780BCC">
      <w:pPr>
        <w:suppressAutoHyphens w:val="0"/>
        <w:autoSpaceDE w:val="0"/>
        <w:autoSpaceDN w:val="0"/>
        <w:adjustRightInd w:val="0"/>
        <w:ind w:firstLine="709"/>
        <w:jc w:val="both"/>
        <w:textAlignment w:val="center"/>
        <w:rPr>
          <w:lang w:eastAsia="ru-RU"/>
        </w:rPr>
      </w:pPr>
    </w:p>
    <w:p w:rsidR="00D51BAD" w:rsidRDefault="00D51BAD" w:rsidP="00780BCC">
      <w:pPr>
        <w:suppressAutoHyphens w:val="0"/>
        <w:autoSpaceDE w:val="0"/>
        <w:autoSpaceDN w:val="0"/>
        <w:adjustRightInd w:val="0"/>
        <w:ind w:firstLine="709"/>
        <w:textAlignment w:val="center"/>
        <w:rPr>
          <w:b/>
          <w:lang w:eastAsia="ru-RU"/>
        </w:rPr>
      </w:pPr>
    </w:p>
    <w:p w:rsidR="00D51BAD" w:rsidRDefault="00D51BAD" w:rsidP="00780BCC">
      <w:pPr>
        <w:suppressAutoHyphens w:val="0"/>
        <w:autoSpaceDE w:val="0"/>
        <w:autoSpaceDN w:val="0"/>
        <w:adjustRightInd w:val="0"/>
        <w:ind w:firstLine="709"/>
        <w:textAlignment w:val="center"/>
        <w:rPr>
          <w:b/>
          <w:lang w:eastAsia="ru-RU"/>
        </w:rPr>
      </w:pPr>
    </w:p>
    <w:p w:rsidR="00780BCC" w:rsidRPr="00780BCC" w:rsidRDefault="00780BCC" w:rsidP="00780BCC">
      <w:pPr>
        <w:suppressAutoHyphens w:val="0"/>
        <w:autoSpaceDE w:val="0"/>
        <w:autoSpaceDN w:val="0"/>
        <w:adjustRightInd w:val="0"/>
        <w:ind w:firstLine="709"/>
        <w:textAlignment w:val="center"/>
        <w:rPr>
          <w:b/>
          <w:lang w:eastAsia="ru-RU"/>
        </w:rPr>
      </w:pPr>
      <w:r w:rsidRPr="00780BCC">
        <w:rPr>
          <w:b/>
          <w:lang w:eastAsia="ru-RU"/>
        </w:rPr>
        <w:t>2.3.9.</w:t>
      </w:r>
      <w:r w:rsidR="00D51BAD">
        <w:rPr>
          <w:b/>
          <w:lang w:eastAsia="ru-RU"/>
        </w:rPr>
        <w:t xml:space="preserve"> </w:t>
      </w:r>
      <w:r w:rsidRPr="00780BCC">
        <w:rPr>
          <w:b/>
          <w:lang w:eastAsia="ru-RU"/>
        </w:rPr>
        <w:t xml:space="preserve">Планируемые результаты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воспитательных результатов – тех духовно­нравственных </w:t>
      </w:r>
      <w:r w:rsidRPr="00780BCC">
        <w:rPr>
          <w:spacing w:val="2"/>
          <w:lang w:eastAsia="ru-RU"/>
        </w:rPr>
        <w:t xml:space="preserve">приобретений, которые получил обучающийся вследствие </w:t>
      </w:r>
      <w:r w:rsidRPr="00780BCC">
        <w:rPr>
          <w:lang w:eastAsia="ru-RU"/>
        </w:rPr>
        <w:t xml:space="preserve">участия в той или иной деятельности (например, приобрел, участвуя в каком­либо мероприятии, </w:t>
      </w:r>
      <w:r w:rsidRPr="00780BCC">
        <w:rPr>
          <w:spacing w:val="2"/>
          <w:lang w:eastAsia="ru-RU"/>
        </w:rPr>
        <w:t>опыт самостоятельного действия</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эффекта – последствий результата, того, к чему привело </w:t>
      </w:r>
      <w:r w:rsidRPr="00780BCC">
        <w:rPr>
          <w:spacing w:val="-2"/>
          <w:lang w:eastAsia="ru-RU"/>
        </w:rPr>
        <w:t xml:space="preserve">достижение результата (развитие обучающегося как личности, </w:t>
      </w:r>
      <w:r w:rsidRPr="00780BCC">
        <w:rPr>
          <w:lang w:eastAsia="ru-RU"/>
        </w:rPr>
        <w:t>формирование его компетентности, идентичности и</w:t>
      </w:r>
      <w:r w:rsidRPr="00780BCC">
        <w:rPr>
          <w:lang w:eastAsia="ru-RU"/>
        </w:rPr>
        <w:t> </w:t>
      </w:r>
      <w:r w:rsidRPr="00780BCC">
        <w:rPr>
          <w:lang w:eastAsia="ru-RU"/>
        </w:rPr>
        <w:t>т.</w:t>
      </w:r>
      <w:r w:rsidRPr="00780BCC">
        <w:rPr>
          <w:lang w:eastAsia="ru-RU"/>
        </w:rPr>
        <w:t> </w:t>
      </w:r>
      <w:r w:rsidRPr="00780BCC">
        <w:rPr>
          <w:lang w:eastAsia="ru-RU"/>
        </w:rPr>
        <w:t>д.).</w:t>
      </w:r>
    </w:p>
    <w:p w:rsidR="00780BCC" w:rsidRPr="00780BCC" w:rsidRDefault="00780BCC" w:rsidP="00780BCC">
      <w:pPr>
        <w:suppressAutoHyphens w:val="0"/>
        <w:autoSpaceDE w:val="0"/>
        <w:autoSpaceDN w:val="0"/>
        <w:adjustRightInd w:val="0"/>
        <w:ind w:firstLine="709"/>
        <w:jc w:val="both"/>
        <w:textAlignment w:val="center"/>
        <w:rPr>
          <w:spacing w:val="-3"/>
          <w:lang w:eastAsia="ru-RU"/>
        </w:rPr>
      </w:pPr>
      <w:r w:rsidRPr="00780BCC">
        <w:rPr>
          <w:spacing w:val="-3"/>
          <w:lang w:eastAsia="ru-RU"/>
        </w:rPr>
        <w:t xml:space="preserve">При этом учитывается, что достижение эффекта – развитие </w:t>
      </w:r>
      <w:r w:rsidRPr="00780BCC">
        <w:rPr>
          <w:spacing w:val="-4"/>
          <w:lang w:eastAsia="ru-RU"/>
        </w:rPr>
        <w:t>личности обучающегося, формирование его социальных компе</w:t>
      </w:r>
      <w:r w:rsidRPr="00780BCC">
        <w:rPr>
          <w:spacing w:val="-3"/>
          <w:lang w:eastAsia="ru-RU"/>
        </w:rPr>
        <w:t>тенций и</w:t>
      </w:r>
      <w:r w:rsidRPr="00780BCC">
        <w:rPr>
          <w:spacing w:val="-3"/>
          <w:lang w:eastAsia="ru-RU"/>
        </w:rPr>
        <w:t> </w:t>
      </w:r>
      <w:r w:rsidRPr="00780BCC">
        <w:rPr>
          <w:spacing w:val="-3"/>
          <w:lang w:eastAsia="ru-RU"/>
        </w:rPr>
        <w:t>т.</w:t>
      </w:r>
      <w:r w:rsidRPr="00780BCC">
        <w:rPr>
          <w:spacing w:val="-3"/>
          <w:lang w:eastAsia="ru-RU"/>
        </w:rPr>
        <w:t> </w:t>
      </w:r>
      <w:r w:rsidRPr="00780BCC">
        <w:rPr>
          <w:spacing w:val="-3"/>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780BCC">
        <w:rPr>
          <w:spacing w:val="-3"/>
          <w:lang w:eastAsia="ru-RU"/>
        </w:rPr>
        <w:t> </w:t>
      </w:r>
      <w:r w:rsidRPr="00780BCC">
        <w:rPr>
          <w:spacing w:val="-3"/>
          <w:lang w:eastAsia="ru-RU"/>
        </w:rPr>
        <w:t>т.</w:t>
      </w:r>
      <w:r w:rsidRPr="00780BCC">
        <w:rPr>
          <w:spacing w:val="-3"/>
          <w:lang w:eastAsia="ru-RU"/>
        </w:rPr>
        <w:t> </w:t>
      </w:r>
      <w:r w:rsidRPr="00780BCC">
        <w:rPr>
          <w:spacing w:val="-3"/>
          <w:lang w:eastAsia="ru-RU"/>
        </w:rPr>
        <w:t>п.), а также собственным усилиям обучающегося.</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spacing w:val="2"/>
          <w:lang w:eastAsia="ru-RU"/>
        </w:rPr>
        <w:t xml:space="preserve">Воспитательные результаты распределяются по </w:t>
      </w:r>
      <w:r w:rsidRPr="00780BCC">
        <w:rPr>
          <w:lang w:eastAsia="ru-RU"/>
        </w:rPr>
        <w:t>трем уровням.</w:t>
      </w:r>
    </w:p>
    <w:p w:rsidR="00780BCC" w:rsidRPr="00780BCC" w:rsidRDefault="00780BCC" w:rsidP="00780BCC">
      <w:pPr>
        <w:suppressAutoHyphens w:val="0"/>
        <w:autoSpaceDE w:val="0"/>
        <w:autoSpaceDN w:val="0"/>
        <w:adjustRightInd w:val="0"/>
        <w:ind w:firstLine="709"/>
        <w:jc w:val="both"/>
        <w:textAlignment w:val="center"/>
        <w:rPr>
          <w:b/>
          <w:bCs/>
          <w:spacing w:val="-4"/>
          <w:lang w:eastAsia="ru-RU"/>
        </w:rPr>
      </w:pPr>
      <w:r w:rsidRPr="00780BCC">
        <w:rPr>
          <w:b/>
          <w:bCs/>
          <w:spacing w:val="-2"/>
          <w:lang w:eastAsia="ru-RU"/>
        </w:rPr>
        <w:t>Первый уровень результатов</w:t>
      </w:r>
      <w:r w:rsidRPr="00780BCC">
        <w:rPr>
          <w:spacing w:val="-2"/>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780BCC">
        <w:rPr>
          <w:spacing w:val="2"/>
          <w:lang w:eastAsia="ru-RU"/>
        </w:rPr>
        <w:t>мах поведения в обществе и</w:t>
      </w:r>
      <w:r w:rsidRPr="00780BCC">
        <w:rPr>
          <w:spacing w:val="2"/>
          <w:lang w:eastAsia="ru-RU"/>
        </w:rPr>
        <w:t> </w:t>
      </w:r>
      <w:r w:rsidRPr="00780BCC">
        <w:rPr>
          <w:spacing w:val="2"/>
          <w:lang w:eastAsia="ru-RU"/>
        </w:rPr>
        <w:t>т.</w:t>
      </w:r>
      <w:r w:rsidRPr="00780BCC">
        <w:rPr>
          <w:spacing w:val="2"/>
          <w:lang w:eastAsia="ru-RU"/>
        </w:rPr>
        <w:t> </w:t>
      </w:r>
      <w:r w:rsidRPr="00780BCC">
        <w:rPr>
          <w:spacing w:val="2"/>
          <w:lang w:eastAsia="ru-RU"/>
        </w:rPr>
        <w:t xml:space="preserve">п.), первичного понимания </w:t>
      </w:r>
      <w:r w:rsidRPr="00780BCC">
        <w:rPr>
          <w:spacing w:val="-3"/>
          <w:lang w:eastAsia="ru-RU"/>
        </w:rPr>
        <w:t>социальной реальности и повседневной жизни. Для достиже</w:t>
      </w:r>
      <w:r w:rsidRPr="00780BCC">
        <w:rPr>
          <w:spacing w:val="-2"/>
          <w:lang w:eastAsia="ru-RU"/>
        </w:rPr>
        <w:t xml:space="preserve">ния данного уровня результатов особое значение имеет взаимодействие обучающегося со своими учителями (в урочной </w:t>
      </w:r>
      <w:r w:rsidRPr="00780BCC">
        <w:rPr>
          <w:spacing w:val="-4"/>
          <w:lang w:eastAsia="ru-RU"/>
        </w:rPr>
        <w:t>и внеурочной деятельности) как значимыми для него носителями положительного социального знания и повседневного опыта.</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
          <w:bCs/>
          <w:lang w:eastAsia="ru-RU"/>
        </w:rPr>
        <w:t>Второй уровень результатов</w:t>
      </w:r>
      <w:r w:rsidRPr="00780BCC">
        <w:rPr>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80BCC">
        <w:rPr>
          <w:spacing w:val="2"/>
          <w:lang w:eastAsia="ru-RU"/>
        </w:rPr>
        <w:t xml:space="preserve">татов особое значение имеет взаимодействие обучающихся </w:t>
      </w:r>
      <w:r w:rsidRPr="00780BCC">
        <w:rPr>
          <w:lang w:eastAsia="ru-RU"/>
        </w:rPr>
        <w:t xml:space="preserve">между собой на уровне класса, образовательной организации, </w:t>
      </w:r>
      <w:r w:rsidRPr="00780BCC">
        <w:rPr>
          <w:spacing w:val="2"/>
          <w:lang w:eastAsia="ru-RU"/>
        </w:rPr>
        <w:t xml:space="preserve">т. е. в защищенной среде, </w:t>
      </w:r>
      <w:r w:rsidRPr="00780BCC">
        <w:rPr>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80BCC" w:rsidRPr="00780BCC" w:rsidRDefault="00780BCC" w:rsidP="00780BCC">
      <w:pPr>
        <w:suppressAutoHyphens w:val="0"/>
        <w:autoSpaceDE w:val="0"/>
        <w:autoSpaceDN w:val="0"/>
        <w:adjustRightInd w:val="0"/>
        <w:ind w:firstLine="709"/>
        <w:jc w:val="both"/>
        <w:textAlignment w:val="center"/>
        <w:rPr>
          <w:spacing w:val="-4"/>
          <w:lang w:eastAsia="ru-RU"/>
        </w:rPr>
      </w:pPr>
      <w:r w:rsidRPr="00780BCC">
        <w:rPr>
          <w:b/>
          <w:bCs/>
          <w:lang w:eastAsia="ru-RU"/>
        </w:rPr>
        <w:t>Третий уровень результатов</w:t>
      </w:r>
      <w:r w:rsidRPr="00780BCC">
        <w:rPr>
          <w:lang w:eastAsia="ru-RU"/>
        </w:rPr>
        <w:t xml:space="preserve"> – получение обучающимся </w:t>
      </w:r>
      <w:r w:rsidRPr="00780BCC">
        <w:rPr>
          <w:spacing w:val="-2"/>
          <w:lang w:eastAsia="ru-RU"/>
        </w:rPr>
        <w:t xml:space="preserve">начального опыта самостоятельного общественного действия, </w:t>
      </w:r>
      <w:r w:rsidRPr="00780BCC">
        <w:rPr>
          <w:spacing w:val="-4"/>
          <w:lang w:eastAsia="ru-RU"/>
        </w:rPr>
        <w:t xml:space="preserve">формирование у младшего школьника социально приемлемых </w:t>
      </w:r>
      <w:r w:rsidRPr="00780BCC">
        <w:rPr>
          <w:spacing w:val="-2"/>
          <w:lang w:eastAsia="ru-RU"/>
        </w:rPr>
        <w:t xml:space="preserve">моделей поведения. Только в самостоятельном общественном </w:t>
      </w:r>
      <w:r w:rsidRPr="00780BCC">
        <w:rPr>
          <w:spacing w:val="-4"/>
          <w:lang w:eastAsia="ru-RU"/>
        </w:rPr>
        <w:t>действии человек действительно становится (а не просто узнает о том, как стать) гражданином, социальным деятелем, свобод</w:t>
      </w:r>
      <w:r w:rsidRPr="00780BCC">
        <w:rPr>
          <w:spacing w:val="-2"/>
          <w:lang w:eastAsia="ru-RU"/>
        </w:rPr>
        <w:t xml:space="preserve">ным человеком. Для достижения данного уровня результатов </w:t>
      </w:r>
      <w:r w:rsidRPr="00780BCC">
        <w:rPr>
          <w:spacing w:val="-4"/>
          <w:lang w:eastAsia="ru-RU"/>
        </w:rPr>
        <w:t>особое значение имеет взаимодействие обучающегося с пред</w:t>
      </w:r>
      <w:r w:rsidRPr="00780BCC">
        <w:rPr>
          <w:lang w:eastAsia="ru-RU"/>
        </w:rPr>
        <w:t xml:space="preserve">ставителями различных социальных субъектов за пределами </w:t>
      </w:r>
      <w:r w:rsidRPr="00780BCC">
        <w:rPr>
          <w:spacing w:val="-4"/>
          <w:lang w:eastAsia="ru-RU"/>
        </w:rPr>
        <w:t>образовательной организации, в открытой общественной среде.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 переходом от одного уровня результатов к другому существенно возрастают воспитательные эффекты: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на первом уровне воспитание приближено к обучению, </w:t>
      </w:r>
      <w:r w:rsidRPr="00780BCC">
        <w:rPr>
          <w:spacing w:val="2"/>
          <w:lang w:eastAsia="ru-RU"/>
        </w:rPr>
        <w:t xml:space="preserve">при этом предметом воспитания как учения являются не </w:t>
      </w:r>
      <w:r w:rsidRPr="00780BCC">
        <w:rPr>
          <w:lang w:eastAsia="ru-RU"/>
        </w:rPr>
        <w:t>столько научные знания, сколько знания о ценностях;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на втором уровне воспитание осуществляется в контексте жизнедеятельности школьников и ценности могут усваивать</w:t>
      </w:r>
      <w:r w:rsidRPr="00780BCC">
        <w:rPr>
          <w:spacing w:val="2"/>
          <w:lang w:eastAsia="ru-RU"/>
        </w:rPr>
        <w:t xml:space="preserve">ся ими в форме отдельных нравственно ориентированных </w:t>
      </w:r>
      <w:r w:rsidRPr="00780BCC">
        <w:rPr>
          <w:lang w:eastAsia="ru-RU"/>
        </w:rPr>
        <w:t>поступков;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Таким образом, знания о ценностях переводятся в реаль</w:t>
      </w:r>
      <w:r w:rsidRPr="00780BCC">
        <w:rPr>
          <w:spacing w:val="-2"/>
          <w:lang w:eastAsia="ru-RU"/>
        </w:rPr>
        <w:t>но действующие, осознанные мотивы поведения, значения цен</w:t>
      </w:r>
      <w:r w:rsidRPr="00780BCC">
        <w:rPr>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w:t>
      </w:r>
      <w:r w:rsidRPr="00780BCC">
        <w:rPr>
          <w:spacing w:val="-2"/>
          <w:lang w:eastAsia="ru-RU"/>
        </w:rPr>
        <w:t xml:space="preserve">Достижение трех уровней воспитательных результатов </w:t>
      </w:r>
      <w:r w:rsidRPr="00780BCC">
        <w:rPr>
          <w:lang w:eastAsia="ru-RU"/>
        </w:rPr>
        <w:t>обе</w:t>
      </w:r>
      <w:r w:rsidRPr="00780BCC">
        <w:rPr>
          <w:spacing w:val="2"/>
          <w:lang w:eastAsia="ru-RU"/>
        </w:rPr>
        <w:t xml:space="preserve">спечивает появление значимых </w:t>
      </w:r>
      <w:r w:rsidRPr="00780BCC">
        <w:rPr>
          <w:iCs/>
          <w:spacing w:val="2"/>
          <w:lang w:eastAsia="ru-RU"/>
        </w:rPr>
        <w:t>эффектов</w:t>
      </w:r>
      <w:r w:rsidRPr="00780BCC">
        <w:rPr>
          <w:spacing w:val="2"/>
          <w:lang w:eastAsia="ru-RU"/>
        </w:rPr>
        <w:t xml:space="preserve"> духовно­нрав</w:t>
      </w:r>
      <w:r w:rsidRPr="00780BCC">
        <w:rPr>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780BCC">
        <w:rPr>
          <w:spacing w:val="2"/>
          <w:lang w:eastAsia="ru-RU"/>
        </w:rPr>
        <w:t>национальных ценностей, развитие нравственного самосо</w:t>
      </w:r>
      <w:r w:rsidRPr="00780BCC">
        <w:rPr>
          <w:lang w:eastAsia="ru-RU"/>
        </w:rPr>
        <w:t>знания, укрепление духовного и социально­психологического здоровья, позитивного отношения к жизни, доверия к людям и обществу и т. д.</w:t>
      </w:r>
    </w:p>
    <w:p w:rsidR="00780BCC" w:rsidRPr="00780BCC" w:rsidRDefault="00780BCC" w:rsidP="00780BCC">
      <w:pPr>
        <w:suppressAutoHyphens w:val="0"/>
        <w:ind w:firstLine="709"/>
        <w:jc w:val="both"/>
        <w:rPr>
          <w:lang w:eastAsia="ru-RU"/>
        </w:rPr>
      </w:pPr>
      <w:r w:rsidRPr="00780BCC">
        <w:rPr>
          <w:lang w:eastAsia="ru-RU"/>
        </w:rPr>
        <w:t>По каждому из направлений духовно-нравственного развития, воспитания и социализации обучающихся на уровне начального общего об</w:t>
      </w:r>
      <w:r w:rsidR="00AE3B1C">
        <w:rPr>
          <w:lang w:eastAsia="ru-RU"/>
        </w:rPr>
        <w:t>разования предусмотрены и должны</w:t>
      </w:r>
      <w:r w:rsidRPr="00780BCC">
        <w:rPr>
          <w:lang w:eastAsia="ru-RU"/>
        </w:rPr>
        <w:t xml:space="preserve"> быть достигнуты обучающимися следующие воспитательные результаты.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первоначальный опыт ролевого взаимодействия и реализации гражданской, патриотической позиции;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spacing w:val="2"/>
          <w:lang w:eastAsia="ru-RU"/>
        </w:rPr>
        <w:t>первоначальный опыт межкультурной ком</w:t>
      </w:r>
      <w:r w:rsidRPr="00780BCC">
        <w:rPr>
          <w:lang w:eastAsia="ru-RU"/>
        </w:rPr>
        <w:t>муникации с детьми и взрослыми – представителями разных народов России;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уважительное отношение к воинскому прошлому и настоящему нашей страны, уважение к защитникам Родины.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убеждений, представителями различных социальных групп;</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уважительное отношение к традиционным религиям народов России;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неравнодушие к жизненным проблемам других людей, сочувствие к человеку, находящемуся в трудной ситуации;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уважительное отношение к родителям (законным представителям), к старшим, заботливое отношение к младшим;</w:t>
      </w:r>
    </w:p>
    <w:p w:rsidR="00780BCC" w:rsidRPr="00780BCC" w:rsidRDefault="00780BCC" w:rsidP="00B731C5">
      <w:pPr>
        <w:numPr>
          <w:ilvl w:val="0"/>
          <w:numId w:val="20"/>
        </w:numPr>
        <w:tabs>
          <w:tab w:val="left" w:pos="993"/>
        </w:tabs>
        <w:suppressAutoHyphens w:val="0"/>
        <w:ind w:left="0" w:firstLine="709"/>
        <w:jc w:val="both"/>
        <w:rPr>
          <w:b/>
          <w:spacing w:val="2"/>
          <w:lang w:eastAsia="ru-RU"/>
        </w:rPr>
      </w:pPr>
      <w:r w:rsidRPr="00780BCC">
        <w:rPr>
          <w:lang w:eastAsia="ru-RU"/>
        </w:rPr>
        <w:t>знание традиций своей семьи и образовательной организации, бережное отношение к ним.</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ценностное отношение к труду и творчеству, человеку труда, трудовым достижениям России и человечества, трудолюбие;</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ценностное и творческое отношение к учебному труду, понимание важности образования для жизни человека;</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элементарные представления о различных профессиях;</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первоначальные навыки трудового, творческого сотрудничества со сверстниками, старшими детьми и взрослыми;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осознание приоритета нравственных основ труда, творчества, создания нового;</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первоначальный опыт участия в различных видах общественно полезной и личностно значимой деятельности;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осознание важности самореализации в социальном творчестве, познавательной и практической, общественно полезной деятельности;</w:t>
      </w:r>
    </w:p>
    <w:p w:rsidR="00780BCC" w:rsidRPr="00780BCC" w:rsidRDefault="00780BCC" w:rsidP="00B731C5">
      <w:pPr>
        <w:numPr>
          <w:ilvl w:val="0"/>
          <w:numId w:val="20"/>
        </w:numPr>
        <w:tabs>
          <w:tab w:val="left" w:pos="993"/>
        </w:tabs>
        <w:suppressAutoHyphens w:val="0"/>
        <w:ind w:left="0" w:firstLine="709"/>
        <w:jc w:val="both"/>
        <w:rPr>
          <w:b/>
          <w:spacing w:val="2"/>
          <w:lang w:eastAsia="ru-RU"/>
        </w:rPr>
      </w:pPr>
      <w:r w:rsidRPr="00780BCC">
        <w:rPr>
          <w:lang w:eastAsia="ru-RU"/>
        </w:rPr>
        <w:t>умения</w:t>
      </w:r>
      <w:r w:rsidRPr="00780BCC">
        <w:rPr>
          <w:spacing w:val="-4"/>
          <w:lang w:eastAsia="ru-RU"/>
        </w:rPr>
        <w:t xml:space="preserve"> и навыки самообслуживания в шко</w:t>
      </w:r>
      <w:r w:rsidRPr="00780BCC">
        <w:rPr>
          <w:lang w:eastAsia="ru-RU"/>
        </w:rPr>
        <w:t>ле и дома.</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элементарные навыки учебно-исследовательской работы;</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80BCC" w:rsidRPr="00780BCC" w:rsidRDefault="00780BCC" w:rsidP="00B731C5">
      <w:pPr>
        <w:numPr>
          <w:ilvl w:val="0"/>
          <w:numId w:val="20"/>
        </w:numPr>
        <w:tabs>
          <w:tab w:val="left" w:pos="993"/>
        </w:tabs>
        <w:suppressAutoHyphens w:val="0"/>
        <w:ind w:left="0" w:firstLine="709"/>
        <w:jc w:val="both"/>
        <w:rPr>
          <w:b/>
          <w:spacing w:val="2"/>
          <w:lang w:eastAsia="ru-RU"/>
        </w:rPr>
      </w:pPr>
      <w:r w:rsidRPr="00780BCC">
        <w:rPr>
          <w:lang w:eastAsia="ru-RU"/>
        </w:rPr>
        <w:t xml:space="preserve">элементарные представления об этике интеллектуальной деятельности.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
          <w:spacing w:val="2"/>
          <w:lang w:eastAsia="ru-RU"/>
        </w:rPr>
        <w:t>Здоровьесберегающее воспитание</w:t>
      </w:r>
      <w:r w:rsidRPr="00780BCC">
        <w:rPr>
          <w:spacing w:val="2"/>
          <w:lang w:eastAsia="ru-RU"/>
        </w:rPr>
        <w:t>:</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элементарный опыт пропаганды здорового образа жизни;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 xml:space="preserve"> элементарный опыт организации здорового образа жизни;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представление о возможном негативном влиянии компьютерных игр, телевидения, рекламы на здоровье человека;</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представление о негативном влиянии психоактивных веществ, алкоголя, табакокурения на здоровье человека;</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lang w:eastAsia="ru-RU"/>
        </w:rPr>
        <w:t>регулярные</w:t>
      </w:r>
      <w:r w:rsidRPr="00780BCC">
        <w:rPr>
          <w:spacing w:val="2"/>
          <w:lang w:eastAsia="ru-RU"/>
        </w:rPr>
        <w:t xml:space="preserve"> занятия</w:t>
      </w:r>
      <w:r w:rsidRPr="00780BCC">
        <w:rPr>
          <w:lang w:eastAsia="ru-RU"/>
        </w:rPr>
        <w:t xml:space="preserve"> физической культурой и спортом и осознанное к ним отношение.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Социокультурное и медиакультурное воспитание:</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первоначальное представление о значении понятий «миролюбие», «гражданское согласие», «социальное партнерство»;</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 xml:space="preserve"> элементарный опыт, межкультурного, межнационального, межконфессионального сотрудничества, диалогического общения;</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 xml:space="preserve"> первичный опыт социального партнерства и диалога поколений;</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Культуротворческое и эстетическое воспитание:</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lang w:eastAsia="ru-RU"/>
        </w:rPr>
        <w:t xml:space="preserve"> умения видеть </w:t>
      </w:r>
      <w:r w:rsidRPr="00780BCC">
        <w:rPr>
          <w:spacing w:val="2"/>
          <w:lang w:eastAsia="ru-RU"/>
        </w:rPr>
        <w:t>красоту в окружающем мире;</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первоначальные умения видеть красоту в поведении, поступках людей;</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элементарные представления об эстетических и художественных ценностях отечественной культуры;</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первоначальный опыт эмоционального постижения народного творчества, этнокультурных традиций, фольклора народов России;</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0BCC" w:rsidRPr="00780BCC" w:rsidRDefault="00780BCC" w:rsidP="00B731C5">
      <w:pPr>
        <w:numPr>
          <w:ilvl w:val="0"/>
          <w:numId w:val="20"/>
        </w:numPr>
        <w:tabs>
          <w:tab w:val="left" w:pos="993"/>
        </w:tabs>
        <w:suppressAutoHyphens w:val="0"/>
        <w:ind w:left="0" w:firstLine="709"/>
        <w:jc w:val="both"/>
        <w:rPr>
          <w:spacing w:val="2"/>
          <w:lang w:eastAsia="ru-RU"/>
        </w:rPr>
      </w:pPr>
      <w:r w:rsidRPr="00780BCC">
        <w:rPr>
          <w:spacing w:val="2"/>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0BCC" w:rsidRPr="00780BCC" w:rsidRDefault="00780BCC" w:rsidP="00B731C5">
      <w:pPr>
        <w:numPr>
          <w:ilvl w:val="0"/>
          <w:numId w:val="20"/>
        </w:numPr>
        <w:tabs>
          <w:tab w:val="left" w:pos="993"/>
        </w:tabs>
        <w:suppressAutoHyphens w:val="0"/>
        <w:ind w:left="0" w:firstLine="709"/>
        <w:jc w:val="both"/>
        <w:rPr>
          <w:b/>
          <w:spacing w:val="2"/>
          <w:lang w:eastAsia="ru-RU"/>
        </w:rPr>
      </w:pPr>
      <w:r w:rsidRPr="00780BCC">
        <w:rPr>
          <w:spacing w:val="2"/>
          <w:lang w:eastAsia="ru-RU"/>
        </w:rPr>
        <w:t>понимание важности</w:t>
      </w:r>
      <w:r w:rsidRPr="00780BCC">
        <w:rPr>
          <w:lang w:eastAsia="ru-RU"/>
        </w:rPr>
        <w:t xml:space="preserve"> реализации эстетических ценностей в пространстве образовательной организации и семьи, в быту, в стиле одежды.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первоначальные представления о правах, свободах и обязанностях человека;</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первоначальные умения отвечать за свои поступки, достигать общественного согласия по вопросам школьной жизни;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элементарный опыт ответственного социального поведения, реализации прав школьника;</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первоначальный опыт общественного школьного самоуправления;</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80BCC" w:rsidRPr="00780BCC" w:rsidRDefault="00780BCC" w:rsidP="00B731C5">
      <w:pPr>
        <w:numPr>
          <w:ilvl w:val="0"/>
          <w:numId w:val="20"/>
        </w:numPr>
        <w:tabs>
          <w:tab w:val="left" w:pos="993"/>
        </w:tabs>
        <w:suppressAutoHyphens w:val="0"/>
        <w:ind w:left="0" w:firstLine="709"/>
        <w:jc w:val="both"/>
        <w:rPr>
          <w:b/>
          <w:spacing w:val="2"/>
          <w:lang w:eastAsia="ru-RU"/>
        </w:rPr>
      </w:pPr>
      <w:r w:rsidRPr="00780BCC">
        <w:rPr>
          <w:lang w:eastAsia="ru-RU"/>
        </w:rPr>
        <w:t>первоначальные представления о правилах безопасного поведения в школе, семье, на улице, общественных местах.</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b/>
          <w:spacing w:val="2"/>
          <w:lang w:eastAsia="ru-RU"/>
        </w:rPr>
        <w:t xml:space="preserve"> </w:t>
      </w:r>
      <w:r w:rsidRPr="00780BCC">
        <w:rPr>
          <w:lang w:eastAsia="ru-RU"/>
        </w:rPr>
        <w:t>элементарные представления о семье как социальном институте, о роли семьи в жизни человека;</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80BCC" w:rsidRPr="00780BCC" w:rsidRDefault="00780BCC" w:rsidP="00B731C5">
      <w:pPr>
        <w:numPr>
          <w:ilvl w:val="0"/>
          <w:numId w:val="20"/>
        </w:numPr>
        <w:tabs>
          <w:tab w:val="left" w:pos="993"/>
        </w:tabs>
        <w:suppressAutoHyphens w:val="0"/>
        <w:ind w:left="0" w:firstLine="709"/>
        <w:jc w:val="both"/>
        <w:rPr>
          <w:b/>
          <w:spacing w:val="2"/>
          <w:lang w:eastAsia="ru-RU"/>
        </w:rPr>
      </w:pPr>
      <w:r w:rsidRPr="00780BCC">
        <w:rPr>
          <w:lang w:eastAsia="ru-RU"/>
        </w:rPr>
        <w:t>опыт позитивного взаимодействия в семье в рамках школьно-семейных программ и проектов.</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первоначальные представления о значении общения для жизни человека, развития личности, успешной учебы;</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знание правил эффективного, бесконфликтного, безопасного общения в классе, школе, семье, со сверстниками, старшими;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элементарные основы риторической компетентности;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элементарный опыт участия в развитии школьных средств массовой информации;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 xml:space="preserve"> первоначальные представления о безопасном общении в интернете, о современных технологиях коммуникации;</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780BCC" w:rsidRPr="00780BCC" w:rsidRDefault="00780BCC" w:rsidP="00B731C5">
      <w:pPr>
        <w:numPr>
          <w:ilvl w:val="0"/>
          <w:numId w:val="20"/>
        </w:numPr>
        <w:tabs>
          <w:tab w:val="left" w:pos="993"/>
        </w:tabs>
        <w:suppressAutoHyphens w:val="0"/>
        <w:ind w:left="0" w:firstLine="709"/>
        <w:jc w:val="both"/>
        <w:rPr>
          <w:b/>
          <w:spacing w:val="2"/>
          <w:lang w:eastAsia="ru-RU"/>
        </w:rPr>
      </w:pPr>
      <w:r w:rsidRPr="00780BCC">
        <w:rPr>
          <w:lang w:eastAsia="ru-RU"/>
        </w:rPr>
        <w:t>элементарные навыки межкультурной коммуникации.</w:t>
      </w:r>
      <w:r w:rsidRPr="00780BCC">
        <w:rPr>
          <w:spacing w:val="2"/>
          <w:lang w:eastAsia="ru-RU"/>
        </w:rPr>
        <w:t xml:space="preserve">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ценностное отношение к природе;</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элементарные представления об экокультурных ценностях, о законодательстве в области защиты окружающей среды;</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первоначальный опыт эстетического, эмоционально-нравственного отношения к природе;</w:t>
      </w:r>
    </w:p>
    <w:p w:rsidR="00780BCC" w:rsidRPr="00780BCC" w:rsidRDefault="00780BCC" w:rsidP="00B731C5">
      <w:pPr>
        <w:numPr>
          <w:ilvl w:val="0"/>
          <w:numId w:val="20"/>
        </w:numPr>
        <w:tabs>
          <w:tab w:val="left" w:pos="993"/>
        </w:tabs>
        <w:suppressAutoHyphens w:val="0"/>
        <w:ind w:left="0" w:firstLine="709"/>
        <w:jc w:val="both"/>
        <w:rPr>
          <w:lang w:eastAsia="ru-RU"/>
        </w:rPr>
      </w:pPr>
      <w:r w:rsidRPr="00780BCC">
        <w:rPr>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80BCC" w:rsidRPr="00780BCC" w:rsidRDefault="00780BCC" w:rsidP="00B731C5">
      <w:pPr>
        <w:numPr>
          <w:ilvl w:val="0"/>
          <w:numId w:val="20"/>
        </w:numPr>
        <w:tabs>
          <w:tab w:val="left" w:pos="993"/>
        </w:tabs>
        <w:suppressAutoHyphens w:val="0"/>
        <w:ind w:left="0" w:firstLine="709"/>
        <w:jc w:val="both"/>
        <w:rPr>
          <w:b/>
          <w:spacing w:val="2"/>
          <w:lang w:eastAsia="ru-RU"/>
        </w:rPr>
      </w:pPr>
      <w:r w:rsidRPr="00780BCC">
        <w:rPr>
          <w:lang w:eastAsia="ru-RU"/>
        </w:rPr>
        <w:t>первоначальный опыт участия в природоохранной деятельности в школе, на пришкольном участке, по месту жительства.</w:t>
      </w:r>
    </w:p>
    <w:p w:rsidR="00780BCC" w:rsidRPr="00780BCC" w:rsidRDefault="00780BCC" w:rsidP="00780BCC">
      <w:pPr>
        <w:suppressAutoHyphens w:val="0"/>
        <w:ind w:firstLine="709"/>
        <w:jc w:val="both"/>
        <w:rPr>
          <w:lang w:eastAsia="ru-RU"/>
        </w:rPr>
      </w:pPr>
      <w:r w:rsidRPr="00780BCC">
        <w:rPr>
          <w:lang w:eastAsia="ru-RU"/>
        </w:rPr>
        <w:t>Примерные результаты духовно-нравственного развития и воспитания обучающихся на уровне начального общего образования:</w:t>
      </w:r>
    </w:p>
    <w:p w:rsidR="00780BCC" w:rsidRPr="00780BCC" w:rsidRDefault="00780BCC" w:rsidP="00780BCC">
      <w:pPr>
        <w:suppressAutoHyphens w:val="0"/>
        <w:ind w:firstLine="709"/>
        <w:jc w:val="both"/>
        <w:rPr>
          <w:lang w:eastAsia="ru-RU"/>
        </w:rPr>
      </w:pPr>
      <w:r w:rsidRPr="00780BCC">
        <w:rPr>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780BCC" w:rsidRPr="00780BCC" w:rsidRDefault="00780BCC" w:rsidP="00780BCC">
      <w:pPr>
        <w:suppressAutoHyphens w:val="0"/>
        <w:ind w:firstLine="709"/>
        <w:jc w:val="both"/>
        <w:rPr>
          <w:lang w:eastAsia="ru-RU"/>
        </w:rPr>
      </w:pPr>
      <w:r w:rsidRPr="00780BCC">
        <w:rPr>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D51BAD" w:rsidRDefault="00D51BAD" w:rsidP="00ED67BA">
      <w:pPr>
        <w:widowControl w:val="0"/>
        <w:suppressAutoHyphens w:val="0"/>
        <w:autoSpaceDE w:val="0"/>
        <w:autoSpaceDN w:val="0"/>
        <w:adjustRightInd w:val="0"/>
        <w:ind w:left="709"/>
        <w:rPr>
          <w:b/>
          <w:lang w:eastAsia="ru-RU"/>
        </w:rPr>
      </w:pPr>
    </w:p>
    <w:p w:rsidR="00ED67BA" w:rsidRPr="00ED67BA" w:rsidRDefault="00ED67BA" w:rsidP="00ED67BA">
      <w:pPr>
        <w:widowControl w:val="0"/>
        <w:suppressAutoHyphens w:val="0"/>
        <w:autoSpaceDE w:val="0"/>
        <w:autoSpaceDN w:val="0"/>
        <w:adjustRightInd w:val="0"/>
        <w:ind w:left="709"/>
        <w:rPr>
          <w:b/>
          <w:lang w:eastAsia="ru-RU"/>
        </w:rPr>
      </w:pPr>
      <w:r w:rsidRPr="00ED67BA">
        <w:rPr>
          <w:b/>
          <w:lang w:eastAsia="ru-RU"/>
        </w:rPr>
        <w:t>2.3.10.</w:t>
      </w:r>
      <w:r w:rsidR="00D51BAD">
        <w:rPr>
          <w:b/>
          <w:lang w:eastAsia="ru-RU"/>
        </w:rPr>
        <w:t xml:space="preserve"> </w:t>
      </w:r>
      <w:r w:rsidRPr="00ED67BA">
        <w:rPr>
          <w:b/>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D67BA" w:rsidRPr="00ED67BA" w:rsidRDefault="00ED67BA" w:rsidP="00ED67BA">
      <w:pPr>
        <w:suppressAutoHyphens w:val="0"/>
        <w:ind w:firstLine="709"/>
        <w:jc w:val="both"/>
        <w:rPr>
          <w:lang w:eastAsia="ru-RU"/>
        </w:rPr>
      </w:pPr>
      <w:r w:rsidRPr="00ED67BA">
        <w:rPr>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D67BA" w:rsidRPr="00ED67BA" w:rsidRDefault="00ED67BA" w:rsidP="00ED67BA">
      <w:pPr>
        <w:suppressAutoHyphens w:val="0"/>
        <w:ind w:firstLine="709"/>
        <w:jc w:val="both"/>
        <w:rPr>
          <w:lang w:eastAsia="ru-RU"/>
        </w:rPr>
      </w:pPr>
      <w:r w:rsidRPr="00ED67BA">
        <w:rPr>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D67BA" w:rsidRPr="00ED67BA" w:rsidRDefault="00ED67BA" w:rsidP="00ED67BA">
      <w:pPr>
        <w:suppressAutoHyphens w:val="0"/>
        <w:ind w:firstLine="709"/>
        <w:jc w:val="both"/>
        <w:rPr>
          <w:lang w:eastAsia="ru-RU"/>
        </w:rPr>
      </w:pPr>
      <w:r w:rsidRPr="00ED67BA">
        <w:rPr>
          <w:lang w:eastAsia="ru-RU"/>
        </w:rPr>
        <w:t>Программа мониторинга включает в себя следующие направления (блоки исследования):</w:t>
      </w:r>
    </w:p>
    <w:p w:rsidR="00ED67BA" w:rsidRPr="00ED67BA" w:rsidRDefault="00ED67BA" w:rsidP="00ED67BA">
      <w:pPr>
        <w:suppressAutoHyphens w:val="0"/>
        <w:ind w:firstLine="709"/>
        <w:jc w:val="both"/>
        <w:rPr>
          <w:lang w:eastAsia="ru-RU"/>
        </w:rPr>
      </w:pPr>
      <w:r w:rsidRPr="00ED67BA">
        <w:rPr>
          <w:b/>
          <w:lang w:eastAsia="ru-RU"/>
        </w:rPr>
        <w:t>Блок 1.</w:t>
      </w:r>
      <w:r w:rsidRPr="00ED67BA">
        <w:rPr>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D67BA" w:rsidRPr="00ED67BA" w:rsidRDefault="00ED67BA" w:rsidP="00ED67BA">
      <w:pPr>
        <w:suppressAutoHyphens w:val="0"/>
        <w:ind w:firstLine="709"/>
        <w:jc w:val="both"/>
        <w:rPr>
          <w:lang w:eastAsia="ru-RU"/>
        </w:rPr>
      </w:pPr>
      <w:r w:rsidRPr="00ED67BA">
        <w:rPr>
          <w:b/>
          <w:lang w:eastAsia="ru-RU"/>
        </w:rPr>
        <w:t>Блок 2.</w:t>
      </w:r>
      <w:r w:rsidRPr="00ED67BA">
        <w:rPr>
          <w:lang w:eastAsia="ru-RU"/>
        </w:rPr>
        <w:t xml:space="preserve"> Исследование</w:t>
      </w:r>
      <w:r w:rsidRPr="00ED67BA">
        <w:rPr>
          <w:kern w:val="2"/>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D67BA" w:rsidRPr="00ED67BA" w:rsidRDefault="00ED67BA" w:rsidP="00ED67BA">
      <w:pPr>
        <w:suppressAutoHyphens w:val="0"/>
        <w:ind w:firstLine="709"/>
        <w:jc w:val="both"/>
        <w:rPr>
          <w:rFonts w:eastAsia="@Arial Unicode MS"/>
          <w:lang w:eastAsia="ru-RU"/>
        </w:rPr>
      </w:pPr>
      <w:r w:rsidRPr="00ED67BA">
        <w:rPr>
          <w:b/>
          <w:lang w:eastAsia="ru-RU"/>
        </w:rPr>
        <w:t>Блок 3.</w:t>
      </w:r>
      <w:r w:rsidRPr="00ED67BA">
        <w:rPr>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D67BA">
        <w:rPr>
          <w:rFonts w:eastAsia="@Arial Unicode MS"/>
          <w:color w:val="000000"/>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D67BA" w:rsidRPr="00ED67BA" w:rsidRDefault="00ED67BA" w:rsidP="00ED67BA">
      <w:pPr>
        <w:suppressAutoHyphens w:val="0"/>
        <w:ind w:firstLine="709"/>
        <w:jc w:val="both"/>
        <w:rPr>
          <w:lang w:eastAsia="ru-RU"/>
        </w:rPr>
      </w:pPr>
      <w:r w:rsidRPr="00ED67BA">
        <w:rPr>
          <w:lang w:eastAsia="ru-RU"/>
        </w:rPr>
        <w:t>Данные, полученные по каждому из трех направлений мониторинга, рассматриваются в качестве</w:t>
      </w:r>
      <w:r w:rsidRPr="00ED67BA">
        <w:rPr>
          <w:b/>
          <w:lang w:eastAsia="ru-RU"/>
        </w:rPr>
        <w:t xml:space="preserve"> основных показателей </w:t>
      </w:r>
      <w:r w:rsidRPr="00ED67BA">
        <w:rPr>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2417"/>
        <w:gridCol w:w="2417"/>
        <w:gridCol w:w="2417"/>
      </w:tblGrid>
      <w:tr w:rsidR="00A95013" w:rsidRPr="00ED67BA" w:rsidTr="00A95013">
        <w:trPr>
          <w:trHeight w:val="400"/>
        </w:trPr>
        <w:tc>
          <w:tcPr>
            <w:tcW w:w="2416" w:type="dxa"/>
            <w:shd w:val="clear" w:color="auto" w:fill="auto"/>
          </w:tcPr>
          <w:p w:rsidR="00ED67BA" w:rsidRPr="00ED67BA" w:rsidRDefault="00ED67BA" w:rsidP="00ED67BA">
            <w:pPr>
              <w:rPr>
                <w:rFonts w:eastAsia="SimSun"/>
              </w:rPr>
            </w:pPr>
            <w:r w:rsidRPr="00ED67BA">
              <w:rPr>
                <w:rFonts w:eastAsia="SimSun"/>
              </w:rPr>
              <w:t>Блоки исследования</w:t>
            </w:r>
          </w:p>
        </w:tc>
        <w:tc>
          <w:tcPr>
            <w:tcW w:w="2417" w:type="dxa"/>
            <w:shd w:val="clear" w:color="auto" w:fill="auto"/>
          </w:tcPr>
          <w:p w:rsidR="00ED67BA" w:rsidRPr="00ED67BA" w:rsidRDefault="00ED67BA" w:rsidP="00ED67BA">
            <w:pPr>
              <w:rPr>
                <w:rFonts w:eastAsia="SimSun"/>
              </w:rPr>
            </w:pPr>
            <w:r w:rsidRPr="00ED67BA">
              <w:rPr>
                <w:rFonts w:eastAsia="SimSun"/>
              </w:rPr>
              <w:t>Методологический инструментарий (мероприятия)</w:t>
            </w:r>
          </w:p>
        </w:tc>
        <w:tc>
          <w:tcPr>
            <w:tcW w:w="2417" w:type="dxa"/>
            <w:shd w:val="clear" w:color="auto" w:fill="auto"/>
          </w:tcPr>
          <w:p w:rsidR="00ED67BA" w:rsidRPr="00ED67BA" w:rsidRDefault="00ED67BA" w:rsidP="00ED67BA">
            <w:pPr>
              <w:rPr>
                <w:rFonts w:eastAsia="SimSun"/>
              </w:rPr>
            </w:pPr>
            <w:r w:rsidRPr="00ED67BA">
              <w:rPr>
                <w:rFonts w:eastAsia="SimSun"/>
              </w:rPr>
              <w:t>Сроки проведения</w:t>
            </w:r>
          </w:p>
        </w:tc>
        <w:tc>
          <w:tcPr>
            <w:tcW w:w="2417" w:type="dxa"/>
            <w:shd w:val="clear" w:color="auto" w:fill="auto"/>
          </w:tcPr>
          <w:p w:rsidR="00ED67BA" w:rsidRPr="00ED67BA" w:rsidRDefault="00ED67BA" w:rsidP="00ED67BA">
            <w:pPr>
              <w:rPr>
                <w:rFonts w:eastAsia="SimSun"/>
              </w:rPr>
            </w:pPr>
            <w:r w:rsidRPr="00ED67BA">
              <w:rPr>
                <w:rFonts w:eastAsia="SimSun"/>
              </w:rPr>
              <w:t>Ответственные</w:t>
            </w:r>
          </w:p>
        </w:tc>
      </w:tr>
      <w:tr w:rsidR="00A95013" w:rsidRPr="00ED67BA" w:rsidTr="00A95013">
        <w:trPr>
          <w:trHeight w:val="300"/>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w:t>
            </w:r>
            <w:r w:rsidRPr="00ED67BA">
              <w:rPr>
                <w:rFonts w:eastAsia="SimSun"/>
              </w:rPr>
              <w:t>.  Динамика развития младших школьников по всем направлениям программы духовно-нравственного развития</w:t>
            </w:r>
          </w:p>
        </w:tc>
        <w:tc>
          <w:tcPr>
            <w:tcW w:w="2417" w:type="dxa"/>
            <w:shd w:val="clear" w:color="auto" w:fill="auto"/>
          </w:tcPr>
          <w:p w:rsidR="00ED67BA" w:rsidRPr="00ED67BA" w:rsidRDefault="00ED67BA" w:rsidP="000D3683">
            <w:pPr>
              <w:rPr>
                <w:rFonts w:eastAsia="SimSun"/>
              </w:rPr>
            </w:pPr>
            <w:r w:rsidRPr="00ED67BA">
              <w:rPr>
                <w:rFonts w:eastAsia="SimSun"/>
              </w:rPr>
              <w:t>Тестирование «Выявление уровня воспитанности обучающихся</w:t>
            </w:r>
            <w:r w:rsidR="000D3683">
              <w:rPr>
                <w:rFonts w:eastAsia="SimSun"/>
              </w:rPr>
              <w:t>»</w:t>
            </w:r>
          </w:p>
        </w:tc>
        <w:tc>
          <w:tcPr>
            <w:tcW w:w="2417" w:type="dxa"/>
            <w:shd w:val="clear" w:color="auto" w:fill="auto"/>
          </w:tcPr>
          <w:p w:rsidR="00ED67BA" w:rsidRPr="00ED67BA" w:rsidRDefault="00ED67BA" w:rsidP="00ED67BA">
            <w:pPr>
              <w:rPr>
                <w:rFonts w:eastAsia="SimSun"/>
              </w:rPr>
            </w:pPr>
            <w:r w:rsidRPr="00ED67BA">
              <w:rPr>
                <w:rFonts w:eastAsia="SimSun"/>
              </w:rPr>
              <w:t xml:space="preserve">В течение </w:t>
            </w:r>
            <w:r w:rsidRPr="00ED67BA">
              <w:rPr>
                <w:rFonts w:eastAsia="SimSun"/>
                <w:lang w:val="en-US"/>
              </w:rPr>
              <w:t xml:space="preserve">I </w:t>
            </w:r>
            <w:r w:rsidRPr="00ED67BA">
              <w:rPr>
                <w:rFonts w:eastAsia="SimSun"/>
              </w:rPr>
              <w:t>четверти</w:t>
            </w:r>
          </w:p>
        </w:tc>
        <w:tc>
          <w:tcPr>
            <w:tcW w:w="2417" w:type="dxa"/>
            <w:shd w:val="clear" w:color="auto" w:fill="auto"/>
          </w:tcPr>
          <w:p w:rsidR="00ED67BA" w:rsidRPr="00ED67BA" w:rsidRDefault="00ED67BA" w:rsidP="00ED67BA">
            <w:pPr>
              <w:rPr>
                <w:rFonts w:eastAsia="SimSun"/>
              </w:rPr>
            </w:pPr>
            <w:r w:rsidRPr="00ED67BA">
              <w:rPr>
                <w:rFonts w:eastAsia="SimSun"/>
              </w:rPr>
              <w:t>Классные</w:t>
            </w:r>
          </w:p>
          <w:p w:rsidR="00ED67BA" w:rsidRPr="00ED67BA" w:rsidRDefault="00ED67BA" w:rsidP="00ED67BA">
            <w:pPr>
              <w:rPr>
                <w:rFonts w:eastAsia="SimSun"/>
              </w:rPr>
            </w:pPr>
            <w:r w:rsidRPr="00ED67BA">
              <w:rPr>
                <w:rFonts w:eastAsia="SimSun"/>
              </w:rPr>
              <w:t>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Анкетирование по выявлению круга интересов обучающихся 1-2 кл.</w:t>
            </w:r>
          </w:p>
        </w:tc>
        <w:tc>
          <w:tcPr>
            <w:tcW w:w="2417" w:type="dxa"/>
            <w:shd w:val="clear" w:color="auto" w:fill="auto"/>
          </w:tcPr>
          <w:p w:rsidR="00ED67BA" w:rsidRPr="00ED67BA" w:rsidRDefault="00ED67BA" w:rsidP="00ED67BA">
            <w:pPr>
              <w:rPr>
                <w:rFonts w:eastAsia="SimSun"/>
              </w:rPr>
            </w:pPr>
            <w:r w:rsidRPr="00ED67BA">
              <w:rPr>
                <w:rFonts w:eastAsia="SimSun"/>
              </w:rPr>
              <w:t>сентябрь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p w:rsidR="00ED67BA" w:rsidRPr="00ED67BA" w:rsidRDefault="00ED67BA" w:rsidP="00ED67BA">
            <w:pPr>
              <w:rPr>
                <w:rFonts w:eastAsia="SimSun"/>
              </w:rPr>
            </w:pPr>
            <w:r w:rsidRPr="00ED67BA">
              <w:rPr>
                <w:rFonts w:eastAsia="SimSun"/>
              </w:rPr>
              <w:t>1-х и 2 кл.</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Отчеты классных руководителей о выполнении плана ВР</w:t>
            </w:r>
          </w:p>
        </w:tc>
        <w:tc>
          <w:tcPr>
            <w:tcW w:w="2417" w:type="dxa"/>
            <w:shd w:val="clear" w:color="auto" w:fill="auto"/>
          </w:tcPr>
          <w:p w:rsidR="00ED67BA" w:rsidRPr="00ED67BA" w:rsidRDefault="00ED67BA" w:rsidP="00ED67BA">
            <w:pPr>
              <w:rPr>
                <w:rFonts w:eastAsia="SimSun"/>
              </w:rPr>
            </w:pPr>
            <w:r w:rsidRPr="00ED67BA">
              <w:rPr>
                <w:rFonts w:eastAsia="SimSun"/>
              </w:rPr>
              <w:t>Конец каждой четверти</w:t>
            </w:r>
          </w:p>
        </w:tc>
        <w:tc>
          <w:tcPr>
            <w:tcW w:w="2417" w:type="dxa"/>
            <w:shd w:val="clear" w:color="auto" w:fill="auto"/>
          </w:tcPr>
          <w:p w:rsidR="000D3683" w:rsidRPr="00ED67BA" w:rsidRDefault="000D3683" w:rsidP="000D3683">
            <w:pPr>
              <w:rPr>
                <w:rFonts w:eastAsia="SimSun"/>
              </w:rPr>
            </w:pPr>
            <w:r w:rsidRPr="00ED67BA">
              <w:rPr>
                <w:rFonts w:eastAsia="SimSun"/>
              </w:rPr>
              <w:t>Классные</w:t>
            </w:r>
          </w:p>
          <w:p w:rsidR="00ED67BA" w:rsidRPr="00ED67BA" w:rsidRDefault="000D3683" w:rsidP="000D3683">
            <w:pPr>
              <w:rPr>
                <w:rFonts w:eastAsia="SimSun"/>
              </w:rPr>
            </w:pPr>
            <w:r w:rsidRPr="00ED67BA">
              <w:rPr>
                <w:rFonts w:eastAsia="SimSun"/>
              </w:rPr>
              <w:t>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Профилактическая работа согласно тематическим целевым программам</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учебного года</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Отслеживание отсутствия отрицательной динамики правонарушений обучающихся и соблюдения ими правил внутреннего распорядка</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учебного года</w:t>
            </w:r>
          </w:p>
        </w:tc>
        <w:tc>
          <w:tcPr>
            <w:tcW w:w="2417" w:type="dxa"/>
            <w:shd w:val="clear" w:color="auto" w:fill="auto"/>
          </w:tcPr>
          <w:p w:rsidR="000D3683" w:rsidRPr="00ED67BA" w:rsidRDefault="000D3683" w:rsidP="000D3683">
            <w:pPr>
              <w:rPr>
                <w:rFonts w:eastAsia="SimSun"/>
              </w:rPr>
            </w:pPr>
            <w:r w:rsidRPr="00ED67BA">
              <w:rPr>
                <w:rFonts w:eastAsia="SimSun"/>
              </w:rPr>
              <w:t>Классные</w:t>
            </w:r>
          </w:p>
          <w:p w:rsidR="00ED67BA" w:rsidRPr="00ED67BA" w:rsidRDefault="000D3683" w:rsidP="000D3683">
            <w:pPr>
              <w:rPr>
                <w:rFonts w:eastAsia="SimSun"/>
              </w:rPr>
            </w:pPr>
            <w:r w:rsidRPr="00ED67BA">
              <w:rPr>
                <w:rFonts w:eastAsia="SimSun"/>
              </w:rPr>
              <w:t>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0D3683">
            <w:pPr>
              <w:rPr>
                <w:rFonts w:eastAsia="SimSun"/>
              </w:rPr>
            </w:pPr>
            <w:r w:rsidRPr="00ED67BA">
              <w:rPr>
                <w:rFonts w:eastAsia="SimSun"/>
              </w:rPr>
              <w:t xml:space="preserve">«Диагностика развития коллектива» </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75"/>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II</w:t>
            </w:r>
            <w:r w:rsidRPr="00ED67BA">
              <w:rPr>
                <w:rFonts w:eastAsia="SimSun"/>
              </w:rPr>
              <w:t>.  Целостность развития образовательной среды</w:t>
            </w:r>
          </w:p>
        </w:tc>
        <w:tc>
          <w:tcPr>
            <w:tcW w:w="2417" w:type="dxa"/>
            <w:shd w:val="clear" w:color="auto" w:fill="auto"/>
          </w:tcPr>
          <w:p w:rsidR="00ED67BA" w:rsidRPr="00ED67BA" w:rsidRDefault="00ED67BA" w:rsidP="00ED67BA">
            <w:pPr>
              <w:rPr>
                <w:rFonts w:eastAsia="SimSun"/>
              </w:rPr>
            </w:pPr>
            <w:r w:rsidRPr="00ED67BA">
              <w:rPr>
                <w:rFonts w:eastAsia="SimSun"/>
              </w:rPr>
              <w:t>Составление планов ВР</w:t>
            </w:r>
          </w:p>
        </w:tc>
        <w:tc>
          <w:tcPr>
            <w:tcW w:w="2417" w:type="dxa"/>
            <w:shd w:val="clear" w:color="auto" w:fill="auto"/>
          </w:tcPr>
          <w:p w:rsidR="00ED67BA" w:rsidRPr="00ED67BA" w:rsidRDefault="00ED67BA" w:rsidP="00ED67BA">
            <w:pPr>
              <w:rPr>
                <w:rFonts w:eastAsia="SimSun"/>
              </w:rPr>
            </w:pPr>
            <w:r w:rsidRPr="00ED67BA">
              <w:rPr>
                <w:rFonts w:eastAsia="SimSun"/>
              </w:rPr>
              <w:t>Август-сентябрь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Проверка планов ВР классных руководителей</w:t>
            </w:r>
          </w:p>
        </w:tc>
        <w:tc>
          <w:tcPr>
            <w:tcW w:w="2417" w:type="dxa"/>
            <w:shd w:val="clear" w:color="auto" w:fill="auto"/>
          </w:tcPr>
          <w:p w:rsidR="00ED67BA" w:rsidRPr="00ED67BA" w:rsidRDefault="00ED67BA" w:rsidP="00ED67BA">
            <w:pPr>
              <w:rPr>
                <w:rFonts w:eastAsia="SimSun"/>
              </w:rPr>
            </w:pPr>
            <w:r w:rsidRPr="00ED67BA">
              <w:rPr>
                <w:rFonts w:eastAsia="SimSun"/>
              </w:rPr>
              <w:t>октябрь</w:t>
            </w:r>
          </w:p>
        </w:tc>
        <w:tc>
          <w:tcPr>
            <w:tcW w:w="2417" w:type="dxa"/>
            <w:shd w:val="clear" w:color="auto" w:fill="auto"/>
          </w:tcPr>
          <w:p w:rsidR="00ED67BA" w:rsidRPr="00ED67BA" w:rsidRDefault="00ED67BA" w:rsidP="00ED67BA">
            <w:pPr>
              <w:rPr>
                <w:rFonts w:eastAsia="SimSun"/>
              </w:rPr>
            </w:pP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Диагностика «Определение уровня мотивации учебной деятельности обучающихся»</w:t>
            </w:r>
          </w:p>
        </w:tc>
        <w:tc>
          <w:tcPr>
            <w:tcW w:w="2417" w:type="dxa"/>
            <w:shd w:val="clear" w:color="auto" w:fill="auto"/>
          </w:tcPr>
          <w:p w:rsidR="00ED67BA" w:rsidRPr="00ED67BA" w:rsidRDefault="00ED67BA" w:rsidP="00ED67BA">
            <w:pPr>
              <w:rPr>
                <w:rFonts w:eastAsia="SimSun"/>
              </w:rPr>
            </w:pPr>
            <w:r w:rsidRPr="00ED67BA">
              <w:rPr>
                <w:rFonts w:eastAsia="SimSun"/>
              </w:rPr>
              <w:t>декабрь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0D3683">
            <w:pPr>
              <w:rPr>
                <w:rFonts w:eastAsia="SimSun"/>
              </w:rPr>
            </w:pPr>
            <w:r w:rsidRPr="00ED67BA">
              <w:rPr>
                <w:rFonts w:eastAsia="SimSun"/>
              </w:rPr>
              <w:t xml:space="preserve">Социометрия (изучение межличностных отношений в классе </w:t>
            </w:r>
          </w:p>
        </w:tc>
        <w:tc>
          <w:tcPr>
            <w:tcW w:w="2417" w:type="dxa"/>
            <w:shd w:val="clear" w:color="auto" w:fill="auto"/>
          </w:tcPr>
          <w:p w:rsidR="00ED67BA" w:rsidRPr="00ED67BA" w:rsidRDefault="00ED67BA" w:rsidP="00ED67BA">
            <w:pPr>
              <w:rPr>
                <w:rFonts w:eastAsia="SimSun"/>
              </w:rPr>
            </w:pPr>
            <w:r w:rsidRPr="00ED67BA">
              <w:rPr>
                <w:rFonts w:eastAsia="SimSun"/>
              </w:rPr>
              <w:t>ноябрь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Взаимопосещение уроков учителями начальных классов</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 года</w:t>
            </w:r>
          </w:p>
        </w:tc>
        <w:tc>
          <w:tcPr>
            <w:tcW w:w="2417" w:type="dxa"/>
            <w:shd w:val="clear" w:color="auto" w:fill="auto"/>
          </w:tcPr>
          <w:p w:rsidR="00ED67BA" w:rsidRPr="00ED67BA" w:rsidRDefault="00ED67BA" w:rsidP="00ED67BA">
            <w:pPr>
              <w:rPr>
                <w:rFonts w:eastAsia="SimSun"/>
              </w:rPr>
            </w:pP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Тестирование «Удовлетворенность обучающихся и их родителей деятельностью школы»</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4"/>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Проведение регулярных совещаний</w:t>
            </w: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r>
      <w:tr w:rsidR="00A95013" w:rsidRPr="00ED67BA" w:rsidTr="00A95013">
        <w:trPr>
          <w:trHeight w:val="360"/>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III</w:t>
            </w:r>
            <w:r w:rsidRPr="00ED67BA">
              <w:rPr>
                <w:rFonts w:eastAsia="SimSun"/>
              </w:rPr>
              <w:t>.  Взаимодействие образовательной организации с семьями воспитанников в рамках реализации программы воспитания и социализации обучающихся</w:t>
            </w:r>
          </w:p>
        </w:tc>
        <w:tc>
          <w:tcPr>
            <w:tcW w:w="2417" w:type="dxa"/>
            <w:shd w:val="clear" w:color="auto" w:fill="auto"/>
          </w:tcPr>
          <w:p w:rsidR="00ED67BA" w:rsidRPr="00ED67BA" w:rsidRDefault="00ED67BA" w:rsidP="00ED67BA">
            <w:pPr>
              <w:rPr>
                <w:rFonts w:eastAsia="SimSun"/>
              </w:rPr>
            </w:pPr>
            <w:r w:rsidRPr="00ED67BA">
              <w:rPr>
                <w:rFonts w:eastAsia="SimSun"/>
              </w:rPr>
              <w:t>Тематические родительские собрания</w:t>
            </w:r>
          </w:p>
        </w:tc>
        <w:tc>
          <w:tcPr>
            <w:tcW w:w="2417" w:type="dxa"/>
            <w:shd w:val="clear" w:color="auto" w:fill="auto"/>
          </w:tcPr>
          <w:p w:rsidR="00ED67BA" w:rsidRPr="00ED67BA" w:rsidRDefault="00ED67BA" w:rsidP="00ED67BA">
            <w:pPr>
              <w:rPr>
                <w:rFonts w:eastAsia="SimSun"/>
              </w:rPr>
            </w:pPr>
            <w:r w:rsidRPr="00ED67BA">
              <w:rPr>
                <w:rFonts w:eastAsia="SimSun"/>
              </w:rPr>
              <w:t>1 раз в четверть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Совместное  с родителями составление памяток для детей по БЖ, по правилам поведения</w:t>
            </w:r>
          </w:p>
        </w:tc>
        <w:tc>
          <w:tcPr>
            <w:tcW w:w="2417" w:type="dxa"/>
            <w:shd w:val="clear" w:color="auto" w:fill="auto"/>
          </w:tcPr>
          <w:p w:rsidR="00ED67BA" w:rsidRPr="00ED67BA" w:rsidRDefault="00ED67BA" w:rsidP="00ED67BA">
            <w:pPr>
              <w:rPr>
                <w:rFonts w:eastAsia="SimSun"/>
              </w:rPr>
            </w:pPr>
            <w:r w:rsidRPr="00ED67BA">
              <w:rPr>
                <w:rFonts w:eastAsia="SimSun"/>
              </w:rPr>
              <w:t>По мере необходимости</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Лекции и практикумы</w:t>
            </w:r>
          </w:p>
        </w:tc>
        <w:tc>
          <w:tcPr>
            <w:tcW w:w="2417" w:type="dxa"/>
            <w:shd w:val="clear" w:color="auto" w:fill="auto"/>
          </w:tcPr>
          <w:p w:rsidR="00ED67BA" w:rsidRPr="00ED67BA" w:rsidRDefault="00ED67BA" w:rsidP="00ED67BA">
            <w:pPr>
              <w:rPr>
                <w:rFonts w:eastAsia="SimSun"/>
              </w:rPr>
            </w:pPr>
            <w:r w:rsidRPr="00ED67BA">
              <w:rPr>
                <w:rFonts w:eastAsia="SimSun"/>
              </w:rPr>
              <w:t>ежемесячно</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Индивидуальные беседы с родителями</w:t>
            </w:r>
          </w:p>
        </w:tc>
        <w:tc>
          <w:tcPr>
            <w:tcW w:w="2417" w:type="dxa"/>
            <w:shd w:val="clear" w:color="auto" w:fill="auto"/>
          </w:tcPr>
          <w:p w:rsidR="00ED67BA" w:rsidRPr="00ED67BA" w:rsidRDefault="00ED67BA" w:rsidP="00ED67BA">
            <w:pPr>
              <w:rPr>
                <w:rFonts w:eastAsia="SimSun"/>
              </w:rPr>
            </w:pPr>
            <w:r w:rsidRPr="00ED67BA">
              <w:rPr>
                <w:rFonts w:eastAsia="SimSun"/>
              </w:rPr>
              <w:t>В течение года</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r>
    </w:tbl>
    <w:p w:rsidR="00ED67BA" w:rsidRPr="00ED67BA" w:rsidRDefault="00ED67BA" w:rsidP="00ED67BA"/>
    <w:p w:rsidR="00ED67BA" w:rsidRPr="00ED67BA" w:rsidRDefault="00ED67BA" w:rsidP="00ED67BA">
      <w:pPr>
        <w:suppressAutoHyphens w:val="0"/>
        <w:ind w:firstLine="709"/>
        <w:jc w:val="both"/>
        <w:rPr>
          <w:lang w:eastAsia="ru-RU"/>
        </w:rPr>
      </w:pPr>
      <w:r w:rsidRPr="00ED67BA">
        <w:rPr>
          <w:lang w:eastAsia="ru-RU"/>
        </w:rPr>
        <w:t>Основной</w:t>
      </w:r>
      <w:r w:rsidRPr="00ED67BA">
        <w:rPr>
          <w:b/>
          <w:lang w:eastAsia="ru-RU"/>
        </w:rPr>
        <w:t xml:space="preserve"> целью исследования</w:t>
      </w:r>
      <w:r w:rsidRPr="00ED67BA">
        <w:rPr>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D67BA" w:rsidRPr="00ED67BA" w:rsidRDefault="00ED67BA" w:rsidP="00ED67BA">
      <w:pPr>
        <w:suppressAutoHyphens w:val="0"/>
        <w:ind w:firstLine="709"/>
        <w:jc w:val="both"/>
        <w:rPr>
          <w:i/>
          <w:lang w:eastAsia="ru-RU"/>
        </w:rPr>
      </w:pPr>
      <w:r w:rsidRPr="00ED67BA">
        <w:rPr>
          <w:b/>
          <w:lang w:eastAsia="ru-RU"/>
        </w:rPr>
        <w:t>Этап 1.</w:t>
      </w:r>
      <w:r w:rsidRPr="00ED67BA">
        <w:rPr>
          <w:lang w:eastAsia="ru-RU"/>
        </w:rPr>
        <w:t xml:space="preserve"> Контрольный этап исследования (начало учебного года)</w:t>
      </w:r>
      <w:r w:rsidRPr="00ED67BA">
        <w:rPr>
          <w:i/>
          <w:lang w:eastAsia="ru-RU"/>
        </w:rPr>
        <w:t xml:space="preserve"> </w:t>
      </w:r>
      <w:r w:rsidRPr="00ED67BA">
        <w:rPr>
          <w:lang w:eastAsia="ru-RU"/>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D67BA" w:rsidRPr="00ED67BA" w:rsidRDefault="00ED67BA" w:rsidP="00ED67BA">
      <w:pPr>
        <w:suppressAutoHyphens w:val="0"/>
        <w:ind w:firstLine="709"/>
        <w:jc w:val="both"/>
        <w:rPr>
          <w:i/>
          <w:lang w:eastAsia="ru-RU"/>
        </w:rPr>
      </w:pPr>
      <w:r w:rsidRPr="00ED67BA">
        <w:rPr>
          <w:b/>
          <w:lang w:eastAsia="ru-RU"/>
        </w:rPr>
        <w:t>Этап 2.</w:t>
      </w:r>
      <w:r w:rsidRPr="00ED67BA">
        <w:rPr>
          <w:lang w:eastAsia="ru-RU"/>
        </w:rPr>
        <w:t xml:space="preserve"> Формирующий этап исследования (в течении всего учебного года)</w:t>
      </w:r>
      <w:r w:rsidRPr="00ED67BA">
        <w:rPr>
          <w:i/>
          <w:lang w:eastAsia="ru-RU"/>
        </w:rPr>
        <w:t xml:space="preserve"> </w:t>
      </w:r>
      <w:r w:rsidRPr="00ED67BA">
        <w:rPr>
          <w:lang w:eastAsia="ru-RU"/>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D67BA" w:rsidRPr="00ED67BA" w:rsidRDefault="00ED67BA" w:rsidP="00ED67BA">
      <w:pPr>
        <w:suppressAutoHyphens w:val="0"/>
        <w:ind w:firstLine="709"/>
        <w:jc w:val="both"/>
        <w:rPr>
          <w:lang w:eastAsia="ru-RU"/>
        </w:rPr>
      </w:pPr>
      <w:r w:rsidRPr="00ED67BA">
        <w:rPr>
          <w:b/>
          <w:lang w:eastAsia="ru-RU"/>
        </w:rPr>
        <w:t>Этап 3.</w:t>
      </w:r>
      <w:r w:rsidRPr="00ED67BA">
        <w:rPr>
          <w:lang w:eastAsia="ru-RU"/>
        </w:rPr>
        <w:t xml:space="preserve"> Интерпретационный этап исследования (окончание учебного года)</w:t>
      </w:r>
      <w:r w:rsidRPr="00ED67BA">
        <w:rPr>
          <w:i/>
          <w:lang w:eastAsia="ru-RU"/>
        </w:rPr>
        <w:t xml:space="preserve"> </w:t>
      </w:r>
      <w:r w:rsidRPr="00ED67BA">
        <w:rPr>
          <w:lang w:eastAsia="ru-RU"/>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D67BA">
        <w:rPr>
          <w:b/>
          <w:lang w:eastAsia="ru-RU"/>
        </w:rPr>
        <w:t>исследование динамики</w:t>
      </w:r>
      <w:r w:rsidRPr="00ED67BA">
        <w:rPr>
          <w:lang w:eastAsia="ru-RU"/>
        </w:rPr>
        <w:t xml:space="preserve"> развития младших школьников и анализ выполнения годового плана воспитательной работы.</w:t>
      </w:r>
    </w:p>
    <w:p w:rsidR="00ED67BA" w:rsidRPr="00ED67BA" w:rsidRDefault="00ED67BA" w:rsidP="00ED67BA">
      <w:pPr>
        <w:suppressAutoHyphens w:val="0"/>
        <w:ind w:firstLine="709"/>
        <w:jc w:val="both"/>
        <w:rPr>
          <w:lang w:eastAsia="ru-RU"/>
        </w:rPr>
      </w:pPr>
      <w:r w:rsidRPr="00ED67BA">
        <w:rPr>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D67BA" w:rsidRPr="00ED67BA" w:rsidRDefault="00ED67BA" w:rsidP="00ED67BA">
      <w:pPr>
        <w:suppressAutoHyphens w:val="0"/>
        <w:ind w:firstLine="709"/>
        <w:jc w:val="both"/>
        <w:rPr>
          <w:b/>
          <w:lang w:eastAsia="ru-RU"/>
        </w:rPr>
      </w:pPr>
      <w:r w:rsidRPr="00ED67BA">
        <w:rPr>
          <w:lang w:eastAsia="ru-RU"/>
        </w:rPr>
        <w:t>Комплексная оценка эффективности реализуемой образовательной организацией воспитательной программы</w:t>
      </w:r>
      <w:r w:rsidRPr="00ED67BA">
        <w:rPr>
          <w:b/>
          <w:lang w:eastAsia="ru-RU"/>
        </w:rPr>
        <w:t xml:space="preserve"> </w:t>
      </w:r>
      <w:r w:rsidRPr="00ED67BA">
        <w:rPr>
          <w:lang w:eastAsia="ru-RU"/>
        </w:rPr>
        <w:t>осуществляется в соответствии с динамикой</w:t>
      </w:r>
      <w:r w:rsidRPr="00ED67BA">
        <w:rPr>
          <w:b/>
          <w:lang w:eastAsia="ru-RU"/>
        </w:rPr>
        <w:t xml:space="preserve"> основных показателей целостного процесса духовно-нравственного развития, воспитания и социализации младших школьников</w:t>
      </w:r>
      <w:r w:rsidRPr="00ED67BA">
        <w:rPr>
          <w:lang w:eastAsia="ru-RU"/>
        </w:rPr>
        <w:t>:</w:t>
      </w:r>
    </w:p>
    <w:p w:rsidR="00ED67BA" w:rsidRPr="00ED67BA" w:rsidRDefault="00ED67BA" w:rsidP="00ED67BA">
      <w:pPr>
        <w:suppressAutoHyphens w:val="0"/>
        <w:ind w:firstLine="709"/>
        <w:jc w:val="both"/>
        <w:rPr>
          <w:lang w:eastAsia="ru-RU"/>
        </w:rPr>
      </w:pPr>
      <w:r w:rsidRPr="00ED67BA">
        <w:rPr>
          <w:lang w:eastAsia="ru-RU"/>
        </w:rPr>
        <w:t xml:space="preserve">В качестве </w:t>
      </w:r>
      <w:r w:rsidRPr="00ED67BA">
        <w:rPr>
          <w:b/>
          <w:lang w:eastAsia="ru-RU"/>
        </w:rPr>
        <w:t>критериев, по которым изучается динамика</w:t>
      </w:r>
      <w:r w:rsidRPr="00ED67BA">
        <w:rPr>
          <w:lang w:eastAsia="ru-RU"/>
        </w:rPr>
        <w:t xml:space="preserve"> процесса воспитания и социализации обучающихся, выделены:</w:t>
      </w:r>
    </w:p>
    <w:p w:rsidR="00ED67BA" w:rsidRPr="00ED67BA" w:rsidRDefault="00ED67BA" w:rsidP="00B731C5">
      <w:pPr>
        <w:numPr>
          <w:ilvl w:val="0"/>
          <w:numId w:val="21"/>
        </w:numPr>
        <w:tabs>
          <w:tab w:val="left" w:pos="993"/>
        </w:tabs>
        <w:suppressAutoHyphens w:val="0"/>
        <w:ind w:left="0" w:firstLine="709"/>
        <w:jc w:val="both"/>
        <w:rPr>
          <w:lang w:eastAsia="ru-RU"/>
        </w:rPr>
      </w:pPr>
      <w:r w:rsidRPr="00ED67BA">
        <w:rPr>
          <w:lang w:eastAsia="ru-RU"/>
        </w:rPr>
        <w:t>Положительная динамика</w:t>
      </w:r>
      <w:r w:rsidRPr="00ED67BA">
        <w:rPr>
          <w:i/>
          <w:lang w:eastAsia="ru-RU"/>
        </w:rPr>
        <w:t xml:space="preserve"> –</w:t>
      </w:r>
      <w:r w:rsidRPr="00ED67BA">
        <w:rPr>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ED67BA" w:rsidRDefault="00ED67BA" w:rsidP="00B731C5">
      <w:pPr>
        <w:numPr>
          <w:ilvl w:val="0"/>
          <w:numId w:val="21"/>
        </w:numPr>
        <w:tabs>
          <w:tab w:val="left" w:pos="993"/>
        </w:tabs>
        <w:suppressAutoHyphens w:val="0"/>
        <w:ind w:left="0" w:firstLine="709"/>
        <w:jc w:val="both"/>
        <w:rPr>
          <w:lang w:eastAsia="ru-RU"/>
        </w:rPr>
      </w:pPr>
      <w:r w:rsidRPr="00ED67BA">
        <w:rPr>
          <w:lang w:eastAsia="ru-RU"/>
        </w:rPr>
        <w:t>Инертность положительной динамики</w:t>
      </w:r>
      <w:r w:rsidRPr="00ED67BA">
        <w:rPr>
          <w:i/>
          <w:lang w:eastAsia="ru-RU"/>
        </w:rPr>
        <w:t xml:space="preserve"> </w:t>
      </w:r>
      <w:r w:rsidRPr="00ED67BA">
        <w:rPr>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ED67BA" w:rsidRDefault="00ED67BA" w:rsidP="00B731C5">
      <w:pPr>
        <w:numPr>
          <w:ilvl w:val="0"/>
          <w:numId w:val="21"/>
        </w:numPr>
        <w:tabs>
          <w:tab w:val="left" w:pos="993"/>
        </w:tabs>
        <w:suppressAutoHyphens w:val="0"/>
        <w:ind w:left="0" w:firstLine="709"/>
        <w:jc w:val="both"/>
        <w:rPr>
          <w:lang w:eastAsia="ru-RU"/>
        </w:rPr>
      </w:pPr>
      <w:r w:rsidRPr="00ED67BA">
        <w:rPr>
          <w:lang w:eastAsia="ru-RU"/>
        </w:rPr>
        <w:t>Устойчивость (стабильность) исследуемых показателей духовно-нравственного развития, воспитания и социализации обучающихся</w:t>
      </w:r>
      <w:r w:rsidRPr="00ED67BA">
        <w:rPr>
          <w:i/>
          <w:lang w:eastAsia="ru-RU"/>
        </w:rPr>
        <w:t xml:space="preserve"> </w:t>
      </w:r>
      <w:r w:rsidRPr="00ED67BA">
        <w:rPr>
          <w:lang w:eastAsia="ru-RU"/>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D67BA" w:rsidRPr="00ED67BA" w:rsidRDefault="00ED67BA" w:rsidP="00ED67BA">
      <w:pPr>
        <w:suppressAutoHyphens w:val="0"/>
        <w:ind w:firstLine="709"/>
        <w:jc w:val="both"/>
        <w:rPr>
          <w:lang w:eastAsia="ru-RU"/>
        </w:rPr>
      </w:pPr>
      <w:r w:rsidRPr="00ED67BA">
        <w:rPr>
          <w:lang w:eastAsia="ru-RU"/>
        </w:rPr>
        <w:t>На основе результатов исследования составляется характеристика класса и индивидуальная характеристика учащегося</w:t>
      </w:r>
      <w:r w:rsidRPr="00ED67BA">
        <w:rPr>
          <w:b/>
          <w:lang w:eastAsia="ru-RU"/>
        </w:rPr>
        <w:t xml:space="preserve">, </w:t>
      </w:r>
      <w:r w:rsidRPr="00ED67BA">
        <w:rPr>
          <w:lang w:eastAsia="ru-RU"/>
        </w:rPr>
        <w:t xml:space="preserve">включающая три основных компонента: </w:t>
      </w:r>
    </w:p>
    <w:p w:rsidR="00ED67BA" w:rsidRPr="00ED67BA" w:rsidRDefault="00ED67BA" w:rsidP="00B731C5">
      <w:pPr>
        <w:numPr>
          <w:ilvl w:val="0"/>
          <w:numId w:val="22"/>
        </w:numPr>
        <w:tabs>
          <w:tab w:val="left" w:pos="993"/>
        </w:tabs>
        <w:suppressAutoHyphens w:val="0"/>
        <w:ind w:left="0" w:firstLine="709"/>
        <w:jc w:val="both"/>
        <w:rPr>
          <w:lang w:eastAsia="ru-RU"/>
        </w:rPr>
      </w:pPr>
      <w:r w:rsidRPr="00ED67BA">
        <w:rPr>
          <w:lang w:eastAsia="ru-RU"/>
        </w:rPr>
        <w:t xml:space="preserve">характеристику достижений и положительных качеств обучающегося; </w:t>
      </w:r>
    </w:p>
    <w:p w:rsidR="00ED67BA" w:rsidRPr="00ED67BA" w:rsidRDefault="00ED67BA" w:rsidP="00B731C5">
      <w:pPr>
        <w:numPr>
          <w:ilvl w:val="0"/>
          <w:numId w:val="22"/>
        </w:numPr>
        <w:tabs>
          <w:tab w:val="left" w:pos="993"/>
        </w:tabs>
        <w:suppressAutoHyphens w:val="0"/>
        <w:ind w:left="0" w:firstLine="709"/>
        <w:jc w:val="both"/>
        <w:rPr>
          <w:lang w:eastAsia="ru-RU"/>
        </w:rPr>
      </w:pPr>
      <w:r w:rsidRPr="00ED67BA">
        <w:rPr>
          <w:lang w:eastAsia="ru-RU"/>
        </w:rPr>
        <w:t xml:space="preserve">определение приоритетных задач и направлений индивидуального развития; </w:t>
      </w:r>
    </w:p>
    <w:p w:rsidR="00ED67BA" w:rsidRPr="00ED67BA" w:rsidRDefault="00ED67BA" w:rsidP="00B731C5">
      <w:pPr>
        <w:numPr>
          <w:ilvl w:val="0"/>
          <w:numId w:val="22"/>
        </w:numPr>
        <w:tabs>
          <w:tab w:val="left" w:pos="993"/>
        </w:tabs>
        <w:suppressAutoHyphens w:val="0"/>
        <w:ind w:left="0" w:firstLine="709"/>
        <w:jc w:val="both"/>
        <w:rPr>
          <w:lang w:eastAsia="ru-RU"/>
        </w:rPr>
      </w:pPr>
      <w:r w:rsidRPr="00ED67BA">
        <w:rPr>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80BCC" w:rsidRPr="00780BCC" w:rsidRDefault="00780BCC" w:rsidP="00780BCC">
      <w:pPr>
        <w:suppressAutoHyphens w:val="0"/>
        <w:autoSpaceDE w:val="0"/>
        <w:jc w:val="both"/>
        <w:rPr>
          <w:bCs/>
        </w:rPr>
      </w:pPr>
    </w:p>
    <w:p w:rsidR="000334C7" w:rsidRPr="003A49F1" w:rsidRDefault="000334C7">
      <w:pPr>
        <w:suppressAutoHyphens w:val="0"/>
        <w:autoSpaceDE w:val="0"/>
        <w:jc w:val="center"/>
      </w:pPr>
      <w:r w:rsidRPr="003A49F1">
        <w:rPr>
          <w:b/>
          <w:bCs/>
        </w:rPr>
        <w:t>2.4. Программа формирования экологической культуры, здорового и безопасного образа жизни</w:t>
      </w:r>
    </w:p>
    <w:p w:rsidR="000334C7" w:rsidRPr="003A49F1" w:rsidRDefault="000334C7">
      <w:pPr>
        <w:pStyle w:val="24"/>
        <w:spacing w:before="0" w:after="0" w:line="100" w:lineRule="atLeast"/>
        <w:jc w:val="left"/>
        <w:rPr>
          <w:rFonts w:ascii="Times New Roman" w:hAnsi="Times New Roman" w:cs="Times New Roman"/>
          <w:sz w:val="24"/>
          <w:szCs w:val="24"/>
        </w:rPr>
      </w:pPr>
    </w:p>
    <w:p w:rsidR="000334C7" w:rsidRPr="003A49F1" w:rsidRDefault="000334C7">
      <w:pPr>
        <w:autoSpaceDE w:val="0"/>
        <w:ind w:firstLine="709"/>
        <w:jc w:val="both"/>
      </w:pPr>
      <w:r w:rsidRPr="003A49F1">
        <w:rPr>
          <w:rStyle w:val="Zag11"/>
        </w:rPr>
        <w:t>Программа формирования экологической культуры, здорового и безопасного образа жизни обучающихся на уровне начального об</w:t>
      </w:r>
      <w:r w:rsidR="00154068" w:rsidRPr="003A49F1">
        <w:rPr>
          <w:rStyle w:val="Zag11"/>
        </w:rPr>
        <w:t xml:space="preserve">щего образования МБОУ </w:t>
      </w:r>
      <w:r w:rsidR="00335C98">
        <w:rPr>
          <w:rStyle w:val="Zag11"/>
        </w:rPr>
        <w:t>ЕНОШ № 5</w:t>
      </w:r>
      <w:r w:rsidRPr="003A49F1">
        <w:rPr>
          <w:rStyle w:val="Zag11"/>
        </w:rPr>
        <w:t xml:space="preserve"> представляет собой  комплексную программу формирования </w:t>
      </w:r>
      <w:r w:rsidRPr="003A49F1">
        <w:rPr>
          <w:rStyle w:val="Zag11"/>
          <w:spacing w:val="2"/>
        </w:rPr>
        <w:t xml:space="preserve">у обучающихся знаний, установок, личностных ориентиров </w:t>
      </w:r>
      <w:r w:rsidRPr="003A49F1">
        <w:rPr>
          <w:rStyle w:val="Zag11"/>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334C7" w:rsidRPr="003A49F1" w:rsidRDefault="000334C7">
      <w:pPr>
        <w:autoSpaceDE w:val="0"/>
        <w:ind w:firstLine="709"/>
        <w:jc w:val="both"/>
      </w:pPr>
      <w:r w:rsidRPr="003A49F1">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334C7" w:rsidRPr="003A49F1" w:rsidRDefault="000334C7">
      <w:pPr>
        <w:autoSpaceDE w:val="0"/>
        <w:ind w:firstLine="709"/>
        <w:jc w:val="both"/>
      </w:pPr>
      <w:r w:rsidRPr="003A49F1">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в МБОУ </w:t>
      </w:r>
      <w:r w:rsidR="00335C98">
        <w:t>ЕНОШ № 5</w:t>
      </w:r>
      <w:r w:rsidRPr="003A49F1">
        <w:t xml:space="preserve"> являются:</w:t>
      </w:r>
    </w:p>
    <w:p w:rsidR="000334C7" w:rsidRPr="003A49F1" w:rsidRDefault="000334C7" w:rsidP="00B731C5">
      <w:pPr>
        <w:numPr>
          <w:ilvl w:val="0"/>
          <w:numId w:val="23"/>
        </w:numPr>
        <w:autoSpaceDE w:val="0"/>
        <w:jc w:val="both"/>
      </w:pPr>
      <w:r w:rsidRPr="003A49F1">
        <w:t xml:space="preserve">Федеральный Закон </w:t>
      </w:r>
      <w:r w:rsidRPr="003A49F1">
        <w:rPr>
          <w:color w:val="000000"/>
        </w:rPr>
        <w:t>«Об образовании в Российской Федерации» (от 29.12. 2012 №273-ФЗ)</w:t>
      </w:r>
      <w:r w:rsidRPr="003A49F1">
        <w:t>;</w:t>
      </w:r>
    </w:p>
    <w:p w:rsidR="000334C7" w:rsidRPr="003A49F1" w:rsidRDefault="000334C7" w:rsidP="00B731C5">
      <w:pPr>
        <w:numPr>
          <w:ilvl w:val="0"/>
          <w:numId w:val="23"/>
        </w:numPr>
        <w:autoSpaceDE w:val="0"/>
        <w:jc w:val="both"/>
      </w:pPr>
      <w:r w:rsidRPr="003A49F1">
        <w:t>Национальная образовательная инициатива «Наша новая школа» (утверждена Президентом РФ от 04.02.2010 №Пр-271);</w:t>
      </w:r>
    </w:p>
    <w:p w:rsidR="000334C7" w:rsidRPr="003A49F1" w:rsidRDefault="000334C7" w:rsidP="00B731C5">
      <w:pPr>
        <w:numPr>
          <w:ilvl w:val="0"/>
          <w:numId w:val="23"/>
        </w:numPr>
        <w:autoSpaceDE w:val="0"/>
        <w:jc w:val="both"/>
      </w:pPr>
      <w:r w:rsidRPr="003A49F1">
        <w:t>Федеральный государственный образовательный стандарт начального общего образования;</w:t>
      </w:r>
    </w:p>
    <w:p w:rsidR="000334C7" w:rsidRPr="003A49F1" w:rsidRDefault="000334C7" w:rsidP="00B731C5">
      <w:pPr>
        <w:numPr>
          <w:ilvl w:val="0"/>
          <w:numId w:val="23"/>
        </w:numPr>
        <w:autoSpaceDE w:val="0"/>
        <w:jc w:val="both"/>
      </w:pPr>
      <w:r w:rsidRPr="003A49F1">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0334C7" w:rsidRPr="003A49F1" w:rsidRDefault="000334C7" w:rsidP="00B731C5">
      <w:pPr>
        <w:numPr>
          <w:ilvl w:val="0"/>
          <w:numId w:val="23"/>
        </w:numPr>
        <w:autoSpaceDE w:val="0"/>
        <w:jc w:val="both"/>
      </w:pPr>
      <w:r w:rsidRPr="003A49F1">
        <w:t>Рекомендации по организации обучения в первом классе четырехлетней начальной школы (Письмо МО РФ № 408/13-13 от 20.04.2001);</w:t>
      </w:r>
    </w:p>
    <w:p w:rsidR="000334C7" w:rsidRPr="003A49F1" w:rsidRDefault="000334C7" w:rsidP="00B731C5">
      <w:pPr>
        <w:numPr>
          <w:ilvl w:val="0"/>
          <w:numId w:val="23"/>
        </w:numPr>
        <w:autoSpaceDE w:val="0"/>
        <w:jc w:val="both"/>
      </w:pPr>
      <w:r w:rsidRPr="003A49F1">
        <w:t>Об организации обучения в первом классе четырехлетней начальной школы (Письмо МО РФ № 202/11-13 от 25.09.2000);</w:t>
      </w:r>
    </w:p>
    <w:p w:rsidR="000334C7" w:rsidRPr="003A49F1" w:rsidRDefault="000334C7" w:rsidP="00B731C5">
      <w:pPr>
        <w:numPr>
          <w:ilvl w:val="0"/>
          <w:numId w:val="23"/>
        </w:numPr>
        <w:autoSpaceDE w:val="0"/>
        <w:jc w:val="both"/>
      </w:pPr>
      <w:r w:rsidRPr="003A49F1">
        <w:t>О недопустимости перегрузок обучающихся в начальной школе (Письмо МО РФ № 220/11-13 от 20.02.1999);</w:t>
      </w:r>
    </w:p>
    <w:p w:rsidR="000334C7" w:rsidRPr="003A49F1" w:rsidRDefault="000334C7" w:rsidP="00B731C5">
      <w:pPr>
        <w:numPr>
          <w:ilvl w:val="0"/>
          <w:numId w:val="23"/>
        </w:numPr>
        <w:autoSpaceDE w:val="0"/>
        <w:jc w:val="both"/>
      </w:pPr>
      <w:r w:rsidRPr="003A49F1">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334C7" w:rsidRPr="003A49F1" w:rsidRDefault="000334C7">
      <w:pPr>
        <w:autoSpaceDE w:val="0"/>
        <w:jc w:val="both"/>
      </w:pPr>
    </w:p>
    <w:p w:rsidR="000334C7" w:rsidRPr="003A49F1" w:rsidRDefault="000334C7">
      <w:pPr>
        <w:autoSpaceDE w:val="0"/>
        <w:ind w:firstLine="709"/>
        <w:jc w:val="both"/>
      </w:pPr>
      <w:r w:rsidRPr="003A49F1">
        <w:t xml:space="preserve">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w:t>
      </w:r>
      <w:r w:rsidRPr="003A49F1">
        <w:rPr>
          <w:b/>
          <w:bCs/>
          <w:i/>
          <w:iCs/>
        </w:rPr>
        <w:t>факторов, оказывающих существенное влияние на</w:t>
      </w:r>
      <w:r w:rsidRPr="003A49F1">
        <w:t xml:space="preserve"> </w:t>
      </w:r>
      <w:r w:rsidRPr="003A49F1">
        <w:rPr>
          <w:b/>
          <w:bCs/>
          <w:i/>
          <w:iCs/>
        </w:rPr>
        <w:t>состояние здоровья детей</w:t>
      </w:r>
      <w:r w:rsidRPr="003A49F1">
        <w:t>:</w:t>
      </w:r>
    </w:p>
    <w:p w:rsidR="000334C7" w:rsidRPr="003A49F1" w:rsidRDefault="000334C7" w:rsidP="00B731C5">
      <w:pPr>
        <w:numPr>
          <w:ilvl w:val="0"/>
          <w:numId w:val="24"/>
        </w:numPr>
        <w:autoSpaceDE w:val="0"/>
        <w:jc w:val="both"/>
      </w:pPr>
      <w:r w:rsidRPr="003A49F1">
        <w:t>неблагоприятные социальные, экономические и экологические условия;</w:t>
      </w:r>
    </w:p>
    <w:p w:rsidR="000334C7" w:rsidRPr="003A49F1" w:rsidRDefault="000334C7" w:rsidP="00B731C5">
      <w:pPr>
        <w:numPr>
          <w:ilvl w:val="0"/>
          <w:numId w:val="24"/>
        </w:numPr>
        <w:autoSpaceDE w:val="0"/>
        <w:jc w:val="both"/>
      </w:pPr>
      <w:r w:rsidRPr="003A49F1">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334C7" w:rsidRPr="003A49F1" w:rsidRDefault="000334C7" w:rsidP="00B731C5">
      <w:pPr>
        <w:numPr>
          <w:ilvl w:val="0"/>
          <w:numId w:val="24"/>
        </w:numPr>
        <w:autoSpaceDE w:val="0"/>
        <w:jc w:val="both"/>
      </w:pPr>
      <w:r w:rsidRPr="003A49F1">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334C7" w:rsidRPr="003A49F1" w:rsidRDefault="000334C7" w:rsidP="00B731C5">
      <w:pPr>
        <w:numPr>
          <w:ilvl w:val="0"/>
          <w:numId w:val="24"/>
        </w:numPr>
        <w:autoSpaceDE w:val="0"/>
        <w:jc w:val="both"/>
        <w:rPr>
          <w:b/>
          <w:bCs/>
        </w:rPr>
      </w:pPr>
      <w:r w:rsidRPr="003A49F1">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334C7" w:rsidRPr="003A49F1" w:rsidRDefault="000334C7">
      <w:pPr>
        <w:autoSpaceDE w:val="0"/>
        <w:ind w:firstLine="709"/>
        <w:jc w:val="both"/>
        <w:rPr>
          <w:b/>
          <w:bCs/>
        </w:rPr>
      </w:pPr>
      <w:r w:rsidRPr="003A49F1">
        <w:rPr>
          <w:b/>
          <w:bCs/>
        </w:rPr>
        <w:t xml:space="preserve">Цель программы: </w:t>
      </w:r>
      <w:r w:rsidRPr="003A49F1">
        <w:t>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0334C7" w:rsidRPr="003A49F1" w:rsidRDefault="000334C7">
      <w:pPr>
        <w:autoSpaceDE w:val="0"/>
        <w:ind w:firstLine="709"/>
        <w:jc w:val="both"/>
        <w:rPr>
          <w:b/>
          <w:bCs/>
          <w:i/>
          <w:iCs/>
        </w:rPr>
      </w:pPr>
      <w:r w:rsidRPr="003A49F1">
        <w:rPr>
          <w:b/>
          <w:bCs/>
        </w:rPr>
        <w:t>Задачи программы</w:t>
      </w:r>
      <w:r w:rsidRPr="003A49F1">
        <w:t>:</w:t>
      </w:r>
    </w:p>
    <w:p w:rsidR="000334C7" w:rsidRPr="003A49F1" w:rsidRDefault="000334C7">
      <w:pPr>
        <w:autoSpaceDE w:val="0"/>
        <w:ind w:firstLine="709"/>
        <w:jc w:val="both"/>
      </w:pPr>
      <w:r w:rsidRPr="003A49F1">
        <w:rPr>
          <w:b/>
          <w:bCs/>
          <w:i/>
          <w:iCs/>
        </w:rPr>
        <w:t>1) сформировать представление о позитивных факторах, влияющих на здоровье:</w:t>
      </w:r>
    </w:p>
    <w:p w:rsidR="000334C7" w:rsidRPr="003A49F1" w:rsidRDefault="000334C7">
      <w:pPr>
        <w:autoSpaceDE w:val="0"/>
        <w:jc w:val="both"/>
      </w:pPr>
      <w:r w:rsidRPr="003A49F1">
        <w:t>- о рациональной организации режима дня, учебы и отдыха, двигательной активности;</w:t>
      </w:r>
    </w:p>
    <w:p w:rsidR="000334C7" w:rsidRPr="003A49F1" w:rsidRDefault="000334C7">
      <w:pPr>
        <w:autoSpaceDE w:val="0"/>
        <w:jc w:val="both"/>
      </w:pPr>
      <w:r w:rsidRPr="003A49F1">
        <w:t>- правильном (здоровом) питании, его режиме, структуре, полезных продуктах;</w:t>
      </w:r>
    </w:p>
    <w:p w:rsidR="000334C7" w:rsidRPr="003A49F1" w:rsidRDefault="000334C7">
      <w:pPr>
        <w:autoSpaceDE w:val="0"/>
        <w:jc w:val="both"/>
      </w:pPr>
      <w:r w:rsidRPr="003A49F1">
        <w:t>-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334C7" w:rsidRPr="003A49F1" w:rsidRDefault="000334C7">
      <w:pPr>
        <w:autoSpaceDE w:val="0"/>
        <w:jc w:val="both"/>
      </w:pPr>
      <w:r w:rsidRPr="003A49F1">
        <w:t>- основных компонентах культуры здоровья и здорового образа жизни;</w:t>
      </w:r>
    </w:p>
    <w:p w:rsidR="000334C7" w:rsidRPr="003A49F1" w:rsidRDefault="000334C7">
      <w:pPr>
        <w:autoSpaceDE w:val="0"/>
        <w:jc w:val="both"/>
        <w:rPr>
          <w:b/>
          <w:bCs/>
          <w:i/>
          <w:iCs/>
        </w:rPr>
      </w:pPr>
      <w:r w:rsidRPr="003A49F1">
        <w:t xml:space="preserve">          </w:t>
      </w:r>
      <w:r w:rsidRPr="003A49F1">
        <w:rPr>
          <w:b/>
          <w:bCs/>
        </w:rPr>
        <w:t xml:space="preserve">2) </w:t>
      </w:r>
      <w:r w:rsidRPr="003A49F1">
        <w:rPr>
          <w:b/>
          <w:bCs/>
          <w:i/>
          <w:iCs/>
        </w:rPr>
        <w:t xml:space="preserve">сформировать представления об основах </w:t>
      </w:r>
      <w:r w:rsidR="00335C98">
        <w:rPr>
          <w:b/>
          <w:bCs/>
          <w:i/>
          <w:iCs/>
        </w:rPr>
        <w:t xml:space="preserve"> </w:t>
      </w:r>
      <w:r w:rsidRPr="003A49F1">
        <w:rPr>
          <w:b/>
          <w:bCs/>
          <w:i/>
          <w:iCs/>
        </w:rPr>
        <w:t xml:space="preserve">экологической культуры </w:t>
      </w:r>
      <w:r w:rsidRPr="003A49F1">
        <w:t>на примере экологически сообразного поведения в быту и природе, безопасного для человека и окружающей среды;</w:t>
      </w:r>
    </w:p>
    <w:p w:rsidR="000334C7" w:rsidRPr="003A49F1" w:rsidRDefault="000334C7">
      <w:pPr>
        <w:autoSpaceDE w:val="0"/>
        <w:jc w:val="both"/>
      </w:pPr>
      <w:r w:rsidRPr="003A49F1">
        <w:rPr>
          <w:b/>
          <w:bCs/>
          <w:i/>
          <w:iCs/>
        </w:rPr>
        <w:t xml:space="preserve">          3) научить обучающихся:</w:t>
      </w:r>
    </w:p>
    <w:p w:rsidR="000334C7" w:rsidRPr="003A49F1" w:rsidRDefault="000334C7">
      <w:pPr>
        <w:autoSpaceDE w:val="0"/>
        <w:jc w:val="both"/>
      </w:pPr>
      <w:r w:rsidRPr="003A49F1">
        <w:t>- делать осознанный выбор поступков, поведения, позволяющих сохранять и укреплять здоровье;</w:t>
      </w:r>
    </w:p>
    <w:p w:rsidR="000334C7" w:rsidRPr="003A49F1" w:rsidRDefault="000334C7">
      <w:pPr>
        <w:autoSpaceDE w:val="0"/>
        <w:jc w:val="both"/>
      </w:pPr>
      <w:r w:rsidRPr="003A49F1">
        <w:t>- выполнять правила личной гигиены и развить готовность на основе ее использования самостоятельно поддерживать свое здоровье;</w:t>
      </w:r>
    </w:p>
    <w:p w:rsidR="000334C7" w:rsidRPr="003A49F1" w:rsidRDefault="000334C7">
      <w:pPr>
        <w:autoSpaceDE w:val="0"/>
        <w:jc w:val="both"/>
      </w:pPr>
      <w:r w:rsidRPr="003A49F1">
        <w:t>- составлять, анализировать и контролировать свой режим дня;</w:t>
      </w:r>
    </w:p>
    <w:p w:rsidR="000334C7" w:rsidRPr="003A49F1" w:rsidRDefault="000334C7">
      <w:pPr>
        <w:autoSpaceDE w:val="0"/>
        <w:jc w:val="both"/>
        <w:rPr>
          <w:b/>
          <w:bCs/>
        </w:rPr>
      </w:pPr>
      <w:r w:rsidRPr="003A49F1">
        <w:t>- элементарным навыкам эмоциональной разгрузки (релаксации);</w:t>
      </w:r>
    </w:p>
    <w:p w:rsidR="000334C7" w:rsidRPr="003A49F1" w:rsidRDefault="000334C7">
      <w:pPr>
        <w:autoSpaceDE w:val="0"/>
        <w:jc w:val="both"/>
        <w:rPr>
          <w:b/>
          <w:bCs/>
        </w:rPr>
      </w:pPr>
      <w:r w:rsidRPr="003A49F1">
        <w:rPr>
          <w:b/>
          <w:bCs/>
        </w:rPr>
        <w:t xml:space="preserve">         4) </w:t>
      </w:r>
      <w:r w:rsidRPr="003A49F1">
        <w:t xml:space="preserve">с учетом принципа информационной безопасности </w:t>
      </w:r>
      <w:r w:rsidRPr="003A49F1">
        <w:rPr>
          <w:b/>
          <w:bCs/>
          <w:i/>
          <w:iCs/>
        </w:rPr>
        <w:t xml:space="preserve">дать представление о негативных факторах риска здоровью детей </w:t>
      </w:r>
      <w:r w:rsidRPr="003A49F1">
        <w:t>(сниженная двигательная</w:t>
      </w:r>
      <w:r w:rsidRPr="003A49F1">
        <w:rPr>
          <w:b/>
          <w:bCs/>
          <w:i/>
          <w:iCs/>
        </w:rPr>
        <w:t xml:space="preserve"> </w:t>
      </w:r>
      <w:r w:rsidRPr="003A49F1">
        <w:t>активность, инфекционные заболевания, переутомления и т.п.), о</w:t>
      </w:r>
      <w:r w:rsidRPr="003A49F1">
        <w:rPr>
          <w:b/>
          <w:bCs/>
          <w:i/>
          <w:iCs/>
        </w:rPr>
        <w:t xml:space="preserve"> </w:t>
      </w:r>
      <w:r w:rsidRPr="003A49F1">
        <w:t>существовании причин возникновения зависимости от табака, алкоголя,</w:t>
      </w:r>
      <w:r w:rsidRPr="003A49F1">
        <w:rPr>
          <w:b/>
          <w:bCs/>
          <w:i/>
          <w:iCs/>
        </w:rPr>
        <w:t xml:space="preserve"> </w:t>
      </w:r>
      <w:r w:rsidRPr="003A49F1">
        <w:t>наркотиков и других психоактивных веществ, их пагубном влиянии на</w:t>
      </w:r>
      <w:r w:rsidRPr="003A49F1">
        <w:rPr>
          <w:b/>
          <w:bCs/>
          <w:i/>
          <w:iCs/>
        </w:rPr>
        <w:t xml:space="preserve"> </w:t>
      </w:r>
      <w:r w:rsidRPr="003A49F1">
        <w:t>здоровье;</w:t>
      </w:r>
    </w:p>
    <w:p w:rsidR="000334C7" w:rsidRPr="003A49F1" w:rsidRDefault="000334C7">
      <w:pPr>
        <w:autoSpaceDE w:val="0"/>
        <w:jc w:val="both"/>
        <w:rPr>
          <w:b/>
          <w:bCs/>
        </w:rPr>
      </w:pPr>
      <w:r w:rsidRPr="003A49F1">
        <w:rPr>
          <w:b/>
          <w:bCs/>
        </w:rPr>
        <w:t xml:space="preserve">        5) </w:t>
      </w:r>
      <w:r w:rsidRPr="003A49F1">
        <w:rPr>
          <w:b/>
          <w:bCs/>
          <w:i/>
          <w:iCs/>
        </w:rPr>
        <w:t xml:space="preserve">сформировать потребность ребенка </w:t>
      </w:r>
      <w:r w:rsidRPr="003A49F1">
        <w:t>безбоязненно обращаться к врачу по любым вопросам состояния здоровья, в том числе связанным с особенностями роста и развития.</w:t>
      </w:r>
    </w:p>
    <w:p w:rsidR="000334C7" w:rsidRPr="003A49F1" w:rsidRDefault="000334C7">
      <w:pPr>
        <w:autoSpaceDE w:val="0"/>
        <w:jc w:val="both"/>
      </w:pPr>
      <w:r w:rsidRPr="003A49F1">
        <w:rPr>
          <w:b/>
          <w:bCs/>
        </w:rPr>
        <w:t xml:space="preserve">       6) </w:t>
      </w:r>
      <w:r w:rsidRPr="003A49F1">
        <w:rPr>
          <w:b/>
          <w:bCs/>
          <w:i/>
          <w:iCs/>
        </w:rPr>
        <w:t>сформировать познавательный интерес и бережное отношение к природе.</w:t>
      </w:r>
    </w:p>
    <w:p w:rsidR="000334C7" w:rsidRPr="003A49F1" w:rsidRDefault="000334C7">
      <w:pPr>
        <w:autoSpaceDE w:val="0"/>
        <w:jc w:val="both"/>
      </w:pPr>
    </w:p>
    <w:p w:rsidR="000334C7" w:rsidRPr="003A49F1" w:rsidRDefault="000334C7">
      <w:pPr>
        <w:autoSpaceDE w:val="0"/>
        <w:jc w:val="center"/>
        <w:rPr>
          <w:b/>
          <w:bCs/>
        </w:rPr>
      </w:pPr>
    </w:p>
    <w:p w:rsidR="000334C7" w:rsidRPr="003A49F1" w:rsidRDefault="000334C7">
      <w:pPr>
        <w:autoSpaceDE w:val="0"/>
        <w:jc w:val="center"/>
        <w:rPr>
          <w:b/>
          <w:bCs/>
        </w:rPr>
      </w:pPr>
      <w:r w:rsidRPr="003A49F1">
        <w:rPr>
          <w:b/>
          <w:bCs/>
        </w:rPr>
        <w:t>Планируемые результаты формирования экологической культуры,</w:t>
      </w:r>
    </w:p>
    <w:p w:rsidR="000334C7" w:rsidRPr="003A49F1" w:rsidRDefault="000334C7">
      <w:pPr>
        <w:autoSpaceDE w:val="0"/>
        <w:jc w:val="center"/>
      </w:pPr>
      <w:r w:rsidRPr="003A49F1">
        <w:rPr>
          <w:b/>
          <w:bCs/>
        </w:rPr>
        <w:t>здорового и безопасного образа жизни</w:t>
      </w:r>
    </w:p>
    <w:p w:rsidR="000334C7" w:rsidRPr="003A49F1" w:rsidRDefault="000334C7">
      <w:pPr>
        <w:autoSpaceDE w:val="0"/>
        <w:ind w:firstLine="709"/>
        <w:jc w:val="both"/>
      </w:pPr>
      <w:r w:rsidRPr="003A49F1">
        <w:t>Ожидается, что в результате освоения программы формирования экологической культуры, здорового и безопасного образа жизни выпускники</w:t>
      </w:r>
      <w:r w:rsidR="00154068" w:rsidRPr="003A49F1">
        <w:t xml:space="preserve"> начальной школы МБОУ </w:t>
      </w:r>
      <w:r w:rsidR="00335C98">
        <w:t>ЕНОШ № 5</w:t>
      </w:r>
      <w:r w:rsidRPr="003A49F1">
        <w:t xml:space="preserve"> будут </w:t>
      </w:r>
      <w:r w:rsidRPr="003A49F1">
        <w:rPr>
          <w:b/>
          <w:bCs/>
        </w:rPr>
        <w:t>знать:</w:t>
      </w:r>
    </w:p>
    <w:p w:rsidR="000334C7" w:rsidRPr="003A49F1" w:rsidRDefault="000334C7" w:rsidP="00B731C5">
      <w:pPr>
        <w:numPr>
          <w:ilvl w:val="0"/>
          <w:numId w:val="25"/>
        </w:numPr>
        <w:autoSpaceDE w:val="0"/>
        <w:jc w:val="both"/>
      </w:pPr>
      <w:r w:rsidRPr="003A49F1">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334C7" w:rsidRPr="003A49F1" w:rsidRDefault="000334C7" w:rsidP="00B731C5">
      <w:pPr>
        <w:numPr>
          <w:ilvl w:val="0"/>
          <w:numId w:val="25"/>
        </w:numPr>
        <w:autoSpaceDE w:val="0"/>
        <w:jc w:val="both"/>
      </w:pPr>
      <w:r w:rsidRPr="003A49F1">
        <w:t>взаимозависимости здоровья физического и нравственного, здоровья человека и среды, его окружающей;</w:t>
      </w:r>
    </w:p>
    <w:p w:rsidR="000334C7" w:rsidRPr="003A49F1" w:rsidRDefault="000334C7" w:rsidP="00B731C5">
      <w:pPr>
        <w:numPr>
          <w:ilvl w:val="0"/>
          <w:numId w:val="25"/>
        </w:numPr>
        <w:autoSpaceDE w:val="0"/>
        <w:jc w:val="both"/>
      </w:pPr>
      <w:r w:rsidRPr="003A49F1">
        <w:t>важности спорта и физкультуры для сохранения и укрепления здоровья;</w:t>
      </w:r>
    </w:p>
    <w:p w:rsidR="000334C7" w:rsidRPr="003A49F1" w:rsidRDefault="000334C7" w:rsidP="00B731C5">
      <w:pPr>
        <w:numPr>
          <w:ilvl w:val="0"/>
          <w:numId w:val="25"/>
        </w:numPr>
        <w:autoSpaceDE w:val="0"/>
        <w:jc w:val="both"/>
      </w:pPr>
      <w:r w:rsidRPr="003A49F1">
        <w:t>положительном влиянии незагрязнённой природы на здоровье;</w:t>
      </w:r>
    </w:p>
    <w:p w:rsidR="000334C7" w:rsidRPr="003A49F1" w:rsidRDefault="000334C7" w:rsidP="00B731C5">
      <w:pPr>
        <w:numPr>
          <w:ilvl w:val="0"/>
          <w:numId w:val="25"/>
        </w:numPr>
        <w:autoSpaceDE w:val="0"/>
        <w:jc w:val="both"/>
      </w:pPr>
      <w:r w:rsidRPr="003A49F1">
        <w:t>возможном вреде для здоровья компьютерных игр, телевидения, рекламы и т.п.;</w:t>
      </w:r>
    </w:p>
    <w:p w:rsidR="000334C7" w:rsidRPr="003A49F1" w:rsidRDefault="000334C7" w:rsidP="00B731C5">
      <w:pPr>
        <w:numPr>
          <w:ilvl w:val="0"/>
          <w:numId w:val="25"/>
        </w:numPr>
        <w:autoSpaceDE w:val="0"/>
        <w:jc w:val="both"/>
      </w:pPr>
      <w:r w:rsidRPr="003A49F1">
        <w:t>об отрицательной оценке неподвижного образа жизни, нарушения гигиены;</w:t>
      </w:r>
    </w:p>
    <w:p w:rsidR="000334C7" w:rsidRPr="003A49F1" w:rsidRDefault="000334C7" w:rsidP="00B731C5">
      <w:pPr>
        <w:numPr>
          <w:ilvl w:val="0"/>
          <w:numId w:val="25"/>
        </w:numPr>
        <w:autoSpaceDE w:val="0"/>
        <w:jc w:val="both"/>
      </w:pPr>
      <w:r w:rsidRPr="003A49F1">
        <w:t>о влиянии слова на физическое состояние, настроение человека;</w:t>
      </w:r>
    </w:p>
    <w:p w:rsidR="000334C7" w:rsidRPr="003A49F1" w:rsidRDefault="000334C7" w:rsidP="00B731C5">
      <w:pPr>
        <w:numPr>
          <w:ilvl w:val="0"/>
          <w:numId w:val="25"/>
        </w:numPr>
        <w:autoSpaceDE w:val="0"/>
        <w:jc w:val="both"/>
      </w:pPr>
      <w:r w:rsidRPr="003A49F1">
        <w:t>правила гигиены и здорового режима дня;</w:t>
      </w:r>
    </w:p>
    <w:p w:rsidR="000334C7" w:rsidRPr="003A49F1" w:rsidRDefault="000334C7" w:rsidP="00B731C5">
      <w:pPr>
        <w:numPr>
          <w:ilvl w:val="0"/>
          <w:numId w:val="25"/>
        </w:numPr>
        <w:autoSpaceDE w:val="0"/>
        <w:jc w:val="both"/>
      </w:pPr>
      <w:r w:rsidRPr="003A49F1">
        <w:t>о традициях нравственно-этического отношения к природе в культуре народов России, нормах экологической этики;</w:t>
      </w:r>
    </w:p>
    <w:p w:rsidR="000334C7" w:rsidRPr="003A49F1" w:rsidRDefault="000334C7" w:rsidP="00ED67BA">
      <w:pPr>
        <w:autoSpaceDE w:val="0"/>
        <w:ind w:firstLine="284"/>
        <w:jc w:val="both"/>
      </w:pPr>
      <w:r w:rsidRPr="003A49F1">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Pr="003A49F1">
        <w:rPr>
          <w:b/>
          <w:bCs/>
        </w:rPr>
        <w:t>навыки:</w:t>
      </w:r>
    </w:p>
    <w:p w:rsidR="000334C7" w:rsidRPr="003A49F1" w:rsidRDefault="000334C7" w:rsidP="00B731C5">
      <w:pPr>
        <w:numPr>
          <w:ilvl w:val="0"/>
          <w:numId w:val="25"/>
        </w:numPr>
        <w:autoSpaceDE w:val="0"/>
        <w:jc w:val="both"/>
      </w:pPr>
      <w:r w:rsidRPr="003A49F1">
        <w:t>сохранения своего здоровья и здоровья других людей для самореализации каждой личности;</w:t>
      </w:r>
    </w:p>
    <w:p w:rsidR="000334C7" w:rsidRPr="003A49F1" w:rsidRDefault="000334C7" w:rsidP="00B731C5">
      <w:pPr>
        <w:numPr>
          <w:ilvl w:val="0"/>
          <w:numId w:val="25"/>
        </w:numPr>
        <w:autoSpaceDE w:val="0"/>
        <w:jc w:val="both"/>
      </w:pPr>
      <w:r w:rsidRPr="003A49F1">
        <w:t>спортивных занятий для сохранения и укрепления здоровья;</w:t>
      </w:r>
    </w:p>
    <w:p w:rsidR="000334C7" w:rsidRPr="003A49F1" w:rsidRDefault="000334C7" w:rsidP="00B731C5">
      <w:pPr>
        <w:numPr>
          <w:ilvl w:val="0"/>
          <w:numId w:val="25"/>
        </w:numPr>
        <w:autoSpaceDE w:val="0"/>
        <w:jc w:val="both"/>
      </w:pPr>
      <w:r w:rsidRPr="003A49F1">
        <w:t>соблюдения правил гигиены и здорового режима дня;</w:t>
      </w:r>
    </w:p>
    <w:p w:rsidR="000334C7" w:rsidRPr="003A49F1" w:rsidRDefault="000334C7" w:rsidP="00B731C5">
      <w:pPr>
        <w:numPr>
          <w:ilvl w:val="0"/>
          <w:numId w:val="25"/>
        </w:numPr>
        <w:autoSpaceDE w:val="0"/>
        <w:jc w:val="both"/>
        <w:rPr>
          <w:rFonts w:ascii="Arial" w:eastAsia="Arial" w:hAnsi="Arial" w:cs="Arial"/>
          <w:sz w:val="28"/>
          <w:szCs w:val="28"/>
        </w:rPr>
      </w:pPr>
      <w:r w:rsidRPr="003A49F1">
        <w:t>подвижного образа жизни (прогулки, подвижные игры, соревнования, занятие спортом и т.п.);</w:t>
      </w:r>
    </w:p>
    <w:p w:rsidR="000334C7" w:rsidRPr="003A49F1" w:rsidRDefault="000334C7">
      <w:pPr>
        <w:autoSpaceDE w:val="0"/>
        <w:ind w:firstLine="709"/>
        <w:jc w:val="both"/>
      </w:pPr>
      <w:r w:rsidRPr="003A49F1">
        <w:rPr>
          <w:rFonts w:ascii="Arial" w:eastAsia="Arial" w:hAnsi="Arial" w:cs="Arial"/>
          <w:sz w:val="28"/>
          <w:szCs w:val="28"/>
        </w:rPr>
        <w:t></w:t>
      </w:r>
      <w:r w:rsidRPr="003A49F1">
        <w:t xml:space="preserve"> </w:t>
      </w:r>
      <w:r w:rsidRPr="003A49F1">
        <w:rPr>
          <w:b/>
          <w:bCs/>
        </w:rPr>
        <w:t xml:space="preserve">получат </w:t>
      </w:r>
      <w:r w:rsidRPr="003A49F1">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334C7" w:rsidRPr="003A49F1" w:rsidRDefault="000334C7">
      <w:pPr>
        <w:autoSpaceDE w:val="0"/>
        <w:ind w:firstLine="709"/>
        <w:jc w:val="both"/>
      </w:pPr>
      <w:r w:rsidRPr="003A49F1">
        <w:t xml:space="preserve"> </w:t>
      </w:r>
      <w:r w:rsidRPr="003A49F1">
        <w:rPr>
          <w:b/>
          <w:bCs/>
        </w:rPr>
        <w:t xml:space="preserve">получат </w:t>
      </w:r>
      <w:r w:rsidRPr="003A49F1">
        <w:t>личный опыт участия в экологических инициативах, проектах.</w:t>
      </w:r>
    </w:p>
    <w:p w:rsidR="000334C7" w:rsidRPr="003A49F1" w:rsidRDefault="000334C7">
      <w:pPr>
        <w:autoSpaceDE w:val="0"/>
        <w:ind w:firstLine="709"/>
        <w:jc w:val="both"/>
      </w:pPr>
      <w:r w:rsidRPr="003A49F1">
        <w:t xml:space="preserve">Работа по формированию экологической культуры, здорового и безопасного образа жизни на ступени начального общего образования ведется по следующим </w:t>
      </w:r>
      <w:r w:rsidRPr="003A49F1">
        <w:rPr>
          <w:b/>
          <w:bCs/>
        </w:rPr>
        <w:t>направлениям:</w:t>
      </w:r>
    </w:p>
    <w:p w:rsidR="000334C7" w:rsidRPr="003A49F1" w:rsidRDefault="000334C7">
      <w:pPr>
        <w:autoSpaceDE w:val="0"/>
        <w:ind w:firstLine="709"/>
        <w:jc w:val="both"/>
      </w:pPr>
    </w:p>
    <w:p w:rsidR="000334C7" w:rsidRPr="003A49F1" w:rsidRDefault="000334C7">
      <w:pPr>
        <w:autoSpaceDE w:val="0"/>
        <w:ind w:firstLine="709"/>
        <w:jc w:val="both"/>
      </w:pPr>
    </w:p>
    <w:p w:rsidR="000334C7" w:rsidRPr="003A49F1" w:rsidRDefault="000334C7">
      <w:pPr>
        <w:autoSpaceDE w:val="0"/>
        <w:ind w:firstLine="709"/>
        <w:jc w:val="both"/>
      </w:pPr>
    </w:p>
    <w:p w:rsidR="000334C7" w:rsidRPr="003A49F1" w:rsidRDefault="000334C7">
      <w:pPr>
        <w:autoSpaceDE w:val="0"/>
        <w:ind w:firstLine="709"/>
        <w:jc w:val="both"/>
      </w:pPr>
    </w:p>
    <w:p w:rsidR="000334C7" w:rsidRPr="003A49F1" w:rsidRDefault="000334C7">
      <w:pPr>
        <w:autoSpaceDE w:val="0"/>
        <w:ind w:firstLine="709"/>
        <w:jc w:val="both"/>
      </w:pPr>
    </w:p>
    <w:p w:rsidR="000334C7" w:rsidRPr="003A49F1" w:rsidRDefault="000334C7">
      <w:pPr>
        <w:autoSpaceDE w:val="0"/>
        <w:ind w:firstLine="709"/>
        <w:jc w:val="both"/>
      </w:pPr>
    </w:p>
    <w:p w:rsidR="000334C7" w:rsidRPr="003A49F1" w:rsidRDefault="000334C7">
      <w:pPr>
        <w:autoSpaceDE w:val="0"/>
        <w:ind w:firstLine="709"/>
        <w:jc w:val="both"/>
      </w:pPr>
    </w:p>
    <w:p w:rsidR="000334C7" w:rsidRPr="003A49F1" w:rsidRDefault="000334C7">
      <w:pPr>
        <w:autoSpaceDE w:val="0"/>
        <w:ind w:firstLine="709"/>
        <w:jc w:val="both"/>
      </w:pPr>
    </w:p>
    <w:p w:rsidR="000334C7" w:rsidRPr="003A49F1" w:rsidRDefault="000334C7">
      <w:pPr>
        <w:autoSpaceDE w:val="0"/>
        <w:jc w:val="both"/>
      </w:pPr>
    </w:p>
    <w:p w:rsidR="000334C7" w:rsidRPr="003A49F1" w:rsidRDefault="000334C7">
      <w:pPr>
        <w:autoSpaceDE w:val="0"/>
        <w:jc w:val="both"/>
      </w:pPr>
      <w:r w:rsidRPr="003A49F1">
        <w:pict>
          <v:shape id="_x0000_s1053" type="#_x0000_t202" style="position:absolute;left:0;text-align:left;margin-left:-9.4pt;margin-top:35pt;width:144.5pt;height:54.5pt;z-index:251633664;mso-wrap-distance-left:9.05pt;mso-wrap-distance-right:9.05pt" fillcolor="#ff9">
            <v:fill color2="#006"/>
            <v:textbox>
              <w:txbxContent>
                <w:p w:rsidR="005C45E5" w:rsidRDefault="005C45E5">
                  <w:pPr>
                    <w:autoSpaceDE w:val="0"/>
                    <w:jc w:val="center"/>
                    <w:rPr>
                      <w:b/>
                      <w:bCs/>
                    </w:rPr>
                  </w:pPr>
                  <w:r>
                    <w:rPr>
                      <w:b/>
                      <w:bCs/>
                    </w:rPr>
                    <w:t>Здоровьесберегающая</w:t>
                  </w:r>
                </w:p>
                <w:p w:rsidR="005C45E5" w:rsidRDefault="005C45E5">
                  <w:pPr>
                    <w:jc w:val="center"/>
                  </w:pPr>
                  <w:r>
                    <w:rPr>
                      <w:b/>
                      <w:bCs/>
                    </w:rPr>
                    <w:t>инфраструктура</w:t>
                  </w:r>
                </w:p>
              </w:txbxContent>
            </v:textbox>
            <w10:wrap type="topAndBottom"/>
          </v:shape>
        </w:pict>
      </w:r>
      <w:r w:rsidRPr="003A49F1">
        <w:pict>
          <v:shape id="_x0000_s1055" type="#_x0000_t202" style="position:absolute;left:0;text-align:left;margin-left:323.6pt;margin-top:35pt;width:135.5pt;height:81.5pt;z-index:251635712;mso-wrap-distance-left:9.05pt;mso-wrap-distance-right:9.05pt" fillcolor="#ff9">
            <v:fill color2="#006"/>
            <v:textbox>
              <w:txbxContent>
                <w:p w:rsidR="005C45E5" w:rsidRDefault="005C45E5">
                  <w:pPr>
                    <w:autoSpaceDE w:val="0"/>
                    <w:jc w:val="center"/>
                    <w:rPr>
                      <w:b/>
                      <w:bCs/>
                    </w:rPr>
                  </w:pPr>
                  <w:r>
                    <w:rPr>
                      <w:b/>
                      <w:bCs/>
                    </w:rPr>
                    <w:t>Использование</w:t>
                  </w:r>
                </w:p>
                <w:p w:rsidR="005C45E5" w:rsidRDefault="005C45E5">
                  <w:pPr>
                    <w:autoSpaceDE w:val="0"/>
                    <w:jc w:val="center"/>
                    <w:rPr>
                      <w:b/>
                      <w:bCs/>
                    </w:rPr>
                  </w:pPr>
                  <w:r>
                    <w:rPr>
                      <w:b/>
                      <w:bCs/>
                    </w:rPr>
                    <w:t>возможностей УМК</w:t>
                  </w:r>
                </w:p>
                <w:p w:rsidR="005C45E5" w:rsidRPr="00D51BAD" w:rsidRDefault="005C45E5">
                  <w:pPr>
                    <w:autoSpaceDE w:val="0"/>
                    <w:jc w:val="center"/>
                    <w:rPr>
                      <w:b/>
                      <w:bCs/>
                    </w:rPr>
                  </w:pPr>
                  <w:r>
                    <w:rPr>
                      <w:b/>
                      <w:bCs/>
                    </w:rPr>
                    <w:t>в образовательной деятельности</w:t>
                  </w:r>
                </w:p>
              </w:txbxContent>
            </v:textbox>
            <w10:wrap type="topAndBottom"/>
          </v:shape>
        </w:pict>
      </w:r>
      <w:r w:rsidRPr="003A49F1">
        <w:pict>
          <v:shape id="_x0000_s1056" type="#_x0000_t202" style="position:absolute;left:0;text-align:left;margin-left:53.45pt;margin-top:170pt;width:333.65pt;height:36.5pt;z-index:251636736;mso-wrap-distance-left:9.05pt;mso-wrap-distance-right:9.05pt" fillcolor="#ccecff">
            <v:fill color2="#331300"/>
            <v:textbox>
              <w:txbxContent>
                <w:p w:rsidR="005C45E5" w:rsidRDefault="005C45E5">
                  <w:pPr>
                    <w:jc w:val="center"/>
                  </w:pPr>
                  <w:r>
                    <w:rPr>
                      <w:b/>
                      <w:bCs/>
                    </w:rPr>
                    <w:t>ОСНОВНЫЕ НАПРАВЛЕНИЯ ДЕЯТЕЛЬНОСТИ</w:t>
                  </w:r>
                </w:p>
              </w:txbxContent>
            </v:textbox>
            <w10:wrap type="topAndBottom"/>
          </v:shape>
        </w:pict>
      </w:r>
      <w:r w:rsidRPr="003A49F1">
        <w:pict>
          <v:shape id="_x0000_s1057" type="#_x0000_t202" style="position:absolute;left:0;text-align:left;margin-left:-.4pt;margin-top:260.15pt;width:153.5pt;height:117.35pt;z-index:251637760;mso-wrap-distance-left:9.05pt;mso-wrap-distance-right:9.05pt" fillcolor="#ff9">
            <v:fill color2="#006"/>
            <v:textbox>
              <w:txbxContent>
                <w:p w:rsidR="005C45E5" w:rsidRDefault="005C45E5">
                  <w:pPr>
                    <w:autoSpaceDE w:val="0"/>
                    <w:jc w:val="center"/>
                    <w:rPr>
                      <w:b/>
                      <w:bCs/>
                    </w:rPr>
                  </w:pPr>
                  <w:r>
                    <w:rPr>
                      <w:b/>
                      <w:bCs/>
                    </w:rPr>
                    <w:t>Эффективная организация</w:t>
                  </w:r>
                </w:p>
                <w:p w:rsidR="005C45E5" w:rsidRDefault="005C45E5">
                  <w:pPr>
                    <w:autoSpaceDE w:val="0"/>
                    <w:jc w:val="center"/>
                    <w:rPr>
                      <w:b/>
                      <w:bCs/>
                    </w:rPr>
                  </w:pPr>
                  <w:r>
                    <w:rPr>
                      <w:b/>
                      <w:bCs/>
                    </w:rPr>
                    <w:t>физкультурно-</w:t>
                  </w:r>
                </w:p>
                <w:p w:rsidR="005C45E5" w:rsidRDefault="005C45E5">
                  <w:pPr>
                    <w:autoSpaceDE w:val="0"/>
                    <w:jc w:val="center"/>
                    <w:rPr>
                      <w:b/>
                      <w:bCs/>
                    </w:rPr>
                  </w:pPr>
                  <w:r>
                    <w:rPr>
                      <w:b/>
                      <w:bCs/>
                    </w:rPr>
                    <w:t>оздоровительной работы, работы по формированию</w:t>
                  </w:r>
                </w:p>
                <w:p w:rsidR="005C45E5" w:rsidRDefault="005C45E5">
                  <w:pPr>
                    <w:autoSpaceDE w:val="0"/>
                    <w:jc w:val="center"/>
                    <w:rPr>
                      <w:b/>
                      <w:bCs/>
                    </w:rPr>
                  </w:pPr>
                  <w:r>
                    <w:rPr>
                      <w:b/>
                      <w:bCs/>
                    </w:rPr>
                    <w:t>экологической культуры</w:t>
                  </w:r>
                </w:p>
                <w:p w:rsidR="005C45E5" w:rsidRDefault="005C45E5">
                  <w:pPr>
                    <w:jc w:val="center"/>
                  </w:pPr>
                  <w:r>
                    <w:rPr>
                      <w:b/>
                      <w:bCs/>
                    </w:rPr>
                    <w:t>учащихся</w:t>
                  </w:r>
                </w:p>
              </w:txbxContent>
            </v:textbox>
            <w10:wrap type="topAndBottom"/>
          </v:shape>
        </w:pict>
      </w:r>
      <w:r w:rsidRPr="003A49F1">
        <w:pict>
          <v:shape id="_x0000_s1058" type="#_x0000_t202" style="position:absolute;left:0;text-align:left;margin-left:188.6pt;margin-top:278pt;width:117.5pt;height:72.5pt;z-index:251638784;mso-wrap-distance-left:9.05pt;mso-wrap-distance-right:9.05pt" fillcolor="#ff9">
            <v:fill color2="#006"/>
            <v:textbox>
              <w:txbxContent>
                <w:p w:rsidR="005C45E5" w:rsidRDefault="005C45E5">
                  <w:pPr>
                    <w:autoSpaceDE w:val="0"/>
                    <w:jc w:val="center"/>
                    <w:rPr>
                      <w:b/>
                      <w:bCs/>
                    </w:rPr>
                  </w:pPr>
                  <w:r>
                    <w:rPr>
                      <w:b/>
                      <w:bCs/>
                    </w:rPr>
                    <w:t>Реализация</w:t>
                  </w:r>
                </w:p>
                <w:p w:rsidR="005C45E5" w:rsidRDefault="005C45E5">
                  <w:pPr>
                    <w:autoSpaceDE w:val="0"/>
                    <w:jc w:val="center"/>
                    <w:rPr>
                      <w:b/>
                      <w:bCs/>
                    </w:rPr>
                  </w:pPr>
                  <w:r>
                    <w:rPr>
                      <w:b/>
                      <w:bCs/>
                    </w:rPr>
                    <w:t>дополнительных</w:t>
                  </w:r>
                </w:p>
                <w:p w:rsidR="005C45E5" w:rsidRDefault="005C45E5">
                  <w:pPr>
                    <w:jc w:val="center"/>
                  </w:pPr>
                  <w:r>
                    <w:rPr>
                      <w:b/>
                      <w:bCs/>
                    </w:rPr>
                    <w:t>образовательных программ</w:t>
                  </w:r>
                </w:p>
              </w:txbxContent>
            </v:textbox>
            <w10:wrap type="topAndBottom"/>
          </v:shape>
        </w:pict>
      </w:r>
      <w:r w:rsidRPr="003A49F1">
        <w:pict>
          <v:shape id="_x0000_s1059" type="#_x0000_t202" style="position:absolute;left:0;text-align:left;margin-left:332.6pt;margin-top:260.15pt;width:126.5pt;height:90.35pt;z-index:251639808;mso-wrap-distance-left:9.05pt;mso-wrap-distance-right:9.05pt" fillcolor="#ff9">
            <v:fill color2="#006"/>
            <v:textbox>
              <w:txbxContent>
                <w:p w:rsidR="005C45E5" w:rsidRDefault="005C45E5">
                  <w:pPr>
                    <w:autoSpaceDE w:val="0"/>
                    <w:jc w:val="center"/>
                    <w:rPr>
                      <w:b/>
                      <w:bCs/>
                    </w:rPr>
                  </w:pPr>
                  <w:r>
                    <w:rPr>
                      <w:b/>
                      <w:bCs/>
                    </w:rPr>
                    <w:t>Просветительская</w:t>
                  </w:r>
                </w:p>
                <w:p w:rsidR="005C45E5" w:rsidRDefault="005C45E5">
                  <w:pPr>
                    <w:autoSpaceDE w:val="0"/>
                    <w:jc w:val="center"/>
                    <w:rPr>
                      <w:b/>
                      <w:bCs/>
                    </w:rPr>
                  </w:pPr>
                  <w:r>
                    <w:rPr>
                      <w:b/>
                      <w:bCs/>
                    </w:rPr>
                    <w:t>работа с учащимися,</w:t>
                  </w:r>
                </w:p>
                <w:p w:rsidR="005C45E5" w:rsidRDefault="005C45E5">
                  <w:pPr>
                    <w:autoSpaceDE w:val="0"/>
                    <w:jc w:val="center"/>
                    <w:rPr>
                      <w:b/>
                      <w:bCs/>
                    </w:rPr>
                  </w:pPr>
                  <w:r>
                    <w:rPr>
                      <w:b/>
                      <w:bCs/>
                    </w:rPr>
                    <w:t>родителями,</w:t>
                  </w:r>
                </w:p>
                <w:p w:rsidR="005C45E5" w:rsidRDefault="005C45E5">
                  <w:pPr>
                    <w:jc w:val="center"/>
                  </w:pPr>
                  <w:r>
                    <w:rPr>
                      <w:b/>
                      <w:bCs/>
                    </w:rPr>
                    <w:t>педагогами</w:t>
                  </w:r>
                </w:p>
              </w:txbxContent>
            </v:textbox>
            <w10:wrap type="topAndBottom"/>
          </v:shape>
        </w:pict>
      </w:r>
      <w:r w:rsidRPr="003A49F1">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234pt;margin-top:206.4pt;width:18pt;height:1in;z-index:251640832;mso-wrap-style:none;v-text-anchor:middle" fillcolor="#c9f" strokeweight=".26mm">
            <v:fill color2="#360"/>
            <v:stroke endcap="square"/>
            <w10:wrap type="topAndBottom"/>
          </v:shape>
        </w:pict>
      </w:r>
      <w:r w:rsidRPr="003A49F1">
        <w:pict>
          <v:shape id="_x0000_s1061" type="#_x0000_t67" style="position:absolute;left:0;text-align:left;margin-left:99pt;margin-top:206.4pt;width:18pt;height:54pt;z-index:251641856;mso-wrap-style:none;v-text-anchor:middle" fillcolor="#c9f" strokeweight=".26mm">
            <v:fill color2="#360"/>
            <v:stroke endcap="square"/>
            <w10:wrap type="topAndBottom"/>
          </v:shape>
        </w:pict>
      </w:r>
      <w:r w:rsidRPr="003A49F1">
        <w:pict>
          <v:shape id="_x0000_s1062" type="#_x0000_t67" style="position:absolute;left:0;text-align:left;margin-left:351pt;margin-top:206.4pt;width:18pt;height:54pt;z-index:251642880;mso-wrap-style:none;v-text-anchor:middle" fillcolor="#c9f" strokeweight=".26mm">
            <v:fill color2="#360"/>
            <v:stroke endcap="square"/>
            <w10:wrap type="topAndBottom"/>
          </v:shape>
        </w:pict>
      </w:r>
      <w:r w:rsidRPr="003A49F1">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3" type="#_x0000_t68" style="position:absolute;left:0;text-align:left;margin-left:234pt;margin-top:116.4pt;width:18pt;height:54pt;z-index:251643904;mso-wrap-style:none;v-text-anchor:middle" fillcolor="#c9f" strokeweight=".26mm">
            <v:fill color2="#360"/>
            <v:stroke endcap="square"/>
            <w10:wrap type="topAndBottom"/>
          </v:shape>
        </w:pict>
      </w:r>
      <w:r w:rsidRPr="003A49F1">
        <w:pict>
          <v:shape id="_x0000_s1064" type="#_x0000_t68" style="position:absolute;left:0;text-align:left;margin-left:99pt;margin-top:89.4pt;width:18pt;height:81pt;z-index:251644928;mso-wrap-style:none;v-text-anchor:middle" fillcolor="#c9f" strokeweight=".26mm">
            <v:fill color2="#360"/>
            <v:stroke endcap="square"/>
            <w10:wrap type="topAndBottom"/>
          </v:shape>
        </w:pict>
      </w:r>
      <w:r w:rsidRPr="003A49F1">
        <w:pict>
          <v:shape id="_x0000_s1065" type="#_x0000_t68" style="position:absolute;left:0;text-align:left;margin-left:351pt;margin-top:116.4pt;width:18pt;height:54pt;z-index:251645952;mso-wrap-style:none;v-text-anchor:middle" fillcolor="#c9f" strokeweight=".26mm">
            <v:fill color2="#360"/>
            <v:stroke endcap="square"/>
            <w10:wrap type="topAndBottom"/>
          </v:shape>
        </w:pict>
      </w:r>
      <w:r w:rsidRPr="003A49F1">
        <w:t xml:space="preserve">                                                                                                                                                    </w:t>
      </w:r>
    </w:p>
    <w:p w:rsidR="000334C7" w:rsidRPr="003A49F1" w:rsidRDefault="000334C7">
      <w:pPr>
        <w:autoSpaceDE w:val="0"/>
        <w:jc w:val="both"/>
      </w:pPr>
      <w:r w:rsidRPr="003A49F1">
        <w:t xml:space="preserve"> </w:t>
      </w:r>
      <w:r w:rsidRPr="003A49F1">
        <w:pict>
          <v:shape id="_x0000_s1054" type="#_x0000_t202" style="position:absolute;left:0;text-align:left;margin-left:161.6pt;margin-top:3.4pt;width:126.5pt;height:99.3pt;z-index:251634688;mso-wrap-distance-left:9.05pt;mso-wrap-distance-right:9.05pt;mso-position-horizontal-relative:text;mso-position-vertical-relative:text" fillcolor="#ff9">
            <v:fill color2="#006"/>
            <v:textbox>
              <w:txbxContent>
                <w:p w:rsidR="005C45E5" w:rsidRDefault="005C45E5">
                  <w:pPr>
                    <w:autoSpaceDE w:val="0"/>
                    <w:jc w:val="center"/>
                    <w:rPr>
                      <w:b/>
                      <w:bCs/>
                    </w:rPr>
                  </w:pPr>
                  <w:r>
                    <w:rPr>
                      <w:b/>
                      <w:bCs/>
                    </w:rPr>
                    <w:t>Рациональная организация</w:t>
                  </w:r>
                </w:p>
                <w:p w:rsidR="005C45E5" w:rsidRDefault="005C45E5">
                  <w:pPr>
                    <w:autoSpaceDE w:val="0"/>
                    <w:jc w:val="center"/>
                    <w:rPr>
                      <w:b/>
                      <w:bCs/>
                    </w:rPr>
                  </w:pPr>
                  <w:r>
                    <w:rPr>
                      <w:b/>
                      <w:bCs/>
                    </w:rPr>
                    <w:t>учебной и внеучебной</w:t>
                  </w:r>
                </w:p>
                <w:p w:rsidR="005C45E5" w:rsidRDefault="005C45E5">
                  <w:pPr>
                    <w:jc w:val="center"/>
                  </w:pPr>
                  <w:r>
                    <w:rPr>
                      <w:b/>
                      <w:bCs/>
                    </w:rPr>
                    <w:t>деятельности</w:t>
                  </w:r>
                  <w:r>
                    <w:rPr>
                      <w:rFonts w:ascii="F2" w:hAnsi="F2" w:cs="F2"/>
                      <w:b/>
                      <w:bCs/>
                    </w:rPr>
                    <w:t xml:space="preserve"> </w:t>
                  </w:r>
                  <w:r>
                    <w:rPr>
                      <w:rFonts w:cs="F2"/>
                      <w:b/>
                      <w:bCs/>
                    </w:rPr>
                    <w:t>учащихся</w:t>
                  </w:r>
                </w:p>
              </w:txbxContent>
            </v:textbox>
            <w10:wrap type="topAndBottom"/>
          </v:shape>
        </w:pict>
      </w:r>
      <w:r w:rsidRPr="003A49F1">
        <w:t xml:space="preserve">                                                                                                                                                           </w:t>
      </w:r>
    </w:p>
    <w:p w:rsidR="000334C7" w:rsidRPr="003A49F1" w:rsidRDefault="000334C7">
      <w:pPr>
        <w:autoSpaceDE w:val="0"/>
        <w:jc w:val="both"/>
      </w:pPr>
      <w:r w:rsidRPr="003A49F1">
        <w:t xml:space="preserve">                             </w:t>
      </w:r>
    </w:p>
    <w:p w:rsidR="000334C7" w:rsidRPr="003A49F1" w:rsidRDefault="000334C7">
      <w:pPr>
        <w:autoSpaceDE w:val="0"/>
        <w:jc w:val="center"/>
      </w:pPr>
      <w:r w:rsidRPr="003A49F1">
        <w:t>Рис.1. Основные направления деятельности</w:t>
      </w:r>
    </w:p>
    <w:p w:rsidR="000334C7" w:rsidRPr="003A49F1" w:rsidRDefault="000334C7">
      <w:pPr>
        <w:autoSpaceDE w:val="0"/>
        <w:jc w:val="center"/>
      </w:pPr>
    </w:p>
    <w:p w:rsidR="000334C7" w:rsidRPr="003A49F1" w:rsidRDefault="000334C7">
      <w:pPr>
        <w:autoSpaceDE w:val="0"/>
        <w:jc w:val="center"/>
        <w:rPr>
          <w:b/>
          <w:bCs/>
        </w:rPr>
      </w:pPr>
      <w:r w:rsidRPr="003A49F1">
        <w:rPr>
          <w:b/>
          <w:bCs/>
        </w:rPr>
        <w:t>2.4.1. Создание здоровьесберегающей инфраструктуры</w:t>
      </w:r>
    </w:p>
    <w:p w:rsidR="000334C7" w:rsidRPr="003A49F1" w:rsidRDefault="000334C7">
      <w:pPr>
        <w:autoSpaceDE w:val="0"/>
        <w:jc w:val="center"/>
      </w:pPr>
      <w:r w:rsidRPr="003A49F1">
        <w:rPr>
          <w:b/>
          <w:bCs/>
        </w:rPr>
        <w:t>образовательной организации</w:t>
      </w:r>
    </w:p>
    <w:p w:rsidR="000334C7" w:rsidRPr="003A49F1" w:rsidRDefault="000334C7">
      <w:pPr>
        <w:autoSpaceDE w:val="0"/>
        <w:jc w:val="center"/>
      </w:pPr>
    </w:p>
    <w:p w:rsidR="008E7F54" w:rsidRDefault="00154068">
      <w:pPr>
        <w:autoSpaceDE w:val="0"/>
        <w:ind w:firstLine="709"/>
        <w:jc w:val="both"/>
        <w:rPr>
          <w:color w:val="000000"/>
        </w:rPr>
      </w:pPr>
      <w:r w:rsidRPr="003A49F1">
        <w:t xml:space="preserve">В МБОУ </w:t>
      </w:r>
      <w:r w:rsidR="008E7F54">
        <w:t>ЕНОШ № 5</w:t>
      </w:r>
      <w:r w:rsidR="00D310EA">
        <w:t xml:space="preserve"> </w:t>
      </w:r>
      <w:r w:rsidR="000334C7" w:rsidRPr="003A49F1">
        <w:t xml:space="preserve">созданы необходимые условия для сбережения здоровья и формирования экологической культуры учащихся. Все школьные помещения соответствуют санитарным и гигиеническим нормам, нормам </w:t>
      </w:r>
      <w:r w:rsidR="000334C7" w:rsidRPr="003A49F1">
        <w:rPr>
          <w:color w:val="000000"/>
        </w:rPr>
        <w:t xml:space="preserve">пожарной безопасности, требованиям охраны здоровья и охраны труда обучающихся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 </w:t>
      </w:r>
      <w:r w:rsidR="000334C7" w:rsidRPr="003A49F1">
        <w:rPr>
          <w:color w:val="090000"/>
        </w:rPr>
        <w:t>Подбор школьной мебели</w:t>
      </w:r>
      <w:r w:rsidR="000334C7" w:rsidRPr="003A49F1">
        <w:rPr>
          <w:color w:val="000000"/>
        </w:rPr>
        <w:t xml:space="preserve"> </w:t>
      </w:r>
      <w:r w:rsidR="000334C7" w:rsidRPr="003A49F1">
        <w:rPr>
          <w:color w:val="090000"/>
        </w:rPr>
        <w:t>осуществляется с учетом возраста и роста учащихся</w:t>
      </w:r>
      <w:r w:rsidR="00D51BAD">
        <w:rPr>
          <w:color w:val="090000"/>
        </w:rPr>
        <w:t xml:space="preserve">. </w:t>
      </w:r>
    </w:p>
    <w:p w:rsidR="000334C7" w:rsidRPr="003A49F1" w:rsidRDefault="000334C7">
      <w:pPr>
        <w:autoSpaceDE w:val="0"/>
        <w:ind w:firstLine="709"/>
        <w:jc w:val="both"/>
        <w:rPr>
          <w:color w:val="000000"/>
        </w:rPr>
      </w:pPr>
      <w:r w:rsidRPr="003A49F1">
        <w:rPr>
          <w:color w:val="000000"/>
        </w:rPr>
        <w:t xml:space="preserve">Важную роль в создании здоровьесберегающей среды играет организация полноценного питания детей. В </w:t>
      </w:r>
      <w:r w:rsidR="008E7F54">
        <w:rPr>
          <w:color w:val="000000"/>
        </w:rPr>
        <w:t xml:space="preserve"> школе организовано питание буфетной продукцией.</w:t>
      </w:r>
      <w:r w:rsidRPr="003A49F1">
        <w:rPr>
          <w:color w:val="000000"/>
        </w:rPr>
        <w:t xml:space="preserve"> Организация питания обучающихся осуществляется на основании договора с поставщиками продуктов. Меню составляется ежедневно и вывешивается в зале. Питание учащихся находится под постоянным контролем ответств</w:t>
      </w:r>
      <w:r w:rsidR="00154068" w:rsidRPr="003A49F1">
        <w:rPr>
          <w:color w:val="000000"/>
        </w:rPr>
        <w:t>енного за питание</w:t>
      </w:r>
      <w:r w:rsidRPr="003A49F1">
        <w:rPr>
          <w:color w:val="000000"/>
        </w:rPr>
        <w:t>. Обучающиеся из малообеспеченных и многодетных семей получают бесплатное питание.</w:t>
      </w:r>
    </w:p>
    <w:p w:rsidR="008E7F54" w:rsidRDefault="008E7F54">
      <w:pPr>
        <w:autoSpaceDE w:val="0"/>
        <w:ind w:firstLine="709"/>
        <w:jc w:val="both"/>
        <w:rPr>
          <w:color w:val="000000"/>
        </w:rPr>
      </w:pPr>
      <w:r>
        <w:rPr>
          <w:color w:val="000000"/>
        </w:rPr>
        <w:t>Учащиеся обеспечены бутилированной водой.</w:t>
      </w:r>
      <w:r w:rsidR="000334C7" w:rsidRPr="003A49F1">
        <w:rPr>
          <w:color w:val="000000"/>
        </w:rPr>
        <w:t xml:space="preserve"> </w:t>
      </w:r>
    </w:p>
    <w:p w:rsidR="000334C7" w:rsidRPr="003A49F1" w:rsidRDefault="008E7F54">
      <w:pPr>
        <w:autoSpaceDE w:val="0"/>
        <w:ind w:firstLine="709"/>
        <w:jc w:val="both"/>
      </w:pPr>
      <w:r>
        <w:rPr>
          <w:color w:val="000000"/>
        </w:rPr>
        <w:t>Школа арендует на основе договора помещение под</w:t>
      </w:r>
      <w:r w:rsidR="000334C7" w:rsidRPr="003A49F1">
        <w:rPr>
          <w:color w:val="000000"/>
        </w:rPr>
        <w:t xml:space="preserve"> спортивный зал</w:t>
      </w:r>
      <w:r w:rsidR="00C67A0F">
        <w:rPr>
          <w:color w:val="000000"/>
        </w:rPr>
        <w:t xml:space="preserve"> в помещении сельского клуба</w:t>
      </w:r>
      <w:r w:rsidR="000334C7" w:rsidRPr="003A49F1">
        <w:rPr>
          <w:color w:val="000000"/>
        </w:rPr>
        <w:t xml:space="preserve">, в котором проводятся уроки физической культуры и занятия по спортивно-оздоровительной внеурочной деятельности. </w:t>
      </w:r>
      <w:r w:rsidR="00C67A0F">
        <w:rPr>
          <w:color w:val="000000"/>
        </w:rPr>
        <w:t xml:space="preserve">Школа оборудована </w:t>
      </w:r>
      <w:r w:rsidR="000334C7" w:rsidRPr="003A49F1">
        <w:rPr>
          <w:color w:val="000000"/>
        </w:rPr>
        <w:t xml:space="preserve"> необходимым игровым и спортивным оборудованием и инвентарём (шведская стенка</w:t>
      </w:r>
      <w:r w:rsidR="00C67A0F">
        <w:rPr>
          <w:color w:val="000000"/>
        </w:rPr>
        <w:t xml:space="preserve"> </w:t>
      </w:r>
      <w:r w:rsidR="000334C7" w:rsidRPr="003A49F1">
        <w:rPr>
          <w:color w:val="000000"/>
        </w:rPr>
        <w:t>,</w:t>
      </w:r>
      <w:r w:rsidR="00C67A0F">
        <w:rPr>
          <w:color w:val="000000"/>
        </w:rPr>
        <w:t xml:space="preserve">скамейка гимнастическая,  бревно универсальное, щит баскетбольный, мячи, скакалки, обручи </w:t>
      </w:r>
      <w:r w:rsidR="000334C7" w:rsidRPr="003A49F1">
        <w:rPr>
          <w:color w:val="000000"/>
        </w:rPr>
        <w:t xml:space="preserve">.). При благоприятных погодных условиях уроки физкультуры, перемены в середине учебного дня, внеклассные мероприятия проводятся на улице. Для этого на внутришкольном участке имеется спортивная зона, которая включает в себя </w:t>
      </w:r>
      <w:r w:rsidR="00CA7E31">
        <w:rPr>
          <w:color w:val="000000"/>
        </w:rPr>
        <w:t>спортивн</w:t>
      </w:r>
      <w:r w:rsidR="00C67A0F">
        <w:rPr>
          <w:color w:val="000000"/>
        </w:rPr>
        <w:t>ую площадку</w:t>
      </w:r>
      <w:r w:rsidR="00CA7E31" w:rsidRPr="00CA7E31">
        <w:rPr>
          <w:color w:val="000000"/>
        </w:rPr>
        <w:t xml:space="preserve"> </w:t>
      </w:r>
      <w:r w:rsidR="00CA7E31" w:rsidRPr="003A49F1">
        <w:rPr>
          <w:color w:val="000000"/>
        </w:rPr>
        <w:t>для подвижных игр</w:t>
      </w:r>
      <w:r w:rsidR="000334C7" w:rsidRPr="003A49F1">
        <w:rPr>
          <w:color w:val="000000"/>
        </w:rPr>
        <w:t xml:space="preserve">, турникет, </w:t>
      </w:r>
      <w:r w:rsidR="00CA7E31">
        <w:rPr>
          <w:color w:val="000000"/>
        </w:rPr>
        <w:t>рукоход, прыжковую яму</w:t>
      </w:r>
      <w:r w:rsidR="000334C7" w:rsidRPr="003A49F1">
        <w:rPr>
          <w:color w:val="000000"/>
        </w:rPr>
        <w:t>.</w:t>
      </w:r>
    </w:p>
    <w:p w:rsidR="000334C7" w:rsidRPr="003A49F1" w:rsidRDefault="000334C7">
      <w:pPr>
        <w:autoSpaceDE w:val="0"/>
        <w:ind w:firstLine="709"/>
        <w:jc w:val="both"/>
      </w:pPr>
      <w:r w:rsidRPr="003A49F1">
        <w:t>Предусмотрено на всех уроках проведение физкультминуток (ритмических пауз), а также упражнений для снятия утомления глаз и рук.</w:t>
      </w:r>
    </w:p>
    <w:p w:rsidR="000334C7" w:rsidRPr="003A49F1" w:rsidRDefault="000334C7">
      <w:pPr>
        <w:autoSpaceDE w:val="0"/>
        <w:ind w:firstLine="709"/>
        <w:jc w:val="both"/>
      </w:pPr>
      <w:r w:rsidRPr="003A49F1">
        <w:t>Кроме того, выделенные часы в рамках ФГОС на внеурочную спортивно-оздоровительную деятельность направлены на реализацию комплексной програм</w:t>
      </w:r>
      <w:r w:rsidR="007C1948" w:rsidRPr="003A49F1">
        <w:t xml:space="preserve">мы </w:t>
      </w:r>
      <w:r w:rsidR="00CA7E31">
        <w:t xml:space="preserve">оздоровления </w:t>
      </w:r>
      <w:r w:rsidR="007C1948" w:rsidRPr="003A49F1">
        <w:t xml:space="preserve">(в 1 </w:t>
      </w:r>
      <w:r w:rsidR="00CA7E31">
        <w:t xml:space="preserve">- </w:t>
      </w:r>
      <w:r w:rsidR="007C1948" w:rsidRPr="003A49F1">
        <w:t xml:space="preserve">4 </w:t>
      </w:r>
      <w:r w:rsidR="00B40527" w:rsidRPr="003A49F1">
        <w:t>класс</w:t>
      </w:r>
      <w:r w:rsidR="00CA7E31">
        <w:t xml:space="preserve">ах </w:t>
      </w:r>
      <w:r w:rsidR="00B40527" w:rsidRPr="003A49F1">
        <w:t xml:space="preserve">по </w:t>
      </w:r>
      <w:r w:rsidR="00C67A0F">
        <w:t>2</w:t>
      </w:r>
      <w:r w:rsidR="00B40527" w:rsidRPr="003A49F1">
        <w:t xml:space="preserve"> час</w:t>
      </w:r>
      <w:r w:rsidR="00C67A0F">
        <w:t>а</w:t>
      </w:r>
      <w:r w:rsidRPr="003A49F1">
        <w:t>).</w:t>
      </w:r>
    </w:p>
    <w:p w:rsidR="000334C7" w:rsidRPr="003A49F1" w:rsidRDefault="000334C7">
      <w:pPr>
        <w:autoSpaceDE w:val="0"/>
        <w:ind w:firstLine="709"/>
        <w:jc w:val="both"/>
        <w:rPr>
          <w:color w:val="000000"/>
        </w:rPr>
      </w:pPr>
      <w:r w:rsidRPr="003A49F1">
        <w:t>В школе соблюдается тепловой режим.</w:t>
      </w:r>
      <w:r w:rsidRPr="003A49F1">
        <w:rPr>
          <w:color w:val="000000"/>
        </w:rPr>
        <w:t xml:space="preserve"> Проводится </w:t>
      </w:r>
      <w:r w:rsidRPr="003A49F1">
        <w:t>проветривание кабинетов на переменах и влажная уборка после уроков.</w:t>
      </w:r>
    </w:p>
    <w:p w:rsidR="000334C7" w:rsidRPr="003A49F1" w:rsidRDefault="000334C7">
      <w:pPr>
        <w:autoSpaceDE w:val="0"/>
        <w:ind w:firstLine="709"/>
        <w:jc w:val="both"/>
        <w:rPr>
          <w:color w:val="090000"/>
        </w:rPr>
      </w:pPr>
      <w:r w:rsidRPr="003A49F1">
        <w:rPr>
          <w:color w:val="000000"/>
        </w:rPr>
        <w:t>По штатному расписанию в школе не предусмотрен</w:t>
      </w:r>
      <w:r w:rsidR="00C67A0F">
        <w:rPr>
          <w:color w:val="000000"/>
        </w:rPr>
        <w:t>а</w:t>
      </w:r>
      <w:r w:rsidRPr="003A49F1">
        <w:rPr>
          <w:color w:val="090000"/>
        </w:rPr>
        <w:t xml:space="preserve"> </w:t>
      </w:r>
      <w:r w:rsidR="00C67A0F">
        <w:rPr>
          <w:color w:val="090000"/>
        </w:rPr>
        <w:t>ставка</w:t>
      </w:r>
      <w:r w:rsidRPr="003A49F1">
        <w:rPr>
          <w:color w:val="090000"/>
        </w:rPr>
        <w:t xml:space="preserve"> врача или медсестры, поэтому МБОУ </w:t>
      </w:r>
      <w:r w:rsidR="00C67A0F">
        <w:rPr>
          <w:color w:val="090000"/>
        </w:rPr>
        <w:t>ЕНОШ № 5</w:t>
      </w:r>
      <w:r w:rsidRPr="003A49F1">
        <w:rPr>
          <w:color w:val="090000"/>
        </w:rPr>
        <w:t xml:space="preserve"> поддерживает связь с местным ФАП х.</w:t>
      </w:r>
      <w:r w:rsidR="00F47F05" w:rsidRPr="003A49F1">
        <w:rPr>
          <w:color w:val="090000"/>
        </w:rPr>
        <w:t xml:space="preserve"> </w:t>
      </w:r>
      <w:r w:rsidR="00C67A0F">
        <w:rPr>
          <w:color w:val="090000"/>
        </w:rPr>
        <w:t>Изобильного.</w:t>
      </w:r>
      <w:r w:rsidRPr="003A49F1">
        <w:rPr>
          <w:color w:val="090000"/>
        </w:rPr>
        <w:t>.</w:t>
      </w:r>
    </w:p>
    <w:p w:rsidR="000334C7" w:rsidRPr="003A49F1" w:rsidRDefault="000334C7">
      <w:pPr>
        <w:autoSpaceDE w:val="0"/>
        <w:ind w:firstLine="709"/>
        <w:jc w:val="both"/>
        <w:rPr>
          <w:color w:val="000000"/>
        </w:rPr>
      </w:pPr>
      <w:r w:rsidRPr="003A49F1">
        <w:rPr>
          <w:color w:val="090000"/>
        </w:rPr>
        <w:t xml:space="preserve"> </w:t>
      </w:r>
      <w:r w:rsidRPr="003A49F1">
        <w:t xml:space="preserve">Все обучающиеся 1 - 4 классов проходят медосмотры, регулярно делают необходимые прививки. Ежегодно проходит вакцинация обучающихся и работников школы против гриппа. Также проводятся общешкольные родительские собрания с приглашением медицинских работников </w:t>
      </w:r>
      <w:r w:rsidR="00C67A0F">
        <w:t>ФАП х. Изобильного.</w:t>
      </w:r>
    </w:p>
    <w:p w:rsidR="000334C7" w:rsidRPr="003A49F1" w:rsidRDefault="000334C7">
      <w:pPr>
        <w:autoSpaceDE w:val="0"/>
        <w:jc w:val="center"/>
        <w:rPr>
          <w:lang w:val="ru-RU" w:eastAsia="ru-RU"/>
        </w:rPr>
      </w:pPr>
    </w:p>
    <w:p w:rsidR="000334C7" w:rsidRPr="00CA7E31" w:rsidRDefault="00CA7E31" w:rsidP="00CA7E31">
      <w:pPr>
        <w:tabs>
          <w:tab w:val="left" w:pos="1755"/>
        </w:tabs>
        <w:autoSpaceDE w:val="0"/>
      </w:pPr>
      <w:r w:rsidRPr="00CA7E31">
        <w:tab/>
      </w:r>
    </w:p>
    <w:p w:rsidR="000334C7" w:rsidRPr="00CA7E31" w:rsidRDefault="000334C7">
      <w:pPr>
        <w:autoSpaceDE w:val="0"/>
        <w:jc w:val="center"/>
      </w:pPr>
      <w:r w:rsidRPr="00CA7E31">
        <w:rPr>
          <w:b/>
          <w:bCs/>
          <w:iCs/>
        </w:rPr>
        <w:t>2.4.</w:t>
      </w:r>
      <w:r w:rsidRPr="00CA7E31">
        <w:rPr>
          <w:b/>
          <w:bCs/>
        </w:rPr>
        <w:t>2.</w:t>
      </w:r>
      <w:r w:rsidR="00D51BAD" w:rsidRPr="00CA7E31">
        <w:rPr>
          <w:b/>
          <w:bCs/>
        </w:rPr>
        <w:t xml:space="preserve"> Использование возможностей УМК</w:t>
      </w:r>
      <w:r w:rsidRPr="00CA7E31">
        <w:rPr>
          <w:b/>
          <w:bCs/>
        </w:rPr>
        <w:t xml:space="preserve">  в образовательной деятельности</w:t>
      </w:r>
    </w:p>
    <w:p w:rsidR="000334C7" w:rsidRPr="003A49F1" w:rsidRDefault="000334C7">
      <w:pPr>
        <w:autoSpaceDE w:val="0"/>
        <w:jc w:val="center"/>
      </w:pPr>
    </w:p>
    <w:p w:rsidR="000334C7" w:rsidRPr="003A49F1" w:rsidRDefault="000334C7">
      <w:pPr>
        <w:autoSpaceDE w:val="0"/>
        <w:ind w:firstLine="709"/>
        <w:jc w:val="both"/>
      </w:pPr>
      <w:r w:rsidRPr="003A49F1">
        <w:t xml:space="preserve">Программа формирования экологической культуры, здорового и безопасного образа жизни обучающихся начального общего образования МБОУ </w:t>
      </w:r>
      <w:r w:rsidR="00C67A0F">
        <w:t>ЕНОШ № 5</w:t>
      </w:r>
      <w:r w:rsidRPr="003A49F1">
        <w:t xml:space="preserve"> средствами урочной деятельности реализуется с помощью предметов УМК .</w:t>
      </w:r>
    </w:p>
    <w:p w:rsidR="000334C7" w:rsidRPr="003A49F1" w:rsidRDefault="000334C7">
      <w:pPr>
        <w:autoSpaceDE w:val="0"/>
        <w:ind w:firstLine="709"/>
        <w:jc w:val="both"/>
        <w:rPr>
          <w:b/>
          <w:bCs/>
        </w:rPr>
      </w:pPr>
      <w:r w:rsidRPr="003A49F1">
        <w:t>Система учебников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334C7" w:rsidRPr="003A49F1" w:rsidRDefault="000334C7">
      <w:pPr>
        <w:autoSpaceDE w:val="0"/>
        <w:ind w:firstLine="709"/>
        <w:jc w:val="both"/>
      </w:pPr>
      <w:r w:rsidRPr="003A49F1">
        <w:rPr>
          <w:b/>
          <w:bCs/>
        </w:rPr>
        <w:t xml:space="preserve">В курсе «Окружающий мир» — </w:t>
      </w:r>
      <w:r w:rsidRPr="003A49F1">
        <w:t>это разделы: «Что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334C7" w:rsidRPr="003A49F1" w:rsidRDefault="000334C7">
      <w:pPr>
        <w:autoSpaceDE w:val="0"/>
        <w:ind w:firstLine="709"/>
        <w:jc w:val="both"/>
      </w:pPr>
      <w:r w:rsidRPr="003A49F1">
        <w:t xml:space="preserve">При выполнении упражнений </w:t>
      </w:r>
      <w:r w:rsidRPr="003A49F1">
        <w:rPr>
          <w:b/>
        </w:rPr>
        <w:t>на уроках русского языка</w:t>
      </w:r>
      <w:r w:rsidRPr="003A49F1">
        <w:t xml:space="preserve"> учащиеся обсуждают вопросы внешнего облика ученика, соблюдения правил перехода улицы, правил поведения в природе, активного отдыха летом и зимой.</w:t>
      </w:r>
    </w:p>
    <w:p w:rsidR="000334C7" w:rsidRPr="003A49F1" w:rsidRDefault="000334C7">
      <w:pPr>
        <w:autoSpaceDE w:val="0"/>
        <w:ind w:firstLine="709"/>
        <w:jc w:val="both"/>
        <w:rPr>
          <w:b/>
          <w:bCs/>
        </w:rPr>
      </w:pPr>
      <w:r w:rsidRPr="003A49F1">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334C7" w:rsidRPr="003A49F1" w:rsidRDefault="000334C7">
      <w:pPr>
        <w:autoSpaceDE w:val="0"/>
        <w:ind w:firstLine="709"/>
        <w:jc w:val="both"/>
        <w:rPr>
          <w:b/>
          <w:bCs/>
        </w:rPr>
      </w:pPr>
      <w:r w:rsidRPr="003A49F1">
        <w:rPr>
          <w:b/>
          <w:bCs/>
        </w:rPr>
        <w:t xml:space="preserve">В курсе «Технология» </w:t>
      </w:r>
      <w:r w:rsidRPr="003A49F1">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334C7" w:rsidRPr="003A49F1" w:rsidRDefault="000334C7">
      <w:pPr>
        <w:autoSpaceDE w:val="0"/>
        <w:ind w:firstLine="709"/>
        <w:jc w:val="both"/>
        <w:rPr>
          <w:b/>
          <w:bCs/>
        </w:rPr>
      </w:pPr>
      <w:r w:rsidRPr="003A49F1">
        <w:rPr>
          <w:b/>
          <w:bCs/>
        </w:rPr>
        <w:t xml:space="preserve">В курсе «Основы религиозных культур и светской этики» </w:t>
      </w:r>
      <w:r w:rsidRPr="003A49F1">
        <w:t>тема труда, образования, природы проходит через содержание всего учебника «Основы религиозных культур»,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0334C7" w:rsidRPr="003A49F1" w:rsidRDefault="000334C7">
      <w:pPr>
        <w:autoSpaceDE w:val="0"/>
        <w:ind w:firstLine="709"/>
        <w:jc w:val="both"/>
      </w:pPr>
      <w:r w:rsidRPr="003A49F1">
        <w:rPr>
          <w:b/>
          <w:bCs/>
        </w:rPr>
        <w:t xml:space="preserve">В курсе «Физическая культура» </w:t>
      </w:r>
      <w:r w:rsidRPr="003A49F1">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0334C7" w:rsidRPr="003A49F1" w:rsidRDefault="000334C7">
      <w:pPr>
        <w:autoSpaceDE w:val="0"/>
        <w:ind w:firstLine="709"/>
        <w:jc w:val="both"/>
      </w:pPr>
      <w:r w:rsidRPr="003A49F1">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A49F1">
        <w:rPr>
          <w:b/>
          <w:bCs/>
        </w:rPr>
        <w:t>по математике, русскому языку, литературному чтению, окружающему</w:t>
      </w:r>
      <w:r w:rsidRPr="003A49F1">
        <w:t xml:space="preserve"> </w:t>
      </w:r>
      <w:r w:rsidRPr="003A49F1">
        <w:rPr>
          <w:b/>
          <w:bCs/>
        </w:rPr>
        <w:t>миру</w:t>
      </w:r>
      <w:r w:rsidRPr="003A49F1">
        <w:t xml:space="preserve">, а также материал для организации проектной деятельности в учебниках </w:t>
      </w:r>
      <w:r w:rsidRPr="003A49F1">
        <w:rPr>
          <w:b/>
          <w:bCs/>
        </w:rPr>
        <w:t>технологии, иностранного языка, информатики.</w:t>
      </w:r>
      <w:r w:rsidRPr="003A49F1">
        <w:t xml:space="preserve"> Содержание материала рубрики «Наши проекты» выстроено так, что способствует организации проектной деятельности, как </w:t>
      </w:r>
      <w:r w:rsidRPr="003A49F1">
        <w:rPr>
          <w:b/>
          <w:bCs/>
        </w:rPr>
        <w:t>на уроке, так и во внеурочной работе.</w:t>
      </w:r>
      <w:r w:rsidRPr="003A49F1">
        <w:t xml:space="preserve"> </w:t>
      </w:r>
    </w:p>
    <w:p w:rsidR="000334C7" w:rsidRPr="003A49F1" w:rsidRDefault="000334C7">
      <w:pPr>
        <w:autoSpaceDE w:val="0"/>
        <w:ind w:firstLine="709"/>
        <w:jc w:val="both"/>
        <w:rPr>
          <w:b/>
          <w:bCs/>
          <w:color w:val="000000"/>
        </w:rPr>
      </w:pPr>
      <w:r w:rsidRPr="003A49F1">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 в течение всего учебно-воспитательного процесса.</w:t>
      </w:r>
    </w:p>
    <w:p w:rsidR="000334C7" w:rsidRPr="003A49F1" w:rsidRDefault="000334C7">
      <w:pPr>
        <w:autoSpaceDE w:val="0"/>
        <w:jc w:val="both"/>
        <w:rPr>
          <w:b/>
          <w:bCs/>
          <w:color w:val="000000"/>
        </w:rPr>
      </w:pPr>
    </w:p>
    <w:p w:rsidR="000334C7" w:rsidRPr="003A49F1" w:rsidRDefault="000334C7">
      <w:pPr>
        <w:autoSpaceDE w:val="0"/>
        <w:jc w:val="center"/>
        <w:rPr>
          <w:b/>
          <w:bCs/>
          <w:color w:val="000000"/>
        </w:rPr>
      </w:pPr>
      <w:r w:rsidRPr="003A49F1">
        <w:rPr>
          <w:b/>
          <w:bCs/>
          <w:color w:val="000000"/>
        </w:rPr>
        <w:t>2.4. 3. Рациональная организация учебной и внеучебной</w:t>
      </w:r>
    </w:p>
    <w:p w:rsidR="000334C7" w:rsidRPr="003A49F1" w:rsidRDefault="000334C7">
      <w:pPr>
        <w:autoSpaceDE w:val="0"/>
        <w:jc w:val="center"/>
        <w:rPr>
          <w:color w:val="000000"/>
        </w:rPr>
      </w:pPr>
      <w:r w:rsidRPr="003A49F1">
        <w:rPr>
          <w:b/>
          <w:bCs/>
          <w:color w:val="000000"/>
        </w:rPr>
        <w:t>деятельности обучающихся</w:t>
      </w:r>
    </w:p>
    <w:p w:rsidR="000334C7" w:rsidRPr="003A49F1" w:rsidRDefault="000334C7">
      <w:pPr>
        <w:autoSpaceDE w:val="0"/>
        <w:jc w:val="center"/>
        <w:rPr>
          <w:color w:val="000000"/>
        </w:rPr>
      </w:pPr>
    </w:p>
    <w:p w:rsidR="000334C7" w:rsidRPr="003A49F1" w:rsidRDefault="000334C7">
      <w:pPr>
        <w:autoSpaceDE w:val="0"/>
        <w:ind w:firstLine="709"/>
        <w:jc w:val="both"/>
        <w:rPr>
          <w:color w:val="000000"/>
        </w:rPr>
      </w:pPr>
      <w:r w:rsidRPr="003A49F1">
        <w:rPr>
          <w:color w:val="000000"/>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
    <w:p w:rsidR="000334C7" w:rsidRPr="003A49F1" w:rsidRDefault="000334C7">
      <w:pPr>
        <w:autoSpaceDE w:val="0"/>
        <w:ind w:firstLine="709"/>
        <w:jc w:val="both"/>
        <w:rPr>
          <w:color w:val="000000"/>
        </w:rPr>
      </w:pPr>
      <w:r w:rsidRPr="003A49F1">
        <w:rPr>
          <w:color w:val="000000"/>
        </w:rPr>
        <w:t xml:space="preserve">Организация образовательной деятельности в МБОУ </w:t>
      </w:r>
      <w:r w:rsidR="00FA2AC7">
        <w:rPr>
          <w:color w:val="000000"/>
        </w:rPr>
        <w:t>ЕНОШ № 5</w:t>
      </w:r>
      <w:r w:rsidRPr="003A49F1">
        <w:rPr>
          <w:color w:val="000000"/>
        </w:rPr>
        <w:t xml:space="preserve">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0334C7" w:rsidRPr="003A49F1" w:rsidRDefault="000334C7">
      <w:pPr>
        <w:autoSpaceDE w:val="0"/>
        <w:ind w:firstLine="709"/>
        <w:jc w:val="both"/>
        <w:rPr>
          <w:color w:val="000000"/>
        </w:rPr>
      </w:pPr>
      <w:r w:rsidRPr="003A49F1">
        <w:rPr>
          <w:color w:val="000000"/>
        </w:rPr>
        <w:t>Учебные занятия в начальной школе организованы в одну смену в режиме 5-дневной учебной недели, максимальное количество уроков – пять. Занятия организованы в первую смену. При составлении расписания учитывается трудность предметов и распределение их по дням недели.</w:t>
      </w:r>
      <w:r w:rsidR="00F47F05" w:rsidRPr="003A49F1">
        <w:t xml:space="preserve"> </w:t>
      </w:r>
      <w:r w:rsidR="00F47F05" w:rsidRPr="003A49F1">
        <w:rPr>
          <w:color w:val="000000"/>
        </w:rPr>
        <w:t>Продолжительность урока для I класса в I и II четверти - 35 минут, для  II–IV классов – 45 минут.</w:t>
      </w:r>
      <w:r w:rsidRPr="003A49F1">
        <w:rPr>
          <w:color w:val="000000"/>
        </w:rPr>
        <w:t xml:space="preserve"> Продолжительность перемен между уроками составляет 10 минут, большой перемены (после 2 </w:t>
      </w:r>
      <w:r w:rsidR="00FA2AC7">
        <w:rPr>
          <w:color w:val="000000"/>
        </w:rPr>
        <w:t>урока</w:t>
      </w:r>
      <w:r w:rsidRPr="003A49F1">
        <w:rPr>
          <w:color w:val="000000"/>
        </w:rPr>
        <w:t xml:space="preserve">) - </w:t>
      </w:r>
      <w:r w:rsidR="00FA2AC7">
        <w:rPr>
          <w:color w:val="000000"/>
        </w:rPr>
        <w:t>3</w:t>
      </w:r>
      <w:r w:rsidRPr="003A49F1">
        <w:rPr>
          <w:color w:val="000000"/>
        </w:rPr>
        <w:t>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w:t>
      </w:r>
    </w:p>
    <w:p w:rsidR="000334C7" w:rsidRPr="003A49F1" w:rsidRDefault="000334C7">
      <w:pPr>
        <w:autoSpaceDE w:val="0"/>
        <w:ind w:firstLine="709"/>
        <w:jc w:val="both"/>
        <w:rPr>
          <w:color w:val="000000"/>
        </w:rPr>
      </w:pPr>
      <w:r w:rsidRPr="003A49F1">
        <w:rPr>
          <w:color w:val="000000"/>
        </w:rPr>
        <w:t>Обучение в 1-м классе осуществляется с соблюдением следующих дополнительных требований:</w:t>
      </w:r>
    </w:p>
    <w:p w:rsidR="000334C7" w:rsidRPr="003A49F1" w:rsidRDefault="000334C7">
      <w:pPr>
        <w:autoSpaceDE w:val="0"/>
        <w:jc w:val="both"/>
        <w:rPr>
          <w:color w:val="000000"/>
        </w:rPr>
      </w:pPr>
      <w:r w:rsidRPr="003A49F1">
        <w:rPr>
          <w:color w:val="000000"/>
        </w:rPr>
        <w:t>- в середине учебного дня организуется динамическая пауза продолжительностью не менее 40 минут;</w:t>
      </w:r>
    </w:p>
    <w:p w:rsidR="000334C7" w:rsidRPr="003A49F1" w:rsidRDefault="000334C7">
      <w:pPr>
        <w:autoSpaceDE w:val="0"/>
        <w:jc w:val="both"/>
        <w:rPr>
          <w:color w:val="000000"/>
        </w:rPr>
      </w:pPr>
      <w:r w:rsidRPr="003A49F1">
        <w:rPr>
          <w:color w:val="000000"/>
        </w:rPr>
        <w:t>- обучение проводится без балльного оценивания знаний обучающихся и домашних заданий;</w:t>
      </w:r>
    </w:p>
    <w:p w:rsidR="000334C7" w:rsidRPr="003A49F1" w:rsidRDefault="000334C7">
      <w:pPr>
        <w:autoSpaceDE w:val="0"/>
        <w:jc w:val="both"/>
        <w:rPr>
          <w:color w:val="000000"/>
        </w:rPr>
      </w:pPr>
      <w:r w:rsidRPr="003A49F1">
        <w:rPr>
          <w:color w:val="000000"/>
        </w:rPr>
        <w:t>- организуются дополнительные недельные каникулы в середине третьей четверти.</w:t>
      </w:r>
    </w:p>
    <w:p w:rsidR="000334C7" w:rsidRPr="003A49F1" w:rsidRDefault="000334C7">
      <w:pPr>
        <w:autoSpaceDE w:val="0"/>
        <w:ind w:firstLine="709"/>
        <w:jc w:val="both"/>
        <w:rPr>
          <w:color w:val="000000"/>
        </w:rPr>
      </w:pPr>
      <w:r w:rsidRPr="003A49F1">
        <w:rPr>
          <w:color w:val="000000"/>
        </w:rPr>
        <w:t>Двигательная активность обучающихся, помимо уроков физической культуры, в образовательной деятельности обеспечивается за счёт:</w:t>
      </w:r>
    </w:p>
    <w:p w:rsidR="000334C7" w:rsidRPr="003A49F1" w:rsidRDefault="000334C7">
      <w:pPr>
        <w:autoSpaceDE w:val="0"/>
        <w:jc w:val="both"/>
        <w:rPr>
          <w:color w:val="000000"/>
        </w:rPr>
      </w:pPr>
      <w:r w:rsidRPr="003A49F1">
        <w:rPr>
          <w:color w:val="000000"/>
        </w:rPr>
        <w:t>- физкультминуток, динамических пауз;</w:t>
      </w:r>
    </w:p>
    <w:p w:rsidR="000334C7" w:rsidRPr="003A49F1" w:rsidRDefault="000334C7">
      <w:pPr>
        <w:autoSpaceDE w:val="0"/>
        <w:jc w:val="both"/>
        <w:rPr>
          <w:color w:val="000000"/>
        </w:rPr>
      </w:pPr>
      <w:r w:rsidRPr="003A49F1">
        <w:rPr>
          <w:color w:val="000000"/>
        </w:rPr>
        <w:t>- организованных подвижных игр на переменах;</w:t>
      </w:r>
    </w:p>
    <w:p w:rsidR="000334C7" w:rsidRPr="003A49F1" w:rsidRDefault="000334C7">
      <w:pPr>
        <w:autoSpaceDE w:val="0"/>
        <w:jc w:val="both"/>
        <w:rPr>
          <w:color w:val="000000"/>
        </w:rPr>
      </w:pPr>
      <w:r w:rsidRPr="003A49F1">
        <w:rPr>
          <w:color w:val="000000"/>
        </w:rPr>
        <w:t>- занятия по внеурочной деятельности в рамках ФГОС;</w:t>
      </w:r>
    </w:p>
    <w:p w:rsidR="000334C7" w:rsidRPr="003A49F1" w:rsidRDefault="000334C7">
      <w:pPr>
        <w:autoSpaceDE w:val="0"/>
        <w:jc w:val="both"/>
        <w:rPr>
          <w:color w:val="000000"/>
        </w:rPr>
      </w:pPr>
      <w:r w:rsidRPr="003A49F1">
        <w:rPr>
          <w:color w:val="000000"/>
        </w:rPr>
        <w:t>- внеклассных спортивных занятий и соревнований, общешкольных спортивных мероприятий, дней здоровья;</w:t>
      </w:r>
    </w:p>
    <w:p w:rsidR="000334C7" w:rsidRPr="003A49F1" w:rsidRDefault="000334C7">
      <w:pPr>
        <w:autoSpaceDE w:val="0"/>
        <w:jc w:val="both"/>
        <w:rPr>
          <w:color w:val="000000"/>
        </w:rPr>
      </w:pPr>
      <w:r w:rsidRPr="003A49F1">
        <w:rPr>
          <w:color w:val="000000"/>
        </w:rPr>
        <w:t>- самостоятельных занятий физической культурой в секциях и клубах.</w:t>
      </w:r>
    </w:p>
    <w:p w:rsidR="000334C7" w:rsidRPr="003A49F1" w:rsidRDefault="000334C7">
      <w:pPr>
        <w:autoSpaceDE w:val="0"/>
        <w:ind w:firstLine="709"/>
        <w:jc w:val="both"/>
        <w:rPr>
          <w:color w:val="000000"/>
        </w:rPr>
      </w:pPr>
      <w:r w:rsidRPr="003A49F1">
        <w:rPr>
          <w:color w:val="000000"/>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w:t>
      </w:r>
    </w:p>
    <w:p w:rsidR="000334C7" w:rsidRPr="003A49F1" w:rsidRDefault="000334C7">
      <w:pPr>
        <w:autoSpaceDE w:val="0"/>
        <w:ind w:firstLine="709"/>
        <w:jc w:val="both"/>
        <w:rPr>
          <w:color w:val="090000"/>
        </w:rPr>
      </w:pPr>
      <w:r w:rsidRPr="003A49F1">
        <w:rPr>
          <w:color w:val="000000"/>
        </w:rPr>
        <w:t>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прогибания, наклоны и полунаклоны, полуприседания и приседания с различными движениями рук. Динамические паузы и физкультурные минутки обязательно включают в себя упражнения для снятия напряжения глаз и профилактики ухудшения зрения. В кабинетах начальных классов созданы уголки отдыха, позволяющие ребенку чувствовать себя в школе уютно и комфортно.</w:t>
      </w:r>
    </w:p>
    <w:p w:rsidR="000334C7" w:rsidRPr="003A49F1" w:rsidRDefault="000334C7">
      <w:pPr>
        <w:autoSpaceDE w:val="0"/>
        <w:ind w:firstLine="709"/>
        <w:jc w:val="both"/>
        <w:rPr>
          <w:color w:val="000000"/>
        </w:rPr>
      </w:pPr>
      <w:r w:rsidRPr="003A49F1">
        <w:rPr>
          <w:color w:val="090000"/>
        </w:rPr>
        <w:t>Администрация школы уделяет большое внимание вопросу оптимизации</w:t>
      </w:r>
      <w:r w:rsidRPr="003A49F1">
        <w:rPr>
          <w:color w:val="000000"/>
        </w:rPr>
        <w:t xml:space="preserve"> </w:t>
      </w:r>
      <w:r w:rsidRPr="003A49F1">
        <w:rPr>
          <w:color w:val="090000"/>
        </w:rPr>
        <w:t>учебной нагрузки учащихся, осуществляет систематический контроль за</w:t>
      </w:r>
      <w:r w:rsidRPr="003A49F1">
        <w:rPr>
          <w:color w:val="000000"/>
        </w:rPr>
        <w:t xml:space="preserve"> </w:t>
      </w:r>
      <w:r w:rsidRPr="003A49F1">
        <w:rPr>
          <w:color w:val="090000"/>
        </w:rPr>
        <w:t>нормированием домашней работы школьников и соответствию объёма</w:t>
      </w:r>
      <w:r w:rsidRPr="003A49F1">
        <w:rPr>
          <w:color w:val="000000"/>
        </w:rPr>
        <w:t xml:space="preserve"> </w:t>
      </w:r>
      <w:r w:rsidRPr="003A49F1">
        <w:rPr>
          <w:color w:val="090000"/>
        </w:rPr>
        <w:t>домашних заданий требованиям СанПина (</w:t>
      </w:r>
      <w:r w:rsidRPr="003A49F1">
        <w:rPr>
          <w:color w:val="000000"/>
        </w:rPr>
        <w:t>затраты времени на выполнение домашних заданий не должны превышать (в астрономических часах): во 2-3 классах - 1,5 ч, в 4 классе – 2 ч.)</w:t>
      </w:r>
    </w:p>
    <w:p w:rsidR="000334C7" w:rsidRPr="003A49F1" w:rsidRDefault="000334C7">
      <w:pPr>
        <w:autoSpaceDE w:val="0"/>
        <w:ind w:firstLine="709"/>
        <w:jc w:val="both"/>
        <w:rPr>
          <w:color w:val="000000"/>
        </w:rPr>
      </w:pPr>
      <w:r w:rsidRPr="003A49F1">
        <w:rPr>
          <w:color w:val="000000"/>
        </w:rPr>
        <w:t xml:space="preserve">В учебном и внеурочной деятельности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p>
    <w:p w:rsidR="000334C7" w:rsidRPr="003A49F1" w:rsidRDefault="000334C7">
      <w:pPr>
        <w:autoSpaceDE w:val="0"/>
        <w:ind w:firstLine="709"/>
        <w:jc w:val="both"/>
        <w:rPr>
          <w:color w:val="000000"/>
        </w:rPr>
      </w:pPr>
      <w:r w:rsidRPr="003A49F1">
        <w:rPr>
          <w:color w:val="000000"/>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0334C7" w:rsidRPr="003A49F1" w:rsidRDefault="000334C7">
      <w:pPr>
        <w:autoSpaceDE w:val="0"/>
        <w:ind w:firstLine="709"/>
        <w:jc w:val="both"/>
        <w:rPr>
          <w:color w:val="000000"/>
        </w:rPr>
      </w:pPr>
      <w:r w:rsidRPr="003A49F1">
        <w:rPr>
          <w:color w:val="000000"/>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0334C7" w:rsidRPr="003A49F1" w:rsidRDefault="000334C7">
      <w:pPr>
        <w:autoSpaceDE w:val="0"/>
        <w:ind w:firstLine="709"/>
        <w:jc w:val="both"/>
        <w:rPr>
          <w:color w:val="000000"/>
        </w:rPr>
      </w:pPr>
      <w:r w:rsidRPr="003A49F1">
        <w:rPr>
          <w:color w:val="000000"/>
        </w:rPr>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334C7" w:rsidRPr="003A49F1" w:rsidRDefault="000334C7">
      <w:pPr>
        <w:autoSpaceDE w:val="0"/>
        <w:ind w:firstLine="709"/>
        <w:jc w:val="right"/>
        <w:rPr>
          <w:b/>
        </w:rPr>
      </w:pPr>
      <w:r w:rsidRPr="003A49F1">
        <w:rPr>
          <w:color w:val="000000"/>
        </w:rPr>
        <w:t>Таблица 1</w:t>
      </w:r>
    </w:p>
    <w:p w:rsidR="000334C7" w:rsidRPr="003A49F1" w:rsidRDefault="000334C7">
      <w:pPr>
        <w:autoSpaceDE w:val="0"/>
        <w:jc w:val="center"/>
        <w:rPr>
          <w:b/>
        </w:rPr>
      </w:pPr>
      <w:r w:rsidRPr="003A49F1">
        <w:rPr>
          <w:b/>
        </w:rPr>
        <w:t>Продолжительность непрерывного применения технических средств</w:t>
      </w:r>
    </w:p>
    <w:p w:rsidR="000334C7" w:rsidRPr="003A49F1" w:rsidRDefault="000334C7">
      <w:pPr>
        <w:autoSpaceDE w:val="0"/>
        <w:ind w:firstLine="709"/>
        <w:jc w:val="center"/>
      </w:pPr>
      <w:r w:rsidRPr="003A49F1">
        <w:rPr>
          <w:b/>
        </w:rPr>
        <w:t>обучения на уроках</w:t>
      </w:r>
    </w:p>
    <w:tbl>
      <w:tblPr>
        <w:tblW w:w="0" w:type="auto"/>
        <w:tblInd w:w="-30" w:type="dxa"/>
        <w:tblLayout w:type="fixed"/>
        <w:tblLook w:val="0000"/>
      </w:tblPr>
      <w:tblGrid>
        <w:gridCol w:w="988"/>
        <w:gridCol w:w="1454"/>
        <w:gridCol w:w="1385"/>
        <w:gridCol w:w="1649"/>
        <w:gridCol w:w="1573"/>
        <w:gridCol w:w="1200"/>
        <w:gridCol w:w="1459"/>
      </w:tblGrid>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Классы</w:t>
            </w:r>
          </w:p>
        </w:tc>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t>Непрерывная длительность (мин.), не более</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snapToGrid w:val="0"/>
              <w:jc w:val="center"/>
              <w:rPr>
                <w:b/>
                <w:color w:val="000000"/>
                <w:sz w:val="22"/>
                <w:szCs w:val="22"/>
              </w:rPr>
            </w:pP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статических</w:t>
            </w:r>
          </w:p>
          <w:p w:rsidR="000334C7" w:rsidRPr="003A49F1" w:rsidRDefault="000334C7">
            <w:pPr>
              <w:autoSpaceDE w:val="0"/>
              <w:rPr>
                <w:sz w:val="22"/>
                <w:szCs w:val="22"/>
              </w:rPr>
            </w:pPr>
            <w:r w:rsidRPr="003A49F1">
              <w:rPr>
                <w:sz w:val="22"/>
                <w:szCs w:val="22"/>
              </w:rPr>
              <w:t>изображений на учебных досках</w:t>
            </w:r>
          </w:p>
          <w:p w:rsidR="000334C7" w:rsidRPr="003A49F1" w:rsidRDefault="000334C7">
            <w:pPr>
              <w:autoSpaceDE w:val="0"/>
              <w:rPr>
                <w:sz w:val="22"/>
                <w:szCs w:val="22"/>
              </w:rPr>
            </w:pPr>
            <w:r w:rsidRPr="003A49F1">
              <w:rPr>
                <w:sz w:val="22"/>
                <w:szCs w:val="22"/>
              </w:rPr>
              <w:t>и экранах</w:t>
            </w:r>
          </w:p>
          <w:p w:rsidR="000334C7" w:rsidRPr="003A49F1" w:rsidRDefault="000334C7">
            <w:pPr>
              <w:autoSpaceDE w:val="0"/>
              <w:rPr>
                <w:sz w:val="22"/>
                <w:szCs w:val="22"/>
              </w:rPr>
            </w:pPr>
            <w:r w:rsidRPr="003A49F1">
              <w:rPr>
                <w:sz w:val="22"/>
                <w:szCs w:val="22"/>
              </w:rPr>
              <w:t>отраженного</w:t>
            </w:r>
          </w:p>
          <w:p w:rsidR="000334C7" w:rsidRPr="003A49F1" w:rsidRDefault="000334C7">
            <w:pPr>
              <w:autoSpaceDE w:val="0"/>
              <w:rPr>
                <w:sz w:val="22"/>
                <w:szCs w:val="22"/>
              </w:rPr>
            </w:pPr>
            <w:r w:rsidRPr="003A49F1">
              <w:rPr>
                <w:sz w:val="22"/>
                <w:szCs w:val="22"/>
              </w:rPr>
              <w:t>свечения</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телепередач</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динамических</w:t>
            </w:r>
          </w:p>
          <w:p w:rsidR="000334C7" w:rsidRPr="003A49F1" w:rsidRDefault="000334C7">
            <w:pPr>
              <w:autoSpaceDE w:val="0"/>
              <w:rPr>
                <w:sz w:val="22"/>
                <w:szCs w:val="22"/>
              </w:rPr>
            </w:pPr>
            <w:r w:rsidRPr="003A49F1">
              <w:rPr>
                <w:sz w:val="22"/>
                <w:szCs w:val="22"/>
              </w:rPr>
              <w:t>изображений на</w:t>
            </w:r>
          </w:p>
          <w:p w:rsidR="000334C7" w:rsidRPr="003A49F1" w:rsidRDefault="000334C7">
            <w:pPr>
              <w:autoSpaceDE w:val="0"/>
              <w:rPr>
                <w:sz w:val="22"/>
                <w:szCs w:val="22"/>
              </w:rPr>
            </w:pPr>
            <w:r w:rsidRPr="003A49F1">
              <w:rPr>
                <w:sz w:val="22"/>
                <w:szCs w:val="22"/>
              </w:rPr>
              <w:t>учебных досках и экранах</w:t>
            </w:r>
          </w:p>
          <w:p w:rsidR="000334C7" w:rsidRPr="003A49F1" w:rsidRDefault="000334C7">
            <w:pPr>
              <w:autoSpaceDE w:val="0"/>
              <w:rPr>
                <w:sz w:val="22"/>
                <w:szCs w:val="22"/>
              </w:rPr>
            </w:pPr>
            <w:r w:rsidRPr="003A49F1">
              <w:rPr>
                <w:sz w:val="22"/>
                <w:szCs w:val="22"/>
              </w:rPr>
              <w:t>отраженного свечения</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Работа с</w:t>
            </w:r>
          </w:p>
          <w:p w:rsidR="000334C7" w:rsidRPr="003A49F1" w:rsidRDefault="000334C7">
            <w:pPr>
              <w:autoSpaceDE w:val="0"/>
              <w:rPr>
                <w:sz w:val="22"/>
                <w:szCs w:val="22"/>
              </w:rPr>
            </w:pPr>
            <w:r w:rsidRPr="003A49F1">
              <w:rPr>
                <w:sz w:val="22"/>
                <w:szCs w:val="22"/>
              </w:rPr>
              <w:t>изображением на</w:t>
            </w:r>
          </w:p>
          <w:p w:rsidR="000334C7" w:rsidRPr="003A49F1" w:rsidRDefault="000334C7">
            <w:pPr>
              <w:autoSpaceDE w:val="0"/>
              <w:rPr>
                <w:sz w:val="22"/>
                <w:szCs w:val="22"/>
              </w:rPr>
            </w:pPr>
            <w:r w:rsidRPr="003A49F1">
              <w:rPr>
                <w:sz w:val="22"/>
                <w:szCs w:val="22"/>
              </w:rPr>
              <w:t>индивиду</w:t>
            </w:r>
          </w:p>
          <w:p w:rsidR="000334C7" w:rsidRPr="003A49F1" w:rsidRDefault="000334C7">
            <w:pPr>
              <w:autoSpaceDE w:val="0"/>
              <w:rPr>
                <w:sz w:val="22"/>
                <w:szCs w:val="22"/>
              </w:rPr>
            </w:pPr>
            <w:r w:rsidRPr="003A49F1">
              <w:rPr>
                <w:sz w:val="22"/>
                <w:szCs w:val="22"/>
              </w:rPr>
              <w:t>альном</w:t>
            </w:r>
          </w:p>
          <w:p w:rsidR="000334C7" w:rsidRPr="003A49F1" w:rsidRDefault="000334C7">
            <w:pPr>
              <w:autoSpaceDE w:val="0"/>
              <w:rPr>
                <w:sz w:val="22"/>
                <w:szCs w:val="22"/>
              </w:rPr>
            </w:pPr>
            <w:r w:rsidRPr="003A49F1">
              <w:rPr>
                <w:sz w:val="22"/>
                <w:szCs w:val="22"/>
              </w:rPr>
              <w:t>мониторе</w:t>
            </w:r>
          </w:p>
          <w:p w:rsidR="000334C7" w:rsidRPr="003A49F1" w:rsidRDefault="000334C7">
            <w:pPr>
              <w:autoSpaceDE w:val="0"/>
              <w:rPr>
                <w:sz w:val="22"/>
                <w:szCs w:val="22"/>
              </w:rPr>
            </w:pPr>
            <w:r w:rsidRPr="003A49F1">
              <w:rPr>
                <w:sz w:val="22"/>
                <w:szCs w:val="22"/>
              </w:rPr>
              <w:t>компьютера и</w:t>
            </w:r>
          </w:p>
          <w:p w:rsidR="000334C7" w:rsidRPr="003A49F1" w:rsidRDefault="000334C7">
            <w:pPr>
              <w:autoSpaceDE w:val="0"/>
              <w:rPr>
                <w:sz w:val="22"/>
                <w:szCs w:val="22"/>
              </w:rPr>
            </w:pPr>
            <w:r w:rsidRPr="003A49F1">
              <w:rPr>
                <w:sz w:val="22"/>
                <w:szCs w:val="22"/>
              </w:rPr>
              <w:t>клавиатурой</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Прослуши</w:t>
            </w:r>
          </w:p>
          <w:p w:rsidR="000334C7" w:rsidRPr="003A49F1" w:rsidRDefault="000334C7">
            <w:pPr>
              <w:autoSpaceDE w:val="0"/>
              <w:rPr>
                <w:sz w:val="22"/>
                <w:szCs w:val="22"/>
              </w:rPr>
            </w:pPr>
            <w:r w:rsidRPr="003A49F1">
              <w:rPr>
                <w:sz w:val="22"/>
                <w:szCs w:val="22"/>
              </w:rPr>
              <w:t>вание</w:t>
            </w:r>
          </w:p>
          <w:p w:rsidR="000334C7" w:rsidRPr="003A49F1" w:rsidRDefault="000334C7">
            <w:pPr>
              <w:autoSpaceDE w:val="0"/>
              <w:rPr>
                <w:sz w:val="22"/>
                <w:szCs w:val="22"/>
              </w:rPr>
            </w:pPr>
            <w:r w:rsidRPr="003A49F1">
              <w:rPr>
                <w:sz w:val="22"/>
                <w:szCs w:val="22"/>
              </w:rPr>
              <w:t>аудиозапи</w:t>
            </w:r>
          </w:p>
          <w:p w:rsidR="000334C7" w:rsidRPr="003A49F1" w:rsidRDefault="000334C7">
            <w:pPr>
              <w:autoSpaceDE w:val="0"/>
              <w:rPr>
                <w:sz w:val="22"/>
                <w:szCs w:val="22"/>
              </w:rPr>
            </w:pPr>
            <w:r w:rsidRPr="003A49F1">
              <w:rPr>
                <w:sz w:val="22"/>
                <w:szCs w:val="22"/>
              </w:rPr>
              <w:t>си</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rPr>
                <w:sz w:val="22"/>
                <w:szCs w:val="22"/>
              </w:rPr>
            </w:pPr>
            <w:r w:rsidRPr="003A49F1">
              <w:rPr>
                <w:sz w:val="22"/>
                <w:szCs w:val="22"/>
              </w:rPr>
              <w:t>Прослушив</w:t>
            </w:r>
          </w:p>
          <w:p w:rsidR="000334C7" w:rsidRPr="003A49F1" w:rsidRDefault="000334C7">
            <w:pPr>
              <w:autoSpaceDE w:val="0"/>
              <w:rPr>
                <w:sz w:val="22"/>
                <w:szCs w:val="22"/>
              </w:rPr>
            </w:pPr>
            <w:r w:rsidRPr="003A49F1">
              <w:rPr>
                <w:sz w:val="22"/>
                <w:szCs w:val="22"/>
              </w:rPr>
              <w:t>ание</w:t>
            </w:r>
          </w:p>
          <w:p w:rsidR="000334C7" w:rsidRPr="003A49F1" w:rsidRDefault="000334C7">
            <w:pPr>
              <w:autoSpaceDE w:val="0"/>
              <w:rPr>
                <w:sz w:val="22"/>
                <w:szCs w:val="22"/>
              </w:rPr>
            </w:pPr>
            <w:r w:rsidRPr="003A49F1">
              <w:rPr>
                <w:sz w:val="22"/>
                <w:szCs w:val="22"/>
              </w:rPr>
              <w:t>аудиозаписи в</w:t>
            </w:r>
          </w:p>
          <w:p w:rsidR="000334C7" w:rsidRPr="003A49F1" w:rsidRDefault="000334C7">
            <w:pPr>
              <w:autoSpaceDE w:val="0"/>
            </w:pPr>
            <w:r w:rsidRPr="003A49F1">
              <w:rPr>
                <w:sz w:val="22"/>
                <w:szCs w:val="22"/>
              </w:rPr>
              <w:t>наушниках</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b/>
                <w:color w:val="000000"/>
              </w:rPr>
              <w:t>1-2</w:t>
            </w: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10</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color w:val="000000"/>
              </w:rPr>
              <w:t>10</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b/>
                <w:color w:val="000000"/>
              </w:rPr>
              <w:t>3-4</w:t>
            </w: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color w:val="000000"/>
              </w:rPr>
              <w:t>15</w:t>
            </w:r>
          </w:p>
        </w:tc>
      </w:tr>
    </w:tbl>
    <w:p w:rsidR="000334C7" w:rsidRPr="003A49F1" w:rsidRDefault="000334C7">
      <w:pPr>
        <w:autoSpaceDE w:val="0"/>
        <w:ind w:firstLine="709"/>
        <w:jc w:val="center"/>
        <w:rPr>
          <w:b/>
          <w:color w:val="000000"/>
        </w:rPr>
      </w:pPr>
    </w:p>
    <w:p w:rsidR="000334C7" w:rsidRPr="003A49F1" w:rsidRDefault="000334C7">
      <w:pPr>
        <w:autoSpaceDE w:val="0"/>
        <w:ind w:firstLine="709"/>
        <w:jc w:val="both"/>
      </w:pPr>
      <w:r w:rsidRPr="003A49F1">
        <w:t xml:space="preserve">Таким образом, в школе создается максимально комфортная среда для детей: здоровьесберегающая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здоровьесберегающих технологий: педагогики сотрудничества, технологий развивающего обучения, технологий уровневой дифференциации. Педагогический коллектив учитывает в образовательной деятельности индивидуальные особенности развития учащихся: темп развития и темп деятельности. </w:t>
      </w:r>
    </w:p>
    <w:p w:rsidR="000334C7" w:rsidRPr="003A49F1" w:rsidRDefault="000334C7">
      <w:pPr>
        <w:autoSpaceDE w:val="0"/>
        <w:ind w:firstLine="709"/>
        <w:jc w:val="both"/>
      </w:pPr>
      <w:r w:rsidRPr="003A49F1">
        <w:t>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334C7" w:rsidRPr="003A49F1" w:rsidRDefault="000334C7">
      <w:pPr>
        <w:autoSpaceDE w:val="0"/>
        <w:ind w:firstLine="709"/>
        <w:jc w:val="both"/>
      </w:pPr>
    </w:p>
    <w:p w:rsidR="000334C7" w:rsidRPr="003A49F1" w:rsidRDefault="000334C7">
      <w:pPr>
        <w:autoSpaceDE w:val="0"/>
        <w:ind w:firstLine="709"/>
        <w:jc w:val="center"/>
      </w:pPr>
      <w:r w:rsidRPr="003A49F1">
        <w:rPr>
          <w:b/>
          <w:bCs/>
        </w:rPr>
        <w:t>2.4. 4. Организация физкультурно-оздоровительной работы</w:t>
      </w:r>
    </w:p>
    <w:p w:rsidR="000334C7" w:rsidRPr="003A49F1" w:rsidRDefault="000334C7">
      <w:pPr>
        <w:autoSpaceDE w:val="0"/>
      </w:pPr>
    </w:p>
    <w:p w:rsidR="000334C7" w:rsidRPr="00FA2AC7" w:rsidRDefault="000334C7">
      <w:pPr>
        <w:autoSpaceDE w:val="0"/>
        <w:ind w:firstLine="709"/>
        <w:jc w:val="both"/>
      </w:pPr>
      <w:r w:rsidRPr="00FA2AC7">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334C7" w:rsidRPr="00FA2AC7" w:rsidRDefault="000334C7">
      <w:pPr>
        <w:autoSpaceDE w:val="0"/>
        <w:ind w:firstLine="709"/>
        <w:jc w:val="both"/>
      </w:pPr>
      <w:r w:rsidRPr="00FA2AC7">
        <w:t> полноценную и эффективную работу с обучающимися всех групп здоровья (на уроках физкультуры, в секциях и т. п.);</w:t>
      </w:r>
    </w:p>
    <w:p w:rsidR="000334C7" w:rsidRPr="00FA2AC7" w:rsidRDefault="000334C7">
      <w:pPr>
        <w:autoSpaceDE w:val="0"/>
        <w:ind w:firstLine="709"/>
        <w:jc w:val="both"/>
      </w:pPr>
      <w:r w:rsidRPr="00FA2AC7">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334C7" w:rsidRPr="00FA2AC7" w:rsidRDefault="000334C7">
      <w:pPr>
        <w:autoSpaceDE w:val="0"/>
        <w:ind w:firstLine="709"/>
        <w:jc w:val="both"/>
      </w:pPr>
      <w:r w:rsidRPr="00FA2AC7">
        <w:t> организация уроков физической культуры на свежем воздухе при благоприятных погодных условиях;</w:t>
      </w:r>
    </w:p>
    <w:p w:rsidR="000334C7" w:rsidRPr="00FA2AC7" w:rsidRDefault="000334C7">
      <w:pPr>
        <w:autoSpaceDE w:val="0"/>
        <w:ind w:firstLine="709"/>
        <w:jc w:val="both"/>
      </w:pPr>
      <w:r w:rsidRPr="00FA2AC7">
        <w:t> организацию часа активных движений (динамической паузы) между 3-м и 4-м уроками;</w:t>
      </w:r>
    </w:p>
    <w:p w:rsidR="000334C7" w:rsidRPr="00FA2AC7" w:rsidRDefault="000334C7">
      <w:pPr>
        <w:autoSpaceDE w:val="0"/>
        <w:ind w:firstLine="709"/>
        <w:jc w:val="both"/>
      </w:pPr>
      <w:r w:rsidRPr="00FA2AC7">
        <w:t> организацию динамических перемен, физкультминуток на уроках, способствующих эмоциональной разгрузке и повышению двигательной активности;</w:t>
      </w:r>
    </w:p>
    <w:p w:rsidR="000334C7" w:rsidRPr="00FA2AC7" w:rsidRDefault="000334C7">
      <w:pPr>
        <w:autoSpaceDE w:val="0"/>
        <w:ind w:firstLine="709"/>
        <w:jc w:val="both"/>
      </w:pPr>
      <w:r w:rsidRPr="00FA2AC7">
        <w:t> регулярное проведение спортивно-оздоровительных мероприятий («Дни здоровья», «Веселые старты», семейный праздник «Папа, мама, я – спортивная семья», соревнования, эстафеты, спортивные игры, конкурсы, состязания и др.);</w:t>
      </w:r>
    </w:p>
    <w:p w:rsidR="000334C7" w:rsidRPr="00FA2AC7" w:rsidRDefault="00455484">
      <w:pPr>
        <w:autoSpaceDE w:val="0"/>
        <w:ind w:firstLine="709"/>
        <w:jc w:val="both"/>
      </w:pPr>
      <w:r w:rsidRPr="00FA2AC7">
        <w:rPr>
          <w:noProof/>
          <w:lang w:eastAsia="ru-RU"/>
        </w:rPr>
        <w:pict>
          <v:line id="_x0000_s1131" style="position:absolute;left:0;text-align:left;flip:x;z-index:251675648" from="306pt,67.6pt" to="333pt,89.55pt" strokeweight=".26mm">
            <v:stroke joinstyle="miter" endcap="square"/>
            <w10:wrap type="topAndBottom"/>
          </v:line>
        </w:pict>
      </w:r>
      <w:r w:rsidR="000334C7" w:rsidRPr="00FA2AC7">
        <w:pict>
          <v:oval id="_x0000_s1080" style="position:absolute;left:0;text-align:left;margin-left:45pt;margin-top:22.25pt;width:117pt;height:1in;z-index:251646976" strokeweight=".26mm">
            <v:fill color2="black"/>
            <v:stroke joinstyle="miter" endcap="square"/>
            <v:textbox style="mso-rotate-with-shape:t">
              <w:txbxContent>
                <w:p w:rsidR="005C45E5" w:rsidRDefault="005C45E5">
                  <w:pPr>
                    <w:autoSpaceDE w:val="0"/>
                    <w:jc w:val="center"/>
                    <w:rPr>
                      <w:b/>
                      <w:bCs/>
                      <w:sz w:val="20"/>
                      <w:szCs w:val="20"/>
                    </w:rPr>
                  </w:pPr>
                  <w:r>
                    <w:rPr>
                      <w:b/>
                      <w:bCs/>
                      <w:sz w:val="20"/>
                      <w:szCs w:val="20"/>
                    </w:rPr>
                    <w:t>Прогулки на</w:t>
                  </w:r>
                </w:p>
                <w:p w:rsidR="005C45E5" w:rsidRDefault="005C45E5">
                  <w:pPr>
                    <w:autoSpaceDE w:val="0"/>
                    <w:jc w:val="center"/>
                    <w:rPr>
                      <w:b/>
                      <w:bCs/>
                      <w:sz w:val="20"/>
                      <w:szCs w:val="20"/>
                    </w:rPr>
                  </w:pPr>
                  <w:r>
                    <w:rPr>
                      <w:b/>
                      <w:bCs/>
                      <w:sz w:val="20"/>
                      <w:szCs w:val="20"/>
                    </w:rPr>
                    <w:t>свежем воздухе</w:t>
                  </w:r>
                </w:p>
                <w:p w:rsidR="005C45E5" w:rsidRDefault="005C45E5">
                  <w:pPr>
                    <w:jc w:val="center"/>
                    <w:rPr>
                      <w:b/>
                      <w:bCs/>
                      <w:sz w:val="20"/>
                      <w:szCs w:val="20"/>
                    </w:rPr>
                  </w:pPr>
                  <w:r>
                    <w:rPr>
                      <w:b/>
                      <w:bCs/>
                      <w:sz w:val="20"/>
                      <w:szCs w:val="20"/>
                    </w:rPr>
                    <w:t>(лагерь)</w:t>
                  </w:r>
                </w:p>
              </w:txbxContent>
            </v:textbox>
            <w10:wrap type="topAndBottom"/>
          </v:oval>
        </w:pict>
      </w:r>
      <w:r w:rsidR="000334C7" w:rsidRPr="00FA2AC7">
        <w:pict>
          <v:oval id="_x0000_s1083" style="position:absolute;left:0;text-align:left;margin-left:333pt;margin-top:22.25pt;width:126pt;height:1in;z-index:251650048" strokeweight=".26mm">
            <v:fill color2="black"/>
            <v:stroke joinstyle="miter" endcap="square"/>
            <v:textbox style="mso-rotate-with-shape:t">
              <w:txbxContent>
                <w:p w:rsidR="005C45E5" w:rsidRDefault="005C45E5">
                  <w:pPr>
                    <w:autoSpaceDE w:val="0"/>
                    <w:jc w:val="center"/>
                    <w:rPr>
                      <w:b/>
                      <w:bCs/>
                      <w:sz w:val="20"/>
                      <w:szCs w:val="20"/>
                    </w:rPr>
                  </w:pPr>
                  <w:r>
                    <w:rPr>
                      <w:b/>
                      <w:bCs/>
                      <w:sz w:val="20"/>
                      <w:szCs w:val="20"/>
                    </w:rPr>
                    <w:t>Физкультурные</w:t>
                  </w:r>
                </w:p>
                <w:p w:rsidR="005C45E5" w:rsidRDefault="005C45E5">
                  <w:pPr>
                    <w:autoSpaceDE w:val="0"/>
                    <w:jc w:val="center"/>
                    <w:rPr>
                      <w:b/>
                      <w:bCs/>
                      <w:sz w:val="20"/>
                      <w:szCs w:val="20"/>
                    </w:rPr>
                  </w:pPr>
                  <w:r>
                    <w:rPr>
                      <w:b/>
                      <w:bCs/>
                      <w:sz w:val="20"/>
                      <w:szCs w:val="20"/>
                    </w:rPr>
                    <w:t>паузы во время</w:t>
                  </w:r>
                </w:p>
                <w:p w:rsidR="005C45E5" w:rsidRDefault="005C45E5">
                  <w:pPr>
                    <w:jc w:val="center"/>
                    <w:rPr>
                      <w:b/>
                      <w:bCs/>
                      <w:sz w:val="20"/>
                      <w:szCs w:val="20"/>
                    </w:rPr>
                  </w:pPr>
                  <w:r>
                    <w:rPr>
                      <w:b/>
                      <w:bCs/>
                      <w:sz w:val="20"/>
                      <w:szCs w:val="20"/>
                    </w:rPr>
                    <w:t>уроков</w:t>
                  </w:r>
                </w:p>
              </w:txbxContent>
            </v:textbox>
            <w10:wrap type="topAndBottom"/>
          </v:oval>
        </w:pict>
      </w:r>
      <w:r w:rsidR="000334C7" w:rsidRPr="00FA2AC7">
        <w:t> участие в зональных и районных спортивных соревнованиях. (Рис.3)</w:t>
      </w:r>
    </w:p>
    <w:p w:rsidR="000334C7" w:rsidRPr="00FA2AC7" w:rsidRDefault="00455484">
      <w:pPr>
        <w:autoSpaceDE w:val="0"/>
        <w:jc w:val="both"/>
      </w:pPr>
      <w:r w:rsidRPr="00FA2AC7">
        <w:rPr>
          <w:noProof/>
          <w:lang w:eastAsia="ru-RU"/>
        </w:rPr>
        <w:pict>
          <v:line id="_x0000_s1132" style="position:absolute;left:0;text-align:left;z-index:251676672" from="156.45pt,59.65pt" to="180pt,81.6pt" strokeweight=".26mm">
            <v:stroke joinstyle="miter" endcap="square"/>
            <w10:wrap type="topAndBottom"/>
          </v:line>
        </w:pict>
      </w:r>
      <w:r w:rsidRPr="00FA2AC7">
        <w:pict>
          <v:line id="_x0000_s1085" style="position:absolute;left:0;text-align:left;z-index:251652096" from="300.45pt,112.5pt" to="324pt,134.45pt" strokeweight=".26mm">
            <v:stroke joinstyle="miter" endcap="square"/>
            <w10:wrap type="topAndBottom"/>
          </v:line>
        </w:pict>
      </w:r>
      <w:r w:rsidRPr="00FA2AC7">
        <w:pict>
          <v:line id="_x0000_s1086" style="position:absolute;left:0;text-align:left;flip:x;z-index:251653120" from="153pt,112.5pt" to="185.7pt,134.45pt" strokeweight=".26mm">
            <v:stroke joinstyle="miter" endcap="square"/>
            <w10:wrap type="topAndBottom"/>
          </v:line>
        </w:pict>
      </w:r>
      <w:r w:rsidR="000334C7" w:rsidRPr="00FA2AC7">
        <w:pict>
          <v:oval id="_x0000_s1081" style="position:absolute;left:0;text-align:left;margin-left:180pt;margin-top:54.95pt;width:132pt;height:75.75pt;z-index:251648000" strokeweight=".26mm">
            <v:fill color2="black"/>
            <v:stroke joinstyle="miter" endcap="square"/>
            <v:textbox style="mso-rotate-with-shape:t">
              <w:txbxContent>
                <w:p w:rsidR="005C45E5" w:rsidRDefault="005C45E5">
                  <w:pPr>
                    <w:autoSpaceDE w:val="0"/>
                    <w:rPr>
                      <w:bCs/>
                      <w:color w:val="000000"/>
                      <w:sz w:val="21"/>
                      <w:szCs w:val="21"/>
                    </w:rPr>
                  </w:pPr>
                  <w:r>
                    <w:rPr>
                      <w:bCs/>
                      <w:color w:val="000000"/>
                      <w:sz w:val="21"/>
                      <w:szCs w:val="21"/>
                    </w:rPr>
                    <w:t>Мероприятия по</w:t>
                  </w:r>
                </w:p>
                <w:p w:rsidR="005C45E5" w:rsidRDefault="005C45E5">
                  <w:pPr>
                    <w:autoSpaceDE w:val="0"/>
                    <w:jc w:val="center"/>
                    <w:rPr>
                      <w:bCs/>
                      <w:color w:val="000000"/>
                      <w:sz w:val="21"/>
                      <w:szCs w:val="21"/>
                    </w:rPr>
                  </w:pPr>
                  <w:r>
                    <w:rPr>
                      <w:bCs/>
                      <w:color w:val="000000"/>
                      <w:sz w:val="21"/>
                      <w:szCs w:val="21"/>
                    </w:rPr>
                    <w:t>увеличению</w:t>
                  </w:r>
                </w:p>
                <w:p w:rsidR="005C45E5" w:rsidRDefault="005C45E5">
                  <w:pPr>
                    <w:autoSpaceDE w:val="0"/>
                    <w:jc w:val="center"/>
                    <w:rPr>
                      <w:bCs/>
                      <w:color w:val="000000"/>
                      <w:sz w:val="21"/>
                      <w:szCs w:val="21"/>
                    </w:rPr>
                  </w:pPr>
                  <w:r>
                    <w:rPr>
                      <w:bCs/>
                      <w:color w:val="000000"/>
                      <w:sz w:val="21"/>
                      <w:szCs w:val="21"/>
                    </w:rPr>
                    <w:t>двигательной</w:t>
                  </w:r>
                </w:p>
                <w:p w:rsidR="005C45E5" w:rsidRDefault="005C45E5">
                  <w:pPr>
                    <w:jc w:val="center"/>
                    <w:rPr>
                      <w:bCs/>
                      <w:color w:val="000000"/>
                      <w:sz w:val="21"/>
                      <w:szCs w:val="21"/>
                    </w:rPr>
                  </w:pPr>
                  <w:r>
                    <w:rPr>
                      <w:bCs/>
                      <w:color w:val="000000"/>
                      <w:sz w:val="21"/>
                      <w:szCs w:val="21"/>
                    </w:rPr>
                    <w:t>активности</w:t>
                  </w:r>
                </w:p>
              </w:txbxContent>
            </v:textbox>
            <w10:wrap type="topAndBottom"/>
          </v:oval>
        </w:pict>
      </w:r>
      <w:r w:rsidR="000334C7" w:rsidRPr="00FA2AC7">
        <w:pict>
          <v:oval id="_x0000_s1082" style="position:absolute;left:0;text-align:left;margin-left:324pt;margin-top:107.45pt;width:135pt;height:1in;z-index:251649024" strokeweight=".26mm">
            <v:fill color2="black"/>
            <v:stroke joinstyle="miter" endcap="square"/>
            <v:textbox style="mso-rotate-with-shape:t">
              <w:txbxContent>
                <w:p w:rsidR="005C45E5" w:rsidRDefault="005C45E5">
                  <w:pPr>
                    <w:autoSpaceDE w:val="0"/>
                    <w:jc w:val="center"/>
                    <w:rPr>
                      <w:b/>
                      <w:bCs/>
                      <w:color w:val="000000"/>
                      <w:sz w:val="20"/>
                      <w:szCs w:val="20"/>
                    </w:rPr>
                  </w:pPr>
                  <w:r>
                    <w:rPr>
                      <w:b/>
                      <w:bCs/>
                      <w:color w:val="000000"/>
                      <w:sz w:val="20"/>
                      <w:szCs w:val="20"/>
                    </w:rPr>
                    <w:t>Проведение Дней</w:t>
                  </w:r>
                </w:p>
                <w:p w:rsidR="005C45E5" w:rsidRDefault="005C45E5">
                  <w:pPr>
                    <w:autoSpaceDE w:val="0"/>
                    <w:jc w:val="center"/>
                    <w:rPr>
                      <w:b/>
                      <w:bCs/>
                      <w:color w:val="000000"/>
                      <w:sz w:val="20"/>
                      <w:szCs w:val="20"/>
                    </w:rPr>
                  </w:pPr>
                  <w:r>
                    <w:rPr>
                      <w:b/>
                      <w:bCs/>
                      <w:color w:val="000000"/>
                      <w:sz w:val="20"/>
                      <w:szCs w:val="20"/>
                    </w:rPr>
                    <w:t>здоровья и других</w:t>
                  </w:r>
                </w:p>
                <w:p w:rsidR="005C45E5" w:rsidRDefault="005C45E5">
                  <w:pPr>
                    <w:autoSpaceDE w:val="0"/>
                    <w:jc w:val="center"/>
                    <w:rPr>
                      <w:b/>
                      <w:bCs/>
                      <w:color w:val="000000"/>
                      <w:sz w:val="20"/>
                      <w:szCs w:val="20"/>
                    </w:rPr>
                  </w:pPr>
                  <w:r>
                    <w:rPr>
                      <w:b/>
                      <w:bCs/>
                      <w:color w:val="000000"/>
                      <w:sz w:val="20"/>
                      <w:szCs w:val="20"/>
                    </w:rPr>
                    <w:t>физкультурных</w:t>
                  </w:r>
                </w:p>
                <w:p w:rsidR="005C45E5" w:rsidRDefault="005C45E5">
                  <w:pPr>
                    <w:jc w:val="center"/>
                    <w:rPr>
                      <w:b/>
                      <w:bCs/>
                      <w:color w:val="000000"/>
                      <w:sz w:val="20"/>
                      <w:szCs w:val="20"/>
                    </w:rPr>
                  </w:pPr>
                  <w:r>
                    <w:rPr>
                      <w:b/>
                      <w:bCs/>
                      <w:color w:val="000000"/>
                      <w:sz w:val="20"/>
                      <w:szCs w:val="20"/>
                    </w:rPr>
                    <w:t>праздников</w:t>
                  </w:r>
                </w:p>
              </w:txbxContent>
            </v:textbox>
            <w10:wrap type="topAndBottom"/>
          </v:oval>
        </w:pict>
      </w:r>
      <w:r w:rsidR="000334C7" w:rsidRPr="00FA2AC7">
        <w:pict>
          <v:oval id="_x0000_s1084" style="position:absolute;left:0;text-align:left;margin-left:36pt;margin-top:107.45pt;width:117pt;height:57.75pt;z-index:251651072" strokeweight=".26mm">
            <v:fill color2="black"/>
            <v:stroke joinstyle="miter" endcap="square"/>
            <v:textbox style="mso-rotate-with-shape:t">
              <w:txbxContent>
                <w:p w:rsidR="005C45E5" w:rsidRDefault="005C45E5">
                  <w:pPr>
                    <w:autoSpaceDE w:val="0"/>
                    <w:jc w:val="center"/>
                    <w:rPr>
                      <w:b/>
                      <w:bCs/>
                      <w:color w:val="000000"/>
                      <w:sz w:val="20"/>
                      <w:szCs w:val="20"/>
                    </w:rPr>
                  </w:pPr>
                  <w:r>
                    <w:rPr>
                      <w:b/>
                      <w:bCs/>
                      <w:color w:val="000000"/>
                      <w:sz w:val="20"/>
                      <w:szCs w:val="20"/>
                    </w:rPr>
                    <w:t>Динамические</w:t>
                  </w:r>
                </w:p>
                <w:p w:rsidR="005C45E5" w:rsidRDefault="005C45E5">
                  <w:pPr>
                    <w:jc w:val="center"/>
                    <w:rPr>
                      <w:b/>
                      <w:bCs/>
                      <w:color w:val="000000"/>
                      <w:sz w:val="20"/>
                      <w:szCs w:val="20"/>
                    </w:rPr>
                  </w:pPr>
                  <w:r>
                    <w:rPr>
                      <w:b/>
                      <w:bCs/>
                      <w:color w:val="000000"/>
                      <w:sz w:val="20"/>
                      <w:szCs w:val="20"/>
                    </w:rPr>
                    <w:t>перемены</w:t>
                  </w:r>
                </w:p>
              </w:txbxContent>
            </v:textbox>
            <w10:wrap type="topAndBottom"/>
          </v:oval>
        </w:pict>
      </w:r>
      <w:r w:rsidR="000334C7" w:rsidRPr="00FA2AC7">
        <w:t xml:space="preserve">                                             </w:t>
      </w:r>
    </w:p>
    <w:p w:rsidR="000334C7" w:rsidRPr="00FA2AC7" w:rsidRDefault="000334C7">
      <w:pPr>
        <w:autoSpaceDE w:val="0"/>
        <w:ind w:firstLine="709"/>
        <w:jc w:val="center"/>
      </w:pPr>
      <w:r w:rsidRPr="00FA2AC7">
        <w:t>Рис. 3. Мероприятия по увеличению двигательной активности</w:t>
      </w:r>
    </w:p>
    <w:p w:rsidR="000334C7" w:rsidRPr="00FA2AC7" w:rsidRDefault="000334C7">
      <w:pPr>
        <w:autoSpaceDE w:val="0"/>
        <w:ind w:firstLine="709"/>
        <w:jc w:val="center"/>
      </w:pPr>
    </w:p>
    <w:p w:rsidR="000334C7" w:rsidRPr="00FA2AC7" w:rsidRDefault="000334C7">
      <w:pPr>
        <w:autoSpaceDE w:val="0"/>
        <w:ind w:firstLine="709"/>
        <w:jc w:val="center"/>
      </w:pPr>
    </w:p>
    <w:p w:rsidR="000334C7" w:rsidRPr="00FA2AC7" w:rsidRDefault="000334C7">
      <w:pPr>
        <w:autoSpaceDE w:val="0"/>
        <w:ind w:firstLine="709"/>
        <w:jc w:val="both"/>
        <w:rPr>
          <w:color w:val="000000"/>
        </w:rPr>
      </w:pPr>
      <w:r w:rsidRPr="00FA2AC7">
        <w:rPr>
          <w:color w:val="000000"/>
        </w:rPr>
        <w:t>Организация физического воспитания детей и подростков осуществляется под медицинским контролем, который включает в себя: анализ состояния здоровья и физического развития ребенка по результатам профилактических осмотров, определение уровня физической подготовленности, оценку влияния занятий физкультурой на организм ребенка, разделение детей на группы для занятий физкультурой с учетом состояния здоровья, 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w:t>
      </w:r>
    </w:p>
    <w:p w:rsidR="000334C7" w:rsidRPr="00FA2AC7" w:rsidRDefault="000334C7">
      <w:pPr>
        <w:autoSpaceDE w:val="0"/>
        <w:ind w:firstLine="709"/>
        <w:jc w:val="both"/>
        <w:rPr>
          <w:color w:val="000000"/>
        </w:rPr>
      </w:pPr>
      <w:r w:rsidRPr="00FA2AC7">
        <w:rPr>
          <w:color w:val="000000"/>
        </w:rPr>
        <w:t>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 основную, подготовительную и специальную. Эти данные отражаются в Листах здоровья классных журналов.</w:t>
      </w:r>
    </w:p>
    <w:p w:rsidR="00455484" w:rsidRDefault="000334C7">
      <w:pPr>
        <w:autoSpaceDE w:val="0"/>
        <w:ind w:firstLine="709"/>
        <w:jc w:val="both"/>
        <w:rPr>
          <w:color w:val="000000"/>
        </w:rPr>
      </w:pPr>
      <w:r w:rsidRPr="003A49F1">
        <w:rPr>
          <w:color w:val="000000"/>
        </w:rPr>
        <w:t xml:space="preserve">Состояние здоровья школьников учитывается при организации образовательной деятельности. Учащиеся в классах распределяются на своих рабочих местах с учетом роста, патологии опорно-двигательного аппарата, патологии зрения. Строгий контроль за этим осуществляют  педагоги школы. </w:t>
      </w:r>
    </w:p>
    <w:p w:rsidR="000334C7" w:rsidRPr="003A49F1" w:rsidRDefault="00F47F05">
      <w:pPr>
        <w:autoSpaceDE w:val="0"/>
        <w:ind w:firstLine="709"/>
        <w:jc w:val="both"/>
        <w:rPr>
          <w:lang w:val="ru-RU" w:eastAsia="ru-RU"/>
        </w:rPr>
      </w:pPr>
      <w:r w:rsidRPr="003A49F1">
        <w:rPr>
          <w:color w:val="000000"/>
        </w:rPr>
        <w:t>П</w:t>
      </w:r>
      <w:r w:rsidR="000334C7" w:rsidRPr="003A49F1">
        <w:rPr>
          <w:color w:val="000000"/>
        </w:rPr>
        <w:t>едагогами проводится работа по изучению адаптации к школе первоклассников и адаптации к среднему звену учащихся 5-х классов.</w:t>
      </w:r>
    </w:p>
    <w:p w:rsidR="000334C7" w:rsidRPr="003A49F1" w:rsidRDefault="000334C7">
      <w:pPr>
        <w:autoSpaceDE w:val="0"/>
        <w:jc w:val="both"/>
        <w:rPr>
          <w:lang w:val="ru-RU" w:eastAsia="ru-RU"/>
        </w:rPr>
      </w:pPr>
    </w:p>
    <w:p w:rsidR="000334C7" w:rsidRPr="003A49F1" w:rsidRDefault="000334C7">
      <w:pPr>
        <w:autoSpaceDE w:val="0"/>
        <w:jc w:val="both"/>
        <w:rPr>
          <w:lang w:val="ru-RU" w:eastAsia="ru-RU"/>
        </w:rPr>
      </w:pPr>
    </w:p>
    <w:p w:rsidR="000334C7" w:rsidRPr="003A49F1" w:rsidRDefault="000334C7">
      <w:pPr>
        <w:autoSpaceDE w:val="0"/>
        <w:jc w:val="both"/>
        <w:rPr>
          <w:lang w:val="ru-RU" w:eastAsia="ru-RU"/>
        </w:rPr>
      </w:pPr>
      <w:r w:rsidRPr="003A49F1">
        <w:pict>
          <v:shape id="_x0000_s1088" type="#_x0000_t202" style="position:absolute;left:0;text-align:left;margin-left:8.6pt;margin-top:15.2pt;width:135.5pt;height:72.5pt;z-index:251655168;mso-wrap-distance-left:9.05pt;mso-wrap-distance-right:9.05pt">
            <v:fill color2="black"/>
            <v:textbox>
              <w:txbxContent>
                <w:p w:rsidR="005C45E5" w:rsidRDefault="005C45E5">
                  <w:pPr>
                    <w:autoSpaceDE w:val="0"/>
                    <w:jc w:val="center"/>
                    <w:rPr>
                      <w:b/>
                      <w:bCs/>
                      <w:color w:val="000000"/>
                      <w:sz w:val="20"/>
                      <w:szCs w:val="20"/>
                    </w:rPr>
                  </w:pPr>
                  <w:r>
                    <w:rPr>
                      <w:b/>
                      <w:bCs/>
                      <w:color w:val="000000"/>
                      <w:sz w:val="20"/>
                      <w:szCs w:val="20"/>
                    </w:rPr>
                    <w:t>Анкетирование при</w:t>
                  </w:r>
                </w:p>
                <w:p w:rsidR="005C45E5" w:rsidRDefault="005C45E5">
                  <w:pPr>
                    <w:autoSpaceDE w:val="0"/>
                    <w:jc w:val="center"/>
                    <w:rPr>
                      <w:b/>
                      <w:bCs/>
                      <w:color w:val="000000"/>
                      <w:sz w:val="20"/>
                      <w:szCs w:val="20"/>
                    </w:rPr>
                  </w:pPr>
                  <w:r>
                    <w:rPr>
                      <w:b/>
                      <w:bCs/>
                      <w:color w:val="000000"/>
                      <w:sz w:val="20"/>
                      <w:szCs w:val="20"/>
                    </w:rPr>
                    <w:t>поступлении в школу</w:t>
                  </w:r>
                </w:p>
                <w:p w:rsidR="005C45E5" w:rsidRDefault="005C45E5">
                  <w:pPr>
                    <w:autoSpaceDE w:val="0"/>
                    <w:jc w:val="center"/>
                    <w:rPr>
                      <w:b/>
                      <w:bCs/>
                      <w:color w:val="000000"/>
                      <w:sz w:val="20"/>
                      <w:szCs w:val="20"/>
                    </w:rPr>
                  </w:pPr>
                  <w:r>
                    <w:rPr>
                      <w:b/>
                      <w:bCs/>
                      <w:color w:val="000000"/>
                      <w:sz w:val="20"/>
                      <w:szCs w:val="20"/>
                    </w:rPr>
                    <w:t>новых детей, опрос об</w:t>
                  </w:r>
                </w:p>
                <w:p w:rsidR="005C45E5" w:rsidRDefault="005C45E5">
                  <w:pPr>
                    <w:autoSpaceDE w:val="0"/>
                    <w:jc w:val="center"/>
                    <w:rPr>
                      <w:b/>
                      <w:bCs/>
                      <w:color w:val="000000"/>
                      <w:sz w:val="20"/>
                      <w:szCs w:val="20"/>
                    </w:rPr>
                  </w:pPr>
                  <w:r>
                    <w:rPr>
                      <w:b/>
                      <w:bCs/>
                      <w:color w:val="000000"/>
                      <w:sz w:val="20"/>
                      <w:szCs w:val="20"/>
                    </w:rPr>
                    <w:t>особенностях их развития</w:t>
                  </w:r>
                </w:p>
                <w:p w:rsidR="005C45E5" w:rsidRDefault="005C45E5">
                  <w:pPr>
                    <w:jc w:val="center"/>
                  </w:pPr>
                  <w:r>
                    <w:rPr>
                      <w:b/>
                      <w:bCs/>
                      <w:color w:val="000000"/>
                      <w:sz w:val="20"/>
                      <w:szCs w:val="20"/>
                    </w:rPr>
                    <w:t>и роста</w:t>
                  </w:r>
                </w:p>
              </w:txbxContent>
            </v:textbox>
            <w10:wrap type="topAndBottom"/>
          </v:shape>
        </w:pict>
      </w:r>
      <w:r w:rsidRPr="003A49F1">
        <w:pict>
          <v:shape id="_x0000_s1089" type="#_x0000_t202" style="position:absolute;left:0;text-align:left;margin-left:161.6pt;margin-top:24.2pt;width:144.5pt;height:54.5pt;z-index:251656192;mso-wrap-distance-left:9.05pt;mso-wrap-distance-right:9.05pt">
            <v:fill color2="black"/>
            <v:textbox>
              <w:txbxContent>
                <w:p w:rsidR="005C45E5" w:rsidRDefault="005C45E5">
                  <w:pPr>
                    <w:autoSpaceDE w:val="0"/>
                    <w:jc w:val="center"/>
                    <w:rPr>
                      <w:b/>
                      <w:bCs/>
                      <w:color w:val="000000"/>
                      <w:sz w:val="20"/>
                      <w:szCs w:val="20"/>
                    </w:rPr>
                  </w:pPr>
                  <w:r>
                    <w:rPr>
                      <w:b/>
                      <w:bCs/>
                      <w:color w:val="000000"/>
                      <w:sz w:val="20"/>
                      <w:szCs w:val="20"/>
                    </w:rPr>
                    <w:t>Щадящий режим</w:t>
                  </w:r>
                </w:p>
                <w:p w:rsidR="005C45E5" w:rsidRDefault="005C45E5">
                  <w:pPr>
                    <w:autoSpaceDE w:val="0"/>
                    <w:jc w:val="center"/>
                    <w:rPr>
                      <w:b/>
                      <w:bCs/>
                      <w:color w:val="000000"/>
                      <w:sz w:val="20"/>
                      <w:szCs w:val="20"/>
                    </w:rPr>
                  </w:pPr>
                  <w:r>
                    <w:rPr>
                      <w:b/>
                      <w:bCs/>
                      <w:color w:val="000000"/>
                      <w:sz w:val="20"/>
                      <w:szCs w:val="20"/>
                    </w:rPr>
                    <w:t>труда и отдыха,</w:t>
                  </w:r>
                </w:p>
                <w:p w:rsidR="005C45E5" w:rsidRDefault="005C45E5">
                  <w:pPr>
                    <w:autoSpaceDE w:val="0"/>
                    <w:jc w:val="center"/>
                    <w:rPr>
                      <w:b/>
                      <w:bCs/>
                      <w:color w:val="000000"/>
                      <w:sz w:val="20"/>
                      <w:szCs w:val="20"/>
                    </w:rPr>
                  </w:pPr>
                  <w:r>
                    <w:rPr>
                      <w:b/>
                      <w:bCs/>
                      <w:color w:val="000000"/>
                      <w:sz w:val="20"/>
                      <w:szCs w:val="20"/>
                    </w:rPr>
                    <w:t>питания, физических</w:t>
                  </w:r>
                </w:p>
                <w:p w:rsidR="005C45E5" w:rsidRDefault="005C45E5">
                  <w:pPr>
                    <w:jc w:val="center"/>
                  </w:pPr>
                  <w:r>
                    <w:rPr>
                      <w:b/>
                      <w:bCs/>
                      <w:color w:val="000000"/>
                      <w:sz w:val="20"/>
                      <w:szCs w:val="20"/>
                    </w:rPr>
                    <w:t>нагрузок</w:t>
                  </w:r>
                </w:p>
              </w:txbxContent>
            </v:textbox>
            <w10:wrap type="topAndBottom"/>
          </v:shape>
        </w:pict>
      </w:r>
      <w:r w:rsidRPr="003A49F1">
        <w:pict>
          <v:shape id="_x0000_s1090" type="#_x0000_t202" style="position:absolute;left:0;text-align:left;margin-left:323.6pt;margin-top:15.2pt;width:126.5pt;height:54.5pt;z-index:251657216;mso-wrap-distance-left:9.05pt;mso-wrap-distance-right:9.05pt">
            <v:fill color2="black"/>
            <v:textbox>
              <w:txbxContent>
                <w:p w:rsidR="005C45E5" w:rsidRDefault="005C45E5">
                  <w:pPr>
                    <w:autoSpaceDE w:val="0"/>
                    <w:jc w:val="center"/>
                    <w:rPr>
                      <w:b/>
                      <w:bCs/>
                      <w:sz w:val="20"/>
                      <w:szCs w:val="20"/>
                    </w:rPr>
                  </w:pPr>
                  <w:r>
                    <w:rPr>
                      <w:b/>
                      <w:bCs/>
                      <w:sz w:val="20"/>
                      <w:szCs w:val="20"/>
                    </w:rPr>
                    <w:t>Мониторинг</w:t>
                  </w:r>
                </w:p>
                <w:p w:rsidR="005C45E5" w:rsidRDefault="005C45E5">
                  <w:pPr>
                    <w:autoSpaceDE w:val="0"/>
                    <w:jc w:val="center"/>
                    <w:rPr>
                      <w:b/>
                      <w:bCs/>
                      <w:sz w:val="20"/>
                      <w:szCs w:val="20"/>
                    </w:rPr>
                  </w:pPr>
                  <w:r>
                    <w:rPr>
                      <w:b/>
                      <w:bCs/>
                      <w:sz w:val="20"/>
                      <w:szCs w:val="20"/>
                    </w:rPr>
                    <w:t>состояния</w:t>
                  </w:r>
                </w:p>
                <w:p w:rsidR="005C45E5" w:rsidRDefault="005C45E5">
                  <w:pPr>
                    <w:autoSpaceDE w:val="0"/>
                    <w:jc w:val="center"/>
                    <w:rPr>
                      <w:b/>
                      <w:bCs/>
                      <w:sz w:val="20"/>
                      <w:szCs w:val="20"/>
                    </w:rPr>
                  </w:pPr>
                  <w:r>
                    <w:rPr>
                      <w:b/>
                      <w:bCs/>
                      <w:sz w:val="20"/>
                      <w:szCs w:val="20"/>
                    </w:rPr>
                    <w:t>здоровья</w:t>
                  </w:r>
                </w:p>
                <w:p w:rsidR="005C45E5" w:rsidRDefault="005C45E5">
                  <w:pPr>
                    <w:jc w:val="center"/>
                  </w:pPr>
                  <w:r>
                    <w:rPr>
                      <w:b/>
                      <w:bCs/>
                      <w:sz w:val="20"/>
                      <w:szCs w:val="20"/>
                    </w:rPr>
                    <w:t>обучающихся</w:t>
                  </w:r>
                </w:p>
              </w:txbxContent>
            </v:textbox>
            <w10:wrap type="topAndBottom"/>
          </v:shape>
        </w:pict>
      </w:r>
      <w:r w:rsidRPr="003A49F1">
        <w:pict>
          <v:line id="_x0000_s1098" style="position:absolute;left:0;text-align:left;z-index:251665408" from="81pt,87.6pt" to="198pt,132.6pt" strokeweight=".26mm">
            <v:stroke joinstyle="miter" endcap="square"/>
            <w10:wrap type="topAndBottom"/>
          </v:line>
        </w:pict>
      </w:r>
      <w:r w:rsidRPr="003A49F1">
        <w:pict>
          <v:line id="_x0000_s1099" style="position:absolute;left:0;text-align:left;z-index:251666432" from="243pt,78.6pt" to="243pt,123.6pt" strokeweight=".26mm">
            <v:stroke joinstyle="miter" endcap="square"/>
            <w10:wrap type="topAndBottom"/>
          </v:line>
        </w:pict>
      </w:r>
      <w:r w:rsidRPr="003A49F1">
        <w:pict>
          <v:line id="_x0000_s1100" style="position:absolute;left:0;text-align:left;z-index:251667456" from="315pt,150.6pt" to="351pt,150.6pt" strokeweight=".26mm">
            <v:stroke joinstyle="miter" endcap="square"/>
            <w10:wrap type="topAndBottom"/>
          </v:line>
        </w:pict>
      </w:r>
    </w:p>
    <w:p w:rsidR="000334C7" w:rsidRPr="003A49F1" w:rsidRDefault="000334C7">
      <w:pPr>
        <w:autoSpaceDE w:val="0"/>
        <w:ind w:firstLine="709"/>
        <w:jc w:val="both"/>
        <w:rPr>
          <w:lang w:val="ru-RU" w:eastAsia="ru-RU"/>
        </w:rPr>
      </w:pPr>
      <w:r w:rsidRPr="003A49F1">
        <w:pict>
          <v:oval id="_x0000_s1087" style="position:absolute;left:0;text-align:left;margin-left:180pt;margin-top:109.8pt;width:135pt;height:1in;z-index:251654144" fillcolor="#ddd" strokeweight=".26mm">
            <v:fill color2="#222"/>
            <v:stroke joinstyle="miter" endcap="square"/>
            <v:textbox style="mso-rotate-with-shape:t">
              <w:txbxContent>
                <w:p w:rsidR="005C45E5" w:rsidRDefault="005C45E5">
                  <w:pPr>
                    <w:autoSpaceDE w:val="0"/>
                    <w:jc w:val="center"/>
                    <w:rPr>
                      <w:b/>
                      <w:bCs/>
                    </w:rPr>
                  </w:pPr>
                  <w:r>
                    <w:rPr>
                      <w:b/>
                      <w:bCs/>
                    </w:rPr>
                    <w:t>Мероприятия</w:t>
                  </w:r>
                </w:p>
                <w:p w:rsidR="005C45E5" w:rsidRDefault="005C45E5">
                  <w:pPr>
                    <w:autoSpaceDE w:val="0"/>
                    <w:jc w:val="center"/>
                    <w:rPr>
                      <w:b/>
                      <w:bCs/>
                    </w:rPr>
                  </w:pPr>
                  <w:r>
                    <w:rPr>
                      <w:b/>
                      <w:bCs/>
                    </w:rPr>
                    <w:t>по адаптации</w:t>
                  </w:r>
                </w:p>
                <w:p w:rsidR="005C45E5" w:rsidRDefault="005C45E5">
                  <w:pPr>
                    <w:jc w:val="center"/>
                    <w:rPr>
                      <w:b/>
                      <w:bCs/>
                    </w:rPr>
                  </w:pPr>
                  <w:r>
                    <w:rPr>
                      <w:b/>
                      <w:bCs/>
                    </w:rPr>
                    <w:t>обучающихся</w:t>
                  </w:r>
                </w:p>
              </w:txbxContent>
            </v:textbox>
            <w10:wrap type="topAndBottom"/>
          </v:oval>
        </w:pict>
      </w:r>
      <w:r w:rsidRPr="003A49F1">
        <w:pict>
          <v:shape id="_x0000_s1091" type="#_x0000_t202" style="position:absolute;left:0;text-align:left;margin-left:8.6pt;margin-top:118.4pt;width:117.5pt;height:36.5pt;z-index:251658240;mso-wrap-distance-left:9.05pt;mso-wrap-distance-right:9.05pt">
            <v:fill color2="black"/>
            <v:textbox>
              <w:txbxContent>
                <w:p w:rsidR="005C45E5" w:rsidRDefault="005C45E5">
                  <w:pPr>
                    <w:autoSpaceDE w:val="0"/>
                    <w:jc w:val="center"/>
                    <w:rPr>
                      <w:b/>
                      <w:bCs/>
                      <w:sz w:val="20"/>
                      <w:szCs w:val="20"/>
                    </w:rPr>
                  </w:pPr>
                  <w:r>
                    <w:rPr>
                      <w:b/>
                      <w:bCs/>
                      <w:sz w:val="20"/>
                      <w:szCs w:val="20"/>
                    </w:rPr>
                    <w:t>Консультации</w:t>
                  </w:r>
                </w:p>
                <w:p w:rsidR="005C45E5" w:rsidRDefault="005C45E5">
                  <w:pPr>
                    <w:jc w:val="center"/>
                  </w:pPr>
                  <w:r>
                    <w:rPr>
                      <w:b/>
                      <w:bCs/>
                      <w:sz w:val="20"/>
                      <w:szCs w:val="20"/>
                    </w:rPr>
                    <w:t>педагогов</w:t>
                  </w:r>
                </w:p>
              </w:txbxContent>
            </v:textbox>
            <w10:wrap type="topAndBottom"/>
          </v:shape>
        </w:pict>
      </w:r>
      <w:r w:rsidRPr="003A49F1">
        <w:pict>
          <v:shape id="_x0000_s1092" type="#_x0000_t202" style="position:absolute;left:0;text-align:left;margin-left:350.6pt;margin-top:91.4pt;width:99.5pt;height:81.5pt;z-index:251659264;mso-wrap-distance-left:9.05pt;mso-wrap-distance-right:9.05pt">
            <v:fill color2="black"/>
            <v:textbox>
              <w:txbxContent>
                <w:p w:rsidR="005C45E5" w:rsidRDefault="005C45E5">
                  <w:pPr>
                    <w:autoSpaceDE w:val="0"/>
                    <w:jc w:val="center"/>
                    <w:rPr>
                      <w:b/>
                      <w:bCs/>
                      <w:sz w:val="20"/>
                      <w:szCs w:val="20"/>
                    </w:rPr>
                  </w:pPr>
                  <w:r>
                    <w:rPr>
                      <w:b/>
                      <w:bCs/>
                      <w:sz w:val="20"/>
                      <w:szCs w:val="20"/>
                    </w:rPr>
                    <w:t>Консультации</w:t>
                  </w:r>
                </w:p>
                <w:p w:rsidR="005C45E5" w:rsidRDefault="005C45E5">
                  <w:pPr>
                    <w:autoSpaceDE w:val="0"/>
                    <w:jc w:val="center"/>
                    <w:rPr>
                      <w:b/>
                      <w:bCs/>
                      <w:sz w:val="20"/>
                      <w:szCs w:val="20"/>
                    </w:rPr>
                  </w:pPr>
                  <w:r>
                    <w:rPr>
                      <w:b/>
                      <w:bCs/>
                      <w:sz w:val="20"/>
                      <w:szCs w:val="20"/>
                    </w:rPr>
                    <w:t>родителей по</w:t>
                  </w:r>
                </w:p>
                <w:p w:rsidR="005C45E5" w:rsidRDefault="005C45E5">
                  <w:pPr>
                    <w:autoSpaceDE w:val="0"/>
                    <w:jc w:val="center"/>
                    <w:rPr>
                      <w:b/>
                      <w:bCs/>
                      <w:sz w:val="20"/>
                      <w:szCs w:val="20"/>
                    </w:rPr>
                  </w:pPr>
                  <w:r>
                    <w:rPr>
                      <w:b/>
                      <w:bCs/>
                      <w:sz w:val="20"/>
                      <w:szCs w:val="20"/>
                    </w:rPr>
                    <w:t>организации</w:t>
                  </w:r>
                </w:p>
                <w:p w:rsidR="005C45E5" w:rsidRDefault="005C45E5">
                  <w:pPr>
                    <w:autoSpaceDE w:val="0"/>
                    <w:jc w:val="center"/>
                    <w:rPr>
                      <w:b/>
                      <w:bCs/>
                      <w:sz w:val="20"/>
                      <w:szCs w:val="20"/>
                    </w:rPr>
                  </w:pPr>
                  <w:r>
                    <w:rPr>
                      <w:b/>
                      <w:bCs/>
                      <w:sz w:val="20"/>
                      <w:szCs w:val="20"/>
                    </w:rPr>
                    <w:t>оптимального</w:t>
                  </w:r>
                </w:p>
                <w:p w:rsidR="005C45E5" w:rsidRDefault="005C45E5">
                  <w:pPr>
                    <w:jc w:val="center"/>
                  </w:pPr>
                  <w:r>
                    <w:rPr>
                      <w:b/>
                      <w:bCs/>
                      <w:sz w:val="20"/>
                      <w:szCs w:val="20"/>
                    </w:rPr>
                    <w:t>домашнего режима</w:t>
                  </w:r>
                </w:p>
              </w:txbxContent>
            </v:textbox>
            <w10:wrap type="topAndBottom"/>
          </v:shape>
        </w:pict>
      </w:r>
      <w:r w:rsidRPr="003A49F1">
        <w:pict>
          <v:shape id="_x0000_s1093" type="#_x0000_t202" style="position:absolute;left:0;text-align:left;margin-left:17.6pt;margin-top:181.4pt;width:153.5pt;height:72.5pt;z-index:251660288;mso-wrap-distance-left:9.05pt;mso-wrap-distance-right:9.05pt">
            <v:fill color2="black"/>
            <v:textbox>
              <w:txbxContent>
                <w:p w:rsidR="005C45E5" w:rsidRDefault="005C45E5">
                  <w:pPr>
                    <w:autoSpaceDE w:val="0"/>
                    <w:jc w:val="center"/>
                    <w:rPr>
                      <w:b/>
                      <w:bCs/>
                      <w:sz w:val="20"/>
                      <w:szCs w:val="20"/>
                    </w:rPr>
                  </w:pPr>
                  <w:r>
                    <w:rPr>
                      <w:b/>
                      <w:bCs/>
                      <w:sz w:val="20"/>
                      <w:szCs w:val="20"/>
                    </w:rPr>
                    <w:t>Индивидуальные</w:t>
                  </w:r>
                </w:p>
                <w:p w:rsidR="005C45E5" w:rsidRDefault="005C45E5">
                  <w:pPr>
                    <w:autoSpaceDE w:val="0"/>
                    <w:jc w:val="center"/>
                    <w:rPr>
                      <w:b/>
                      <w:bCs/>
                      <w:sz w:val="20"/>
                      <w:szCs w:val="20"/>
                    </w:rPr>
                  </w:pPr>
                  <w:r>
                    <w:rPr>
                      <w:b/>
                      <w:bCs/>
                      <w:sz w:val="20"/>
                      <w:szCs w:val="20"/>
                    </w:rPr>
                    <w:t>рекомендации медиков и</w:t>
                  </w:r>
                </w:p>
                <w:p w:rsidR="005C45E5" w:rsidRDefault="005C45E5">
                  <w:pPr>
                    <w:autoSpaceDE w:val="0"/>
                    <w:jc w:val="center"/>
                    <w:rPr>
                      <w:b/>
                      <w:bCs/>
                      <w:sz w:val="20"/>
                      <w:szCs w:val="20"/>
                    </w:rPr>
                  </w:pPr>
                  <w:r>
                    <w:rPr>
                      <w:b/>
                      <w:bCs/>
                      <w:sz w:val="20"/>
                      <w:szCs w:val="20"/>
                    </w:rPr>
                    <w:t>психологов по коррекции.</w:t>
                  </w:r>
                </w:p>
                <w:p w:rsidR="005C45E5" w:rsidRDefault="005C45E5">
                  <w:pPr>
                    <w:autoSpaceDE w:val="0"/>
                    <w:jc w:val="center"/>
                    <w:rPr>
                      <w:b/>
                      <w:bCs/>
                      <w:sz w:val="20"/>
                      <w:szCs w:val="20"/>
                    </w:rPr>
                  </w:pPr>
                  <w:r>
                    <w:rPr>
                      <w:b/>
                      <w:bCs/>
                      <w:sz w:val="20"/>
                      <w:szCs w:val="20"/>
                    </w:rPr>
                    <w:t>отклонений в физическом и</w:t>
                  </w:r>
                </w:p>
                <w:p w:rsidR="005C45E5" w:rsidRDefault="005C45E5">
                  <w:pPr>
                    <w:jc w:val="center"/>
                  </w:pPr>
                  <w:r>
                    <w:rPr>
                      <w:b/>
                      <w:bCs/>
                      <w:sz w:val="20"/>
                      <w:szCs w:val="20"/>
                    </w:rPr>
                    <w:t>психологическом здоровье</w:t>
                  </w:r>
                </w:p>
              </w:txbxContent>
            </v:textbox>
            <w10:wrap type="topAndBottom"/>
          </v:shape>
        </w:pict>
      </w:r>
      <w:r w:rsidRPr="003A49F1">
        <w:pict>
          <v:shape id="_x0000_s1094" type="#_x0000_t202" style="position:absolute;left:0;text-align:left;margin-left:179.6pt;margin-top:208.4pt;width:126.5pt;height:54.5pt;z-index:251661312;mso-wrap-distance-left:9.05pt;mso-wrap-distance-right:9.05pt">
            <v:fill color2="black"/>
            <v:textbox>
              <w:txbxContent>
                <w:p w:rsidR="005C45E5" w:rsidRDefault="005C45E5">
                  <w:pPr>
                    <w:autoSpaceDE w:val="0"/>
                    <w:jc w:val="center"/>
                    <w:rPr>
                      <w:b/>
                      <w:bCs/>
                      <w:sz w:val="20"/>
                      <w:szCs w:val="20"/>
                    </w:rPr>
                  </w:pPr>
                  <w:r>
                    <w:rPr>
                      <w:b/>
                      <w:bCs/>
                      <w:sz w:val="20"/>
                      <w:szCs w:val="20"/>
                    </w:rPr>
                    <w:t>При необходимости</w:t>
                  </w:r>
                </w:p>
                <w:p w:rsidR="005C45E5" w:rsidRDefault="005C45E5">
                  <w:pPr>
                    <w:autoSpaceDE w:val="0"/>
                    <w:jc w:val="center"/>
                    <w:rPr>
                      <w:b/>
                      <w:bCs/>
                      <w:sz w:val="20"/>
                      <w:szCs w:val="20"/>
                    </w:rPr>
                  </w:pPr>
                  <w:r>
                    <w:rPr>
                      <w:b/>
                      <w:bCs/>
                      <w:sz w:val="20"/>
                      <w:szCs w:val="20"/>
                    </w:rPr>
                    <w:t>проведение медико-</w:t>
                  </w:r>
                </w:p>
                <w:p w:rsidR="005C45E5" w:rsidRDefault="005C45E5">
                  <w:pPr>
                    <w:autoSpaceDE w:val="0"/>
                    <w:jc w:val="center"/>
                    <w:rPr>
                      <w:b/>
                      <w:bCs/>
                      <w:sz w:val="20"/>
                      <w:szCs w:val="20"/>
                    </w:rPr>
                  </w:pPr>
                  <w:r>
                    <w:rPr>
                      <w:b/>
                      <w:bCs/>
                      <w:sz w:val="20"/>
                      <w:szCs w:val="20"/>
                    </w:rPr>
                    <w:t>педагогической</w:t>
                  </w:r>
                </w:p>
                <w:p w:rsidR="005C45E5" w:rsidRDefault="005C45E5">
                  <w:pPr>
                    <w:jc w:val="center"/>
                  </w:pPr>
                  <w:r>
                    <w:rPr>
                      <w:b/>
                      <w:bCs/>
                      <w:sz w:val="20"/>
                      <w:szCs w:val="20"/>
                    </w:rPr>
                    <w:t>коррекции</w:t>
                  </w:r>
                </w:p>
              </w:txbxContent>
            </v:textbox>
            <w10:wrap type="topAndBottom"/>
          </v:shape>
        </w:pict>
      </w:r>
      <w:r w:rsidRPr="003A49F1">
        <w:pict>
          <v:shape id="_x0000_s1095" type="#_x0000_t202" style="position:absolute;left:0;text-align:left;margin-left:323.6pt;margin-top:199.4pt;width:135.5pt;height:81.5pt;z-index:251662336;mso-wrap-distance-left:9.05pt;mso-wrap-distance-right:9.05pt">
            <v:fill color2="black"/>
            <v:textbox>
              <w:txbxContent>
                <w:p w:rsidR="005C45E5" w:rsidRDefault="005C45E5">
                  <w:pPr>
                    <w:autoSpaceDE w:val="0"/>
                    <w:jc w:val="center"/>
                    <w:rPr>
                      <w:b/>
                      <w:bCs/>
                      <w:sz w:val="20"/>
                      <w:szCs w:val="20"/>
                    </w:rPr>
                  </w:pPr>
                  <w:r>
                    <w:rPr>
                      <w:b/>
                      <w:bCs/>
                      <w:sz w:val="20"/>
                      <w:szCs w:val="20"/>
                    </w:rPr>
                    <w:t>Контроль за</w:t>
                  </w:r>
                </w:p>
                <w:p w:rsidR="005C45E5" w:rsidRDefault="005C45E5">
                  <w:pPr>
                    <w:autoSpaceDE w:val="0"/>
                    <w:jc w:val="center"/>
                    <w:rPr>
                      <w:b/>
                      <w:bCs/>
                      <w:sz w:val="20"/>
                      <w:szCs w:val="20"/>
                    </w:rPr>
                  </w:pPr>
                  <w:r>
                    <w:rPr>
                      <w:b/>
                      <w:bCs/>
                      <w:sz w:val="20"/>
                      <w:szCs w:val="20"/>
                    </w:rPr>
                    <w:t>пограничными</w:t>
                  </w:r>
                </w:p>
                <w:p w:rsidR="005C45E5" w:rsidRDefault="005C45E5">
                  <w:pPr>
                    <w:autoSpaceDE w:val="0"/>
                    <w:jc w:val="center"/>
                    <w:rPr>
                      <w:b/>
                      <w:bCs/>
                      <w:sz w:val="20"/>
                      <w:szCs w:val="20"/>
                    </w:rPr>
                  </w:pPr>
                  <w:r>
                    <w:rPr>
                      <w:b/>
                      <w:bCs/>
                      <w:sz w:val="20"/>
                      <w:szCs w:val="20"/>
                    </w:rPr>
                    <w:t>состояниями;</w:t>
                  </w:r>
                </w:p>
                <w:p w:rsidR="005C45E5" w:rsidRDefault="005C45E5">
                  <w:pPr>
                    <w:autoSpaceDE w:val="0"/>
                    <w:jc w:val="center"/>
                    <w:rPr>
                      <w:b/>
                      <w:bCs/>
                      <w:sz w:val="20"/>
                      <w:szCs w:val="20"/>
                    </w:rPr>
                  </w:pPr>
                  <w:r>
                    <w:rPr>
                      <w:b/>
                      <w:bCs/>
                      <w:sz w:val="20"/>
                      <w:szCs w:val="20"/>
                    </w:rPr>
                    <w:t>уровнем адаптации,</w:t>
                  </w:r>
                </w:p>
                <w:p w:rsidR="005C45E5" w:rsidRDefault="005C45E5">
                  <w:pPr>
                    <w:jc w:val="center"/>
                  </w:pPr>
                  <w:r>
                    <w:rPr>
                      <w:b/>
                      <w:bCs/>
                      <w:sz w:val="20"/>
                      <w:szCs w:val="20"/>
                    </w:rPr>
                    <w:t>уровнем тревожности</w:t>
                  </w:r>
                </w:p>
              </w:txbxContent>
            </v:textbox>
            <w10:wrap type="topAndBottom"/>
          </v:shape>
        </w:pict>
      </w:r>
      <w:r w:rsidRPr="003A49F1">
        <w:pict>
          <v:line id="_x0000_s1096" style="position:absolute;left:0;text-align:left;flip:y;z-index:251663360" from="297pt,55.8pt" to="342pt,118.8pt" strokeweight=".26mm">
            <v:stroke joinstyle="miter" endcap="square"/>
            <w10:wrap type="topAndBottom"/>
          </v:line>
        </w:pict>
      </w:r>
      <w:r w:rsidRPr="003A49F1">
        <w:pict>
          <v:line id="_x0000_s1097" style="position:absolute;left:0;text-align:left;z-index:251664384" from="126pt,145.8pt" to="180pt,145.8pt" strokeweight=".26mm">
            <v:stroke joinstyle="miter" endcap="square"/>
            <w10:wrap type="topAndBottom"/>
          </v:line>
        </w:pict>
      </w:r>
      <w:r w:rsidRPr="003A49F1">
        <w:pict>
          <v:line id="_x0000_s1101" style="position:absolute;left:0;text-align:left;flip:y;z-index:251668480" from="135pt,163.8pt" to="189pt,181.8pt" strokeweight=".26mm">
            <v:stroke joinstyle="miter" endcap="square"/>
            <w10:wrap type="topAndBottom"/>
          </v:line>
        </w:pict>
      </w:r>
      <w:r w:rsidRPr="003A49F1">
        <w:pict>
          <v:line id="_x0000_s1102" style="position:absolute;left:0;text-align:left;z-index:251669504" from="243pt,181.8pt" to="243pt,208.8pt" strokeweight=".26mm">
            <v:stroke joinstyle="miter" endcap="square"/>
            <w10:wrap type="topAndBottom"/>
          </v:line>
        </w:pict>
      </w:r>
      <w:r w:rsidRPr="003A49F1">
        <w:pict>
          <v:line id="_x0000_s1103" style="position:absolute;left:0;text-align:left;z-index:251670528" from="315pt,154.8pt" to="5in,199.8pt" strokeweight=".26mm">
            <v:stroke joinstyle="miter" endcap="square"/>
            <w10:wrap type="topAndBottom"/>
          </v:line>
        </w:pict>
      </w:r>
    </w:p>
    <w:p w:rsidR="000334C7" w:rsidRPr="003A49F1" w:rsidRDefault="000334C7">
      <w:pPr>
        <w:autoSpaceDE w:val="0"/>
        <w:ind w:firstLine="709"/>
        <w:jc w:val="both"/>
      </w:pPr>
    </w:p>
    <w:p w:rsidR="000334C7" w:rsidRPr="003A49F1" w:rsidRDefault="000334C7">
      <w:pPr>
        <w:autoSpaceDE w:val="0"/>
        <w:jc w:val="center"/>
      </w:pPr>
      <w:r w:rsidRPr="003A49F1">
        <w:t>Рис. 4. Мероприятия по адаптации первоклассников к школе.</w:t>
      </w:r>
    </w:p>
    <w:p w:rsidR="000334C7" w:rsidRPr="003A49F1" w:rsidRDefault="000334C7">
      <w:pPr>
        <w:autoSpaceDE w:val="0"/>
      </w:pPr>
    </w:p>
    <w:p w:rsidR="000334C7" w:rsidRPr="003A49F1" w:rsidRDefault="000334C7">
      <w:pPr>
        <w:autoSpaceDE w:val="0"/>
        <w:jc w:val="center"/>
      </w:pPr>
    </w:p>
    <w:p w:rsidR="000334C7" w:rsidRPr="003A49F1" w:rsidRDefault="000334C7">
      <w:pPr>
        <w:autoSpaceDE w:val="0"/>
        <w:jc w:val="center"/>
        <w:rPr>
          <w:b/>
          <w:bCs/>
        </w:rPr>
      </w:pPr>
      <w:r w:rsidRPr="003A49F1">
        <w:rPr>
          <w:b/>
          <w:bCs/>
        </w:rPr>
        <w:t>2.4.5. Организация работы по формированию экологической культуры обучающихся</w:t>
      </w:r>
    </w:p>
    <w:p w:rsidR="000334C7" w:rsidRPr="003A49F1" w:rsidRDefault="000334C7">
      <w:pPr>
        <w:autoSpaceDE w:val="0"/>
        <w:jc w:val="center"/>
        <w:rPr>
          <w:b/>
          <w:bCs/>
        </w:rPr>
      </w:pPr>
    </w:p>
    <w:p w:rsidR="000334C7" w:rsidRPr="003A49F1" w:rsidRDefault="000334C7">
      <w:pPr>
        <w:autoSpaceDE w:val="0"/>
        <w:ind w:firstLine="709"/>
        <w:jc w:val="both"/>
      </w:pPr>
      <w:r w:rsidRPr="003A49F1">
        <w:t>Формирование экологической культуры обучающихся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0334C7" w:rsidRPr="003A49F1" w:rsidRDefault="000334C7">
      <w:pPr>
        <w:autoSpaceDE w:val="0"/>
        <w:ind w:firstLine="709"/>
        <w:jc w:val="both"/>
      </w:pPr>
      <w:r w:rsidRPr="003A49F1">
        <w:t>Программа формирования экологической культуры, здорового и безопасного образа жизни предусматривает разные формы организации занятий:</w:t>
      </w:r>
    </w:p>
    <w:p w:rsidR="000334C7" w:rsidRPr="003A49F1" w:rsidRDefault="000334C7" w:rsidP="00B731C5">
      <w:pPr>
        <w:numPr>
          <w:ilvl w:val="0"/>
          <w:numId w:val="3"/>
        </w:numPr>
        <w:autoSpaceDE w:val="0"/>
        <w:jc w:val="both"/>
      </w:pPr>
      <w:r w:rsidRPr="003A49F1">
        <w:t>интеграцию в базовые образовательные дисциплины;</w:t>
      </w:r>
    </w:p>
    <w:p w:rsidR="000334C7" w:rsidRPr="003A49F1" w:rsidRDefault="000334C7" w:rsidP="00B731C5">
      <w:pPr>
        <w:numPr>
          <w:ilvl w:val="0"/>
          <w:numId w:val="3"/>
        </w:numPr>
        <w:autoSpaceDE w:val="0"/>
        <w:jc w:val="both"/>
      </w:pPr>
      <w:r w:rsidRPr="003A49F1">
        <w:t>проведение часов здоровья и экологической безопасности;</w:t>
      </w:r>
    </w:p>
    <w:p w:rsidR="000334C7" w:rsidRPr="003A49F1" w:rsidRDefault="000334C7" w:rsidP="00B731C5">
      <w:pPr>
        <w:numPr>
          <w:ilvl w:val="0"/>
          <w:numId w:val="3"/>
        </w:numPr>
        <w:autoSpaceDE w:val="0"/>
        <w:jc w:val="both"/>
      </w:pPr>
      <w:r w:rsidRPr="003A49F1">
        <w:t>проведение классных часов;</w:t>
      </w:r>
    </w:p>
    <w:p w:rsidR="000334C7" w:rsidRPr="003A49F1" w:rsidRDefault="000334C7" w:rsidP="00B731C5">
      <w:pPr>
        <w:numPr>
          <w:ilvl w:val="0"/>
          <w:numId w:val="3"/>
        </w:numPr>
        <w:autoSpaceDE w:val="0"/>
        <w:jc w:val="both"/>
      </w:pPr>
      <w:r w:rsidRPr="003A49F1">
        <w:t>занятия в кружках;</w:t>
      </w:r>
    </w:p>
    <w:p w:rsidR="000334C7" w:rsidRPr="003A49F1" w:rsidRDefault="000334C7" w:rsidP="00B731C5">
      <w:pPr>
        <w:numPr>
          <w:ilvl w:val="0"/>
          <w:numId w:val="3"/>
        </w:numPr>
        <w:autoSpaceDE w:val="0"/>
        <w:jc w:val="both"/>
      </w:pPr>
      <w:r w:rsidRPr="003A49F1">
        <w:t>проведение досуговых мероприятий: конкурсов, праздников, викторин, экскурсий;</w:t>
      </w:r>
    </w:p>
    <w:p w:rsidR="000334C7" w:rsidRPr="003A49F1" w:rsidRDefault="000334C7" w:rsidP="00B731C5">
      <w:pPr>
        <w:numPr>
          <w:ilvl w:val="0"/>
          <w:numId w:val="3"/>
        </w:numPr>
        <w:autoSpaceDE w:val="0"/>
        <w:jc w:val="both"/>
      </w:pPr>
      <w:r w:rsidRPr="003A49F1">
        <w:t>организацию проектной деятельности;</w:t>
      </w:r>
    </w:p>
    <w:p w:rsidR="000334C7" w:rsidRPr="003A49F1" w:rsidRDefault="000334C7" w:rsidP="00B731C5">
      <w:pPr>
        <w:numPr>
          <w:ilvl w:val="0"/>
          <w:numId w:val="3"/>
        </w:numPr>
        <w:autoSpaceDE w:val="0"/>
        <w:jc w:val="both"/>
      </w:pPr>
      <w:r w:rsidRPr="003A49F1">
        <w:t>организацию дней экологической культуры и здоровья.</w:t>
      </w:r>
    </w:p>
    <w:p w:rsidR="000334C7" w:rsidRPr="003A49F1" w:rsidRDefault="000334C7">
      <w:pPr>
        <w:autoSpaceDE w:val="0"/>
        <w:jc w:val="both"/>
      </w:pPr>
      <w:r w:rsidRPr="003A49F1">
        <w:t xml:space="preserve">            В МБОУ </w:t>
      </w:r>
      <w:r w:rsidR="00FA2AC7">
        <w:t>ЕНОШ № 5</w:t>
      </w:r>
      <w:r w:rsidRPr="003A49F1">
        <w:t xml:space="preserve"> проводятся:</w:t>
      </w:r>
    </w:p>
    <w:p w:rsidR="000334C7" w:rsidRPr="003A49F1" w:rsidRDefault="000334C7">
      <w:pPr>
        <w:autoSpaceDE w:val="0"/>
        <w:jc w:val="both"/>
      </w:pPr>
      <w:r w:rsidRPr="003A49F1">
        <w:t xml:space="preserve">       </w:t>
      </w:r>
      <w:r w:rsidRPr="003A49F1">
        <w:t> познавательные мероприятия и просветительская работа по воспитанию экологической культуры: беседы («Мы – друзья природы», «Жалеть надо уметь», «Удивительное рядом», «Наш друг – лес», «Зеленая аптека», «О культуре поведения в природе» и т.д.);</w:t>
      </w:r>
    </w:p>
    <w:p w:rsidR="000334C7" w:rsidRPr="003A49F1" w:rsidRDefault="000334C7">
      <w:pPr>
        <w:autoSpaceDE w:val="0"/>
        <w:jc w:val="both"/>
      </w:pPr>
      <w:r w:rsidRPr="003A49F1">
        <w:t xml:space="preserve">      </w:t>
      </w:r>
      <w:r w:rsidRPr="003A49F1">
        <w:t> практические дела: акция «Покормите птиц зимой», конкурс «Кормушка», игры – путешествия, викторины, праздники, занятия проектной деятельностью «Осенние фантазии», «Красная книга", "Мой маленький друг" (о животных, содержащихся дома), выращивание растений и уход за ними, изготовление поделок из природного материала, сбор марок и открыток о природе и т.п.;</w:t>
      </w:r>
    </w:p>
    <w:p w:rsidR="000334C7" w:rsidRPr="003A49F1" w:rsidRDefault="000334C7">
      <w:pPr>
        <w:autoSpaceDE w:val="0"/>
        <w:jc w:val="both"/>
      </w:pPr>
      <w:r w:rsidRPr="003A49F1">
        <w:t xml:space="preserve">      </w:t>
      </w:r>
      <w:r w:rsidRPr="003A49F1">
        <w:t> конкурсы на экологические темы</w:t>
      </w:r>
      <w:r w:rsidRPr="003A49F1">
        <w:rPr>
          <w:b/>
          <w:bCs/>
          <w:i/>
          <w:iCs/>
        </w:rPr>
        <w:t xml:space="preserve">: </w:t>
      </w:r>
      <w:r w:rsidRPr="003A49F1">
        <w:t>конкурсы стихов и загадок о природе, конкурс плакатов «Береги планету», конкурс поделок «Природа и фантазия»; конкурс чтецов, конкурсы экологического рисунка.</w:t>
      </w:r>
    </w:p>
    <w:p w:rsidR="000334C7" w:rsidRPr="003A49F1" w:rsidRDefault="000334C7">
      <w:pPr>
        <w:autoSpaceDE w:val="0"/>
        <w:jc w:val="both"/>
      </w:pPr>
    </w:p>
    <w:p w:rsidR="000334C7" w:rsidRPr="003A49F1" w:rsidRDefault="000334C7">
      <w:pPr>
        <w:autoSpaceDE w:val="0"/>
        <w:jc w:val="center"/>
      </w:pPr>
      <w:r w:rsidRPr="003A49F1">
        <w:rPr>
          <w:b/>
          <w:bCs/>
        </w:rPr>
        <w:t>2.4.6. Реализация дополнительных образовательных программ</w:t>
      </w:r>
    </w:p>
    <w:p w:rsidR="000334C7" w:rsidRPr="003A49F1" w:rsidRDefault="000334C7">
      <w:pPr>
        <w:autoSpaceDE w:val="0"/>
        <w:jc w:val="center"/>
      </w:pPr>
    </w:p>
    <w:p w:rsidR="000334C7" w:rsidRPr="003A49F1" w:rsidRDefault="000334C7">
      <w:pPr>
        <w:autoSpaceDE w:val="0"/>
        <w:ind w:firstLine="709"/>
        <w:jc w:val="both"/>
      </w:pPr>
      <w:r w:rsidRPr="003A49F1">
        <w:t>В школе создана и реализуется дополнительная образовательная программа, направленные на формирование ценности зд</w:t>
      </w:r>
      <w:r w:rsidR="00EB11FD">
        <w:t xml:space="preserve">оровья и здорового образа жизни. </w:t>
      </w:r>
      <w:r w:rsidRPr="003A49F1">
        <w:t xml:space="preserve">Кроме этого систематически проводятся: </w:t>
      </w:r>
    </w:p>
    <w:p w:rsidR="00455484" w:rsidRDefault="000334C7">
      <w:pPr>
        <w:autoSpaceDE w:val="0"/>
        <w:jc w:val="both"/>
      </w:pPr>
      <w:r w:rsidRPr="003A49F1">
        <w:t> «Что такое ЗОЖ».</w:t>
      </w:r>
    </w:p>
    <w:p w:rsidR="00455484" w:rsidRPr="003A49F1" w:rsidRDefault="00455484">
      <w:pPr>
        <w:autoSpaceDE w:val="0"/>
        <w:jc w:val="both"/>
      </w:pPr>
      <w:r w:rsidRPr="003A49F1">
        <w:t></w:t>
      </w:r>
      <w:r>
        <w:t xml:space="preserve"> </w:t>
      </w:r>
      <w:r w:rsidRPr="003A49F1">
        <w:t>Часы здоровья</w:t>
      </w:r>
    </w:p>
    <w:p w:rsidR="000334C7" w:rsidRPr="003A49F1" w:rsidRDefault="000334C7">
      <w:pPr>
        <w:autoSpaceDE w:val="0"/>
        <w:jc w:val="both"/>
      </w:pPr>
      <w:r w:rsidRPr="003A49F1">
        <w:t> «Слагаемые здоровья».</w:t>
      </w:r>
    </w:p>
    <w:p w:rsidR="000334C7" w:rsidRPr="003A49F1" w:rsidRDefault="000334C7">
      <w:pPr>
        <w:autoSpaceDE w:val="0"/>
        <w:jc w:val="both"/>
      </w:pPr>
      <w:r w:rsidRPr="003A49F1">
        <w:t> «Личная гигиена».</w:t>
      </w:r>
    </w:p>
    <w:p w:rsidR="000334C7" w:rsidRPr="003A49F1" w:rsidRDefault="000334C7">
      <w:pPr>
        <w:autoSpaceDE w:val="0"/>
        <w:jc w:val="both"/>
      </w:pPr>
      <w:r w:rsidRPr="003A49F1">
        <w:t> «Советы Мойдодыра».</w:t>
      </w:r>
    </w:p>
    <w:p w:rsidR="000334C7" w:rsidRPr="003A49F1" w:rsidRDefault="000334C7">
      <w:pPr>
        <w:autoSpaceDE w:val="0"/>
        <w:jc w:val="both"/>
      </w:pPr>
      <w:r w:rsidRPr="003A49F1">
        <w:t> «Привычки полезные и вредные».</w:t>
      </w:r>
    </w:p>
    <w:p w:rsidR="000334C7" w:rsidRPr="003A49F1" w:rsidRDefault="000334C7">
      <w:pPr>
        <w:autoSpaceDE w:val="0"/>
        <w:jc w:val="both"/>
      </w:pPr>
      <w:r w:rsidRPr="003A49F1">
        <w:t> «Люди без будущего».</w:t>
      </w:r>
    </w:p>
    <w:p w:rsidR="000334C7" w:rsidRPr="003A49F1" w:rsidRDefault="000334C7">
      <w:pPr>
        <w:autoSpaceDE w:val="0"/>
        <w:jc w:val="both"/>
      </w:pPr>
      <w:r w:rsidRPr="003A49F1">
        <w:t xml:space="preserve">          - Мероприятия по ПДД с целью профилактики дорожно-транспортного травматизма;</w:t>
      </w:r>
    </w:p>
    <w:p w:rsidR="000334C7" w:rsidRPr="003A49F1" w:rsidRDefault="000334C7">
      <w:pPr>
        <w:autoSpaceDE w:val="0"/>
        <w:jc w:val="both"/>
      </w:pPr>
      <w:r w:rsidRPr="003A49F1">
        <w:t xml:space="preserve">          - Викторины, конкурсы, праздники, экскурсии (согласно плану воспитательной работы классных руководителей);</w:t>
      </w:r>
    </w:p>
    <w:p w:rsidR="000334C7" w:rsidRPr="003A49F1" w:rsidRDefault="000334C7">
      <w:pPr>
        <w:autoSpaceDE w:val="0"/>
        <w:jc w:val="both"/>
      </w:pPr>
      <w:r w:rsidRPr="003A49F1">
        <w:t xml:space="preserve">          - Беседы медицинским работником (согласно плану работы медперсонала);</w:t>
      </w:r>
    </w:p>
    <w:p w:rsidR="000334C7" w:rsidRPr="003A49F1" w:rsidRDefault="000334C7">
      <w:pPr>
        <w:autoSpaceDE w:val="0"/>
        <w:jc w:val="both"/>
      </w:pPr>
      <w:r w:rsidRPr="003A49F1">
        <w:t xml:space="preserve">          - Конкурс плакатов:</w:t>
      </w:r>
    </w:p>
    <w:p w:rsidR="000334C7" w:rsidRPr="003A49F1" w:rsidRDefault="000334C7">
      <w:pPr>
        <w:autoSpaceDE w:val="0"/>
        <w:jc w:val="both"/>
      </w:pPr>
      <w:r w:rsidRPr="003A49F1">
        <w:t> «Мой любимый вид спорта»;</w:t>
      </w:r>
    </w:p>
    <w:p w:rsidR="000334C7" w:rsidRPr="003A49F1" w:rsidRDefault="000334C7">
      <w:pPr>
        <w:autoSpaceDE w:val="0"/>
        <w:jc w:val="both"/>
      </w:pPr>
      <w:r w:rsidRPr="003A49F1">
        <w:t> «За здоровый образ жизни».</w:t>
      </w:r>
    </w:p>
    <w:p w:rsidR="000334C7" w:rsidRPr="003A49F1" w:rsidRDefault="000334C7">
      <w:pPr>
        <w:autoSpaceDE w:val="0"/>
        <w:jc w:val="both"/>
      </w:pPr>
    </w:p>
    <w:p w:rsidR="000334C7" w:rsidRPr="003A49F1" w:rsidRDefault="000334C7">
      <w:pPr>
        <w:autoSpaceDE w:val="0"/>
        <w:jc w:val="center"/>
      </w:pPr>
    </w:p>
    <w:p w:rsidR="000334C7" w:rsidRPr="003A49F1" w:rsidRDefault="000334C7">
      <w:pPr>
        <w:autoSpaceDE w:val="0"/>
        <w:jc w:val="center"/>
        <w:rPr>
          <w:b/>
          <w:bCs/>
        </w:rPr>
      </w:pPr>
      <w:r w:rsidRPr="003A49F1">
        <w:rPr>
          <w:b/>
          <w:bCs/>
        </w:rPr>
        <w:t>2.4. 7. Создание информационной среды о здоровьесбережении</w:t>
      </w:r>
    </w:p>
    <w:p w:rsidR="000334C7" w:rsidRPr="003A49F1" w:rsidRDefault="000334C7">
      <w:pPr>
        <w:autoSpaceDE w:val="0"/>
        <w:jc w:val="center"/>
        <w:rPr>
          <w:b/>
          <w:bCs/>
        </w:rPr>
      </w:pPr>
    </w:p>
    <w:p w:rsidR="000334C7" w:rsidRPr="003A49F1" w:rsidRDefault="00A87344">
      <w:pPr>
        <w:autoSpaceDE w:val="0"/>
        <w:spacing w:line="360" w:lineRule="auto"/>
        <w:ind w:firstLine="709"/>
        <w:jc w:val="both"/>
      </w:pPr>
      <w:r w:rsidRPr="003A49F1">
        <w:pict>
          <v:shape id="_x0000_s1104" type="#_x0000_t202" style="position:absolute;left:0;text-align:left;margin-left:1pt;margin-top:71.3pt;width:477.5pt;height:27.5pt;z-index:251671552;mso-wrap-distance-left:9.05pt;mso-wrap-distance-right:9.05pt">
            <v:fill color2="black"/>
            <v:textbox style="mso-next-textbox:#_x0000_s1104">
              <w:txbxContent>
                <w:p w:rsidR="005C45E5" w:rsidRDefault="005C45E5">
                  <w:pPr>
                    <w:autoSpaceDE w:val="0"/>
                    <w:ind w:firstLine="709"/>
                  </w:pPr>
                  <w:r>
                    <w:rPr>
                      <w:b/>
                      <w:bCs/>
                    </w:rPr>
                    <w:t>СОЗДАНИЕ ИНФОРМАЦИОННОЙ СРЕДЫ О ЗДОРОВЬЕСБЕРЕЖЕНИИ</w:t>
                  </w:r>
                </w:p>
                <w:p w:rsidR="005C45E5" w:rsidRDefault="005C45E5"/>
              </w:txbxContent>
            </v:textbox>
            <w10:wrap type="topAndBottom"/>
          </v:shape>
        </w:pict>
      </w:r>
      <w:r w:rsidR="000334C7" w:rsidRPr="003A49F1">
        <w:t xml:space="preserve">В МБОУ </w:t>
      </w:r>
      <w:r w:rsidR="00FB4673">
        <w:t>ЕНОШ № 5</w:t>
      </w:r>
      <w:r w:rsidR="000334C7" w:rsidRPr="003A49F1">
        <w:t xml:space="preserve"> сложилась система работы по вопросам охраны и укрепления здоровья детей, формирования экологической культуры, направленная на повышение уровня знаний учащихся, родителей, педагогов, которая включает:</w:t>
      </w:r>
    </w:p>
    <w:p w:rsidR="000334C7" w:rsidRPr="003A49F1" w:rsidRDefault="000334C7">
      <w:pPr>
        <w:autoSpaceDE w:val="0"/>
        <w:ind w:firstLine="709"/>
        <w:jc w:val="center"/>
        <w:rPr>
          <w:rFonts w:ascii="F2" w:hAnsi="F2" w:cs="F2"/>
          <w:b/>
          <w:bCs/>
        </w:rPr>
      </w:pPr>
    </w:p>
    <w:p w:rsidR="000334C7" w:rsidRPr="003A49F1" w:rsidRDefault="000334C7">
      <w:pPr>
        <w:autoSpaceDE w:val="0"/>
        <w:ind w:firstLine="709"/>
        <w:jc w:val="center"/>
        <w:rPr>
          <w:rFonts w:ascii="F2" w:hAnsi="F2" w:cs="F2"/>
          <w:b/>
          <w:bCs/>
        </w:rPr>
      </w:pPr>
    </w:p>
    <w:p w:rsidR="000334C7" w:rsidRPr="003A49F1" w:rsidRDefault="000334C7">
      <w:pPr>
        <w:autoSpaceDE w:val="0"/>
        <w:jc w:val="center"/>
      </w:pPr>
      <w:r w:rsidRPr="003A49F1">
        <w:rPr>
          <w:rFonts w:ascii="F2" w:hAnsi="F2" w:cs="F2"/>
          <w:b/>
          <w:bCs/>
          <w:u w:val="single"/>
        </w:rPr>
        <w:t>ПРОСВЕТИТЕЛЬСКАЯ РАБОТА</w:t>
      </w:r>
    </w:p>
    <w:p w:rsidR="000334C7" w:rsidRPr="003A49F1" w:rsidRDefault="000334C7">
      <w:pPr>
        <w:autoSpaceDE w:val="0"/>
        <w:jc w:val="both"/>
      </w:pPr>
    </w:p>
    <w:p w:rsidR="000334C7" w:rsidRPr="003A49F1" w:rsidRDefault="000334C7">
      <w:pPr>
        <w:autoSpaceDE w:val="0"/>
        <w:jc w:val="both"/>
        <w:rPr>
          <w:rFonts w:ascii="F2" w:hAnsi="F2" w:cs="F2"/>
          <w:b/>
          <w:bCs/>
        </w:rPr>
      </w:pPr>
      <w:r w:rsidRPr="003A49F1">
        <w:pict>
          <v:shape id="_x0000_s1105" type="#_x0000_t202" style="position:absolute;left:0;text-align:left;margin-left:-27.4pt;margin-top:38.2pt;width:153.5pt;height:585.5pt;z-index:251672576;mso-wrap-distance-left:9.05pt;mso-wrap-distance-right:9.05pt">
            <v:fill color2="black"/>
            <v:textbox>
              <w:txbxContent>
                <w:p w:rsidR="005C45E5" w:rsidRDefault="005C45E5">
                  <w:pPr>
                    <w:autoSpaceDE w:val="0"/>
                    <w:rPr>
                      <w:sz w:val="22"/>
                      <w:szCs w:val="22"/>
                    </w:rPr>
                  </w:pPr>
                  <w:r>
                    <w:rPr>
                      <w:sz w:val="22"/>
                      <w:szCs w:val="22"/>
                    </w:rPr>
                    <w:t>*Лекции, беседы,</w:t>
                  </w:r>
                </w:p>
                <w:p w:rsidR="005C45E5" w:rsidRDefault="005C45E5">
                  <w:pPr>
                    <w:autoSpaceDE w:val="0"/>
                    <w:rPr>
                      <w:sz w:val="22"/>
                      <w:szCs w:val="22"/>
                    </w:rPr>
                  </w:pPr>
                  <w:r>
                    <w:rPr>
                      <w:sz w:val="22"/>
                      <w:szCs w:val="22"/>
                    </w:rPr>
                    <w:t>консультации по проблемам</w:t>
                  </w:r>
                </w:p>
                <w:p w:rsidR="005C45E5" w:rsidRDefault="005C45E5">
                  <w:pPr>
                    <w:autoSpaceDE w:val="0"/>
                    <w:rPr>
                      <w:sz w:val="22"/>
                      <w:szCs w:val="22"/>
                    </w:rPr>
                  </w:pPr>
                  <w:r>
                    <w:rPr>
                      <w:sz w:val="22"/>
                      <w:szCs w:val="22"/>
                    </w:rPr>
                    <w:t>сохранения и укрепления</w:t>
                  </w:r>
                </w:p>
                <w:p w:rsidR="005C45E5" w:rsidRDefault="005C45E5">
                  <w:pPr>
                    <w:autoSpaceDE w:val="0"/>
                    <w:rPr>
                      <w:sz w:val="22"/>
                      <w:szCs w:val="22"/>
                    </w:rPr>
                  </w:pPr>
                  <w:r>
                    <w:rPr>
                      <w:sz w:val="22"/>
                      <w:szCs w:val="22"/>
                    </w:rPr>
                    <w:t>здоровья, профилактики</w:t>
                  </w:r>
                </w:p>
                <w:p w:rsidR="005C45E5" w:rsidRDefault="005C45E5">
                  <w:pPr>
                    <w:autoSpaceDE w:val="0"/>
                    <w:rPr>
                      <w:sz w:val="22"/>
                      <w:szCs w:val="22"/>
                    </w:rPr>
                  </w:pPr>
                  <w:r>
                    <w:rPr>
                      <w:sz w:val="22"/>
                      <w:szCs w:val="22"/>
                    </w:rPr>
                    <w:t>вредных привычек,</w:t>
                  </w:r>
                </w:p>
                <w:p w:rsidR="005C45E5" w:rsidRDefault="005C45E5">
                  <w:pPr>
                    <w:autoSpaceDE w:val="0"/>
                    <w:rPr>
                      <w:sz w:val="22"/>
                      <w:szCs w:val="22"/>
                    </w:rPr>
                  </w:pPr>
                  <w:r>
                    <w:rPr>
                      <w:sz w:val="22"/>
                      <w:szCs w:val="22"/>
                    </w:rPr>
                    <w:t>формирования экологической культуры</w:t>
                  </w:r>
                </w:p>
                <w:p w:rsidR="005C45E5" w:rsidRDefault="005C45E5">
                  <w:pPr>
                    <w:autoSpaceDE w:val="0"/>
                    <w:rPr>
                      <w:sz w:val="22"/>
                      <w:szCs w:val="22"/>
                    </w:rPr>
                  </w:pPr>
                  <w:r>
                    <w:rPr>
                      <w:sz w:val="22"/>
                      <w:szCs w:val="22"/>
                    </w:rPr>
                    <w:t>*Проведение дней здоровья,</w:t>
                  </w:r>
                </w:p>
                <w:p w:rsidR="005C45E5" w:rsidRDefault="005C45E5">
                  <w:pPr>
                    <w:autoSpaceDE w:val="0"/>
                    <w:rPr>
                      <w:sz w:val="22"/>
                      <w:szCs w:val="22"/>
                    </w:rPr>
                  </w:pPr>
                  <w:r>
                    <w:rPr>
                      <w:sz w:val="22"/>
                      <w:szCs w:val="22"/>
                    </w:rPr>
                    <w:t>конкурсов, праздников и</w:t>
                  </w:r>
                </w:p>
                <w:p w:rsidR="005C45E5" w:rsidRDefault="005C45E5">
                  <w:pPr>
                    <w:autoSpaceDE w:val="0"/>
                    <w:rPr>
                      <w:sz w:val="22"/>
                      <w:szCs w:val="22"/>
                    </w:rPr>
                  </w:pPr>
                  <w:r>
                    <w:rPr>
                      <w:sz w:val="22"/>
                      <w:szCs w:val="22"/>
                    </w:rPr>
                    <w:t>других активных</w:t>
                  </w:r>
                </w:p>
                <w:p w:rsidR="005C45E5" w:rsidRDefault="005C45E5">
                  <w:pPr>
                    <w:autoSpaceDE w:val="0"/>
                    <w:rPr>
                      <w:sz w:val="22"/>
                      <w:szCs w:val="22"/>
                    </w:rPr>
                  </w:pPr>
                  <w:r>
                    <w:rPr>
                      <w:sz w:val="22"/>
                      <w:szCs w:val="22"/>
                    </w:rPr>
                    <w:t>мероприятий, направленных</w:t>
                  </w:r>
                </w:p>
                <w:p w:rsidR="005C45E5" w:rsidRDefault="005C45E5">
                  <w:pPr>
                    <w:autoSpaceDE w:val="0"/>
                    <w:rPr>
                      <w:sz w:val="22"/>
                      <w:szCs w:val="22"/>
                    </w:rPr>
                  </w:pPr>
                  <w:r>
                    <w:rPr>
                      <w:sz w:val="22"/>
                      <w:szCs w:val="22"/>
                    </w:rPr>
                    <w:t>на пропаганду здорового</w:t>
                  </w:r>
                </w:p>
                <w:p w:rsidR="005C45E5" w:rsidRDefault="005C45E5">
                  <w:pPr>
                    <w:autoSpaceDE w:val="0"/>
                    <w:rPr>
                      <w:sz w:val="22"/>
                      <w:szCs w:val="22"/>
                    </w:rPr>
                  </w:pPr>
                  <w:r>
                    <w:rPr>
                      <w:sz w:val="22"/>
                      <w:szCs w:val="22"/>
                    </w:rPr>
                    <w:t>образа жизни.</w:t>
                  </w:r>
                </w:p>
                <w:p w:rsidR="005C45E5" w:rsidRDefault="005C45E5">
                  <w:pPr>
                    <w:autoSpaceDE w:val="0"/>
                    <w:rPr>
                      <w:sz w:val="22"/>
                      <w:szCs w:val="22"/>
                    </w:rPr>
                  </w:pPr>
                  <w:r>
                    <w:rPr>
                      <w:sz w:val="22"/>
                      <w:szCs w:val="22"/>
                    </w:rPr>
                    <w:t>Примерная тематика бесед:</w:t>
                  </w:r>
                </w:p>
                <w:p w:rsidR="005C45E5" w:rsidRDefault="005C45E5">
                  <w:pPr>
                    <w:autoSpaceDE w:val="0"/>
                    <w:rPr>
                      <w:sz w:val="22"/>
                      <w:szCs w:val="22"/>
                    </w:rPr>
                  </w:pPr>
                  <w:r>
                    <w:rPr>
                      <w:sz w:val="22"/>
                      <w:szCs w:val="22"/>
                    </w:rPr>
                    <w:t>- Режим дня.</w:t>
                  </w:r>
                </w:p>
                <w:p w:rsidR="005C45E5" w:rsidRDefault="005C45E5">
                  <w:pPr>
                    <w:autoSpaceDE w:val="0"/>
                    <w:rPr>
                      <w:sz w:val="22"/>
                      <w:szCs w:val="22"/>
                    </w:rPr>
                  </w:pPr>
                  <w:r>
                    <w:rPr>
                      <w:sz w:val="22"/>
                      <w:szCs w:val="22"/>
                    </w:rPr>
                    <w:t>- Правильная посадка за</w:t>
                  </w:r>
                </w:p>
                <w:p w:rsidR="005C45E5" w:rsidRDefault="005C45E5">
                  <w:pPr>
                    <w:autoSpaceDE w:val="0"/>
                    <w:rPr>
                      <w:sz w:val="22"/>
                      <w:szCs w:val="22"/>
                    </w:rPr>
                  </w:pPr>
                  <w:r>
                    <w:rPr>
                      <w:sz w:val="22"/>
                      <w:szCs w:val="22"/>
                    </w:rPr>
                    <w:t>партой.</w:t>
                  </w:r>
                </w:p>
                <w:p w:rsidR="005C45E5" w:rsidRDefault="005C45E5">
                  <w:pPr>
                    <w:autoSpaceDE w:val="0"/>
                    <w:rPr>
                      <w:sz w:val="22"/>
                      <w:szCs w:val="22"/>
                    </w:rPr>
                  </w:pPr>
                  <w:r>
                    <w:rPr>
                      <w:sz w:val="22"/>
                      <w:szCs w:val="22"/>
                    </w:rPr>
                    <w:t>- Личная гигиена, уход за</w:t>
                  </w:r>
                </w:p>
                <w:p w:rsidR="005C45E5" w:rsidRDefault="005C45E5">
                  <w:pPr>
                    <w:autoSpaceDE w:val="0"/>
                    <w:rPr>
                      <w:sz w:val="22"/>
                      <w:szCs w:val="22"/>
                    </w:rPr>
                  </w:pPr>
                  <w:r>
                    <w:rPr>
                      <w:sz w:val="22"/>
                      <w:szCs w:val="22"/>
                    </w:rPr>
                    <w:t>телом.</w:t>
                  </w:r>
                </w:p>
                <w:p w:rsidR="005C45E5" w:rsidRDefault="005C45E5">
                  <w:pPr>
                    <w:autoSpaceDE w:val="0"/>
                    <w:rPr>
                      <w:sz w:val="22"/>
                      <w:szCs w:val="22"/>
                    </w:rPr>
                  </w:pPr>
                  <w:r>
                    <w:rPr>
                      <w:sz w:val="22"/>
                      <w:szCs w:val="22"/>
                    </w:rPr>
                    <w:t>- Уход за зубами.</w:t>
                  </w:r>
                </w:p>
                <w:p w:rsidR="005C45E5" w:rsidRDefault="005C45E5">
                  <w:pPr>
                    <w:autoSpaceDE w:val="0"/>
                    <w:rPr>
                      <w:sz w:val="22"/>
                      <w:szCs w:val="22"/>
                    </w:rPr>
                  </w:pPr>
                  <w:r>
                    <w:rPr>
                      <w:sz w:val="22"/>
                      <w:szCs w:val="22"/>
                    </w:rPr>
                    <w:t>- Закаливание.</w:t>
                  </w:r>
                </w:p>
                <w:p w:rsidR="005C45E5" w:rsidRDefault="005C45E5">
                  <w:pPr>
                    <w:autoSpaceDE w:val="0"/>
                    <w:rPr>
                      <w:sz w:val="22"/>
                      <w:szCs w:val="22"/>
                    </w:rPr>
                  </w:pPr>
                  <w:r>
                    <w:rPr>
                      <w:sz w:val="22"/>
                      <w:szCs w:val="22"/>
                    </w:rPr>
                    <w:t>- Двигательная активность.</w:t>
                  </w:r>
                </w:p>
                <w:p w:rsidR="005C45E5" w:rsidRDefault="005C45E5">
                  <w:pPr>
                    <w:autoSpaceDE w:val="0"/>
                    <w:rPr>
                      <w:sz w:val="22"/>
                      <w:szCs w:val="22"/>
                    </w:rPr>
                  </w:pPr>
                  <w:r>
                    <w:rPr>
                      <w:sz w:val="22"/>
                      <w:szCs w:val="22"/>
                    </w:rPr>
                    <w:t>- Рациональный отдых.</w:t>
                  </w:r>
                </w:p>
                <w:p w:rsidR="005C45E5" w:rsidRDefault="005C45E5">
                  <w:pPr>
                    <w:autoSpaceDE w:val="0"/>
                    <w:rPr>
                      <w:sz w:val="22"/>
                      <w:szCs w:val="22"/>
                    </w:rPr>
                  </w:pPr>
                  <w:r>
                    <w:rPr>
                      <w:sz w:val="22"/>
                      <w:szCs w:val="22"/>
                    </w:rPr>
                    <w:t>- Предупреждение</w:t>
                  </w:r>
                </w:p>
                <w:p w:rsidR="005C45E5" w:rsidRDefault="005C45E5">
                  <w:pPr>
                    <w:autoSpaceDE w:val="0"/>
                    <w:rPr>
                      <w:sz w:val="22"/>
                      <w:szCs w:val="22"/>
                    </w:rPr>
                  </w:pPr>
                  <w:r>
                    <w:rPr>
                      <w:sz w:val="22"/>
                      <w:szCs w:val="22"/>
                    </w:rPr>
                    <w:t>простудных заболеваний.</w:t>
                  </w:r>
                </w:p>
                <w:p w:rsidR="005C45E5" w:rsidRDefault="005C45E5">
                  <w:pPr>
                    <w:autoSpaceDE w:val="0"/>
                    <w:rPr>
                      <w:sz w:val="22"/>
                      <w:szCs w:val="22"/>
                    </w:rPr>
                  </w:pPr>
                  <w:r>
                    <w:rPr>
                      <w:sz w:val="22"/>
                      <w:szCs w:val="22"/>
                    </w:rPr>
                    <w:t>- Физический труд и</w:t>
                  </w:r>
                </w:p>
                <w:p w:rsidR="005C45E5" w:rsidRDefault="005C45E5">
                  <w:pPr>
                    <w:autoSpaceDE w:val="0"/>
                    <w:rPr>
                      <w:sz w:val="22"/>
                      <w:szCs w:val="22"/>
                    </w:rPr>
                  </w:pPr>
                  <w:r>
                    <w:rPr>
                      <w:sz w:val="22"/>
                      <w:szCs w:val="22"/>
                    </w:rPr>
                    <w:t>здоровье.</w:t>
                  </w:r>
                </w:p>
                <w:p w:rsidR="005C45E5" w:rsidRDefault="005C45E5">
                  <w:pPr>
                    <w:autoSpaceDE w:val="0"/>
                    <w:rPr>
                      <w:sz w:val="22"/>
                      <w:szCs w:val="22"/>
                    </w:rPr>
                  </w:pPr>
                  <w:r>
                    <w:rPr>
                      <w:sz w:val="22"/>
                      <w:szCs w:val="22"/>
                    </w:rPr>
                    <w:t>- Как сохранить хорошее</w:t>
                  </w:r>
                </w:p>
                <w:p w:rsidR="005C45E5" w:rsidRDefault="005C45E5">
                  <w:pPr>
                    <w:autoSpaceDE w:val="0"/>
                    <w:rPr>
                      <w:sz w:val="22"/>
                      <w:szCs w:val="22"/>
                    </w:rPr>
                  </w:pPr>
                  <w:r>
                    <w:rPr>
                      <w:sz w:val="22"/>
                      <w:szCs w:val="22"/>
                    </w:rPr>
                    <w:t>зрение.</w:t>
                  </w:r>
                </w:p>
                <w:p w:rsidR="005C45E5" w:rsidRDefault="005C45E5">
                  <w:pPr>
                    <w:autoSpaceDE w:val="0"/>
                    <w:rPr>
                      <w:sz w:val="22"/>
                      <w:szCs w:val="22"/>
                    </w:rPr>
                  </w:pPr>
                  <w:r>
                    <w:rPr>
                      <w:sz w:val="22"/>
                      <w:szCs w:val="22"/>
                    </w:rPr>
                    <w:t>- Предупреждение травм и</w:t>
                  </w:r>
                </w:p>
                <w:p w:rsidR="005C45E5" w:rsidRDefault="005C45E5">
                  <w:pPr>
                    <w:autoSpaceDE w:val="0"/>
                    <w:rPr>
                      <w:sz w:val="22"/>
                      <w:szCs w:val="22"/>
                    </w:rPr>
                  </w:pPr>
                  <w:r>
                    <w:rPr>
                      <w:sz w:val="22"/>
                      <w:szCs w:val="22"/>
                    </w:rPr>
                    <w:t>несчастных случаев.</w:t>
                  </w:r>
                </w:p>
                <w:p w:rsidR="005C45E5" w:rsidRDefault="005C45E5">
                  <w:pPr>
                    <w:autoSpaceDE w:val="0"/>
                    <w:rPr>
                      <w:sz w:val="22"/>
                      <w:szCs w:val="22"/>
                    </w:rPr>
                  </w:pPr>
                  <w:r>
                    <w:rPr>
                      <w:sz w:val="22"/>
                      <w:szCs w:val="22"/>
                    </w:rPr>
                    <w:t>- Общее понятие об</w:t>
                  </w:r>
                </w:p>
                <w:p w:rsidR="005C45E5" w:rsidRDefault="005C45E5">
                  <w:pPr>
                    <w:autoSpaceDE w:val="0"/>
                    <w:rPr>
                      <w:sz w:val="22"/>
                      <w:szCs w:val="22"/>
                    </w:rPr>
                  </w:pPr>
                  <w:r>
                    <w:rPr>
                      <w:sz w:val="22"/>
                      <w:szCs w:val="22"/>
                    </w:rPr>
                    <w:t>организме человека.</w:t>
                  </w:r>
                </w:p>
                <w:p w:rsidR="005C45E5" w:rsidRDefault="005C45E5">
                  <w:pPr>
                    <w:autoSpaceDE w:val="0"/>
                    <w:rPr>
                      <w:sz w:val="22"/>
                      <w:szCs w:val="22"/>
                    </w:rPr>
                  </w:pPr>
                  <w:r>
                    <w:rPr>
                      <w:sz w:val="22"/>
                      <w:szCs w:val="22"/>
                    </w:rPr>
                    <w:t>- Роль витаминов для роста и</w:t>
                  </w:r>
                </w:p>
                <w:p w:rsidR="005C45E5" w:rsidRDefault="005C45E5">
                  <w:pPr>
                    <w:autoSpaceDE w:val="0"/>
                    <w:rPr>
                      <w:sz w:val="22"/>
                      <w:szCs w:val="22"/>
                    </w:rPr>
                  </w:pPr>
                  <w:r>
                    <w:rPr>
                      <w:sz w:val="22"/>
                      <w:szCs w:val="22"/>
                    </w:rPr>
                    <w:t>развития человека.</w:t>
                  </w:r>
                </w:p>
                <w:p w:rsidR="005C45E5" w:rsidRDefault="005C45E5">
                  <w:pPr>
                    <w:autoSpaceDE w:val="0"/>
                    <w:rPr>
                      <w:sz w:val="22"/>
                      <w:szCs w:val="22"/>
                    </w:rPr>
                  </w:pPr>
                  <w:r>
                    <w:rPr>
                      <w:sz w:val="22"/>
                      <w:szCs w:val="22"/>
                    </w:rPr>
                    <w:t>*Организация выставок,</w:t>
                  </w:r>
                </w:p>
                <w:p w:rsidR="005C45E5" w:rsidRDefault="005C45E5">
                  <w:pPr>
                    <w:autoSpaceDE w:val="0"/>
                    <w:rPr>
                      <w:sz w:val="22"/>
                      <w:szCs w:val="22"/>
                    </w:rPr>
                  </w:pPr>
                  <w:r>
                    <w:rPr>
                      <w:sz w:val="22"/>
                      <w:szCs w:val="22"/>
                    </w:rPr>
                    <w:t>информационных стендов,</w:t>
                  </w:r>
                </w:p>
                <w:p w:rsidR="005C45E5" w:rsidRDefault="005C45E5">
                  <w:pPr>
                    <w:autoSpaceDE w:val="0"/>
                    <w:rPr>
                      <w:sz w:val="22"/>
                      <w:szCs w:val="22"/>
                    </w:rPr>
                  </w:pPr>
                  <w:r>
                    <w:rPr>
                      <w:sz w:val="22"/>
                      <w:szCs w:val="22"/>
                    </w:rPr>
                    <w:t>школьных газет, разработка</w:t>
                  </w:r>
                </w:p>
                <w:p w:rsidR="005C45E5" w:rsidRDefault="005C45E5">
                  <w:pPr>
                    <w:autoSpaceDE w:val="0"/>
                    <w:rPr>
                      <w:sz w:val="22"/>
                      <w:szCs w:val="22"/>
                    </w:rPr>
                  </w:pPr>
                  <w:r>
                    <w:rPr>
                      <w:sz w:val="22"/>
                      <w:szCs w:val="22"/>
                    </w:rPr>
                    <w:t>страницы школьного сайта</w:t>
                  </w:r>
                </w:p>
                <w:p w:rsidR="005C45E5" w:rsidRDefault="005C45E5">
                  <w:pPr>
                    <w:autoSpaceDE w:val="0"/>
                    <w:rPr>
                      <w:sz w:val="22"/>
                      <w:szCs w:val="22"/>
                    </w:rPr>
                  </w:pPr>
                  <w:r>
                    <w:rPr>
                      <w:sz w:val="22"/>
                      <w:szCs w:val="22"/>
                    </w:rPr>
                    <w:t>по проблемам экологии,</w:t>
                  </w:r>
                </w:p>
                <w:p w:rsidR="005C45E5" w:rsidRDefault="005C45E5">
                  <w:pPr>
                    <w:autoSpaceDE w:val="0"/>
                    <w:rPr>
                      <w:sz w:val="22"/>
                      <w:szCs w:val="22"/>
                    </w:rPr>
                  </w:pPr>
                  <w:r>
                    <w:rPr>
                      <w:sz w:val="22"/>
                      <w:szCs w:val="22"/>
                    </w:rPr>
                    <w:t>сохранения и укрепления</w:t>
                  </w:r>
                </w:p>
                <w:p w:rsidR="005C45E5" w:rsidRDefault="005C45E5">
                  <w:pPr>
                    <w:autoSpaceDE w:val="0"/>
                    <w:rPr>
                      <w:sz w:val="22"/>
                      <w:szCs w:val="22"/>
                    </w:rPr>
                  </w:pPr>
                  <w:r>
                    <w:rPr>
                      <w:sz w:val="22"/>
                      <w:szCs w:val="22"/>
                    </w:rPr>
                    <w:t>здоровья, организация</w:t>
                  </w:r>
                </w:p>
                <w:p w:rsidR="005C45E5" w:rsidRDefault="005C45E5">
                  <w:pPr>
                    <w:autoSpaceDE w:val="0"/>
                    <w:rPr>
                      <w:sz w:val="22"/>
                      <w:szCs w:val="22"/>
                    </w:rPr>
                  </w:pPr>
                  <w:r>
                    <w:rPr>
                      <w:sz w:val="22"/>
                      <w:szCs w:val="22"/>
                    </w:rPr>
                    <w:t>обсуждения на форуме</w:t>
                  </w:r>
                </w:p>
                <w:p w:rsidR="005C45E5" w:rsidRDefault="005C45E5">
                  <w:r>
                    <w:rPr>
                      <w:sz w:val="22"/>
                      <w:szCs w:val="22"/>
                    </w:rPr>
                    <w:t>школьного сайта и т. п.</w:t>
                  </w:r>
                </w:p>
              </w:txbxContent>
            </v:textbox>
            <w10:wrap type="topAndBottom"/>
          </v:shape>
        </w:pict>
      </w:r>
      <w:r w:rsidRPr="003A49F1">
        <w:pict>
          <v:shape id="_x0000_s1106" type="#_x0000_t202" style="position:absolute;left:0;text-align:left;margin-left:143.6pt;margin-top:38.2pt;width:162.5pt;height:585.5pt;z-index:251673600;mso-wrap-distance-left:9.05pt;mso-wrap-distance-right:9.05pt">
            <v:fill color2="black"/>
            <v:textbox>
              <w:txbxContent>
                <w:p w:rsidR="005C45E5" w:rsidRDefault="005C45E5">
                  <w:pPr>
                    <w:autoSpaceDE w:val="0"/>
                    <w:rPr>
                      <w:sz w:val="22"/>
                      <w:szCs w:val="22"/>
                    </w:rPr>
                  </w:pPr>
                  <w:r>
                    <w:rPr>
                      <w:sz w:val="22"/>
                      <w:szCs w:val="22"/>
                    </w:rPr>
                    <w:t>- Оказание консультативной</w:t>
                  </w:r>
                </w:p>
                <w:p w:rsidR="005C45E5" w:rsidRDefault="005C45E5">
                  <w:pPr>
                    <w:autoSpaceDE w:val="0"/>
                    <w:rPr>
                      <w:sz w:val="22"/>
                      <w:szCs w:val="22"/>
                    </w:rPr>
                  </w:pPr>
                  <w:r>
                    <w:rPr>
                      <w:sz w:val="22"/>
                      <w:szCs w:val="22"/>
                    </w:rPr>
                    <w:t>помощи родителям.</w:t>
                  </w:r>
                </w:p>
                <w:p w:rsidR="005C45E5" w:rsidRDefault="005C45E5">
                  <w:pPr>
                    <w:autoSpaceDE w:val="0"/>
                    <w:rPr>
                      <w:sz w:val="22"/>
                      <w:szCs w:val="22"/>
                    </w:rPr>
                  </w:pPr>
                  <w:r>
                    <w:rPr>
                      <w:sz w:val="22"/>
                      <w:szCs w:val="22"/>
                    </w:rPr>
                    <w:t>- Система родительских</w:t>
                  </w:r>
                </w:p>
                <w:p w:rsidR="005C45E5" w:rsidRDefault="005C45E5">
                  <w:pPr>
                    <w:autoSpaceDE w:val="0"/>
                    <w:rPr>
                      <w:sz w:val="22"/>
                      <w:szCs w:val="22"/>
                    </w:rPr>
                  </w:pPr>
                  <w:r>
                    <w:rPr>
                      <w:sz w:val="22"/>
                      <w:szCs w:val="22"/>
                    </w:rPr>
                    <w:t>собраний.</w:t>
                  </w:r>
                </w:p>
                <w:p w:rsidR="005C45E5" w:rsidRDefault="005C45E5">
                  <w:pPr>
                    <w:autoSpaceDE w:val="0"/>
                    <w:rPr>
                      <w:sz w:val="22"/>
                      <w:szCs w:val="22"/>
                    </w:rPr>
                  </w:pPr>
                  <w:r>
                    <w:rPr>
                      <w:sz w:val="22"/>
                      <w:szCs w:val="22"/>
                    </w:rPr>
                    <w:t>- Система лекций по</w:t>
                  </w:r>
                </w:p>
                <w:p w:rsidR="005C45E5" w:rsidRDefault="005C45E5">
                  <w:pPr>
                    <w:autoSpaceDE w:val="0"/>
                    <w:rPr>
                      <w:sz w:val="22"/>
                      <w:szCs w:val="22"/>
                    </w:rPr>
                  </w:pPr>
                  <w:r>
                    <w:rPr>
                      <w:sz w:val="22"/>
                      <w:szCs w:val="22"/>
                    </w:rPr>
                    <w:t>профилактике.</w:t>
                  </w:r>
                </w:p>
                <w:p w:rsidR="005C45E5" w:rsidRDefault="005C45E5">
                  <w:pPr>
                    <w:autoSpaceDE w:val="0"/>
                    <w:rPr>
                      <w:sz w:val="22"/>
                      <w:szCs w:val="22"/>
                    </w:rPr>
                  </w:pPr>
                  <w:r>
                    <w:rPr>
                      <w:sz w:val="22"/>
                      <w:szCs w:val="22"/>
                    </w:rPr>
                    <w:t>- Индивидуальное</w:t>
                  </w:r>
                </w:p>
                <w:p w:rsidR="005C45E5" w:rsidRDefault="005C45E5">
                  <w:pPr>
                    <w:autoSpaceDE w:val="0"/>
                    <w:rPr>
                      <w:sz w:val="22"/>
                      <w:szCs w:val="22"/>
                    </w:rPr>
                  </w:pPr>
                  <w:r>
                    <w:rPr>
                      <w:sz w:val="22"/>
                      <w:szCs w:val="22"/>
                    </w:rPr>
                    <w:t>консультирование.</w:t>
                  </w:r>
                </w:p>
                <w:p w:rsidR="005C45E5" w:rsidRDefault="005C45E5">
                  <w:pPr>
                    <w:autoSpaceDE w:val="0"/>
                    <w:rPr>
                      <w:sz w:val="22"/>
                      <w:szCs w:val="22"/>
                    </w:rPr>
                  </w:pPr>
                  <w:r>
                    <w:rPr>
                      <w:sz w:val="22"/>
                      <w:szCs w:val="22"/>
                    </w:rPr>
                    <w:t>- Привлечение родителей для</w:t>
                  </w:r>
                </w:p>
                <w:p w:rsidR="005C45E5" w:rsidRDefault="005C45E5">
                  <w:pPr>
                    <w:autoSpaceDE w:val="0"/>
                    <w:rPr>
                      <w:sz w:val="22"/>
                      <w:szCs w:val="22"/>
                    </w:rPr>
                  </w:pPr>
                  <w:r>
                    <w:rPr>
                      <w:sz w:val="22"/>
                      <w:szCs w:val="22"/>
                    </w:rPr>
                    <w:t>участия во внеурочных</w:t>
                  </w:r>
                </w:p>
                <w:p w:rsidR="005C45E5" w:rsidRDefault="005C45E5">
                  <w:pPr>
                    <w:autoSpaceDE w:val="0"/>
                    <w:rPr>
                      <w:sz w:val="22"/>
                      <w:szCs w:val="22"/>
                    </w:rPr>
                  </w:pPr>
                  <w:r>
                    <w:rPr>
                      <w:sz w:val="22"/>
                      <w:szCs w:val="22"/>
                    </w:rPr>
                    <w:t>классных мероприятиях.</w:t>
                  </w:r>
                </w:p>
                <w:p w:rsidR="005C45E5" w:rsidRDefault="005C45E5">
                  <w:pPr>
                    <w:autoSpaceDE w:val="0"/>
                    <w:rPr>
                      <w:sz w:val="22"/>
                      <w:szCs w:val="22"/>
                    </w:rPr>
                  </w:pPr>
                  <w:r>
                    <w:rPr>
                      <w:sz w:val="22"/>
                      <w:szCs w:val="22"/>
                    </w:rPr>
                    <w:t>Лекции на темы:</w:t>
                  </w:r>
                </w:p>
                <w:p w:rsidR="005C45E5" w:rsidRDefault="005C45E5">
                  <w:pPr>
                    <w:autoSpaceDE w:val="0"/>
                    <w:rPr>
                      <w:sz w:val="22"/>
                      <w:szCs w:val="22"/>
                    </w:rPr>
                  </w:pPr>
                  <w:r>
                    <w:rPr>
                      <w:sz w:val="22"/>
                      <w:szCs w:val="22"/>
                    </w:rPr>
                    <w:t>- Особенности образовательной деятельности в первых классах.</w:t>
                  </w:r>
                </w:p>
                <w:p w:rsidR="005C45E5" w:rsidRDefault="005C45E5">
                  <w:pPr>
                    <w:autoSpaceDE w:val="0"/>
                    <w:rPr>
                      <w:sz w:val="22"/>
                      <w:szCs w:val="22"/>
                    </w:rPr>
                  </w:pPr>
                  <w:r>
                    <w:rPr>
                      <w:sz w:val="22"/>
                      <w:szCs w:val="22"/>
                    </w:rPr>
                    <w:t>-Психологические особенности</w:t>
                  </w:r>
                </w:p>
                <w:p w:rsidR="005C45E5" w:rsidRDefault="005C45E5">
                  <w:pPr>
                    <w:autoSpaceDE w:val="0"/>
                    <w:rPr>
                      <w:sz w:val="22"/>
                      <w:szCs w:val="22"/>
                    </w:rPr>
                  </w:pPr>
                  <w:r>
                    <w:rPr>
                      <w:sz w:val="22"/>
                      <w:szCs w:val="22"/>
                    </w:rPr>
                    <w:t>первоклассника, требования к</w:t>
                  </w:r>
                </w:p>
                <w:p w:rsidR="005C45E5" w:rsidRDefault="005C45E5">
                  <w:pPr>
                    <w:autoSpaceDE w:val="0"/>
                    <w:rPr>
                      <w:sz w:val="22"/>
                      <w:szCs w:val="22"/>
                    </w:rPr>
                  </w:pPr>
                  <w:r>
                    <w:rPr>
                      <w:sz w:val="22"/>
                      <w:szCs w:val="22"/>
                    </w:rPr>
                    <w:t>режиму первоклассника.</w:t>
                  </w:r>
                </w:p>
                <w:p w:rsidR="005C45E5" w:rsidRDefault="005C45E5">
                  <w:pPr>
                    <w:autoSpaceDE w:val="0"/>
                    <w:rPr>
                      <w:sz w:val="22"/>
                      <w:szCs w:val="22"/>
                    </w:rPr>
                  </w:pPr>
                  <w:r>
                    <w:rPr>
                      <w:sz w:val="22"/>
                      <w:szCs w:val="22"/>
                    </w:rPr>
                    <w:t>-Снижение уровня тревожности у детей.</w:t>
                  </w:r>
                </w:p>
                <w:p w:rsidR="005C45E5" w:rsidRDefault="005C45E5">
                  <w:pPr>
                    <w:autoSpaceDE w:val="0"/>
                    <w:rPr>
                      <w:sz w:val="22"/>
                      <w:szCs w:val="22"/>
                    </w:rPr>
                  </w:pPr>
                  <w:r>
                    <w:rPr>
                      <w:sz w:val="22"/>
                      <w:szCs w:val="22"/>
                    </w:rPr>
                    <w:t>Индивидуальная работа:</w:t>
                  </w:r>
                </w:p>
                <w:p w:rsidR="005C45E5" w:rsidRDefault="005C45E5">
                  <w:pPr>
                    <w:autoSpaceDE w:val="0"/>
                    <w:rPr>
                      <w:sz w:val="22"/>
                      <w:szCs w:val="22"/>
                    </w:rPr>
                  </w:pPr>
                  <w:r>
                    <w:rPr>
                      <w:sz w:val="22"/>
                      <w:szCs w:val="22"/>
                    </w:rPr>
                    <w:t>- Индивидуальные беседы с</w:t>
                  </w:r>
                </w:p>
                <w:p w:rsidR="005C45E5" w:rsidRDefault="005C45E5">
                  <w:pPr>
                    <w:autoSpaceDE w:val="0"/>
                    <w:rPr>
                      <w:sz w:val="22"/>
                      <w:szCs w:val="22"/>
                    </w:rPr>
                  </w:pPr>
                  <w:r>
                    <w:rPr>
                      <w:sz w:val="22"/>
                      <w:szCs w:val="22"/>
                    </w:rPr>
                    <w:t>классным руководителем.</w:t>
                  </w:r>
                </w:p>
                <w:p w:rsidR="005C45E5" w:rsidRDefault="005C45E5" w:rsidP="00FB4673">
                  <w:pPr>
                    <w:autoSpaceDE w:val="0"/>
                    <w:rPr>
                      <w:sz w:val="22"/>
                      <w:szCs w:val="22"/>
                    </w:rPr>
                  </w:pPr>
                </w:p>
                <w:p w:rsidR="005C45E5" w:rsidRDefault="005C45E5">
                  <w:pPr>
                    <w:autoSpaceDE w:val="0"/>
                    <w:rPr>
                      <w:sz w:val="22"/>
                      <w:szCs w:val="22"/>
                    </w:rPr>
                  </w:pPr>
                  <w:r>
                    <w:rPr>
                      <w:sz w:val="22"/>
                      <w:szCs w:val="22"/>
                    </w:rPr>
                    <w:t>-Индивидуальные</w:t>
                  </w:r>
                </w:p>
                <w:p w:rsidR="005C45E5" w:rsidRDefault="005C45E5">
                  <w:pPr>
                    <w:autoSpaceDE w:val="0"/>
                    <w:rPr>
                      <w:sz w:val="22"/>
                      <w:szCs w:val="22"/>
                    </w:rPr>
                  </w:pPr>
                  <w:r>
                    <w:rPr>
                      <w:sz w:val="22"/>
                      <w:szCs w:val="22"/>
                    </w:rPr>
                    <w:t>консультации врача-педиатра.</w:t>
                  </w:r>
                </w:p>
                <w:p w:rsidR="005C45E5" w:rsidRDefault="005C45E5">
                  <w:pPr>
                    <w:autoSpaceDE w:val="0"/>
                    <w:rPr>
                      <w:sz w:val="22"/>
                      <w:szCs w:val="22"/>
                    </w:rPr>
                  </w:pPr>
                  <w:r>
                    <w:rPr>
                      <w:sz w:val="22"/>
                      <w:szCs w:val="22"/>
                    </w:rPr>
                    <w:t>*Выпуски информационных</w:t>
                  </w:r>
                </w:p>
                <w:p w:rsidR="005C45E5" w:rsidRDefault="005C45E5">
                  <w:pPr>
                    <w:autoSpaceDE w:val="0"/>
                    <w:rPr>
                      <w:sz w:val="22"/>
                      <w:szCs w:val="22"/>
                    </w:rPr>
                  </w:pPr>
                  <w:r>
                    <w:rPr>
                      <w:sz w:val="22"/>
                      <w:szCs w:val="22"/>
                    </w:rPr>
                    <w:t>бюллетеней, стенгазет,</w:t>
                  </w:r>
                </w:p>
                <w:p w:rsidR="005C45E5" w:rsidRDefault="005C45E5">
                  <w:pPr>
                    <w:autoSpaceDE w:val="0"/>
                    <w:rPr>
                      <w:sz w:val="22"/>
                      <w:szCs w:val="22"/>
                    </w:rPr>
                  </w:pPr>
                  <w:r>
                    <w:rPr>
                      <w:sz w:val="22"/>
                      <w:szCs w:val="22"/>
                    </w:rPr>
                    <w:t>организации выставок</w:t>
                  </w:r>
                </w:p>
                <w:p w:rsidR="005C45E5" w:rsidRDefault="005C45E5">
                  <w:pPr>
                    <w:autoSpaceDE w:val="0"/>
                    <w:rPr>
                      <w:sz w:val="22"/>
                      <w:szCs w:val="22"/>
                    </w:rPr>
                  </w:pPr>
                  <w:r>
                    <w:rPr>
                      <w:sz w:val="22"/>
                      <w:szCs w:val="22"/>
                    </w:rPr>
                    <w:t>методической литературы для</w:t>
                  </w:r>
                </w:p>
                <w:p w:rsidR="005C45E5" w:rsidRDefault="005C45E5">
                  <w:pPr>
                    <w:autoSpaceDE w:val="0"/>
                    <w:rPr>
                      <w:sz w:val="22"/>
                      <w:szCs w:val="22"/>
                    </w:rPr>
                  </w:pPr>
                  <w:r>
                    <w:rPr>
                      <w:sz w:val="22"/>
                      <w:szCs w:val="22"/>
                    </w:rPr>
                    <w:t>родителей по вопросам</w:t>
                  </w:r>
                </w:p>
                <w:p w:rsidR="005C45E5" w:rsidRDefault="005C45E5">
                  <w:pPr>
                    <w:autoSpaceDE w:val="0"/>
                    <w:rPr>
                      <w:sz w:val="22"/>
                      <w:szCs w:val="22"/>
                    </w:rPr>
                  </w:pPr>
                  <w:r>
                    <w:rPr>
                      <w:sz w:val="22"/>
                      <w:szCs w:val="22"/>
                    </w:rPr>
                    <w:t>здоровьесбережения;</w:t>
                  </w:r>
                </w:p>
                <w:p w:rsidR="005C45E5" w:rsidRDefault="005C45E5">
                  <w:pPr>
                    <w:autoSpaceDE w:val="0"/>
                    <w:rPr>
                      <w:sz w:val="22"/>
                      <w:szCs w:val="22"/>
                    </w:rPr>
                  </w:pPr>
                  <w:r>
                    <w:rPr>
                      <w:sz w:val="22"/>
                      <w:szCs w:val="22"/>
                    </w:rPr>
                    <w:t>*Создание общественного совета по здоровью, включающего представителей</w:t>
                  </w:r>
                </w:p>
                <w:p w:rsidR="005C45E5" w:rsidRDefault="005C45E5">
                  <w:pPr>
                    <w:autoSpaceDE w:val="0"/>
                    <w:rPr>
                      <w:sz w:val="22"/>
                      <w:szCs w:val="22"/>
                    </w:rPr>
                  </w:pPr>
                  <w:r>
                    <w:rPr>
                      <w:sz w:val="22"/>
                      <w:szCs w:val="22"/>
                    </w:rPr>
                    <w:t>администрации, учащихся</w:t>
                  </w:r>
                </w:p>
                <w:p w:rsidR="005C45E5" w:rsidRDefault="005C45E5">
                  <w:pPr>
                    <w:autoSpaceDE w:val="0"/>
                    <w:rPr>
                      <w:sz w:val="22"/>
                      <w:szCs w:val="22"/>
                    </w:rPr>
                  </w:pPr>
                  <w:r>
                    <w:rPr>
                      <w:sz w:val="22"/>
                      <w:szCs w:val="22"/>
                    </w:rPr>
                    <w:t>старших классов, родителей,</w:t>
                  </w:r>
                </w:p>
                <w:p w:rsidR="005C45E5" w:rsidRDefault="005C45E5">
                  <w:pPr>
                    <w:autoSpaceDE w:val="0"/>
                    <w:rPr>
                      <w:sz w:val="22"/>
                      <w:szCs w:val="22"/>
                    </w:rPr>
                  </w:pPr>
                  <w:r>
                    <w:rPr>
                      <w:sz w:val="22"/>
                      <w:szCs w:val="22"/>
                    </w:rPr>
                    <w:t>разрабатывающих и</w:t>
                  </w:r>
                </w:p>
                <w:p w:rsidR="005C45E5" w:rsidRDefault="005C45E5">
                  <w:pPr>
                    <w:autoSpaceDE w:val="0"/>
                    <w:rPr>
                      <w:sz w:val="22"/>
                      <w:szCs w:val="22"/>
                    </w:rPr>
                  </w:pPr>
                  <w:r>
                    <w:rPr>
                      <w:sz w:val="22"/>
                      <w:szCs w:val="22"/>
                    </w:rPr>
                    <w:t>реализующих школьную</w:t>
                  </w:r>
                </w:p>
                <w:p w:rsidR="005C45E5" w:rsidRDefault="005C45E5">
                  <w:r>
                    <w:rPr>
                      <w:sz w:val="22"/>
                      <w:szCs w:val="22"/>
                    </w:rPr>
                    <w:t>программу «Здоровье».</w:t>
                  </w:r>
                </w:p>
              </w:txbxContent>
            </v:textbox>
            <w10:wrap type="topAndBottom"/>
          </v:shape>
        </w:pict>
      </w:r>
      <w:r w:rsidRPr="003A49F1">
        <w:pict>
          <v:shape id="_x0000_s1107" type="#_x0000_t202" style="position:absolute;left:0;text-align:left;margin-left:332.6pt;margin-top:38.2pt;width:135.5pt;height:585.5pt;z-index:251674624;mso-wrap-distance-left:9.05pt;mso-wrap-distance-right:9.05pt">
            <v:fill color2="black"/>
            <v:textbox>
              <w:txbxContent>
                <w:p w:rsidR="005C45E5" w:rsidRDefault="005C45E5">
                  <w:pPr>
                    <w:autoSpaceDE w:val="0"/>
                    <w:rPr>
                      <w:sz w:val="22"/>
                      <w:szCs w:val="22"/>
                    </w:rPr>
                  </w:pPr>
                  <w:r>
                    <w:rPr>
                      <w:sz w:val="22"/>
                      <w:szCs w:val="22"/>
                    </w:rPr>
                    <w:t>*Проведение лекций,</w:t>
                  </w:r>
                </w:p>
                <w:p w:rsidR="005C45E5" w:rsidRDefault="005C45E5">
                  <w:pPr>
                    <w:autoSpaceDE w:val="0"/>
                    <w:rPr>
                      <w:sz w:val="22"/>
                      <w:szCs w:val="22"/>
                    </w:rPr>
                  </w:pPr>
                  <w:r>
                    <w:rPr>
                      <w:sz w:val="22"/>
                      <w:szCs w:val="22"/>
                    </w:rPr>
                    <w:t>семинаров, круглых</w:t>
                  </w:r>
                </w:p>
                <w:p w:rsidR="005C45E5" w:rsidRDefault="005C45E5">
                  <w:pPr>
                    <w:autoSpaceDE w:val="0"/>
                    <w:rPr>
                      <w:sz w:val="22"/>
                      <w:szCs w:val="22"/>
                    </w:rPr>
                  </w:pPr>
                  <w:r>
                    <w:rPr>
                      <w:sz w:val="22"/>
                      <w:szCs w:val="22"/>
                    </w:rPr>
                    <w:t>столов, педагогических</w:t>
                  </w:r>
                </w:p>
                <w:p w:rsidR="005C45E5" w:rsidRDefault="005C45E5">
                  <w:pPr>
                    <w:autoSpaceDE w:val="0"/>
                    <w:rPr>
                      <w:sz w:val="22"/>
                      <w:szCs w:val="22"/>
                    </w:rPr>
                  </w:pPr>
                  <w:r>
                    <w:rPr>
                      <w:sz w:val="22"/>
                      <w:szCs w:val="22"/>
                    </w:rPr>
                    <w:t>советов с обсуждением</w:t>
                  </w:r>
                </w:p>
                <w:p w:rsidR="005C45E5" w:rsidRDefault="005C45E5">
                  <w:pPr>
                    <w:autoSpaceDE w:val="0"/>
                    <w:rPr>
                      <w:sz w:val="22"/>
                      <w:szCs w:val="22"/>
                    </w:rPr>
                  </w:pPr>
                  <w:r>
                    <w:rPr>
                      <w:sz w:val="22"/>
                      <w:szCs w:val="22"/>
                    </w:rPr>
                    <w:t>вопросов использования</w:t>
                  </w:r>
                </w:p>
                <w:p w:rsidR="005C45E5" w:rsidRDefault="005C45E5">
                  <w:pPr>
                    <w:autoSpaceDE w:val="0"/>
                    <w:rPr>
                      <w:sz w:val="22"/>
                      <w:szCs w:val="22"/>
                    </w:rPr>
                  </w:pPr>
                  <w:r>
                    <w:rPr>
                      <w:sz w:val="22"/>
                      <w:szCs w:val="22"/>
                    </w:rPr>
                    <w:t>здоровьесберегающих</w:t>
                  </w:r>
                </w:p>
                <w:p w:rsidR="005C45E5" w:rsidRDefault="005C45E5">
                  <w:pPr>
                    <w:autoSpaceDE w:val="0"/>
                    <w:rPr>
                      <w:sz w:val="22"/>
                      <w:szCs w:val="22"/>
                    </w:rPr>
                  </w:pPr>
                  <w:r>
                    <w:rPr>
                      <w:sz w:val="22"/>
                      <w:szCs w:val="22"/>
                    </w:rPr>
                    <w:t>технологий в</w:t>
                  </w:r>
                </w:p>
                <w:p w:rsidR="005C45E5" w:rsidRDefault="005C45E5">
                  <w:pPr>
                    <w:autoSpaceDE w:val="0"/>
                    <w:rPr>
                      <w:sz w:val="22"/>
                      <w:szCs w:val="22"/>
                    </w:rPr>
                  </w:pPr>
                  <w:r>
                    <w:rPr>
                      <w:sz w:val="22"/>
                      <w:szCs w:val="22"/>
                    </w:rPr>
                    <w:t>образовательном</w:t>
                  </w:r>
                </w:p>
                <w:p w:rsidR="005C45E5" w:rsidRDefault="005C45E5">
                  <w:pPr>
                    <w:autoSpaceDE w:val="0"/>
                    <w:rPr>
                      <w:sz w:val="22"/>
                      <w:szCs w:val="22"/>
                    </w:rPr>
                  </w:pPr>
                  <w:r>
                    <w:rPr>
                      <w:sz w:val="22"/>
                      <w:szCs w:val="22"/>
                    </w:rPr>
                    <w:t>пространстве школы.</w:t>
                  </w:r>
                </w:p>
                <w:p w:rsidR="005C45E5" w:rsidRDefault="005C45E5">
                  <w:pPr>
                    <w:autoSpaceDE w:val="0"/>
                    <w:rPr>
                      <w:sz w:val="22"/>
                      <w:szCs w:val="22"/>
                    </w:rPr>
                  </w:pPr>
                </w:p>
                <w:p w:rsidR="005C45E5" w:rsidRDefault="005C45E5">
                  <w:pPr>
                    <w:autoSpaceDE w:val="0"/>
                    <w:rPr>
                      <w:sz w:val="22"/>
                      <w:szCs w:val="22"/>
                    </w:rPr>
                  </w:pPr>
                  <w:r>
                    <w:rPr>
                      <w:sz w:val="22"/>
                      <w:szCs w:val="22"/>
                    </w:rPr>
                    <w:t>*Проведение семенаров</w:t>
                  </w:r>
                </w:p>
                <w:p w:rsidR="005C45E5" w:rsidRDefault="005C45E5">
                  <w:pPr>
                    <w:autoSpaceDE w:val="0"/>
                    <w:rPr>
                      <w:sz w:val="22"/>
                      <w:szCs w:val="22"/>
                    </w:rPr>
                  </w:pPr>
                  <w:r>
                    <w:rPr>
                      <w:sz w:val="22"/>
                      <w:szCs w:val="22"/>
                    </w:rPr>
                    <w:t>на тему «Создание</w:t>
                  </w:r>
                </w:p>
                <w:p w:rsidR="005C45E5" w:rsidRDefault="005C45E5">
                  <w:pPr>
                    <w:autoSpaceDE w:val="0"/>
                    <w:rPr>
                      <w:sz w:val="22"/>
                      <w:szCs w:val="22"/>
                    </w:rPr>
                  </w:pPr>
                  <w:r>
                    <w:rPr>
                      <w:sz w:val="22"/>
                      <w:szCs w:val="22"/>
                    </w:rPr>
                    <w:t>здоровьесберегающей</w:t>
                  </w:r>
                </w:p>
                <w:p w:rsidR="005C45E5" w:rsidRDefault="005C45E5">
                  <w:pPr>
                    <w:autoSpaceDE w:val="0"/>
                    <w:rPr>
                      <w:sz w:val="22"/>
                      <w:szCs w:val="22"/>
                    </w:rPr>
                  </w:pPr>
                  <w:r>
                    <w:rPr>
                      <w:sz w:val="22"/>
                      <w:szCs w:val="22"/>
                    </w:rPr>
                    <w:t>среды на уроке и во</w:t>
                  </w:r>
                </w:p>
                <w:p w:rsidR="005C45E5" w:rsidRDefault="005C45E5">
                  <w:pPr>
                    <w:autoSpaceDE w:val="0"/>
                    <w:rPr>
                      <w:sz w:val="22"/>
                      <w:szCs w:val="22"/>
                    </w:rPr>
                  </w:pPr>
                  <w:r>
                    <w:rPr>
                      <w:sz w:val="22"/>
                      <w:szCs w:val="22"/>
                    </w:rPr>
                    <w:t>внеурочной</w:t>
                  </w:r>
                </w:p>
                <w:p w:rsidR="005C45E5" w:rsidRDefault="005C45E5">
                  <w:pPr>
                    <w:autoSpaceDE w:val="0"/>
                    <w:rPr>
                      <w:sz w:val="22"/>
                      <w:szCs w:val="22"/>
                    </w:rPr>
                  </w:pPr>
                  <w:r>
                    <w:rPr>
                      <w:sz w:val="22"/>
                      <w:szCs w:val="22"/>
                    </w:rPr>
                    <w:t>деятельности»;</w:t>
                  </w:r>
                </w:p>
                <w:p w:rsidR="005C45E5" w:rsidRDefault="005C45E5">
                  <w:pPr>
                    <w:autoSpaceDE w:val="0"/>
                    <w:rPr>
                      <w:sz w:val="22"/>
                      <w:szCs w:val="22"/>
                    </w:rPr>
                  </w:pPr>
                </w:p>
                <w:p w:rsidR="005C45E5" w:rsidRDefault="005C45E5">
                  <w:pPr>
                    <w:autoSpaceDE w:val="0"/>
                    <w:rPr>
                      <w:sz w:val="22"/>
                      <w:szCs w:val="22"/>
                    </w:rPr>
                  </w:pPr>
                  <w:r>
                    <w:rPr>
                      <w:sz w:val="22"/>
                      <w:szCs w:val="22"/>
                    </w:rPr>
                    <w:t>*Приобретение для</w:t>
                  </w:r>
                </w:p>
                <w:p w:rsidR="005C45E5" w:rsidRDefault="005C45E5">
                  <w:pPr>
                    <w:autoSpaceDE w:val="0"/>
                    <w:rPr>
                      <w:sz w:val="22"/>
                      <w:szCs w:val="22"/>
                    </w:rPr>
                  </w:pPr>
                  <w:r>
                    <w:rPr>
                      <w:sz w:val="22"/>
                      <w:szCs w:val="22"/>
                    </w:rPr>
                    <w:t>педагогов необходимой</w:t>
                  </w:r>
                </w:p>
                <w:p w:rsidR="005C45E5" w:rsidRDefault="005C45E5">
                  <w:pPr>
                    <w:autoSpaceDE w:val="0"/>
                    <w:rPr>
                      <w:sz w:val="22"/>
                      <w:szCs w:val="22"/>
                    </w:rPr>
                  </w:pPr>
                  <w:r>
                    <w:rPr>
                      <w:sz w:val="22"/>
                      <w:szCs w:val="22"/>
                    </w:rPr>
                    <w:t>научно-методической</w:t>
                  </w:r>
                </w:p>
                <w:p w:rsidR="005C45E5" w:rsidRDefault="005C45E5">
                  <w:pPr>
                    <w:autoSpaceDE w:val="0"/>
                    <w:rPr>
                      <w:sz w:val="22"/>
                      <w:szCs w:val="22"/>
                    </w:rPr>
                  </w:pPr>
                  <w:r>
                    <w:rPr>
                      <w:sz w:val="22"/>
                      <w:szCs w:val="22"/>
                    </w:rPr>
                    <w:t>литературы; и т.д.</w:t>
                  </w:r>
                </w:p>
                <w:p w:rsidR="005C45E5" w:rsidRDefault="005C45E5">
                  <w:pPr>
                    <w:autoSpaceDE w:val="0"/>
                    <w:rPr>
                      <w:sz w:val="22"/>
                      <w:szCs w:val="22"/>
                    </w:rPr>
                  </w:pPr>
                </w:p>
                <w:p w:rsidR="005C45E5" w:rsidRDefault="005C45E5">
                  <w:pPr>
                    <w:autoSpaceDE w:val="0"/>
                    <w:rPr>
                      <w:sz w:val="22"/>
                      <w:szCs w:val="22"/>
                    </w:rPr>
                  </w:pPr>
                  <w:r>
                    <w:rPr>
                      <w:sz w:val="22"/>
                      <w:szCs w:val="22"/>
                    </w:rPr>
                    <w:t>* Участие педагогов</w:t>
                  </w:r>
                </w:p>
                <w:p w:rsidR="005C45E5" w:rsidRDefault="005C45E5">
                  <w:pPr>
                    <w:autoSpaceDE w:val="0"/>
                    <w:rPr>
                      <w:sz w:val="22"/>
                      <w:szCs w:val="22"/>
                    </w:rPr>
                  </w:pPr>
                  <w:r>
                    <w:rPr>
                      <w:sz w:val="22"/>
                      <w:szCs w:val="22"/>
                    </w:rPr>
                    <w:t>школы в работе</w:t>
                  </w:r>
                </w:p>
                <w:p w:rsidR="005C45E5" w:rsidRDefault="005C45E5">
                  <w:pPr>
                    <w:autoSpaceDE w:val="0"/>
                    <w:rPr>
                      <w:sz w:val="22"/>
                      <w:szCs w:val="22"/>
                    </w:rPr>
                  </w:pPr>
                  <w:r>
                    <w:rPr>
                      <w:sz w:val="22"/>
                      <w:szCs w:val="22"/>
                    </w:rPr>
                    <w:t>проблемных семинаров по вопросам</w:t>
                  </w:r>
                </w:p>
                <w:p w:rsidR="005C45E5" w:rsidRDefault="005C45E5">
                  <w:pPr>
                    <w:autoSpaceDE w:val="0"/>
                  </w:pPr>
                  <w:r>
                    <w:rPr>
                      <w:sz w:val="22"/>
                      <w:szCs w:val="22"/>
                    </w:rPr>
                    <w:t>здоровьесбережения районных МО</w:t>
                  </w:r>
                </w:p>
                <w:p w:rsidR="005C45E5" w:rsidRDefault="005C45E5"/>
              </w:txbxContent>
            </v:textbox>
            <w10:wrap type="topAndBottom"/>
          </v:shape>
        </w:pict>
      </w:r>
      <w:r w:rsidRPr="003A49F1">
        <w:rPr>
          <w:rFonts w:ascii="F2" w:hAnsi="F2" w:cs="F2"/>
          <w:b/>
          <w:bCs/>
        </w:rPr>
        <w:t>С УЧАЩИМИСЯ            С РОДИТЕЛЯМИ                   С ПЕДАГОГАМИ</w:t>
      </w:r>
    </w:p>
    <w:p w:rsidR="000334C7" w:rsidRPr="003A49F1" w:rsidRDefault="000334C7">
      <w:pPr>
        <w:autoSpaceDE w:val="0"/>
        <w:jc w:val="both"/>
        <w:rPr>
          <w:rFonts w:ascii="F2" w:hAnsi="F2" w:cs="F2"/>
          <w:b/>
          <w:bCs/>
        </w:rPr>
      </w:pPr>
    </w:p>
    <w:p w:rsidR="000334C7" w:rsidRPr="003A49F1" w:rsidRDefault="000334C7">
      <w:pPr>
        <w:autoSpaceDE w:val="0"/>
        <w:ind w:firstLine="709"/>
        <w:jc w:val="both"/>
      </w:pPr>
    </w:p>
    <w:p w:rsidR="000334C7" w:rsidRPr="003A49F1" w:rsidRDefault="000334C7">
      <w:pPr>
        <w:autoSpaceDE w:val="0"/>
        <w:ind w:firstLine="709"/>
        <w:jc w:val="both"/>
      </w:pPr>
      <w:r w:rsidRPr="003A49F1">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w:t>
      </w:r>
    </w:p>
    <w:p w:rsidR="000334C7" w:rsidRPr="003A49F1" w:rsidRDefault="000334C7">
      <w:pPr>
        <w:autoSpaceDE w:val="0"/>
        <w:ind w:firstLine="709"/>
        <w:jc w:val="both"/>
      </w:pPr>
      <w:r w:rsidRPr="003A49F1">
        <w:t>- динамики сезонных заболеваний;</w:t>
      </w:r>
    </w:p>
    <w:p w:rsidR="000334C7" w:rsidRPr="003A49F1" w:rsidRDefault="000334C7">
      <w:pPr>
        <w:autoSpaceDE w:val="0"/>
        <w:ind w:firstLine="709"/>
        <w:jc w:val="both"/>
      </w:pPr>
      <w:r w:rsidRPr="003A49F1">
        <w:t>- динамики школьного травматизма;</w:t>
      </w:r>
    </w:p>
    <w:p w:rsidR="000334C7" w:rsidRPr="003A49F1" w:rsidRDefault="000334C7">
      <w:pPr>
        <w:autoSpaceDE w:val="0"/>
        <w:ind w:firstLine="709"/>
        <w:jc w:val="both"/>
      </w:pPr>
      <w:r w:rsidRPr="003A49F1">
        <w:t>- утомляемости обучающихся.</w:t>
      </w:r>
    </w:p>
    <w:p w:rsidR="000334C7" w:rsidRPr="003A49F1" w:rsidRDefault="000334C7">
      <w:pPr>
        <w:autoSpaceDE w:val="0"/>
        <w:jc w:val="both"/>
      </w:pPr>
      <w:r w:rsidRPr="003A49F1">
        <w:t xml:space="preserve">           Осуществляется мониторинг через</w:t>
      </w:r>
    </w:p>
    <w:p w:rsidR="000334C7" w:rsidRPr="003A49F1" w:rsidRDefault="000334C7">
      <w:pPr>
        <w:autoSpaceDE w:val="0"/>
        <w:jc w:val="both"/>
      </w:pPr>
      <w:r w:rsidRPr="003A49F1">
        <w:t>- Программу профилактических осмотров (осмотр детей на педикулез, чесотку и другие, организация и проведение профилактических медицинских осмотров с привл</w:t>
      </w:r>
      <w:r w:rsidR="00FB4673">
        <w:t>ечением узких специалистов в 1-4</w:t>
      </w:r>
      <w:r w:rsidRPr="003A49F1">
        <w:t xml:space="preserve"> классах.).</w:t>
      </w:r>
    </w:p>
    <w:p w:rsidR="000334C7" w:rsidRPr="003A49F1" w:rsidRDefault="000334C7">
      <w:pPr>
        <w:autoSpaceDE w:val="0"/>
        <w:jc w:val="both"/>
      </w:pPr>
      <w:r w:rsidRPr="003A49F1">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0334C7" w:rsidRPr="003A49F1" w:rsidRDefault="000334C7">
      <w:pPr>
        <w:autoSpaceDE w:val="0"/>
        <w:jc w:val="both"/>
      </w:pPr>
      <w:r w:rsidRPr="003A49F1">
        <w:t>- Контроль текущего состояния здоровья обучающихся.</w:t>
      </w:r>
    </w:p>
    <w:p w:rsidR="000334C7" w:rsidRPr="003A49F1" w:rsidRDefault="000334C7">
      <w:pPr>
        <w:autoSpaceDE w:val="0"/>
        <w:ind w:firstLine="709"/>
        <w:jc w:val="both"/>
      </w:pPr>
      <w:r w:rsidRPr="003A49F1">
        <w:t>Развиваемые у обучающихся в образовательной деятельности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оздоровительной и экологической направленности.</w:t>
      </w:r>
    </w:p>
    <w:p w:rsidR="000334C7" w:rsidRPr="003A49F1" w:rsidRDefault="000334C7">
      <w:pPr>
        <w:autoSpaceDE w:val="0"/>
        <w:ind w:firstLine="709"/>
        <w:jc w:val="both"/>
      </w:pPr>
      <w:r w:rsidRPr="003A49F1">
        <w:t xml:space="preserve">В качестве содержательной и критериальной базы оценки выступают </w:t>
      </w:r>
      <w:r w:rsidRPr="003A49F1">
        <w:rPr>
          <w:b/>
          <w:bCs/>
        </w:rPr>
        <w:t>планируемые личностные результаты обучения:</w:t>
      </w:r>
    </w:p>
    <w:p w:rsidR="000334C7" w:rsidRPr="003A49F1" w:rsidRDefault="000334C7">
      <w:pPr>
        <w:autoSpaceDE w:val="0"/>
        <w:jc w:val="both"/>
      </w:pPr>
      <w:r w:rsidRPr="003A49F1">
        <w:t>- ценностное отношение к своему здоровью, здоровью близких и окружающих людей;</w:t>
      </w:r>
    </w:p>
    <w:p w:rsidR="000334C7" w:rsidRPr="003A49F1" w:rsidRDefault="000334C7">
      <w:pPr>
        <w:autoSpaceDE w:val="0"/>
        <w:jc w:val="both"/>
      </w:pPr>
      <w:r w:rsidRPr="003A49F1">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334C7" w:rsidRPr="003A49F1" w:rsidRDefault="000334C7">
      <w:pPr>
        <w:autoSpaceDE w:val="0"/>
        <w:jc w:val="both"/>
      </w:pPr>
      <w:r w:rsidRPr="003A49F1">
        <w:t>- первоначальный личный опыт здоровьесберегающей деятельности;</w:t>
      </w:r>
    </w:p>
    <w:p w:rsidR="000334C7" w:rsidRPr="003A49F1" w:rsidRDefault="000334C7">
      <w:pPr>
        <w:autoSpaceDE w:val="0"/>
        <w:jc w:val="both"/>
      </w:pPr>
      <w:r w:rsidRPr="003A49F1">
        <w:t>- первоначальные представления о роли физической культуры и спорта для здоровья человека, его образования, труда и творчества;</w:t>
      </w:r>
    </w:p>
    <w:p w:rsidR="000334C7" w:rsidRPr="003A49F1" w:rsidRDefault="000334C7">
      <w:pPr>
        <w:autoSpaceDE w:val="0"/>
        <w:jc w:val="both"/>
      </w:pPr>
      <w:r w:rsidRPr="003A49F1">
        <w:t>- знания о возможном негативном влиянии компьютерных игр, телевидения, рекламы на здоровье человека;</w:t>
      </w:r>
    </w:p>
    <w:p w:rsidR="000334C7" w:rsidRPr="003A49F1" w:rsidRDefault="000334C7">
      <w:pPr>
        <w:autoSpaceDE w:val="0"/>
        <w:jc w:val="both"/>
      </w:pPr>
      <w:r w:rsidRPr="003A49F1">
        <w:t>- ценностное отношение к природе;</w:t>
      </w:r>
    </w:p>
    <w:p w:rsidR="000334C7" w:rsidRPr="003A49F1" w:rsidRDefault="000334C7">
      <w:pPr>
        <w:autoSpaceDE w:val="0"/>
        <w:jc w:val="both"/>
      </w:pPr>
      <w:r w:rsidRPr="003A49F1">
        <w:t>-первоначальный опыт эстетического, эмоционально-нравственного отношения к природе;</w:t>
      </w:r>
    </w:p>
    <w:p w:rsidR="000334C7" w:rsidRPr="003A49F1" w:rsidRDefault="000334C7">
      <w:pPr>
        <w:autoSpaceDE w:val="0"/>
        <w:jc w:val="both"/>
      </w:pPr>
      <w:r w:rsidRPr="003A49F1">
        <w:t>- элементарные знания о традициях нравственно-этического отношения к природе в культуре народов России, нормах экологической этики;</w:t>
      </w:r>
    </w:p>
    <w:p w:rsidR="000334C7" w:rsidRPr="003A49F1" w:rsidRDefault="000334C7">
      <w:pPr>
        <w:autoSpaceDE w:val="0"/>
        <w:jc w:val="both"/>
      </w:pPr>
      <w:r w:rsidRPr="003A49F1">
        <w:t>- первоначальный опыт участия в природоохранной деятельности в школе, на пришкольном участке, по месту жительства;</w:t>
      </w:r>
    </w:p>
    <w:p w:rsidR="000334C7" w:rsidRPr="003A49F1" w:rsidRDefault="000334C7">
      <w:pPr>
        <w:autoSpaceDE w:val="0"/>
        <w:jc w:val="both"/>
      </w:pPr>
      <w:r w:rsidRPr="003A49F1">
        <w:t>- личный опыт участия в экологических инициативах, проектах.</w:t>
      </w:r>
    </w:p>
    <w:p w:rsidR="000334C7" w:rsidRPr="003A49F1" w:rsidRDefault="000334C7">
      <w:pPr>
        <w:autoSpaceDE w:val="0"/>
        <w:ind w:firstLine="709"/>
        <w:jc w:val="both"/>
        <w:rPr>
          <w:b/>
          <w:bCs/>
        </w:rPr>
      </w:pPr>
      <w:r w:rsidRPr="003A49F1">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334C7" w:rsidRPr="003A49F1" w:rsidRDefault="000334C7">
      <w:pPr>
        <w:autoSpaceDE w:val="0"/>
        <w:ind w:firstLine="709"/>
        <w:jc w:val="both"/>
      </w:pPr>
      <w:r w:rsidRPr="003A49F1">
        <w:rPr>
          <w:b/>
          <w:bCs/>
        </w:rPr>
        <w:t>Показателями эффективности деятельности образовательной организации в части формирования здорового и безопасного образа жизни и</w:t>
      </w:r>
      <w:r w:rsidRPr="003A49F1">
        <w:t xml:space="preserve"> </w:t>
      </w:r>
      <w:r w:rsidRPr="003A49F1">
        <w:rPr>
          <w:b/>
          <w:bCs/>
        </w:rPr>
        <w:t>экологической культуры обучающихся являются:</w:t>
      </w:r>
    </w:p>
    <w:p w:rsidR="000334C7" w:rsidRPr="003A49F1" w:rsidRDefault="000334C7">
      <w:pPr>
        <w:autoSpaceDE w:val="0"/>
        <w:ind w:firstLine="709"/>
        <w:jc w:val="both"/>
      </w:pPr>
      <w:r w:rsidRPr="003A49F1">
        <w:t>–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0334C7" w:rsidRPr="003A49F1" w:rsidRDefault="000334C7">
      <w:pPr>
        <w:autoSpaceDE w:val="0"/>
        <w:ind w:firstLine="709"/>
        <w:jc w:val="both"/>
      </w:pPr>
      <w:r w:rsidRPr="003A49F1">
        <w:t>– умение использовать дневники здоровья (индивидуальные карты здоровья, портфолио развития и т.д.) для организации собственной здоровьесберегающей жизнедеятельности (режим дня, утренняя зарядка, закаливающие процедуры и т. д.);</w:t>
      </w:r>
    </w:p>
    <w:p w:rsidR="000334C7" w:rsidRPr="003A49F1" w:rsidRDefault="000334C7">
      <w:pPr>
        <w:autoSpaceDE w:val="0"/>
        <w:ind w:firstLine="709"/>
        <w:jc w:val="both"/>
      </w:pPr>
      <w:r w:rsidRPr="003A49F1">
        <w:t>– сформированность у детей базовых знаний о физической культуре и здоровье как факторах успешной учебы и социализации;</w:t>
      </w:r>
    </w:p>
    <w:p w:rsidR="000334C7" w:rsidRPr="003A49F1" w:rsidRDefault="000334C7">
      <w:pPr>
        <w:autoSpaceDE w:val="0"/>
        <w:ind w:firstLine="709"/>
        <w:jc w:val="both"/>
      </w:pPr>
      <w:r w:rsidRPr="003A49F1">
        <w:t>– снижение пропусков занятий по болезни в образовательном учреждении;</w:t>
      </w:r>
    </w:p>
    <w:p w:rsidR="000334C7" w:rsidRPr="003A49F1" w:rsidRDefault="000334C7">
      <w:pPr>
        <w:autoSpaceDE w:val="0"/>
        <w:ind w:firstLine="709"/>
        <w:jc w:val="both"/>
      </w:pPr>
      <w:r w:rsidRPr="003A49F1">
        <w:t>- успешная адаптация ребенка к школе, снижение влияния на него психогенных факторов;</w:t>
      </w:r>
    </w:p>
    <w:p w:rsidR="000334C7" w:rsidRPr="003A49F1" w:rsidRDefault="000334C7">
      <w:pPr>
        <w:autoSpaceDE w:val="0"/>
        <w:ind w:firstLine="709"/>
        <w:jc w:val="both"/>
      </w:pPr>
      <w:r w:rsidRPr="003A49F1">
        <w:t>– увеличение охвата родителей (законных представителей) обучающихся детско-взрослыми спортивно-оздоровительными мероприятиями;</w:t>
      </w:r>
    </w:p>
    <w:p w:rsidR="000334C7" w:rsidRPr="003A49F1" w:rsidRDefault="000334C7">
      <w:pPr>
        <w:autoSpaceDE w:val="0"/>
        <w:ind w:firstLine="709"/>
        <w:jc w:val="both"/>
      </w:pPr>
      <w:r w:rsidRPr="003A49F1">
        <w:t>– диверсификация школьных и семейных традиций активного отдыха;</w:t>
      </w:r>
    </w:p>
    <w:p w:rsidR="000334C7" w:rsidRPr="003A49F1" w:rsidRDefault="000334C7">
      <w:pPr>
        <w:autoSpaceDE w:val="0"/>
        <w:ind w:firstLine="709"/>
        <w:jc w:val="both"/>
      </w:pPr>
      <w:r w:rsidRPr="003A49F1">
        <w:t>-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w:t>
      </w:r>
    </w:p>
    <w:p w:rsidR="000334C7" w:rsidRPr="003A49F1" w:rsidRDefault="000334C7">
      <w:pPr>
        <w:autoSpaceDE w:val="0"/>
        <w:ind w:firstLine="709"/>
        <w:jc w:val="both"/>
      </w:pPr>
      <w:r w:rsidRPr="003A49F1">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0334C7" w:rsidRPr="003A49F1" w:rsidRDefault="000334C7">
      <w:pPr>
        <w:autoSpaceDE w:val="0"/>
        <w:ind w:firstLine="709"/>
        <w:jc w:val="both"/>
      </w:pPr>
      <w:r w:rsidRPr="003A49F1">
        <w:t>– становление у обучающихся навыков противостояния вовлечению в табакокурение и употребление алкоголя, других психоактивных веществ;</w:t>
      </w:r>
    </w:p>
    <w:p w:rsidR="000334C7" w:rsidRPr="003A49F1" w:rsidRDefault="000334C7">
      <w:pPr>
        <w:autoSpaceDE w:val="0"/>
        <w:ind w:firstLine="709"/>
        <w:jc w:val="both"/>
      </w:pPr>
      <w:r w:rsidRPr="003A49F1">
        <w:t>– система информационного обеспечения участников образовательной деятельности по вопросам формирования экологической культуры, здорового и безопасного образа жизни, в том числе на основе Интернет-технологий;</w:t>
      </w:r>
    </w:p>
    <w:p w:rsidR="000334C7" w:rsidRPr="003A49F1" w:rsidRDefault="000334C7">
      <w:pPr>
        <w:autoSpaceDE w:val="0"/>
        <w:ind w:firstLine="709"/>
        <w:jc w:val="both"/>
      </w:pPr>
      <w:r w:rsidRPr="003A49F1">
        <w:t>– сформированность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0334C7" w:rsidRPr="003A49F1" w:rsidRDefault="000334C7">
      <w:pPr>
        <w:autoSpaceDE w:val="0"/>
        <w:ind w:firstLine="709"/>
        <w:jc w:val="both"/>
      </w:pPr>
      <w:r w:rsidRPr="003A49F1">
        <w:t>– информационный банк "Здоровье" (комплексная оценка состояния здоровья и физиологического развития обучающихся);</w:t>
      </w:r>
    </w:p>
    <w:p w:rsidR="000334C7" w:rsidRPr="003A49F1" w:rsidRDefault="000334C7">
      <w:pPr>
        <w:autoSpaceDE w:val="0"/>
        <w:ind w:firstLine="709"/>
        <w:jc w:val="both"/>
      </w:pPr>
      <w:r w:rsidRPr="003A49F1">
        <w:t>– разработка программ внеурочной деятельности, направленных на формирование экологической культуры, здорового и безопасного образа жизни;</w:t>
      </w:r>
    </w:p>
    <w:p w:rsidR="000334C7" w:rsidRPr="003A49F1" w:rsidRDefault="000334C7">
      <w:pPr>
        <w:autoSpaceDE w:val="0"/>
        <w:ind w:firstLine="709"/>
        <w:jc w:val="both"/>
      </w:pPr>
      <w:r w:rsidRPr="003A49F1">
        <w:t>– информационно-методический банк здоровьесберегающих образовательных технологий, методик, методов, приемов;</w:t>
      </w:r>
    </w:p>
    <w:p w:rsidR="000334C7" w:rsidRPr="003A49F1" w:rsidRDefault="000334C7">
      <w:pPr>
        <w:autoSpaceDE w:val="0"/>
        <w:ind w:firstLine="709"/>
        <w:jc w:val="both"/>
      </w:pPr>
      <w:r w:rsidRPr="003A49F1">
        <w:t>– система взаимодействия школы с социальными партнерами по вопросам формирования экологической культуры, здорового и безопасного образа жизни.</w:t>
      </w:r>
    </w:p>
    <w:p w:rsidR="000334C7" w:rsidRPr="003A49F1" w:rsidRDefault="000334C7">
      <w:pPr>
        <w:autoSpaceDE w:val="0"/>
        <w:ind w:firstLine="709"/>
        <w:jc w:val="both"/>
      </w:pPr>
    </w:p>
    <w:p w:rsidR="000334C7" w:rsidRPr="003A49F1" w:rsidRDefault="000334C7">
      <w:pPr>
        <w:autoSpaceDE w:val="0"/>
        <w:jc w:val="center"/>
        <w:rPr>
          <w:b/>
          <w:bCs/>
        </w:rPr>
      </w:pPr>
      <w:r w:rsidRPr="003A49F1">
        <w:rPr>
          <w:b/>
          <w:bCs/>
        </w:rPr>
        <w:t>Комплексный план мероприятий, направленных на реализацию</w:t>
      </w:r>
    </w:p>
    <w:p w:rsidR="000334C7" w:rsidRPr="003A49F1" w:rsidRDefault="000334C7">
      <w:pPr>
        <w:autoSpaceDE w:val="0"/>
        <w:jc w:val="center"/>
        <w:rPr>
          <w:b/>
          <w:bCs/>
        </w:rPr>
      </w:pPr>
      <w:r w:rsidRPr="003A49F1">
        <w:rPr>
          <w:b/>
          <w:bCs/>
        </w:rPr>
        <w:t>программы формирования экологической культуры, здорового и безопасного</w:t>
      </w:r>
    </w:p>
    <w:p w:rsidR="000334C7" w:rsidRPr="003A49F1" w:rsidRDefault="000334C7">
      <w:pPr>
        <w:autoSpaceDE w:val="0"/>
        <w:ind w:firstLine="709"/>
        <w:jc w:val="center"/>
        <w:rPr>
          <w:b/>
          <w:bCs/>
        </w:rPr>
      </w:pPr>
      <w:r w:rsidRPr="003A49F1">
        <w:rPr>
          <w:b/>
          <w:bCs/>
        </w:rPr>
        <w:t>образа жизни</w:t>
      </w:r>
    </w:p>
    <w:p w:rsidR="000334C7" w:rsidRPr="003A49F1" w:rsidRDefault="000334C7">
      <w:pPr>
        <w:autoSpaceDE w:val="0"/>
        <w:ind w:firstLine="709"/>
        <w:jc w:val="center"/>
        <w:rPr>
          <w:b/>
          <w:bCs/>
        </w:rPr>
      </w:pPr>
    </w:p>
    <w:tbl>
      <w:tblPr>
        <w:tblW w:w="0" w:type="auto"/>
        <w:tblInd w:w="-30" w:type="dxa"/>
        <w:tblLayout w:type="fixed"/>
        <w:tblLook w:val="0000"/>
      </w:tblPr>
      <w:tblGrid>
        <w:gridCol w:w="2303"/>
        <w:gridCol w:w="3932"/>
        <w:gridCol w:w="1258"/>
        <w:gridCol w:w="2137"/>
      </w:tblGrid>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bCs/>
                <w:i/>
                <w:iCs/>
              </w:rPr>
            </w:pPr>
            <w:r w:rsidRPr="003A49F1">
              <w:rPr>
                <w:b/>
                <w:bCs/>
                <w:i/>
                <w:iCs/>
              </w:rPr>
              <w:t>Направление</w:t>
            </w:r>
          </w:p>
          <w:p w:rsidR="000334C7" w:rsidRPr="003A49F1" w:rsidRDefault="000334C7">
            <w:pPr>
              <w:autoSpaceDE w:val="0"/>
              <w:jc w:val="center"/>
              <w:rPr>
                <w:b/>
                <w:bCs/>
                <w:i/>
                <w:iCs/>
              </w:rPr>
            </w:pPr>
            <w:r w:rsidRPr="003A49F1">
              <w:rPr>
                <w:b/>
                <w:bCs/>
                <w:i/>
                <w:iCs/>
              </w:rPr>
              <w:t>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bCs/>
                <w:i/>
                <w:iCs/>
              </w:rPr>
            </w:pPr>
            <w:r w:rsidRPr="003A49F1">
              <w:rPr>
                <w:b/>
                <w:bCs/>
                <w:i/>
                <w:iCs/>
              </w:rPr>
              <w:t>Содержание деятельности,</w:t>
            </w:r>
          </w:p>
          <w:p w:rsidR="000334C7" w:rsidRPr="003A49F1" w:rsidRDefault="000334C7">
            <w:pPr>
              <w:autoSpaceDE w:val="0"/>
              <w:jc w:val="center"/>
              <w:rPr>
                <w:b/>
                <w:i/>
              </w:rPr>
            </w:pPr>
            <w:r w:rsidRPr="003A49F1">
              <w:rPr>
                <w:b/>
                <w:bCs/>
                <w:i/>
                <w:iCs/>
              </w:rPr>
              <w:t>мероприятия</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i/>
              </w:rPr>
            </w:pPr>
            <w:r w:rsidRPr="003A49F1">
              <w:rPr>
                <w:b/>
                <w:i/>
              </w:rPr>
              <w:t>Сроки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b/>
                <w:i/>
              </w:rPr>
              <w:t>Ответственные</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sz w:val="22"/>
                <w:szCs w:val="22"/>
              </w:rPr>
            </w:pPr>
            <w:r w:rsidRPr="003A49F1">
              <w:rPr>
                <w:i/>
                <w:iCs/>
                <w:sz w:val="21"/>
                <w:szCs w:val="21"/>
              </w:rPr>
              <w:t>Здоровьесберегающая</w:t>
            </w:r>
          </w:p>
          <w:p w:rsidR="000334C7" w:rsidRPr="003A49F1" w:rsidRDefault="000334C7">
            <w:pPr>
              <w:autoSpaceDE w:val="0"/>
              <w:rPr>
                <w:sz w:val="22"/>
                <w:szCs w:val="22"/>
              </w:rPr>
            </w:pPr>
            <w:r w:rsidRPr="003A49F1">
              <w:rPr>
                <w:i/>
                <w:iCs/>
                <w:sz w:val="22"/>
                <w:szCs w:val="22"/>
              </w:rPr>
              <w:t>инфраструктура ОО –</w:t>
            </w:r>
          </w:p>
          <w:p w:rsidR="000334C7" w:rsidRPr="003A49F1" w:rsidRDefault="000334C7">
            <w:pPr>
              <w:autoSpaceDE w:val="0"/>
              <w:rPr>
                <w:sz w:val="22"/>
                <w:szCs w:val="22"/>
              </w:rPr>
            </w:pPr>
            <w:r w:rsidRPr="003A49F1">
              <w:rPr>
                <w:sz w:val="22"/>
                <w:szCs w:val="22"/>
              </w:rPr>
              <w:t>направлена на создание</w:t>
            </w:r>
          </w:p>
          <w:p w:rsidR="000334C7" w:rsidRPr="003A49F1" w:rsidRDefault="000334C7">
            <w:pPr>
              <w:autoSpaceDE w:val="0"/>
              <w:rPr>
                <w:sz w:val="22"/>
                <w:szCs w:val="22"/>
              </w:rPr>
            </w:pPr>
            <w:r w:rsidRPr="003A49F1">
              <w:rPr>
                <w:sz w:val="22"/>
                <w:szCs w:val="22"/>
              </w:rPr>
              <w:t>условий для</w:t>
            </w:r>
          </w:p>
          <w:p w:rsidR="000334C7" w:rsidRPr="003A49F1" w:rsidRDefault="000334C7">
            <w:pPr>
              <w:autoSpaceDE w:val="0"/>
              <w:rPr>
                <w:sz w:val="22"/>
                <w:szCs w:val="22"/>
              </w:rPr>
            </w:pPr>
            <w:r w:rsidRPr="003A49F1">
              <w:rPr>
                <w:sz w:val="22"/>
                <w:szCs w:val="22"/>
              </w:rPr>
              <w:t>эффективной</w:t>
            </w:r>
          </w:p>
          <w:p w:rsidR="000334C7" w:rsidRPr="003A49F1" w:rsidRDefault="000334C7">
            <w:pPr>
              <w:autoSpaceDE w:val="0"/>
              <w:rPr>
                <w:sz w:val="22"/>
                <w:szCs w:val="22"/>
              </w:rPr>
            </w:pPr>
            <w:r w:rsidRPr="003A49F1">
              <w:rPr>
                <w:sz w:val="22"/>
                <w:szCs w:val="22"/>
              </w:rPr>
              <w:t>организации</w:t>
            </w:r>
          </w:p>
          <w:p w:rsidR="000334C7" w:rsidRPr="003A49F1" w:rsidRDefault="000334C7">
            <w:pPr>
              <w:autoSpaceDE w:val="0"/>
              <w:rPr>
                <w:sz w:val="22"/>
                <w:szCs w:val="22"/>
              </w:rPr>
            </w:pPr>
            <w:r w:rsidRPr="003A49F1">
              <w:rPr>
                <w:sz w:val="22"/>
                <w:szCs w:val="22"/>
              </w:rPr>
              <w:t>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Контроль санитарного состояния</w:t>
            </w:r>
          </w:p>
          <w:p w:rsidR="000334C7" w:rsidRPr="003A49F1" w:rsidRDefault="000334C7">
            <w:pPr>
              <w:autoSpaceDE w:val="0"/>
              <w:rPr>
                <w:sz w:val="22"/>
                <w:szCs w:val="22"/>
              </w:rPr>
            </w:pPr>
            <w:r w:rsidRPr="003A49F1">
              <w:rPr>
                <w:sz w:val="22"/>
                <w:szCs w:val="22"/>
              </w:rPr>
              <w:t>помещений, освещенности, режима</w:t>
            </w:r>
          </w:p>
          <w:p w:rsidR="000334C7" w:rsidRPr="003A49F1" w:rsidRDefault="000334C7">
            <w:pPr>
              <w:autoSpaceDE w:val="0"/>
              <w:rPr>
                <w:sz w:val="22"/>
                <w:szCs w:val="22"/>
              </w:rPr>
            </w:pPr>
            <w:r w:rsidRPr="003A49F1">
              <w:rPr>
                <w:sz w:val="22"/>
                <w:szCs w:val="22"/>
              </w:rPr>
              <w:t>проветривания, соответствие мебели</w:t>
            </w:r>
          </w:p>
          <w:p w:rsidR="000334C7" w:rsidRPr="003A49F1" w:rsidRDefault="000334C7">
            <w:pPr>
              <w:autoSpaceDE w:val="0"/>
              <w:rPr>
                <w:sz w:val="22"/>
                <w:szCs w:val="22"/>
              </w:rPr>
            </w:pPr>
            <w:r w:rsidRPr="003A49F1">
              <w:rPr>
                <w:sz w:val="22"/>
                <w:szCs w:val="22"/>
              </w:rPr>
              <w:t>росто-возрастной норме.</w:t>
            </w:r>
          </w:p>
          <w:p w:rsidR="000334C7" w:rsidRPr="003A49F1" w:rsidRDefault="000334C7">
            <w:pPr>
              <w:autoSpaceDE w:val="0"/>
              <w:rPr>
                <w:sz w:val="22"/>
                <w:szCs w:val="22"/>
              </w:rPr>
            </w:pPr>
            <w:r w:rsidRPr="003A49F1">
              <w:rPr>
                <w:sz w:val="22"/>
                <w:szCs w:val="22"/>
              </w:rPr>
              <w:t>- Организация питания и</w:t>
            </w:r>
          </w:p>
          <w:p w:rsidR="000334C7" w:rsidRPr="003A49F1" w:rsidRDefault="000334C7">
            <w:pPr>
              <w:autoSpaceDE w:val="0"/>
              <w:rPr>
                <w:sz w:val="22"/>
                <w:szCs w:val="22"/>
              </w:rPr>
            </w:pPr>
            <w:r w:rsidRPr="003A49F1">
              <w:rPr>
                <w:sz w:val="22"/>
                <w:szCs w:val="22"/>
              </w:rPr>
              <w:t>контроль состояния питания.</w:t>
            </w:r>
          </w:p>
          <w:p w:rsidR="000334C7" w:rsidRPr="003A49F1" w:rsidRDefault="000334C7">
            <w:pPr>
              <w:autoSpaceDE w:val="0"/>
              <w:rPr>
                <w:sz w:val="22"/>
                <w:szCs w:val="22"/>
              </w:rPr>
            </w:pPr>
            <w:r w:rsidRPr="003A49F1">
              <w:rPr>
                <w:sz w:val="22"/>
                <w:szCs w:val="22"/>
              </w:rPr>
              <w:t>Осмотр сотрудников, ведение</w:t>
            </w:r>
          </w:p>
          <w:p w:rsidR="000334C7" w:rsidRPr="003A49F1" w:rsidRDefault="000334C7">
            <w:pPr>
              <w:autoSpaceDE w:val="0"/>
              <w:rPr>
                <w:sz w:val="22"/>
                <w:szCs w:val="22"/>
              </w:rPr>
            </w:pPr>
            <w:r w:rsidRPr="003A49F1">
              <w:rPr>
                <w:sz w:val="22"/>
                <w:szCs w:val="22"/>
              </w:rPr>
              <w:t>необходимой документации.</w:t>
            </w:r>
          </w:p>
          <w:p w:rsidR="000334C7" w:rsidRPr="003A49F1" w:rsidRDefault="000334C7">
            <w:pPr>
              <w:autoSpaceDE w:val="0"/>
              <w:rPr>
                <w:sz w:val="22"/>
                <w:szCs w:val="22"/>
              </w:rPr>
            </w:pPr>
            <w:r w:rsidRPr="003A49F1">
              <w:rPr>
                <w:sz w:val="22"/>
                <w:szCs w:val="22"/>
              </w:rPr>
              <w:t>-Контроль санитарно-</w:t>
            </w:r>
          </w:p>
          <w:p w:rsidR="000334C7" w:rsidRPr="003A49F1" w:rsidRDefault="000334C7">
            <w:pPr>
              <w:autoSpaceDE w:val="0"/>
              <w:rPr>
                <w:sz w:val="22"/>
                <w:szCs w:val="22"/>
              </w:rPr>
            </w:pPr>
            <w:r w:rsidRPr="003A49F1">
              <w:rPr>
                <w:sz w:val="22"/>
                <w:szCs w:val="22"/>
              </w:rPr>
              <w:t>эпидемиологического режима в школе.</w:t>
            </w:r>
          </w:p>
          <w:p w:rsidR="000334C7" w:rsidRPr="003A49F1" w:rsidRDefault="000334C7">
            <w:pPr>
              <w:autoSpaceDE w:val="0"/>
              <w:rPr>
                <w:sz w:val="22"/>
                <w:szCs w:val="22"/>
              </w:rPr>
            </w:pPr>
            <w:r w:rsidRPr="003A49F1">
              <w:rPr>
                <w:sz w:val="22"/>
                <w:szCs w:val="22"/>
              </w:rPr>
              <w:t>- Контроль физического воспитания</w:t>
            </w:r>
          </w:p>
          <w:p w:rsidR="000334C7" w:rsidRPr="003A49F1" w:rsidRDefault="000334C7">
            <w:pPr>
              <w:autoSpaceDE w:val="0"/>
              <w:rPr>
                <w:sz w:val="22"/>
                <w:szCs w:val="22"/>
              </w:rPr>
            </w:pPr>
            <w:r w:rsidRPr="003A49F1">
              <w:rPr>
                <w:sz w:val="22"/>
                <w:szCs w:val="22"/>
              </w:rPr>
              <w:t>детей. Посещение уроков физкультуры.</w:t>
            </w:r>
          </w:p>
          <w:p w:rsidR="000334C7" w:rsidRPr="003A49F1" w:rsidRDefault="000334C7">
            <w:pPr>
              <w:autoSpaceDE w:val="0"/>
              <w:rPr>
                <w:sz w:val="22"/>
                <w:szCs w:val="22"/>
              </w:rPr>
            </w:pPr>
            <w:r w:rsidRPr="003A49F1">
              <w:rPr>
                <w:sz w:val="22"/>
                <w:szCs w:val="22"/>
              </w:rPr>
              <w:t>- Контроль за соблюдением воздушно-</w:t>
            </w:r>
          </w:p>
          <w:p w:rsidR="000334C7" w:rsidRPr="003A49F1" w:rsidRDefault="000334C7">
            <w:pPr>
              <w:autoSpaceDE w:val="0"/>
              <w:rPr>
                <w:sz w:val="22"/>
                <w:szCs w:val="22"/>
              </w:rPr>
            </w:pPr>
            <w:r w:rsidRPr="003A49F1">
              <w:rPr>
                <w:sz w:val="22"/>
                <w:szCs w:val="22"/>
              </w:rPr>
              <w:t>теплового режима во время учебной деятельности (режим проветривания,</w:t>
            </w:r>
          </w:p>
          <w:p w:rsidR="000334C7" w:rsidRPr="003A49F1" w:rsidRDefault="000334C7">
            <w:pPr>
              <w:autoSpaceDE w:val="0"/>
              <w:rPr>
                <w:sz w:val="22"/>
                <w:szCs w:val="22"/>
              </w:rPr>
            </w:pPr>
            <w:r w:rsidRPr="003A49F1">
              <w:rPr>
                <w:sz w:val="22"/>
                <w:szCs w:val="22"/>
              </w:rPr>
              <w:t>прогулки).</w:t>
            </w:r>
          </w:p>
          <w:p w:rsidR="000334C7" w:rsidRPr="003A49F1" w:rsidRDefault="000334C7">
            <w:pPr>
              <w:autoSpaceDE w:val="0"/>
              <w:rPr>
                <w:sz w:val="22"/>
                <w:szCs w:val="22"/>
              </w:rPr>
            </w:pPr>
            <w:r w:rsidRPr="003A49F1">
              <w:rPr>
                <w:sz w:val="22"/>
                <w:szCs w:val="22"/>
              </w:rPr>
              <w:t>- Контроль за психологическим</w:t>
            </w:r>
          </w:p>
          <w:p w:rsidR="000334C7" w:rsidRPr="003A49F1" w:rsidRDefault="000334C7">
            <w:pPr>
              <w:autoSpaceDE w:val="0"/>
              <w:rPr>
                <w:sz w:val="22"/>
                <w:szCs w:val="22"/>
              </w:rPr>
            </w:pPr>
            <w:r w:rsidRPr="003A49F1">
              <w:rPr>
                <w:sz w:val="22"/>
                <w:szCs w:val="22"/>
              </w:rPr>
              <w:t>состоянием детей во время проведения</w:t>
            </w:r>
          </w:p>
          <w:p w:rsidR="000334C7" w:rsidRPr="003A49F1" w:rsidRDefault="000334C7">
            <w:pPr>
              <w:autoSpaceDE w:val="0"/>
              <w:rPr>
                <w:sz w:val="22"/>
                <w:szCs w:val="22"/>
              </w:rPr>
            </w:pPr>
            <w:r w:rsidRPr="003A49F1">
              <w:rPr>
                <w:sz w:val="22"/>
                <w:szCs w:val="22"/>
              </w:rPr>
              <w:t>за</w:t>
            </w:r>
            <w:r w:rsidR="00FB4673">
              <w:rPr>
                <w:sz w:val="22"/>
                <w:szCs w:val="22"/>
              </w:rPr>
              <w:t>нятий в период адаптации в 1</w:t>
            </w:r>
          </w:p>
          <w:p w:rsidR="000334C7" w:rsidRPr="003A49F1" w:rsidRDefault="00FB4673">
            <w:pPr>
              <w:autoSpaceDE w:val="0"/>
              <w:rPr>
                <w:sz w:val="22"/>
                <w:szCs w:val="22"/>
              </w:rPr>
            </w:pPr>
            <w:r>
              <w:rPr>
                <w:sz w:val="22"/>
                <w:szCs w:val="22"/>
              </w:rPr>
              <w:t>классе</w:t>
            </w:r>
            <w:r w:rsidR="000334C7" w:rsidRPr="003A49F1">
              <w:rPr>
                <w:sz w:val="22"/>
                <w:szCs w:val="22"/>
              </w:rPr>
              <w:t>; осанкой, проведением</w:t>
            </w:r>
          </w:p>
          <w:p w:rsidR="000334C7" w:rsidRPr="003A49F1" w:rsidRDefault="000334C7">
            <w:pPr>
              <w:autoSpaceDE w:val="0"/>
              <w:rPr>
                <w:sz w:val="22"/>
                <w:szCs w:val="22"/>
              </w:rPr>
            </w:pPr>
            <w:r w:rsidRPr="003A49F1">
              <w:rPr>
                <w:sz w:val="22"/>
                <w:szCs w:val="22"/>
              </w:rPr>
              <w:t>физкультминуток, гимнастики для рук и глаз и др.</w:t>
            </w:r>
          </w:p>
          <w:p w:rsidR="000334C7" w:rsidRPr="003A49F1" w:rsidRDefault="000334C7">
            <w:pPr>
              <w:autoSpaceDE w:val="0"/>
              <w:rPr>
                <w:sz w:val="22"/>
                <w:szCs w:val="22"/>
              </w:rPr>
            </w:pPr>
            <w:r w:rsidRPr="003A49F1">
              <w:rPr>
                <w:sz w:val="22"/>
                <w:szCs w:val="22"/>
              </w:rPr>
              <w:t>- Контроль за составлением расписания.</w:t>
            </w:r>
          </w:p>
          <w:p w:rsidR="000334C7" w:rsidRPr="003A49F1" w:rsidRDefault="000334C7">
            <w:pPr>
              <w:autoSpaceDE w:val="0"/>
              <w:rPr>
                <w:sz w:val="22"/>
                <w:szCs w:val="22"/>
              </w:rPr>
            </w:pPr>
            <w:r w:rsidRPr="003A49F1">
              <w:rPr>
                <w:sz w:val="22"/>
                <w:szCs w:val="22"/>
              </w:rPr>
              <w:t>- Контроль за состоянием здоровья</w:t>
            </w:r>
          </w:p>
          <w:p w:rsidR="000334C7" w:rsidRPr="003A49F1" w:rsidRDefault="000334C7">
            <w:pPr>
              <w:autoSpaceDE w:val="0"/>
              <w:rPr>
                <w:sz w:val="22"/>
                <w:szCs w:val="22"/>
              </w:rPr>
            </w:pPr>
            <w:r w:rsidRPr="003A49F1">
              <w:rPr>
                <w:sz w:val="22"/>
                <w:szCs w:val="22"/>
              </w:rPr>
              <w:t>педагогического и технического</w:t>
            </w:r>
          </w:p>
          <w:p w:rsidR="000334C7" w:rsidRPr="003A49F1" w:rsidRDefault="000334C7">
            <w:pPr>
              <w:autoSpaceDE w:val="0"/>
              <w:rPr>
                <w:sz w:val="22"/>
                <w:szCs w:val="22"/>
              </w:rPr>
            </w:pPr>
            <w:r w:rsidRPr="003A49F1">
              <w:rPr>
                <w:sz w:val="22"/>
                <w:szCs w:val="22"/>
              </w:rPr>
              <w:t>персонала (медицинский осмотр и</w:t>
            </w:r>
          </w:p>
          <w:p w:rsidR="000334C7" w:rsidRPr="003A49F1" w:rsidRDefault="000334C7">
            <w:pPr>
              <w:autoSpaceDE w:val="0"/>
              <w:rPr>
                <w:sz w:val="22"/>
                <w:szCs w:val="22"/>
              </w:rPr>
            </w:pPr>
            <w:r w:rsidRPr="003A49F1">
              <w:rPr>
                <w:sz w:val="22"/>
                <w:szCs w:val="22"/>
              </w:rPr>
              <w:t>наличие допуска к работе).</w:t>
            </w:r>
          </w:p>
          <w:p w:rsidR="000334C7" w:rsidRPr="003A49F1" w:rsidRDefault="000334C7">
            <w:pPr>
              <w:autoSpaceDE w:val="0"/>
              <w:rPr>
                <w:sz w:val="22"/>
                <w:szCs w:val="22"/>
              </w:rPr>
            </w:pPr>
            <w:r w:rsidRPr="003A49F1">
              <w:rPr>
                <w:sz w:val="22"/>
                <w:szCs w:val="22"/>
              </w:rPr>
              <w:t>- Контроль за соблюдением</w:t>
            </w:r>
          </w:p>
          <w:p w:rsidR="000334C7" w:rsidRPr="003A49F1" w:rsidRDefault="000334C7">
            <w:pPr>
              <w:autoSpaceDE w:val="0"/>
              <w:rPr>
                <w:sz w:val="22"/>
                <w:szCs w:val="22"/>
              </w:rPr>
            </w:pPr>
            <w:r w:rsidRPr="003A49F1">
              <w:rPr>
                <w:sz w:val="22"/>
                <w:szCs w:val="22"/>
              </w:rPr>
              <w:t>требований СанПиНов.</w:t>
            </w:r>
          </w:p>
          <w:p w:rsidR="000334C7" w:rsidRPr="003A49F1" w:rsidRDefault="000334C7">
            <w:pPr>
              <w:autoSpaceDE w:val="0"/>
              <w:rPr>
                <w:sz w:val="22"/>
                <w:szCs w:val="22"/>
              </w:rPr>
            </w:pPr>
            <w:r w:rsidRPr="003A49F1">
              <w:rPr>
                <w:sz w:val="22"/>
                <w:szCs w:val="22"/>
              </w:rPr>
              <w:t>- Выявление категорий детей,</w:t>
            </w:r>
          </w:p>
          <w:p w:rsidR="000334C7" w:rsidRPr="003A49F1" w:rsidRDefault="000334C7">
            <w:pPr>
              <w:autoSpaceDE w:val="0"/>
              <w:rPr>
                <w:sz w:val="22"/>
                <w:szCs w:val="22"/>
              </w:rPr>
            </w:pPr>
            <w:r w:rsidRPr="003A49F1">
              <w:rPr>
                <w:sz w:val="22"/>
                <w:szCs w:val="22"/>
              </w:rPr>
              <w:t>нуждающихся в бесплатном питании.</w:t>
            </w:r>
          </w:p>
          <w:p w:rsidR="000334C7" w:rsidRPr="003A49F1" w:rsidRDefault="000334C7">
            <w:pPr>
              <w:autoSpaceDE w:val="0"/>
              <w:rPr>
                <w:sz w:val="22"/>
                <w:szCs w:val="22"/>
              </w:rPr>
            </w:pPr>
            <w:r w:rsidRPr="003A49F1">
              <w:rPr>
                <w:sz w:val="22"/>
                <w:szCs w:val="22"/>
              </w:rPr>
              <w:t>-Реализация программ профилактических осмотров и иммунизации.</w:t>
            </w:r>
          </w:p>
          <w:p w:rsidR="000334C7" w:rsidRPr="003A49F1" w:rsidRDefault="000334C7">
            <w:pPr>
              <w:autoSpaceDE w:val="0"/>
            </w:pPr>
            <w:r w:rsidRPr="003A49F1">
              <w:rPr>
                <w:sz w:val="22"/>
                <w:szCs w:val="22"/>
              </w:rPr>
              <w:t>- Контроль текущего состояния здоровья.</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Август-сентябрь</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FB4673">
            <w:pPr>
              <w:autoSpaceDE w:val="0"/>
            </w:pPr>
            <w:r>
              <w:t>Учитель начальных классов с доплатой за руководство школой.</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t>Рациональная</w:t>
            </w:r>
          </w:p>
          <w:p w:rsidR="000334C7" w:rsidRPr="003A49F1" w:rsidRDefault="000334C7">
            <w:pPr>
              <w:autoSpaceDE w:val="0"/>
              <w:rPr>
                <w:i/>
                <w:iCs/>
              </w:rPr>
            </w:pPr>
            <w:r w:rsidRPr="003A49F1">
              <w:rPr>
                <w:i/>
                <w:iCs/>
              </w:rPr>
              <w:t>организация учебной и</w:t>
            </w:r>
          </w:p>
          <w:p w:rsidR="000334C7" w:rsidRPr="003A49F1" w:rsidRDefault="000334C7">
            <w:pPr>
              <w:autoSpaceDE w:val="0"/>
              <w:rPr>
                <w:i/>
                <w:iCs/>
              </w:rPr>
            </w:pPr>
            <w:r w:rsidRPr="003A49F1">
              <w:rPr>
                <w:i/>
                <w:iCs/>
              </w:rPr>
              <w:t>внеучебной</w:t>
            </w:r>
          </w:p>
          <w:p w:rsidR="000334C7" w:rsidRPr="003A49F1" w:rsidRDefault="000334C7">
            <w:pPr>
              <w:autoSpaceDE w:val="0"/>
              <w:rPr>
                <w:i/>
                <w:iCs/>
              </w:rPr>
            </w:pPr>
            <w:r w:rsidRPr="003A49F1">
              <w:rPr>
                <w:i/>
                <w:iCs/>
              </w:rPr>
              <w:t>деятельности</w:t>
            </w:r>
          </w:p>
          <w:p w:rsidR="000334C7" w:rsidRPr="003A49F1" w:rsidRDefault="000334C7">
            <w:pPr>
              <w:autoSpaceDE w:val="0"/>
            </w:pPr>
            <w:r w:rsidRPr="003A49F1">
              <w:rPr>
                <w:i/>
                <w:iCs/>
              </w:rPr>
              <w:t xml:space="preserve">обучающихся </w:t>
            </w:r>
            <w:r w:rsidRPr="003A49F1">
              <w:t>–</w:t>
            </w:r>
          </w:p>
          <w:p w:rsidR="000334C7" w:rsidRPr="003A49F1" w:rsidRDefault="000334C7">
            <w:pPr>
              <w:autoSpaceDE w:val="0"/>
            </w:pPr>
            <w:r w:rsidRPr="003A49F1">
              <w:t>направлена на</w:t>
            </w:r>
          </w:p>
          <w:p w:rsidR="000334C7" w:rsidRPr="003A49F1" w:rsidRDefault="000334C7">
            <w:pPr>
              <w:autoSpaceDE w:val="0"/>
            </w:pPr>
            <w:r w:rsidRPr="003A49F1">
              <w:t>повышение</w:t>
            </w:r>
          </w:p>
          <w:p w:rsidR="000334C7" w:rsidRPr="003A49F1" w:rsidRDefault="000334C7">
            <w:pPr>
              <w:autoSpaceDE w:val="0"/>
              <w:rPr>
                <w:b/>
                <w:bCs/>
                <w:i/>
                <w:iCs/>
                <w:sz w:val="22"/>
                <w:szCs w:val="22"/>
              </w:rPr>
            </w:pPr>
            <w:r w:rsidRPr="003A49F1">
              <w:t>эффективности 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b/>
                <w:bCs/>
                <w:i/>
                <w:iCs/>
                <w:sz w:val="22"/>
                <w:szCs w:val="22"/>
              </w:rPr>
              <w:t>Методические мероприятия:</w:t>
            </w:r>
          </w:p>
          <w:p w:rsidR="000334C7" w:rsidRPr="003A49F1" w:rsidRDefault="000334C7">
            <w:pPr>
              <w:autoSpaceDE w:val="0"/>
              <w:rPr>
                <w:sz w:val="22"/>
                <w:szCs w:val="22"/>
              </w:rPr>
            </w:pPr>
            <w:r w:rsidRPr="003A49F1">
              <w:rPr>
                <w:sz w:val="22"/>
                <w:szCs w:val="22"/>
              </w:rPr>
              <w:t>- Педагогический совет с обсуждением</w:t>
            </w:r>
          </w:p>
          <w:p w:rsidR="000334C7" w:rsidRPr="003A49F1" w:rsidRDefault="000334C7">
            <w:pPr>
              <w:autoSpaceDE w:val="0"/>
              <w:rPr>
                <w:sz w:val="22"/>
                <w:szCs w:val="22"/>
              </w:rPr>
            </w:pPr>
            <w:r w:rsidRPr="003A49F1">
              <w:rPr>
                <w:sz w:val="22"/>
                <w:szCs w:val="22"/>
              </w:rPr>
              <w:t>вопросов использования</w:t>
            </w:r>
          </w:p>
          <w:p w:rsidR="000334C7" w:rsidRPr="003A49F1" w:rsidRDefault="000334C7">
            <w:pPr>
              <w:autoSpaceDE w:val="0"/>
              <w:rPr>
                <w:sz w:val="22"/>
                <w:szCs w:val="22"/>
              </w:rPr>
            </w:pPr>
            <w:r w:rsidRPr="003A49F1">
              <w:rPr>
                <w:sz w:val="22"/>
                <w:szCs w:val="22"/>
              </w:rPr>
              <w:t>здоровьесберегающих технологий в</w:t>
            </w:r>
          </w:p>
          <w:p w:rsidR="000334C7" w:rsidRPr="003A49F1" w:rsidRDefault="000334C7">
            <w:pPr>
              <w:autoSpaceDE w:val="0"/>
              <w:rPr>
                <w:sz w:val="22"/>
                <w:szCs w:val="22"/>
              </w:rPr>
            </w:pPr>
            <w:r w:rsidRPr="003A49F1">
              <w:rPr>
                <w:sz w:val="22"/>
                <w:szCs w:val="22"/>
              </w:rPr>
              <w:t>образовательном пространстве школы (1 раз в год).</w:t>
            </w:r>
          </w:p>
          <w:p w:rsidR="000334C7" w:rsidRPr="003A49F1" w:rsidRDefault="000334C7">
            <w:pPr>
              <w:autoSpaceDE w:val="0"/>
              <w:rPr>
                <w:sz w:val="22"/>
                <w:szCs w:val="22"/>
              </w:rPr>
            </w:pPr>
            <w:r w:rsidRPr="003A49F1">
              <w:rPr>
                <w:sz w:val="22"/>
                <w:szCs w:val="22"/>
              </w:rPr>
              <w:t>- Заседание методического объединения учителей начальных классов по теме «Создание здоровьесберегающей среды</w:t>
            </w:r>
          </w:p>
          <w:p w:rsidR="000334C7" w:rsidRPr="003A49F1" w:rsidRDefault="000334C7">
            <w:pPr>
              <w:autoSpaceDE w:val="0"/>
              <w:rPr>
                <w:sz w:val="22"/>
                <w:szCs w:val="22"/>
              </w:rPr>
            </w:pPr>
            <w:r w:rsidRPr="003A49F1">
              <w:rPr>
                <w:sz w:val="22"/>
                <w:szCs w:val="22"/>
              </w:rPr>
              <w:t>на уроке и во внеурочной деятельности» (1 раз в год).</w:t>
            </w:r>
          </w:p>
          <w:p w:rsidR="000334C7" w:rsidRPr="003A49F1" w:rsidRDefault="000334C7">
            <w:pPr>
              <w:autoSpaceDE w:val="0"/>
              <w:rPr>
                <w:sz w:val="22"/>
                <w:szCs w:val="22"/>
              </w:rPr>
            </w:pPr>
            <w:r w:rsidRPr="003A49F1">
              <w:rPr>
                <w:sz w:val="22"/>
                <w:szCs w:val="22"/>
              </w:rPr>
              <w:t>- Участие педагогов школы в работе</w:t>
            </w:r>
          </w:p>
          <w:p w:rsidR="000334C7" w:rsidRPr="003A49F1" w:rsidRDefault="000334C7">
            <w:pPr>
              <w:autoSpaceDE w:val="0"/>
              <w:rPr>
                <w:sz w:val="22"/>
                <w:szCs w:val="22"/>
              </w:rPr>
            </w:pPr>
            <w:r w:rsidRPr="003A49F1">
              <w:rPr>
                <w:sz w:val="22"/>
                <w:szCs w:val="22"/>
              </w:rPr>
              <w:t>проблемных семинаров по вопросам</w:t>
            </w:r>
          </w:p>
          <w:p w:rsidR="000334C7" w:rsidRPr="003A49F1" w:rsidRDefault="000334C7">
            <w:pPr>
              <w:autoSpaceDE w:val="0"/>
              <w:rPr>
                <w:b/>
                <w:bCs/>
                <w:i/>
                <w:iCs/>
                <w:sz w:val="22"/>
                <w:szCs w:val="22"/>
              </w:rPr>
            </w:pPr>
            <w:r w:rsidRPr="003A49F1">
              <w:rPr>
                <w:sz w:val="22"/>
                <w:szCs w:val="22"/>
              </w:rPr>
              <w:t>здоровьесбережения на базе районных МО.</w:t>
            </w:r>
          </w:p>
          <w:p w:rsidR="000334C7" w:rsidRPr="003A49F1" w:rsidRDefault="000334C7">
            <w:pPr>
              <w:autoSpaceDE w:val="0"/>
              <w:rPr>
                <w:sz w:val="22"/>
                <w:szCs w:val="22"/>
              </w:rPr>
            </w:pPr>
            <w:r w:rsidRPr="003A49F1">
              <w:rPr>
                <w:b/>
                <w:bCs/>
                <w:i/>
                <w:iCs/>
                <w:sz w:val="22"/>
                <w:szCs w:val="22"/>
              </w:rPr>
              <w:t>Организационно-педагогические мероприятия:</w:t>
            </w:r>
          </w:p>
          <w:p w:rsidR="000334C7" w:rsidRPr="003A49F1" w:rsidRDefault="000334C7">
            <w:pPr>
              <w:autoSpaceDE w:val="0"/>
              <w:rPr>
                <w:sz w:val="22"/>
                <w:szCs w:val="22"/>
              </w:rPr>
            </w:pPr>
            <w:r w:rsidRPr="003A49F1">
              <w:rPr>
                <w:sz w:val="22"/>
                <w:szCs w:val="22"/>
              </w:rPr>
              <w:t>- Адаптационный</w:t>
            </w:r>
            <w:r w:rsidR="00FB4673">
              <w:rPr>
                <w:sz w:val="22"/>
                <w:szCs w:val="22"/>
              </w:rPr>
              <w:t xml:space="preserve"> период 1 класса </w:t>
            </w:r>
            <w:r w:rsidRPr="003A49F1">
              <w:rPr>
                <w:sz w:val="22"/>
                <w:szCs w:val="22"/>
              </w:rPr>
              <w:t>,</w:t>
            </w:r>
          </w:p>
          <w:p w:rsidR="000334C7" w:rsidRPr="003A49F1" w:rsidRDefault="000334C7">
            <w:pPr>
              <w:autoSpaceDE w:val="0"/>
              <w:rPr>
                <w:sz w:val="22"/>
                <w:szCs w:val="22"/>
              </w:rPr>
            </w:pPr>
            <w:r w:rsidRPr="003A49F1">
              <w:rPr>
                <w:sz w:val="22"/>
                <w:szCs w:val="22"/>
              </w:rPr>
              <w:t>главной целью курса адаптации является душевное здоровье, эмоциональное благополучие как условие успешности учебной деятельности.</w:t>
            </w:r>
          </w:p>
          <w:p w:rsidR="000334C7" w:rsidRPr="003A49F1" w:rsidRDefault="000334C7">
            <w:pPr>
              <w:autoSpaceDE w:val="0"/>
              <w:rPr>
                <w:sz w:val="22"/>
                <w:szCs w:val="22"/>
              </w:rPr>
            </w:pPr>
            <w:r w:rsidRPr="003A49F1">
              <w:rPr>
                <w:sz w:val="22"/>
                <w:szCs w:val="22"/>
              </w:rPr>
              <w:t>- Проведение уроков, проведение</w:t>
            </w:r>
          </w:p>
          <w:p w:rsidR="000334C7" w:rsidRPr="003A49F1" w:rsidRDefault="000334C7">
            <w:pPr>
              <w:autoSpaceDE w:val="0"/>
              <w:rPr>
                <w:sz w:val="22"/>
                <w:szCs w:val="22"/>
              </w:rPr>
            </w:pPr>
            <w:r w:rsidRPr="003A49F1">
              <w:rPr>
                <w:sz w:val="22"/>
                <w:szCs w:val="22"/>
              </w:rPr>
              <w:t>внеклассных мероприятий по вопросам сохранения здоровья, соблюдения личной гигиены.</w:t>
            </w:r>
          </w:p>
          <w:p w:rsidR="000334C7" w:rsidRPr="003A49F1" w:rsidRDefault="000334C7">
            <w:pPr>
              <w:autoSpaceDE w:val="0"/>
              <w:rPr>
                <w:sz w:val="22"/>
                <w:szCs w:val="22"/>
              </w:rPr>
            </w:pPr>
            <w:r w:rsidRPr="003A49F1">
              <w:rPr>
                <w:sz w:val="22"/>
                <w:szCs w:val="22"/>
              </w:rPr>
              <w:t>- Проведение уроков, внеклассных</w:t>
            </w:r>
          </w:p>
          <w:p w:rsidR="000334C7" w:rsidRPr="003A49F1" w:rsidRDefault="000334C7">
            <w:pPr>
              <w:autoSpaceDE w:val="0"/>
              <w:rPr>
                <w:sz w:val="22"/>
                <w:szCs w:val="22"/>
              </w:rPr>
            </w:pPr>
            <w:r w:rsidRPr="003A49F1">
              <w:rPr>
                <w:sz w:val="22"/>
                <w:szCs w:val="22"/>
              </w:rPr>
              <w:t>мероприятий с использованием</w:t>
            </w:r>
          </w:p>
          <w:p w:rsidR="000334C7" w:rsidRPr="003A49F1" w:rsidRDefault="000334C7">
            <w:pPr>
              <w:autoSpaceDE w:val="0"/>
              <w:rPr>
                <w:sz w:val="22"/>
                <w:szCs w:val="22"/>
              </w:rPr>
            </w:pPr>
            <w:r w:rsidRPr="003A49F1">
              <w:rPr>
                <w:sz w:val="22"/>
                <w:szCs w:val="22"/>
              </w:rPr>
              <w:t>динамических пауз, физкультминуток,</w:t>
            </w:r>
          </w:p>
          <w:p w:rsidR="000334C7" w:rsidRPr="003A49F1" w:rsidRDefault="000334C7">
            <w:pPr>
              <w:autoSpaceDE w:val="0"/>
              <w:rPr>
                <w:sz w:val="22"/>
                <w:szCs w:val="22"/>
              </w:rPr>
            </w:pPr>
            <w:r w:rsidRPr="003A49F1">
              <w:rPr>
                <w:sz w:val="22"/>
                <w:szCs w:val="22"/>
              </w:rPr>
              <w:t>гимнастики для глаз, прогулок на свежем воздухе (в группе продленного дня, уроках физической культуры).</w:t>
            </w:r>
          </w:p>
          <w:p w:rsidR="000334C7" w:rsidRPr="003A49F1" w:rsidRDefault="000334C7">
            <w:pPr>
              <w:autoSpaceDE w:val="0"/>
              <w:rPr>
                <w:sz w:val="22"/>
                <w:szCs w:val="22"/>
              </w:rPr>
            </w:pPr>
            <w:r w:rsidRPr="003A49F1">
              <w:rPr>
                <w:sz w:val="22"/>
                <w:szCs w:val="22"/>
              </w:rPr>
              <w:t>- Продолжительность урока - 35 минут, с обязательным проведением двух физкультминуток по 1,5-2 минут каждая, с использованием дозирования времени на задания.</w:t>
            </w:r>
          </w:p>
          <w:p w:rsidR="000334C7" w:rsidRPr="003A49F1" w:rsidRDefault="000334C7">
            <w:pPr>
              <w:autoSpaceDE w:val="0"/>
              <w:rPr>
                <w:sz w:val="22"/>
                <w:szCs w:val="22"/>
              </w:rPr>
            </w:pPr>
            <w:r w:rsidRPr="003A49F1">
              <w:rPr>
                <w:sz w:val="22"/>
                <w:szCs w:val="22"/>
              </w:rPr>
              <w:t>- Инструктажи по технике безопасности, ведение журнала инструктажей по ТБ.</w:t>
            </w:r>
          </w:p>
          <w:p w:rsidR="000334C7" w:rsidRPr="003A49F1" w:rsidRDefault="000334C7">
            <w:pPr>
              <w:autoSpaceDE w:val="0"/>
              <w:rPr>
                <w:sz w:val="22"/>
                <w:szCs w:val="22"/>
              </w:rPr>
            </w:pPr>
            <w:r w:rsidRPr="003A49F1">
              <w:rPr>
                <w:sz w:val="22"/>
                <w:szCs w:val="22"/>
              </w:rPr>
              <w:t>-Организация дополнительных</w:t>
            </w:r>
          </w:p>
          <w:p w:rsidR="000334C7" w:rsidRPr="003A49F1" w:rsidRDefault="000334C7">
            <w:pPr>
              <w:autoSpaceDE w:val="0"/>
              <w:rPr>
                <w:sz w:val="22"/>
                <w:szCs w:val="22"/>
              </w:rPr>
            </w:pPr>
            <w:r w:rsidRPr="003A49F1">
              <w:rPr>
                <w:sz w:val="22"/>
                <w:szCs w:val="22"/>
              </w:rPr>
              <w:t>подвижных занятий по ритмике,</w:t>
            </w:r>
          </w:p>
          <w:p w:rsidR="000334C7" w:rsidRPr="003A49F1" w:rsidRDefault="000334C7">
            <w:pPr>
              <w:autoSpaceDE w:val="0"/>
              <w:rPr>
                <w:b/>
                <w:bCs/>
                <w:i/>
                <w:iCs/>
                <w:sz w:val="22"/>
                <w:szCs w:val="22"/>
              </w:rPr>
            </w:pPr>
            <w:r w:rsidRPr="003A49F1">
              <w:rPr>
                <w:sz w:val="22"/>
                <w:szCs w:val="22"/>
              </w:rPr>
              <w:t>физической культуре.</w:t>
            </w:r>
          </w:p>
          <w:p w:rsidR="000334C7" w:rsidRPr="003A49F1" w:rsidRDefault="000334C7">
            <w:pPr>
              <w:autoSpaceDE w:val="0"/>
              <w:rPr>
                <w:sz w:val="22"/>
                <w:szCs w:val="22"/>
              </w:rPr>
            </w:pPr>
            <w:r w:rsidRPr="003A49F1">
              <w:rPr>
                <w:b/>
                <w:bCs/>
                <w:i/>
                <w:iCs/>
                <w:sz w:val="22"/>
                <w:szCs w:val="22"/>
              </w:rPr>
              <w:t>Контрольные мероприятия:</w:t>
            </w:r>
          </w:p>
          <w:p w:rsidR="000334C7" w:rsidRPr="003A49F1" w:rsidRDefault="000334C7">
            <w:pPr>
              <w:autoSpaceDE w:val="0"/>
              <w:rPr>
                <w:sz w:val="22"/>
                <w:szCs w:val="22"/>
              </w:rPr>
            </w:pPr>
            <w:r w:rsidRPr="003A49F1">
              <w:rPr>
                <w:sz w:val="22"/>
                <w:szCs w:val="22"/>
              </w:rPr>
              <w:t>- Контроль «Эффективность учебной</w:t>
            </w:r>
          </w:p>
          <w:p w:rsidR="000334C7" w:rsidRPr="003A49F1" w:rsidRDefault="000334C7">
            <w:pPr>
              <w:autoSpaceDE w:val="0"/>
              <w:rPr>
                <w:sz w:val="22"/>
                <w:szCs w:val="22"/>
              </w:rPr>
            </w:pPr>
            <w:r w:rsidRPr="003A49F1">
              <w:rPr>
                <w:sz w:val="22"/>
                <w:szCs w:val="22"/>
              </w:rPr>
              <w:t>деятельности обучающихся 1-х классов в период адаптации, соблюдение САНПиНов» ВСОКО с целью контроля организации учебной деятельности.</w:t>
            </w:r>
          </w:p>
          <w:p w:rsidR="000334C7" w:rsidRPr="003A49F1" w:rsidRDefault="000334C7">
            <w:pPr>
              <w:autoSpaceDE w:val="0"/>
              <w:rPr>
                <w:sz w:val="22"/>
                <w:szCs w:val="22"/>
              </w:rPr>
            </w:pPr>
            <w:r w:rsidRPr="003A49F1">
              <w:rPr>
                <w:sz w:val="22"/>
                <w:szCs w:val="22"/>
              </w:rPr>
              <w:t>- Мониторинг успешности учебной</w:t>
            </w:r>
          </w:p>
          <w:p w:rsidR="000334C7" w:rsidRPr="003A49F1" w:rsidRDefault="000334C7">
            <w:pPr>
              <w:autoSpaceDE w:val="0"/>
              <w:rPr>
                <w:sz w:val="22"/>
                <w:szCs w:val="22"/>
              </w:rPr>
            </w:pPr>
            <w:r w:rsidRPr="003A49F1">
              <w:rPr>
                <w:sz w:val="22"/>
                <w:szCs w:val="22"/>
              </w:rPr>
              <w:t>деятельности обучающихся 1-х классов.</w:t>
            </w:r>
          </w:p>
          <w:p w:rsidR="000334C7" w:rsidRPr="003A49F1" w:rsidRDefault="000334C7">
            <w:pPr>
              <w:autoSpaceDE w:val="0"/>
              <w:rPr>
                <w:sz w:val="22"/>
                <w:szCs w:val="22"/>
              </w:rPr>
            </w:pPr>
            <w:r w:rsidRPr="003A49F1">
              <w:rPr>
                <w:sz w:val="22"/>
                <w:szCs w:val="22"/>
              </w:rPr>
              <w:t>- Психолого-педагогическая диагностика обучающихся 1-ых классов.</w:t>
            </w:r>
          </w:p>
          <w:p w:rsidR="000334C7" w:rsidRPr="003A49F1" w:rsidRDefault="000334C7">
            <w:pPr>
              <w:autoSpaceDE w:val="0"/>
              <w:rPr>
                <w:sz w:val="22"/>
                <w:szCs w:val="22"/>
              </w:rPr>
            </w:pPr>
            <w:r w:rsidRPr="003A49F1">
              <w:rPr>
                <w:sz w:val="22"/>
                <w:szCs w:val="22"/>
              </w:rPr>
              <w:t>- Контроль режима учебных занятий,</w:t>
            </w:r>
          </w:p>
          <w:p w:rsidR="000334C7" w:rsidRPr="003A49F1" w:rsidRDefault="000334C7">
            <w:pPr>
              <w:autoSpaceDE w:val="0"/>
              <w:rPr>
                <w:sz w:val="22"/>
                <w:szCs w:val="22"/>
              </w:rPr>
            </w:pPr>
            <w:r w:rsidRPr="003A49F1">
              <w:rPr>
                <w:sz w:val="22"/>
                <w:szCs w:val="22"/>
              </w:rPr>
              <w:t>расписания уроков, интенсивности</w:t>
            </w:r>
          </w:p>
          <w:p w:rsidR="000334C7" w:rsidRPr="003A49F1" w:rsidRDefault="000334C7">
            <w:pPr>
              <w:autoSpaceDE w:val="0"/>
              <w:rPr>
                <w:sz w:val="22"/>
                <w:szCs w:val="22"/>
              </w:rPr>
            </w:pPr>
            <w:r w:rsidRPr="003A49F1">
              <w:rPr>
                <w:sz w:val="22"/>
                <w:szCs w:val="22"/>
              </w:rPr>
              <w:t>учебной нагрузки, методик обучения,</w:t>
            </w:r>
          </w:p>
          <w:p w:rsidR="000334C7" w:rsidRPr="003A49F1" w:rsidRDefault="000334C7">
            <w:pPr>
              <w:autoSpaceDE w:val="0"/>
              <w:rPr>
                <w:sz w:val="22"/>
                <w:szCs w:val="22"/>
              </w:rPr>
            </w:pPr>
            <w:r w:rsidRPr="003A49F1">
              <w:rPr>
                <w:sz w:val="22"/>
                <w:szCs w:val="22"/>
              </w:rPr>
              <w:t>соблюдение гигиенических требований.</w:t>
            </w:r>
          </w:p>
          <w:p w:rsidR="000334C7" w:rsidRDefault="000334C7">
            <w:pPr>
              <w:autoSpaceDE w:val="0"/>
              <w:rPr>
                <w:sz w:val="22"/>
                <w:szCs w:val="22"/>
              </w:rPr>
            </w:pPr>
          </w:p>
          <w:p w:rsidR="00FB4673" w:rsidRPr="003A49F1" w:rsidRDefault="00FB4673">
            <w:pPr>
              <w:autoSpaceDE w:val="0"/>
            </w:pP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snapToGrid w:val="0"/>
              <w:jc w:val="center"/>
            </w:pPr>
          </w:p>
          <w:p w:rsidR="000334C7" w:rsidRPr="003A49F1" w:rsidRDefault="000334C7">
            <w:pPr>
              <w:autoSpaceDE w:val="0"/>
              <w:jc w:val="center"/>
            </w:pPr>
          </w:p>
          <w:p w:rsidR="000334C7" w:rsidRPr="003A49F1" w:rsidRDefault="000334C7">
            <w:pPr>
              <w:autoSpaceDE w:val="0"/>
              <w:jc w:val="center"/>
            </w:pPr>
            <w:r w:rsidRPr="003A49F1">
              <w:t>Ноябрь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Декабрь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Сентябрь-</w:t>
            </w: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Сентябрь-</w:t>
            </w:r>
          </w:p>
          <w:p w:rsidR="000334C7" w:rsidRPr="003A49F1" w:rsidRDefault="000334C7">
            <w:pPr>
              <w:autoSpaceDE w:val="0"/>
              <w:jc w:val="center"/>
            </w:pPr>
            <w:r w:rsidRPr="003A49F1">
              <w:t>декабрь</w:t>
            </w: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FB4673">
            <w:pPr>
              <w:autoSpaceDE w:val="0"/>
            </w:pPr>
            <w:r>
              <w:t>Учитель начальных классов с доплатой за руководство школой.</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t>Эффективная</w:t>
            </w:r>
          </w:p>
          <w:p w:rsidR="000334C7" w:rsidRPr="003A49F1" w:rsidRDefault="000334C7">
            <w:pPr>
              <w:autoSpaceDE w:val="0"/>
              <w:rPr>
                <w:i/>
                <w:iCs/>
              </w:rPr>
            </w:pPr>
            <w:r w:rsidRPr="003A49F1">
              <w:rPr>
                <w:i/>
                <w:iCs/>
              </w:rPr>
              <w:t>организация</w:t>
            </w:r>
          </w:p>
          <w:p w:rsidR="000334C7" w:rsidRPr="003A49F1" w:rsidRDefault="000334C7">
            <w:pPr>
              <w:autoSpaceDE w:val="0"/>
              <w:rPr>
                <w:i/>
                <w:iCs/>
              </w:rPr>
            </w:pPr>
            <w:r w:rsidRPr="003A49F1">
              <w:rPr>
                <w:i/>
                <w:iCs/>
              </w:rPr>
              <w:t>физкультурно-</w:t>
            </w:r>
          </w:p>
          <w:p w:rsidR="000334C7" w:rsidRPr="003A49F1" w:rsidRDefault="000334C7">
            <w:pPr>
              <w:autoSpaceDE w:val="0"/>
              <w:rPr>
                <w:i/>
                <w:iCs/>
              </w:rPr>
            </w:pPr>
            <w:r w:rsidRPr="003A49F1">
              <w:rPr>
                <w:i/>
                <w:iCs/>
              </w:rPr>
              <w:t>оздоровительной</w:t>
            </w:r>
          </w:p>
          <w:p w:rsidR="000334C7" w:rsidRPr="003A49F1" w:rsidRDefault="000334C7">
            <w:pPr>
              <w:autoSpaceDE w:val="0"/>
            </w:pPr>
            <w:r w:rsidRPr="003A49F1">
              <w:rPr>
                <w:i/>
                <w:iCs/>
              </w:rPr>
              <w:t xml:space="preserve">работы </w:t>
            </w:r>
            <w:r w:rsidRPr="003A49F1">
              <w:t>–направлена на</w:t>
            </w:r>
          </w:p>
          <w:p w:rsidR="000334C7" w:rsidRPr="003A49F1" w:rsidRDefault="000334C7">
            <w:pPr>
              <w:autoSpaceDE w:val="0"/>
            </w:pPr>
            <w:r w:rsidRPr="003A49F1">
              <w:t>обеспечение</w:t>
            </w:r>
          </w:p>
          <w:p w:rsidR="000334C7" w:rsidRPr="003A49F1" w:rsidRDefault="000334C7">
            <w:pPr>
              <w:autoSpaceDE w:val="0"/>
            </w:pPr>
            <w:r w:rsidRPr="003A49F1">
              <w:t>рациональной двигательного режима</w:t>
            </w:r>
          </w:p>
          <w:p w:rsidR="000334C7" w:rsidRPr="003A49F1" w:rsidRDefault="000334C7">
            <w:pPr>
              <w:autoSpaceDE w:val="0"/>
            </w:pPr>
            <w:r w:rsidRPr="003A49F1">
              <w:t>обучающихся,</w:t>
            </w:r>
          </w:p>
          <w:p w:rsidR="000334C7" w:rsidRPr="003A49F1" w:rsidRDefault="000334C7">
            <w:pPr>
              <w:autoSpaceDE w:val="0"/>
            </w:pPr>
            <w:r w:rsidRPr="003A49F1">
              <w:t>сохранение и укрепление</w:t>
            </w:r>
          </w:p>
          <w:p w:rsidR="000334C7" w:rsidRPr="003A49F1" w:rsidRDefault="000334C7">
            <w:pPr>
              <w:autoSpaceDE w:val="0"/>
            </w:pPr>
            <w:r w:rsidRPr="003A49F1">
              <w:t>здоровья детей и</w:t>
            </w:r>
          </w:p>
          <w:p w:rsidR="000334C7" w:rsidRPr="003A49F1" w:rsidRDefault="000334C7">
            <w:pPr>
              <w:autoSpaceDE w:val="0"/>
            </w:pPr>
            <w:r w:rsidRPr="003A49F1">
              <w:t>формирование культуры</w:t>
            </w:r>
          </w:p>
          <w:p w:rsidR="000334C7" w:rsidRPr="003A49F1" w:rsidRDefault="000334C7">
            <w:pPr>
              <w:autoSpaceDE w:val="0"/>
            </w:pPr>
            <w:r w:rsidRPr="003A49F1">
              <w:t>здоровья</w:t>
            </w:r>
          </w:p>
          <w:p w:rsidR="000334C7" w:rsidRPr="003A49F1" w:rsidRDefault="000334C7">
            <w:pPr>
              <w:autoSpaceDE w:val="0"/>
              <w:rPr>
                <w:sz w:val="22"/>
                <w:szCs w:val="22"/>
              </w:rPr>
            </w:pPr>
            <w:r w:rsidRPr="003A49F1">
              <w:t xml:space="preserve">организации </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Организация уроков физической</w:t>
            </w:r>
          </w:p>
          <w:p w:rsidR="000334C7" w:rsidRPr="003A49F1" w:rsidRDefault="000334C7">
            <w:pPr>
              <w:autoSpaceDE w:val="0"/>
              <w:rPr>
                <w:sz w:val="22"/>
                <w:szCs w:val="22"/>
              </w:rPr>
            </w:pPr>
            <w:r w:rsidRPr="003A49F1">
              <w:rPr>
                <w:sz w:val="22"/>
                <w:szCs w:val="22"/>
              </w:rPr>
              <w:t>культуры на свежем воздухе при</w:t>
            </w:r>
          </w:p>
          <w:p w:rsidR="000334C7" w:rsidRPr="003A49F1" w:rsidRDefault="000334C7">
            <w:pPr>
              <w:autoSpaceDE w:val="0"/>
              <w:rPr>
                <w:sz w:val="22"/>
                <w:szCs w:val="22"/>
              </w:rPr>
            </w:pPr>
            <w:r w:rsidRPr="003A49F1">
              <w:rPr>
                <w:sz w:val="22"/>
                <w:szCs w:val="22"/>
              </w:rPr>
              <w:t>благоприятных погодных условиях;</w:t>
            </w:r>
          </w:p>
          <w:p w:rsidR="000334C7" w:rsidRPr="003A49F1" w:rsidRDefault="000334C7">
            <w:pPr>
              <w:autoSpaceDE w:val="0"/>
              <w:rPr>
                <w:sz w:val="22"/>
                <w:szCs w:val="22"/>
              </w:rPr>
            </w:pPr>
            <w:r w:rsidRPr="003A49F1">
              <w:rPr>
                <w:sz w:val="22"/>
                <w:szCs w:val="22"/>
              </w:rPr>
              <w:t>- система спортивно-оздоровительных</w:t>
            </w:r>
          </w:p>
          <w:p w:rsidR="000334C7" w:rsidRPr="003A49F1" w:rsidRDefault="000334C7">
            <w:pPr>
              <w:autoSpaceDE w:val="0"/>
              <w:rPr>
                <w:sz w:val="22"/>
                <w:szCs w:val="22"/>
              </w:rPr>
            </w:pPr>
            <w:r w:rsidRPr="003A49F1">
              <w:rPr>
                <w:sz w:val="22"/>
                <w:szCs w:val="22"/>
              </w:rPr>
              <w:t>мероприятий в течение учебного года</w:t>
            </w:r>
          </w:p>
          <w:p w:rsidR="000334C7" w:rsidRPr="003A49F1" w:rsidRDefault="000334C7">
            <w:pPr>
              <w:autoSpaceDE w:val="0"/>
              <w:rPr>
                <w:sz w:val="22"/>
                <w:szCs w:val="22"/>
              </w:rPr>
            </w:pPr>
            <w:r w:rsidRPr="003A49F1">
              <w:rPr>
                <w:sz w:val="22"/>
                <w:szCs w:val="22"/>
              </w:rPr>
              <w:t>(«Дни здоровья», «Веселые старты», соревнования, эстафеты, спортивные игры, конкурсы, состязания и др.);</w:t>
            </w:r>
          </w:p>
          <w:p w:rsidR="000334C7" w:rsidRPr="003A49F1" w:rsidRDefault="000334C7">
            <w:pPr>
              <w:autoSpaceDE w:val="0"/>
              <w:rPr>
                <w:sz w:val="22"/>
                <w:szCs w:val="22"/>
              </w:rPr>
            </w:pPr>
            <w:r w:rsidRPr="003A49F1">
              <w:rPr>
                <w:sz w:val="22"/>
                <w:szCs w:val="22"/>
              </w:rPr>
              <w:t>- реализация программы «Мини-футбол-в школу»;</w:t>
            </w:r>
          </w:p>
          <w:p w:rsidR="000334C7" w:rsidRPr="003A49F1" w:rsidRDefault="000334C7">
            <w:pPr>
              <w:autoSpaceDE w:val="0"/>
              <w:rPr>
                <w:sz w:val="22"/>
                <w:szCs w:val="22"/>
              </w:rPr>
            </w:pPr>
            <w:r w:rsidRPr="003A49F1">
              <w:rPr>
                <w:sz w:val="22"/>
                <w:szCs w:val="22"/>
              </w:rPr>
              <w:t>- организация декады «За здоровый образ жизни»;</w:t>
            </w:r>
          </w:p>
          <w:p w:rsidR="000334C7" w:rsidRPr="003A49F1" w:rsidRDefault="000334C7">
            <w:pPr>
              <w:autoSpaceDE w:val="0"/>
              <w:rPr>
                <w:sz w:val="22"/>
                <w:szCs w:val="22"/>
              </w:rPr>
            </w:pPr>
            <w:r w:rsidRPr="003A49F1">
              <w:rPr>
                <w:sz w:val="22"/>
                <w:szCs w:val="22"/>
              </w:rPr>
              <w:t>- участие в зональных и районных спортивных соревнованиях;</w:t>
            </w:r>
          </w:p>
          <w:p w:rsidR="000334C7" w:rsidRPr="003A49F1" w:rsidRDefault="000334C7">
            <w:pPr>
              <w:autoSpaceDE w:val="0"/>
              <w:rPr>
                <w:sz w:val="22"/>
                <w:szCs w:val="22"/>
              </w:rPr>
            </w:pPr>
            <w:r w:rsidRPr="003A49F1">
              <w:rPr>
                <w:sz w:val="22"/>
                <w:szCs w:val="22"/>
              </w:rPr>
              <w:t>- организация динамических пауз,</w:t>
            </w:r>
          </w:p>
          <w:p w:rsidR="000334C7" w:rsidRPr="003A49F1" w:rsidRDefault="000334C7">
            <w:pPr>
              <w:autoSpaceDE w:val="0"/>
              <w:rPr>
                <w:sz w:val="22"/>
                <w:szCs w:val="22"/>
              </w:rPr>
            </w:pPr>
            <w:r w:rsidRPr="003A49F1">
              <w:rPr>
                <w:sz w:val="22"/>
                <w:szCs w:val="22"/>
              </w:rPr>
              <w:t>динамических перемен,</w:t>
            </w:r>
          </w:p>
          <w:p w:rsidR="000334C7" w:rsidRPr="003A49F1" w:rsidRDefault="000334C7">
            <w:pPr>
              <w:autoSpaceDE w:val="0"/>
              <w:rPr>
                <w:sz w:val="22"/>
                <w:szCs w:val="22"/>
              </w:rPr>
            </w:pPr>
            <w:r w:rsidRPr="003A49F1">
              <w:rPr>
                <w:sz w:val="22"/>
                <w:szCs w:val="22"/>
              </w:rPr>
              <w:t>физкультминуток на уроках,</w:t>
            </w:r>
          </w:p>
          <w:p w:rsidR="000334C7" w:rsidRPr="003A49F1" w:rsidRDefault="000334C7">
            <w:pPr>
              <w:autoSpaceDE w:val="0"/>
              <w:rPr>
                <w:sz w:val="22"/>
                <w:szCs w:val="22"/>
              </w:rPr>
            </w:pPr>
            <w:r w:rsidRPr="003A49F1">
              <w:rPr>
                <w:sz w:val="22"/>
                <w:szCs w:val="22"/>
              </w:rPr>
              <w:t>способствующих эмоциональной</w:t>
            </w:r>
          </w:p>
          <w:p w:rsidR="000334C7" w:rsidRPr="003A49F1" w:rsidRDefault="000334C7">
            <w:pPr>
              <w:autoSpaceDE w:val="0"/>
              <w:rPr>
                <w:sz w:val="22"/>
                <w:szCs w:val="22"/>
              </w:rPr>
            </w:pPr>
            <w:r w:rsidRPr="003A49F1">
              <w:rPr>
                <w:sz w:val="22"/>
                <w:szCs w:val="22"/>
              </w:rPr>
              <w:t>разгрузке и повышению двигательной</w:t>
            </w:r>
          </w:p>
          <w:p w:rsidR="000334C7" w:rsidRPr="003A49F1" w:rsidRDefault="000334C7">
            <w:pPr>
              <w:autoSpaceDE w:val="0"/>
            </w:pPr>
            <w:r w:rsidRPr="003A49F1">
              <w:rPr>
                <w:sz w:val="22"/>
                <w:szCs w:val="22"/>
              </w:rPr>
              <w:t>активности</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Классные</w:t>
            </w:r>
          </w:p>
          <w:p w:rsidR="000334C7" w:rsidRPr="003A49F1" w:rsidRDefault="000334C7">
            <w:pPr>
              <w:autoSpaceDE w:val="0"/>
            </w:pPr>
            <w:r w:rsidRPr="003A49F1">
              <w:t>руководители</w:t>
            </w:r>
          </w:p>
          <w:p w:rsidR="000334C7" w:rsidRPr="003A49F1" w:rsidRDefault="000334C7">
            <w:pPr>
              <w:autoSpaceDE w:val="0"/>
            </w:pP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sz w:val="22"/>
                <w:szCs w:val="22"/>
              </w:rPr>
            </w:pPr>
            <w:r w:rsidRPr="003A49F1">
              <w:rPr>
                <w:i/>
                <w:iCs/>
                <w:sz w:val="22"/>
                <w:szCs w:val="22"/>
              </w:rPr>
              <w:t>Реализация</w:t>
            </w:r>
          </w:p>
          <w:p w:rsidR="000334C7" w:rsidRPr="003A49F1" w:rsidRDefault="000334C7">
            <w:pPr>
              <w:autoSpaceDE w:val="0"/>
              <w:rPr>
                <w:i/>
                <w:iCs/>
                <w:sz w:val="22"/>
                <w:szCs w:val="22"/>
              </w:rPr>
            </w:pPr>
            <w:r w:rsidRPr="003A49F1">
              <w:rPr>
                <w:i/>
                <w:iCs/>
                <w:sz w:val="22"/>
                <w:szCs w:val="22"/>
              </w:rPr>
              <w:t>дополнительных</w:t>
            </w:r>
          </w:p>
          <w:p w:rsidR="000334C7" w:rsidRPr="003A49F1" w:rsidRDefault="000334C7">
            <w:pPr>
              <w:autoSpaceDE w:val="0"/>
              <w:rPr>
                <w:i/>
                <w:iCs/>
                <w:sz w:val="22"/>
                <w:szCs w:val="22"/>
              </w:rPr>
            </w:pPr>
            <w:r w:rsidRPr="003A49F1">
              <w:rPr>
                <w:i/>
                <w:iCs/>
                <w:sz w:val="22"/>
                <w:szCs w:val="22"/>
              </w:rPr>
              <w:t>образовательных</w:t>
            </w:r>
          </w:p>
          <w:p w:rsidR="000334C7" w:rsidRPr="003A49F1" w:rsidRDefault="000334C7">
            <w:pPr>
              <w:autoSpaceDE w:val="0"/>
              <w:rPr>
                <w:sz w:val="22"/>
                <w:szCs w:val="22"/>
              </w:rPr>
            </w:pPr>
            <w:r w:rsidRPr="003A49F1">
              <w:rPr>
                <w:i/>
                <w:iCs/>
                <w:sz w:val="22"/>
                <w:szCs w:val="22"/>
              </w:rPr>
              <w:t xml:space="preserve">программ </w:t>
            </w:r>
            <w:r w:rsidRPr="003A49F1">
              <w:rPr>
                <w:sz w:val="22"/>
                <w:szCs w:val="22"/>
              </w:rPr>
              <w:t>- направлены</w:t>
            </w:r>
          </w:p>
          <w:p w:rsidR="000334C7" w:rsidRPr="003A49F1" w:rsidRDefault="000334C7">
            <w:pPr>
              <w:autoSpaceDE w:val="0"/>
              <w:rPr>
                <w:sz w:val="22"/>
                <w:szCs w:val="22"/>
              </w:rPr>
            </w:pPr>
            <w:r w:rsidRPr="003A49F1">
              <w:rPr>
                <w:sz w:val="22"/>
                <w:szCs w:val="22"/>
              </w:rPr>
              <w:t>на формирование</w:t>
            </w:r>
          </w:p>
          <w:p w:rsidR="000334C7" w:rsidRPr="003A49F1" w:rsidRDefault="000334C7">
            <w:pPr>
              <w:autoSpaceDE w:val="0"/>
              <w:rPr>
                <w:rFonts w:ascii="F1" w:hAnsi="F1" w:cs="F1"/>
              </w:rPr>
            </w:pPr>
            <w:r w:rsidRPr="003A49F1">
              <w:rPr>
                <w:sz w:val="22"/>
                <w:szCs w:val="22"/>
              </w:rPr>
              <w:t>ценности 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rPr>
                <w:rFonts w:ascii="F1" w:hAnsi="F1" w:cs="F1"/>
              </w:rPr>
              <w:t>-</w:t>
            </w:r>
            <w:r w:rsidRPr="003A49F1">
              <w:t xml:space="preserve"> Реализация дополнительных программ «</w:t>
            </w:r>
            <w:r w:rsidR="00FB4673">
              <w:t>Подвижные игры</w:t>
            </w:r>
            <w:r w:rsidRPr="003A49F1">
              <w:t>», «Шахматы»</w:t>
            </w:r>
          </w:p>
          <w:p w:rsidR="000334C7" w:rsidRPr="003A49F1" w:rsidRDefault="000334C7">
            <w:pPr>
              <w:autoSpaceDE w:val="0"/>
              <w:jc w:val="center"/>
            </w:pP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Педагоги</w:t>
            </w:r>
          </w:p>
          <w:p w:rsidR="000334C7" w:rsidRPr="003A49F1" w:rsidRDefault="000334C7">
            <w:pPr>
              <w:autoSpaceDE w:val="0"/>
            </w:pPr>
            <w:r w:rsidRPr="003A49F1">
              <w:t>дополнительного</w:t>
            </w:r>
          </w:p>
          <w:p w:rsidR="000334C7" w:rsidRPr="003A49F1" w:rsidRDefault="000334C7">
            <w:pPr>
              <w:autoSpaceDE w:val="0"/>
            </w:pPr>
            <w:r w:rsidRPr="003A49F1">
              <w:t>образования</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t>Просветительская</w:t>
            </w:r>
          </w:p>
          <w:p w:rsidR="000334C7" w:rsidRPr="003A49F1" w:rsidRDefault="000334C7">
            <w:pPr>
              <w:autoSpaceDE w:val="0"/>
            </w:pPr>
            <w:r w:rsidRPr="003A49F1">
              <w:rPr>
                <w:i/>
                <w:iCs/>
              </w:rPr>
              <w:t>работа с учащимися-</w:t>
            </w:r>
          </w:p>
          <w:p w:rsidR="000334C7" w:rsidRPr="003A49F1" w:rsidRDefault="000334C7">
            <w:pPr>
              <w:autoSpaceDE w:val="0"/>
            </w:pPr>
            <w:r w:rsidRPr="003A49F1">
              <w:t>направлена на</w:t>
            </w:r>
          </w:p>
          <w:p w:rsidR="000334C7" w:rsidRPr="003A49F1" w:rsidRDefault="000334C7">
            <w:pPr>
              <w:autoSpaceDE w:val="0"/>
            </w:pPr>
            <w:r w:rsidRPr="003A49F1">
              <w:t>формирование ценности</w:t>
            </w:r>
          </w:p>
          <w:p w:rsidR="000334C7" w:rsidRPr="003A49F1" w:rsidRDefault="000334C7">
            <w:pPr>
              <w:autoSpaceDE w:val="0"/>
              <w:rPr>
                <w:sz w:val="22"/>
                <w:szCs w:val="22"/>
              </w:rPr>
            </w:pPr>
            <w:r w:rsidRPr="003A49F1">
              <w:t>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Педагогический лекторий:</w:t>
            </w:r>
          </w:p>
          <w:p w:rsidR="000334C7" w:rsidRPr="003A49F1" w:rsidRDefault="000334C7">
            <w:pPr>
              <w:autoSpaceDE w:val="0"/>
              <w:rPr>
                <w:sz w:val="22"/>
                <w:szCs w:val="22"/>
              </w:rPr>
            </w:pPr>
            <w:r w:rsidRPr="003A49F1">
              <w:rPr>
                <w:sz w:val="22"/>
                <w:szCs w:val="22"/>
              </w:rPr>
              <w:t>«Семейная поддержка первокласснику,</w:t>
            </w:r>
          </w:p>
          <w:p w:rsidR="000334C7" w:rsidRPr="003A49F1" w:rsidRDefault="000334C7">
            <w:pPr>
              <w:autoSpaceDE w:val="0"/>
              <w:rPr>
                <w:sz w:val="22"/>
                <w:szCs w:val="22"/>
              </w:rPr>
            </w:pPr>
            <w:r w:rsidRPr="003A49F1">
              <w:rPr>
                <w:sz w:val="22"/>
                <w:szCs w:val="22"/>
              </w:rPr>
              <w:t>влияние стиля воспитания на развитие</w:t>
            </w:r>
          </w:p>
          <w:p w:rsidR="000334C7" w:rsidRPr="003A49F1" w:rsidRDefault="000334C7">
            <w:pPr>
              <w:autoSpaceDE w:val="0"/>
              <w:rPr>
                <w:sz w:val="22"/>
                <w:szCs w:val="22"/>
              </w:rPr>
            </w:pPr>
            <w:r w:rsidRPr="003A49F1">
              <w:rPr>
                <w:sz w:val="22"/>
                <w:szCs w:val="22"/>
              </w:rPr>
              <w:t>ребёнка»</w:t>
            </w:r>
          </w:p>
          <w:p w:rsidR="000334C7" w:rsidRPr="003A49F1" w:rsidRDefault="000334C7">
            <w:pPr>
              <w:autoSpaceDE w:val="0"/>
              <w:rPr>
                <w:sz w:val="22"/>
                <w:szCs w:val="22"/>
              </w:rPr>
            </w:pPr>
            <w:r w:rsidRPr="003A49F1">
              <w:rPr>
                <w:sz w:val="22"/>
                <w:szCs w:val="22"/>
              </w:rPr>
              <w:t>«Учёт психологических особенностей</w:t>
            </w:r>
          </w:p>
          <w:p w:rsidR="000334C7" w:rsidRPr="003A49F1" w:rsidRDefault="000334C7">
            <w:pPr>
              <w:autoSpaceDE w:val="0"/>
              <w:rPr>
                <w:sz w:val="22"/>
                <w:szCs w:val="22"/>
              </w:rPr>
            </w:pPr>
            <w:r w:rsidRPr="003A49F1">
              <w:rPr>
                <w:sz w:val="22"/>
                <w:szCs w:val="22"/>
              </w:rPr>
              <w:t>младших школьников в семейном</w:t>
            </w:r>
          </w:p>
          <w:p w:rsidR="000334C7" w:rsidRPr="003A49F1" w:rsidRDefault="000334C7">
            <w:pPr>
              <w:autoSpaceDE w:val="0"/>
              <w:rPr>
                <w:sz w:val="22"/>
                <w:szCs w:val="22"/>
              </w:rPr>
            </w:pPr>
            <w:r w:rsidRPr="003A49F1">
              <w:rPr>
                <w:sz w:val="22"/>
                <w:szCs w:val="22"/>
              </w:rPr>
              <w:t>воспитании»</w:t>
            </w:r>
          </w:p>
          <w:p w:rsidR="000334C7" w:rsidRPr="003A49F1" w:rsidRDefault="000334C7">
            <w:pPr>
              <w:autoSpaceDE w:val="0"/>
              <w:rPr>
                <w:sz w:val="22"/>
                <w:szCs w:val="22"/>
              </w:rPr>
            </w:pPr>
            <w:r w:rsidRPr="003A49F1">
              <w:rPr>
                <w:sz w:val="22"/>
                <w:szCs w:val="22"/>
              </w:rPr>
              <w:t>-«Распорядок дня и двигательный режим школьника»;</w:t>
            </w:r>
          </w:p>
          <w:p w:rsidR="000334C7" w:rsidRPr="003A49F1" w:rsidRDefault="000334C7">
            <w:pPr>
              <w:autoSpaceDE w:val="0"/>
              <w:rPr>
                <w:sz w:val="22"/>
                <w:szCs w:val="22"/>
              </w:rPr>
            </w:pPr>
            <w:r w:rsidRPr="003A49F1">
              <w:rPr>
                <w:sz w:val="22"/>
                <w:szCs w:val="22"/>
              </w:rPr>
              <w:t>- «Личная гигиена школьника»;</w:t>
            </w:r>
          </w:p>
          <w:p w:rsidR="000334C7" w:rsidRPr="003A49F1" w:rsidRDefault="000334C7">
            <w:pPr>
              <w:autoSpaceDE w:val="0"/>
              <w:rPr>
                <w:sz w:val="22"/>
                <w:szCs w:val="22"/>
              </w:rPr>
            </w:pPr>
            <w:r w:rsidRPr="003A49F1">
              <w:rPr>
                <w:sz w:val="22"/>
                <w:szCs w:val="22"/>
              </w:rPr>
              <w:t>- «Воспитание правильной осанки у</w:t>
            </w:r>
          </w:p>
          <w:p w:rsidR="000334C7" w:rsidRPr="003A49F1" w:rsidRDefault="000334C7">
            <w:pPr>
              <w:autoSpaceDE w:val="0"/>
              <w:rPr>
                <w:sz w:val="22"/>
                <w:szCs w:val="22"/>
              </w:rPr>
            </w:pPr>
            <w:r w:rsidRPr="003A49F1">
              <w:rPr>
                <w:sz w:val="22"/>
                <w:szCs w:val="22"/>
              </w:rPr>
              <w:t>детей»;</w:t>
            </w:r>
          </w:p>
          <w:p w:rsidR="000334C7" w:rsidRPr="003A49F1" w:rsidRDefault="000334C7">
            <w:pPr>
              <w:autoSpaceDE w:val="0"/>
              <w:rPr>
                <w:sz w:val="22"/>
                <w:szCs w:val="22"/>
              </w:rPr>
            </w:pPr>
            <w:r w:rsidRPr="003A49F1">
              <w:rPr>
                <w:sz w:val="22"/>
                <w:szCs w:val="22"/>
              </w:rPr>
              <w:t>- «Использование движения родителей с детьми для обучения детей навыкам</w:t>
            </w:r>
          </w:p>
          <w:p w:rsidR="000334C7" w:rsidRPr="003A49F1" w:rsidRDefault="000334C7">
            <w:pPr>
              <w:autoSpaceDE w:val="0"/>
              <w:jc w:val="center"/>
              <w:rPr>
                <w:sz w:val="22"/>
                <w:szCs w:val="22"/>
              </w:rPr>
            </w:pPr>
            <w:r w:rsidRPr="003A49F1">
              <w:rPr>
                <w:sz w:val="22"/>
                <w:szCs w:val="22"/>
              </w:rPr>
              <w:t>правильного поведения на дорогах»;</w:t>
            </w:r>
          </w:p>
          <w:p w:rsidR="000334C7" w:rsidRPr="003A49F1" w:rsidRDefault="000334C7">
            <w:pPr>
              <w:autoSpaceDE w:val="0"/>
              <w:rPr>
                <w:sz w:val="22"/>
                <w:szCs w:val="22"/>
              </w:rPr>
            </w:pPr>
            <w:r w:rsidRPr="003A49F1">
              <w:rPr>
                <w:sz w:val="22"/>
                <w:szCs w:val="22"/>
              </w:rPr>
              <w:t>- «Организация правильного питания</w:t>
            </w:r>
          </w:p>
          <w:p w:rsidR="000334C7" w:rsidRPr="003A49F1" w:rsidRDefault="000334C7">
            <w:pPr>
              <w:autoSpaceDE w:val="0"/>
              <w:rPr>
                <w:sz w:val="22"/>
                <w:szCs w:val="22"/>
              </w:rPr>
            </w:pPr>
            <w:r w:rsidRPr="003A49F1">
              <w:rPr>
                <w:sz w:val="22"/>
                <w:szCs w:val="22"/>
              </w:rPr>
              <w:t>ребенка в семье»;</w:t>
            </w:r>
          </w:p>
          <w:p w:rsidR="000334C7" w:rsidRPr="003A49F1" w:rsidRDefault="000334C7">
            <w:pPr>
              <w:autoSpaceDE w:val="0"/>
              <w:rPr>
                <w:sz w:val="22"/>
                <w:szCs w:val="22"/>
              </w:rPr>
            </w:pPr>
            <w:r w:rsidRPr="003A49F1">
              <w:rPr>
                <w:sz w:val="22"/>
                <w:szCs w:val="22"/>
              </w:rPr>
              <w:t>«Влияние семейных взаимоотношений на личностное развитие и социализацию ребёнка»</w:t>
            </w:r>
          </w:p>
          <w:p w:rsidR="000334C7" w:rsidRPr="003A49F1" w:rsidRDefault="000334C7">
            <w:pPr>
              <w:autoSpaceDE w:val="0"/>
              <w:rPr>
                <w:sz w:val="22"/>
                <w:szCs w:val="22"/>
              </w:rPr>
            </w:pPr>
            <w:r w:rsidRPr="003A49F1">
              <w:rPr>
                <w:sz w:val="22"/>
                <w:szCs w:val="22"/>
              </w:rPr>
              <w:t>«Роль родителей в предупреждении</w:t>
            </w:r>
          </w:p>
          <w:p w:rsidR="000334C7" w:rsidRPr="003A49F1" w:rsidRDefault="000334C7">
            <w:pPr>
              <w:autoSpaceDE w:val="0"/>
              <w:rPr>
                <w:sz w:val="22"/>
                <w:szCs w:val="22"/>
              </w:rPr>
            </w:pPr>
            <w:r w:rsidRPr="003A49F1">
              <w:rPr>
                <w:sz w:val="22"/>
                <w:szCs w:val="22"/>
              </w:rPr>
              <w:t>школьной дезадаптациии в среднем</w:t>
            </w:r>
          </w:p>
          <w:p w:rsidR="000334C7" w:rsidRPr="003A49F1" w:rsidRDefault="000334C7">
            <w:pPr>
              <w:autoSpaceDE w:val="0"/>
              <w:rPr>
                <w:sz w:val="22"/>
                <w:szCs w:val="22"/>
              </w:rPr>
            </w:pPr>
            <w:r w:rsidRPr="003A49F1">
              <w:rPr>
                <w:sz w:val="22"/>
                <w:szCs w:val="22"/>
              </w:rPr>
              <w:t>звене» (для родителей 4-х кл)</w:t>
            </w:r>
          </w:p>
          <w:p w:rsidR="000334C7" w:rsidRPr="003A49F1" w:rsidRDefault="000334C7">
            <w:pPr>
              <w:autoSpaceDE w:val="0"/>
              <w:rPr>
                <w:sz w:val="22"/>
                <w:szCs w:val="22"/>
              </w:rPr>
            </w:pPr>
            <w:r w:rsidRPr="003A49F1">
              <w:rPr>
                <w:sz w:val="22"/>
                <w:szCs w:val="22"/>
              </w:rPr>
              <w:t>- Привлечение родителей для участия во внеурочных классных мероприятиях</w:t>
            </w:r>
          </w:p>
          <w:p w:rsidR="000334C7" w:rsidRPr="003A49F1" w:rsidRDefault="000334C7">
            <w:pPr>
              <w:autoSpaceDE w:val="0"/>
              <w:rPr>
                <w:sz w:val="22"/>
                <w:szCs w:val="22"/>
              </w:rPr>
            </w:pPr>
            <w:r w:rsidRPr="003A49F1">
              <w:rPr>
                <w:sz w:val="22"/>
                <w:szCs w:val="22"/>
              </w:rPr>
              <w:t>-Родительские собрания.</w:t>
            </w:r>
          </w:p>
          <w:p w:rsidR="000334C7" w:rsidRPr="003A49F1" w:rsidRDefault="000334C7">
            <w:pPr>
              <w:autoSpaceDE w:val="0"/>
              <w:rPr>
                <w:sz w:val="22"/>
                <w:szCs w:val="22"/>
              </w:rPr>
            </w:pPr>
            <w:r w:rsidRPr="003A49F1">
              <w:rPr>
                <w:sz w:val="22"/>
                <w:szCs w:val="22"/>
              </w:rPr>
              <w:t>-Организация родительского всеобуча.</w:t>
            </w:r>
          </w:p>
          <w:p w:rsidR="000334C7" w:rsidRPr="003A49F1" w:rsidRDefault="000334C7">
            <w:pPr>
              <w:autoSpaceDE w:val="0"/>
              <w:rPr>
                <w:sz w:val="22"/>
                <w:szCs w:val="22"/>
              </w:rPr>
            </w:pPr>
            <w:r w:rsidRPr="003A49F1">
              <w:rPr>
                <w:sz w:val="22"/>
                <w:szCs w:val="22"/>
              </w:rPr>
              <w:t>-Беседы с родителями совместно со</w:t>
            </w:r>
          </w:p>
          <w:p w:rsidR="000334C7" w:rsidRPr="003A49F1" w:rsidRDefault="000334C7">
            <w:pPr>
              <w:autoSpaceDE w:val="0"/>
              <w:rPr>
                <w:sz w:val="22"/>
                <w:szCs w:val="22"/>
              </w:rPr>
            </w:pPr>
            <w:r w:rsidRPr="003A49F1">
              <w:rPr>
                <w:sz w:val="22"/>
                <w:szCs w:val="22"/>
              </w:rPr>
              <w:t>специалистами (врач, психолог и т.д.)</w:t>
            </w:r>
          </w:p>
          <w:p w:rsidR="000334C7" w:rsidRPr="003A49F1" w:rsidRDefault="000334C7">
            <w:pPr>
              <w:autoSpaceDE w:val="0"/>
              <w:rPr>
                <w:sz w:val="22"/>
                <w:szCs w:val="22"/>
              </w:rPr>
            </w:pPr>
            <w:r w:rsidRPr="003A49F1">
              <w:rPr>
                <w:sz w:val="22"/>
                <w:szCs w:val="22"/>
              </w:rPr>
              <w:t>-Индивидуальные беседы с классным</w:t>
            </w:r>
          </w:p>
          <w:p w:rsidR="000334C7" w:rsidRPr="003A49F1" w:rsidRDefault="000334C7">
            <w:pPr>
              <w:autoSpaceDE w:val="0"/>
              <w:rPr>
                <w:sz w:val="22"/>
                <w:szCs w:val="22"/>
              </w:rPr>
            </w:pPr>
            <w:r w:rsidRPr="003A49F1">
              <w:rPr>
                <w:sz w:val="22"/>
                <w:szCs w:val="22"/>
              </w:rPr>
              <w:t>руководителем.</w:t>
            </w:r>
          </w:p>
          <w:p w:rsidR="000334C7" w:rsidRPr="003A49F1" w:rsidRDefault="000334C7">
            <w:pPr>
              <w:autoSpaceDE w:val="0"/>
              <w:rPr>
                <w:sz w:val="22"/>
                <w:szCs w:val="22"/>
              </w:rPr>
            </w:pPr>
            <w:r w:rsidRPr="003A49F1">
              <w:rPr>
                <w:sz w:val="22"/>
                <w:szCs w:val="22"/>
              </w:rPr>
              <w:t>-Индивидуальные консультации</w:t>
            </w:r>
          </w:p>
          <w:p w:rsidR="000334C7" w:rsidRPr="003A49F1" w:rsidRDefault="000334C7">
            <w:pPr>
              <w:autoSpaceDE w:val="0"/>
              <w:rPr>
                <w:sz w:val="22"/>
                <w:szCs w:val="22"/>
              </w:rPr>
            </w:pPr>
            <w:r w:rsidRPr="003A49F1">
              <w:rPr>
                <w:sz w:val="22"/>
                <w:szCs w:val="22"/>
              </w:rPr>
              <w:t>психолога.</w:t>
            </w:r>
          </w:p>
          <w:p w:rsidR="000334C7" w:rsidRPr="003A49F1" w:rsidRDefault="000334C7">
            <w:pPr>
              <w:autoSpaceDE w:val="0"/>
              <w:rPr>
                <w:sz w:val="22"/>
                <w:szCs w:val="22"/>
              </w:rPr>
            </w:pPr>
            <w:r w:rsidRPr="003A49F1">
              <w:rPr>
                <w:sz w:val="22"/>
                <w:szCs w:val="22"/>
              </w:rPr>
              <w:t>-Индивидуальные беседы с заместителем</w:t>
            </w:r>
          </w:p>
          <w:p w:rsidR="000334C7" w:rsidRPr="003A49F1" w:rsidRDefault="000334C7">
            <w:pPr>
              <w:autoSpaceDE w:val="0"/>
              <w:rPr>
                <w:sz w:val="22"/>
                <w:szCs w:val="22"/>
              </w:rPr>
            </w:pPr>
            <w:r w:rsidRPr="003A49F1">
              <w:rPr>
                <w:sz w:val="22"/>
                <w:szCs w:val="22"/>
              </w:rPr>
              <w:t>директора по УВР, ВР, с директором.</w:t>
            </w:r>
          </w:p>
          <w:p w:rsidR="000334C7" w:rsidRPr="003A49F1" w:rsidRDefault="000334C7">
            <w:pPr>
              <w:autoSpaceDE w:val="0"/>
              <w:rPr>
                <w:sz w:val="22"/>
                <w:szCs w:val="22"/>
              </w:rPr>
            </w:pPr>
            <w:r w:rsidRPr="003A49F1">
              <w:rPr>
                <w:sz w:val="22"/>
                <w:szCs w:val="22"/>
              </w:rPr>
              <w:t>-Индивидуальные беседы с инспектором ОДН.</w:t>
            </w:r>
          </w:p>
          <w:p w:rsidR="000334C7" w:rsidRPr="003A49F1" w:rsidRDefault="000334C7">
            <w:pPr>
              <w:autoSpaceDE w:val="0"/>
            </w:pPr>
            <w:r w:rsidRPr="003A49F1">
              <w:rPr>
                <w:sz w:val="22"/>
                <w:szCs w:val="22"/>
              </w:rPr>
              <w:t>-Индивидуальные консультации врача педиатра</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840168" w:rsidP="00840168">
            <w:pPr>
              <w:autoSpaceDE w:val="0"/>
            </w:pPr>
            <w:r>
              <w:t>Учитель начальных классов с доплатой за руководство школой.</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t>Работа по</w:t>
            </w:r>
          </w:p>
          <w:p w:rsidR="000334C7" w:rsidRPr="003A49F1" w:rsidRDefault="000334C7">
            <w:pPr>
              <w:autoSpaceDE w:val="0"/>
              <w:rPr>
                <w:i/>
                <w:iCs/>
              </w:rPr>
            </w:pPr>
            <w:r w:rsidRPr="003A49F1">
              <w:rPr>
                <w:i/>
                <w:iCs/>
              </w:rPr>
              <w:t>формированию</w:t>
            </w:r>
          </w:p>
          <w:p w:rsidR="000334C7" w:rsidRPr="003A49F1" w:rsidRDefault="000334C7">
            <w:pPr>
              <w:autoSpaceDE w:val="0"/>
              <w:rPr>
                <w:i/>
                <w:iCs/>
              </w:rPr>
            </w:pPr>
            <w:r w:rsidRPr="003A49F1">
              <w:rPr>
                <w:i/>
                <w:iCs/>
              </w:rPr>
              <w:t>экологической культуры</w:t>
            </w:r>
          </w:p>
          <w:p w:rsidR="000334C7" w:rsidRPr="003A49F1" w:rsidRDefault="000334C7">
            <w:pPr>
              <w:autoSpaceDE w:val="0"/>
              <w:rPr>
                <w:sz w:val="22"/>
                <w:szCs w:val="22"/>
              </w:rPr>
            </w:pPr>
            <w:r w:rsidRPr="003A49F1">
              <w:rPr>
                <w:i/>
                <w:iCs/>
              </w:rPr>
              <w:t>обучающихся</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-Беседы («Мы - друзья природы»,</w:t>
            </w:r>
          </w:p>
          <w:p w:rsidR="000334C7" w:rsidRPr="003A49F1" w:rsidRDefault="000334C7">
            <w:pPr>
              <w:autoSpaceDE w:val="0"/>
              <w:rPr>
                <w:sz w:val="22"/>
                <w:szCs w:val="22"/>
              </w:rPr>
            </w:pPr>
            <w:r w:rsidRPr="003A49F1">
              <w:rPr>
                <w:sz w:val="22"/>
                <w:szCs w:val="22"/>
              </w:rPr>
              <w:t>«Жалеть надо уметь», «Удивительное</w:t>
            </w:r>
          </w:p>
          <w:p w:rsidR="000334C7" w:rsidRPr="003A49F1" w:rsidRDefault="000334C7">
            <w:pPr>
              <w:autoSpaceDE w:val="0"/>
              <w:rPr>
                <w:sz w:val="22"/>
                <w:szCs w:val="22"/>
              </w:rPr>
            </w:pPr>
            <w:r w:rsidRPr="003A49F1">
              <w:rPr>
                <w:sz w:val="22"/>
                <w:szCs w:val="22"/>
              </w:rPr>
              <w:t>рядом», «Наш друг – лес», «Зеленая</w:t>
            </w:r>
          </w:p>
          <w:p w:rsidR="000334C7" w:rsidRPr="003A49F1" w:rsidRDefault="000334C7">
            <w:pPr>
              <w:autoSpaceDE w:val="0"/>
              <w:rPr>
                <w:sz w:val="22"/>
                <w:szCs w:val="22"/>
              </w:rPr>
            </w:pPr>
            <w:r w:rsidRPr="003A49F1">
              <w:rPr>
                <w:sz w:val="22"/>
                <w:szCs w:val="22"/>
              </w:rPr>
              <w:t>аптека», «О культуре поведения в</w:t>
            </w:r>
          </w:p>
          <w:p w:rsidR="000334C7" w:rsidRPr="003A49F1" w:rsidRDefault="000334C7">
            <w:pPr>
              <w:autoSpaceDE w:val="0"/>
              <w:rPr>
                <w:sz w:val="22"/>
                <w:szCs w:val="22"/>
              </w:rPr>
            </w:pPr>
            <w:r w:rsidRPr="003A49F1">
              <w:rPr>
                <w:sz w:val="22"/>
                <w:szCs w:val="22"/>
              </w:rPr>
              <w:t>природе» и т.д.)</w:t>
            </w:r>
          </w:p>
          <w:p w:rsidR="000334C7" w:rsidRPr="003A49F1" w:rsidRDefault="000334C7">
            <w:pPr>
              <w:autoSpaceDE w:val="0"/>
              <w:rPr>
                <w:sz w:val="22"/>
                <w:szCs w:val="22"/>
              </w:rPr>
            </w:pPr>
            <w:r w:rsidRPr="003A49F1">
              <w:rPr>
                <w:sz w:val="22"/>
                <w:szCs w:val="22"/>
              </w:rPr>
              <w:t>-Акция «Покормите птиц зимой»,</w:t>
            </w:r>
          </w:p>
          <w:p w:rsidR="000334C7" w:rsidRPr="003A49F1" w:rsidRDefault="000334C7">
            <w:pPr>
              <w:autoSpaceDE w:val="0"/>
              <w:rPr>
                <w:sz w:val="22"/>
                <w:szCs w:val="22"/>
              </w:rPr>
            </w:pPr>
            <w:r w:rsidRPr="003A49F1">
              <w:rPr>
                <w:sz w:val="22"/>
                <w:szCs w:val="22"/>
              </w:rPr>
              <w:t>-Конкурс «Кормушка»</w:t>
            </w:r>
          </w:p>
          <w:p w:rsidR="000334C7" w:rsidRPr="003A49F1" w:rsidRDefault="000334C7">
            <w:pPr>
              <w:autoSpaceDE w:val="0"/>
              <w:rPr>
                <w:sz w:val="22"/>
                <w:szCs w:val="22"/>
              </w:rPr>
            </w:pPr>
            <w:r w:rsidRPr="003A49F1">
              <w:rPr>
                <w:sz w:val="22"/>
                <w:szCs w:val="22"/>
              </w:rPr>
              <w:t>-Проектная деятельность («Осенние</w:t>
            </w:r>
          </w:p>
          <w:p w:rsidR="000334C7" w:rsidRPr="003A49F1" w:rsidRDefault="000334C7">
            <w:pPr>
              <w:autoSpaceDE w:val="0"/>
              <w:rPr>
                <w:sz w:val="22"/>
                <w:szCs w:val="22"/>
              </w:rPr>
            </w:pPr>
            <w:r w:rsidRPr="003A49F1">
              <w:rPr>
                <w:sz w:val="22"/>
                <w:szCs w:val="22"/>
              </w:rPr>
              <w:t>фантазии», «Красная книга", "Мой</w:t>
            </w:r>
          </w:p>
          <w:p w:rsidR="000334C7" w:rsidRPr="003A49F1" w:rsidRDefault="000334C7">
            <w:pPr>
              <w:autoSpaceDE w:val="0"/>
              <w:rPr>
                <w:sz w:val="22"/>
                <w:szCs w:val="22"/>
              </w:rPr>
            </w:pPr>
            <w:r w:rsidRPr="003A49F1">
              <w:rPr>
                <w:sz w:val="22"/>
                <w:szCs w:val="22"/>
              </w:rPr>
              <w:t>маленький друг" (о животных,</w:t>
            </w:r>
          </w:p>
          <w:p w:rsidR="000334C7" w:rsidRPr="003A49F1" w:rsidRDefault="000334C7">
            <w:pPr>
              <w:autoSpaceDE w:val="0"/>
              <w:rPr>
                <w:sz w:val="22"/>
                <w:szCs w:val="22"/>
              </w:rPr>
            </w:pPr>
            <w:r w:rsidRPr="003A49F1">
              <w:rPr>
                <w:sz w:val="22"/>
                <w:szCs w:val="22"/>
              </w:rPr>
              <w:t>содержащихся дома))</w:t>
            </w:r>
          </w:p>
          <w:p w:rsidR="000334C7" w:rsidRPr="003A49F1" w:rsidRDefault="000334C7">
            <w:pPr>
              <w:autoSpaceDE w:val="0"/>
              <w:rPr>
                <w:sz w:val="22"/>
                <w:szCs w:val="22"/>
              </w:rPr>
            </w:pPr>
            <w:r w:rsidRPr="003A49F1">
              <w:rPr>
                <w:sz w:val="22"/>
                <w:szCs w:val="22"/>
              </w:rPr>
              <w:t>-Выращивание растений и уход за ними.</w:t>
            </w:r>
          </w:p>
          <w:p w:rsidR="000334C7" w:rsidRPr="003A49F1" w:rsidRDefault="000334C7">
            <w:pPr>
              <w:autoSpaceDE w:val="0"/>
              <w:rPr>
                <w:sz w:val="22"/>
                <w:szCs w:val="22"/>
              </w:rPr>
            </w:pPr>
            <w:r w:rsidRPr="003A49F1">
              <w:rPr>
                <w:sz w:val="22"/>
                <w:szCs w:val="22"/>
              </w:rPr>
              <w:t>-Изготовление поделок из природного</w:t>
            </w:r>
          </w:p>
          <w:p w:rsidR="000334C7" w:rsidRPr="003A49F1" w:rsidRDefault="000334C7">
            <w:pPr>
              <w:autoSpaceDE w:val="0"/>
              <w:rPr>
                <w:sz w:val="22"/>
                <w:szCs w:val="22"/>
              </w:rPr>
            </w:pPr>
            <w:r w:rsidRPr="003A49F1">
              <w:rPr>
                <w:sz w:val="22"/>
                <w:szCs w:val="22"/>
              </w:rPr>
              <w:t>материала, сбор марок и открыток о</w:t>
            </w:r>
          </w:p>
          <w:p w:rsidR="000334C7" w:rsidRPr="003A49F1" w:rsidRDefault="000334C7">
            <w:pPr>
              <w:autoSpaceDE w:val="0"/>
              <w:rPr>
                <w:sz w:val="22"/>
                <w:szCs w:val="22"/>
              </w:rPr>
            </w:pPr>
            <w:r w:rsidRPr="003A49F1">
              <w:rPr>
                <w:sz w:val="22"/>
                <w:szCs w:val="22"/>
              </w:rPr>
              <w:t>природе и т.п.;</w:t>
            </w:r>
          </w:p>
          <w:p w:rsidR="000334C7" w:rsidRPr="003A49F1" w:rsidRDefault="000334C7">
            <w:pPr>
              <w:autoSpaceDE w:val="0"/>
              <w:rPr>
                <w:sz w:val="22"/>
                <w:szCs w:val="22"/>
              </w:rPr>
            </w:pPr>
            <w:r w:rsidRPr="003A49F1">
              <w:rPr>
                <w:sz w:val="22"/>
                <w:szCs w:val="22"/>
              </w:rPr>
              <w:t>-Конкурсы стихов и загадок о природе,</w:t>
            </w:r>
          </w:p>
          <w:p w:rsidR="000334C7" w:rsidRPr="003A49F1" w:rsidRDefault="000334C7">
            <w:pPr>
              <w:autoSpaceDE w:val="0"/>
              <w:rPr>
                <w:sz w:val="22"/>
                <w:szCs w:val="22"/>
              </w:rPr>
            </w:pPr>
            <w:r w:rsidRPr="003A49F1">
              <w:rPr>
                <w:sz w:val="22"/>
                <w:szCs w:val="22"/>
              </w:rPr>
              <w:t>конкурс плакатов «Береги планету»,</w:t>
            </w:r>
          </w:p>
          <w:p w:rsidR="000334C7" w:rsidRPr="003A49F1" w:rsidRDefault="000334C7">
            <w:pPr>
              <w:autoSpaceDE w:val="0"/>
              <w:rPr>
                <w:sz w:val="22"/>
                <w:szCs w:val="22"/>
              </w:rPr>
            </w:pPr>
            <w:r w:rsidRPr="003A49F1">
              <w:rPr>
                <w:sz w:val="22"/>
                <w:szCs w:val="22"/>
              </w:rPr>
              <w:t>конкурс поделок «Природа и фантазия»;</w:t>
            </w:r>
          </w:p>
          <w:p w:rsidR="000334C7" w:rsidRPr="003A49F1" w:rsidRDefault="000334C7">
            <w:pPr>
              <w:autoSpaceDE w:val="0"/>
              <w:rPr>
                <w:sz w:val="22"/>
                <w:szCs w:val="22"/>
              </w:rPr>
            </w:pPr>
            <w:r w:rsidRPr="003A49F1">
              <w:rPr>
                <w:sz w:val="22"/>
                <w:szCs w:val="22"/>
              </w:rPr>
              <w:t>-конкурс чтецов, конкурсы</w:t>
            </w:r>
          </w:p>
          <w:p w:rsidR="000334C7" w:rsidRPr="003A49F1" w:rsidRDefault="000334C7">
            <w:pPr>
              <w:autoSpaceDE w:val="0"/>
            </w:pPr>
            <w:r w:rsidRPr="003A49F1">
              <w:rPr>
                <w:sz w:val="22"/>
                <w:szCs w:val="22"/>
              </w:rPr>
              <w:t>экологического рисунка</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840168">
            <w:pPr>
              <w:autoSpaceDE w:val="0"/>
              <w:jc w:val="center"/>
            </w:pPr>
            <w:r>
              <w:t>Учитель начальных классов с доплатой за руководство школой.</w:t>
            </w:r>
          </w:p>
        </w:tc>
      </w:tr>
    </w:tbl>
    <w:p w:rsidR="000334C7" w:rsidRPr="003A49F1" w:rsidRDefault="000334C7">
      <w:pPr>
        <w:autoSpaceDE w:val="0"/>
        <w:ind w:firstLine="709"/>
        <w:jc w:val="center"/>
      </w:pPr>
    </w:p>
    <w:p w:rsidR="000334C7" w:rsidRPr="003A49F1" w:rsidRDefault="000334C7">
      <w:pPr>
        <w:autoSpaceDE w:val="0"/>
        <w:jc w:val="center"/>
        <w:rPr>
          <w:b/>
          <w:bCs/>
        </w:rPr>
      </w:pPr>
      <w:r w:rsidRPr="003A49F1">
        <w:rPr>
          <w:b/>
          <w:bCs/>
        </w:rPr>
        <w:t>Перспективы создания условий для реализации программы формирования</w:t>
      </w:r>
    </w:p>
    <w:p w:rsidR="000334C7" w:rsidRPr="003A49F1" w:rsidRDefault="000334C7">
      <w:pPr>
        <w:autoSpaceDE w:val="0"/>
        <w:jc w:val="center"/>
      </w:pPr>
      <w:r w:rsidRPr="003A49F1">
        <w:rPr>
          <w:b/>
          <w:bCs/>
        </w:rPr>
        <w:t>экологической культуры, здорового и безопасного образа жизни</w:t>
      </w:r>
    </w:p>
    <w:p w:rsidR="000334C7" w:rsidRPr="003A49F1" w:rsidRDefault="000334C7" w:rsidP="00B731C5">
      <w:pPr>
        <w:numPr>
          <w:ilvl w:val="0"/>
          <w:numId w:val="6"/>
        </w:numPr>
        <w:autoSpaceDE w:val="0"/>
        <w:jc w:val="both"/>
      </w:pPr>
      <w:r w:rsidRPr="003A49F1">
        <w:t>Создание во всех кабинетах начальной школы зоны отдыха;</w:t>
      </w:r>
    </w:p>
    <w:p w:rsidR="000334C7" w:rsidRPr="003A49F1" w:rsidRDefault="000334C7" w:rsidP="00B731C5">
      <w:pPr>
        <w:numPr>
          <w:ilvl w:val="0"/>
          <w:numId w:val="6"/>
        </w:numPr>
        <w:autoSpaceDE w:val="0"/>
        <w:jc w:val="both"/>
      </w:pPr>
      <w:r w:rsidRPr="003A49F1">
        <w:t>Приобретение оборудования для спортивного зала.</w:t>
      </w:r>
    </w:p>
    <w:p w:rsidR="000334C7" w:rsidRDefault="000334C7">
      <w:pPr>
        <w:autoSpaceDE w:val="0"/>
        <w:ind w:left="360"/>
        <w:jc w:val="both"/>
      </w:pPr>
    </w:p>
    <w:p w:rsidR="000334C7" w:rsidRPr="00152535" w:rsidRDefault="000334C7">
      <w:pPr>
        <w:pStyle w:val="24"/>
        <w:spacing w:before="0" w:after="0" w:line="100" w:lineRule="atLeast"/>
        <w:ind w:firstLine="454"/>
      </w:pPr>
      <w:r w:rsidRPr="00152535">
        <w:rPr>
          <w:rFonts w:ascii="Times New Roman" w:hAnsi="Times New Roman" w:cs="Times New Roman"/>
          <w:sz w:val="24"/>
          <w:szCs w:val="24"/>
        </w:rPr>
        <w:t>2.5. Программа коррекционной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Цель программы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Программа коррекционной работы в соответствии с тре</w:t>
      </w:r>
      <w:r w:rsidRPr="00907555">
        <w:rPr>
          <w:rFonts w:ascii="Times New Roman" w:hAnsi="Times New Roman"/>
          <w:color w:val="auto"/>
          <w:spacing w:val="-2"/>
          <w:sz w:val="24"/>
          <w:szCs w:val="24"/>
        </w:rPr>
        <w:t>бованиями ФГОС НОО направлена на создание системы ком</w:t>
      </w:r>
      <w:r w:rsidRPr="00907555">
        <w:rPr>
          <w:rFonts w:ascii="Times New Roman" w:hAnsi="Times New Roman"/>
          <w:color w:val="auto"/>
          <w:spacing w:val="2"/>
          <w:sz w:val="24"/>
          <w:szCs w:val="24"/>
        </w:rPr>
        <w:t>плексной помощи детям с ОВЗ</w:t>
      </w:r>
      <w:r w:rsidRPr="00907555">
        <w:rPr>
          <w:rFonts w:ascii="Times New Roman" w:hAnsi="Times New Roman"/>
          <w:color w:val="auto"/>
          <w:sz w:val="24"/>
          <w:szCs w:val="24"/>
        </w:rPr>
        <w:t xml:space="preserve"> в освоении основной образовательной программы</w:t>
      </w:r>
      <w:r w:rsidRPr="00907555">
        <w:rPr>
          <w:rFonts w:ascii="Times New Roman" w:hAnsi="Times New Roman"/>
          <w:color w:val="auto"/>
          <w:spacing w:val="-3"/>
          <w:sz w:val="24"/>
          <w:szCs w:val="24"/>
        </w:rPr>
        <w:t xml:space="preserve"> начального общего образования, коррекцию недостатков в физи</w:t>
      </w:r>
      <w:r w:rsidRPr="00907555">
        <w:rPr>
          <w:rFonts w:ascii="Times New Roman" w:hAnsi="Times New Roman"/>
          <w:color w:val="auto"/>
          <w:sz w:val="24"/>
          <w:szCs w:val="24"/>
        </w:rPr>
        <w:t>ческом и (или) психическом развитии обучающихся, их социальную адаптацию.</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 xml:space="preserve">Дети с ОВЗ — </w:t>
      </w:r>
      <w:r w:rsidRPr="00907555">
        <w:rPr>
          <w:rFonts w:ascii="Times New Roman" w:hAnsi="Times New Roman"/>
          <w:color w:val="auto"/>
          <w:spacing w:val="-4"/>
          <w:sz w:val="24"/>
          <w:szCs w:val="24"/>
        </w:rPr>
        <w:t>дети, состояние здоровья которых препятствует освоению обра</w:t>
      </w:r>
      <w:r w:rsidRPr="00907555">
        <w:rPr>
          <w:rFonts w:ascii="Times New Roman" w:hAnsi="Times New Roman"/>
          <w:color w:val="auto"/>
          <w:sz w:val="24"/>
          <w:szCs w:val="24"/>
        </w:rPr>
        <w:t xml:space="preserve">зовательных программ общего образования вне специальных </w:t>
      </w:r>
      <w:r w:rsidRPr="00907555">
        <w:rPr>
          <w:rFonts w:ascii="Times New Roman" w:hAnsi="Times New Roman"/>
          <w:color w:val="auto"/>
          <w:spacing w:val="-2"/>
          <w:sz w:val="24"/>
          <w:szCs w:val="24"/>
        </w:rPr>
        <w:t>условий обучения и воспитания, т.</w:t>
      </w:r>
      <w:r w:rsidRPr="00907555">
        <w:rPr>
          <w:rFonts w:ascii="Times New Roman" w:hAnsi="Times New Roman"/>
          <w:color w:val="auto"/>
          <w:spacing w:val="-2"/>
          <w:sz w:val="24"/>
          <w:szCs w:val="24"/>
        </w:rPr>
        <w:t> </w:t>
      </w:r>
      <w:r w:rsidRPr="00907555">
        <w:rPr>
          <w:rFonts w:ascii="Times New Roman" w:hAnsi="Times New Roman"/>
          <w:color w:val="auto"/>
          <w:spacing w:val="-2"/>
          <w:sz w:val="24"/>
          <w:szCs w:val="24"/>
        </w:rPr>
        <w:t xml:space="preserve">е. это дети­инвалиды либо </w:t>
      </w:r>
      <w:r w:rsidRPr="00907555">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 xml:space="preserve">Дети с ОВЗ могут </w:t>
      </w:r>
      <w:r w:rsidRPr="00907555">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07555">
        <w:rPr>
          <w:rFonts w:ascii="Times New Roman" w:hAnsi="Times New Roman"/>
          <w:color w:val="auto"/>
          <w:spacing w:val="-2"/>
          <w:sz w:val="24"/>
          <w:szCs w:val="24"/>
        </w:rPr>
        <w:t>индивидуальной программы обучения или использования спе</w:t>
      </w:r>
      <w:r w:rsidRPr="00907555">
        <w:rPr>
          <w:rFonts w:ascii="Times New Roman" w:hAnsi="Times New Roman"/>
          <w:color w:val="auto"/>
          <w:sz w:val="24"/>
          <w:szCs w:val="24"/>
        </w:rPr>
        <w:t>циальных образовательных программ.</w:t>
      </w:r>
    </w:p>
    <w:p w:rsidR="00152535" w:rsidRPr="00907555" w:rsidRDefault="00152535" w:rsidP="00152535">
      <w:pPr>
        <w:pStyle w:val="af2"/>
        <w:spacing w:line="240" w:lineRule="auto"/>
        <w:ind w:firstLine="454"/>
        <w:rPr>
          <w:rFonts w:ascii="Times New Roman" w:hAnsi="Times New Roman"/>
          <w:color w:val="auto"/>
          <w:spacing w:val="4"/>
          <w:sz w:val="24"/>
          <w:szCs w:val="24"/>
        </w:rPr>
      </w:pPr>
      <w:r w:rsidRPr="00907555">
        <w:rPr>
          <w:rFonts w:ascii="Times New Roman" w:hAnsi="Times New Roman"/>
          <w:color w:val="auto"/>
          <w:sz w:val="24"/>
          <w:szCs w:val="24"/>
        </w:rPr>
        <w:t>Программа коррекционной работы предусматривает созда</w:t>
      </w:r>
      <w:r w:rsidRPr="00907555">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907555">
        <w:rPr>
          <w:rFonts w:ascii="Times New Roman" w:hAnsi="Times New Roman"/>
          <w:color w:val="auto"/>
          <w:sz w:val="24"/>
          <w:szCs w:val="24"/>
        </w:rPr>
        <w:t xml:space="preserve"> индивидуализации и дифференциации образовательного про</w:t>
      </w:r>
      <w:r w:rsidRPr="00907555">
        <w:rPr>
          <w:rFonts w:ascii="Times New Roman" w:hAnsi="Times New Roman"/>
          <w:color w:val="auto"/>
          <w:spacing w:val="4"/>
          <w:sz w:val="24"/>
          <w:szCs w:val="24"/>
        </w:rPr>
        <w:t>цесса.</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Задачи программы:</w:t>
      </w:r>
    </w:p>
    <w:p w:rsidR="00152535" w:rsidRPr="00907555" w:rsidRDefault="00152535" w:rsidP="00152535">
      <w:pPr>
        <w:pStyle w:val="21"/>
        <w:spacing w:line="240" w:lineRule="auto"/>
        <w:rPr>
          <w:sz w:val="24"/>
        </w:rPr>
      </w:pPr>
      <w:r w:rsidRPr="00907555">
        <w:rPr>
          <w:sz w:val="24"/>
        </w:rPr>
        <w:t>своевременное выявление детей с трудностями адаптации, обусловленными ограниченными возможностями здоровья;</w:t>
      </w:r>
    </w:p>
    <w:p w:rsidR="00152535" w:rsidRPr="00907555" w:rsidRDefault="00152535" w:rsidP="00152535">
      <w:pPr>
        <w:pStyle w:val="21"/>
        <w:spacing w:line="240" w:lineRule="auto"/>
        <w:rPr>
          <w:sz w:val="24"/>
        </w:rPr>
      </w:pPr>
      <w:r w:rsidRPr="00907555">
        <w:rPr>
          <w:sz w:val="24"/>
        </w:rPr>
        <w:t>определение особых образовательных потребностей детей с ОВЗ, детей­инвалидов;</w:t>
      </w:r>
    </w:p>
    <w:p w:rsidR="00152535" w:rsidRPr="00907555" w:rsidRDefault="00152535" w:rsidP="00152535">
      <w:pPr>
        <w:pStyle w:val="21"/>
        <w:spacing w:line="240" w:lineRule="auto"/>
        <w:rPr>
          <w:sz w:val="24"/>
        </w:rPr>
      </w:pPr>
      <w:r w:rsidRPr="00907555">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52535" w:rsidRPr="00907555" w:rsidRDefault="00152535" w:rsidP="00152535">
      <w:pPr>
        <w:pStyle w:val="21"/>
        <w:spacing w:line="240" w:lineRule="auto"/>
        <w:rPr>
          <w:sz w:val="24"/>
        </w:rPr>
      </w:pPr>
      <w:r w:rsidRPr="00907555">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52535" w:rsidRPr="00907555" w:rsidRDefault="00152535" w:rsidP="00152535">
      <w:pPr>
        <w:pStyle w:val="21"/>
        <w:spacing w:line="240" w:lineRule="auto"/>
        <w:rPr>
          <w:sz w:val="24"/>
        </w:rPr>
      </w:pPr>
      <w:r w:rsidRPr="00907555">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52535" w:rsidRPr="00907555" w:rsidRDefault="00152535" w:rsidP="00152535">
      <w:pPr>
        <w:pStyle w:val="21"/>
        <w:spacing w:line="240" w:lineRule="auto"/>
        <w:rPr>
          <w:sz w:val="24"/>
        </w:rPr>
      </w:pPr>
      <w:r w:rsidRPr="00907555">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Pr>
          <w:sz w:val="24"/>
        </w:rPr>
        <w:t>ом и (или) психическом развитии</w:t>
      </w:r>
      <w:r w:rsidRPr="00907555">
        <w:rPr>
          <w:sz w:val="24"/>
        </w:rPr>
        <w:t>;</w:t>
      </w:r>
    </w:p>
    <w:p w:rsidR="00152535" w:rsidRPr="00907555" w:rsidRDefault="00152535" w:rsidP="00152535">
      <w:pPr>
        <w:pStyle w:val="21"/>
        <w:spacing w:line="240" w:lineRule="auto"/>
        <w:rPr>
          <w:sz w:val="24"/>
        </w:rPr>
      </w:pPr>
      <w:r w:rsidRPr="00907555">
        <w:rPr>
          <w:sz w:val="24"/>
        </w:rPr>
        <w:t>обеспечение возможности обучения и воспитания по дополнительным образовательным;</w:t>
      </w:r>
    </w:p>
    <w:p w:rsidR="00152535" w:rsidRPr="00907555" w:rsidRDefault="00152535" w:rsidP="00152535">
      <w:pPr>
        <w:pStyle w:val="21"/>
        <w:spacing w:line="240" w:lineRule="auto"/>
        <w:rPr>
          <w:sz w:val="24"/>
        </w:rPr>
      </w:pPr>
      <w:r w:rsidRPr="00907555">
        <w:rPr>
          <w:sz w:val="24"/>
        </w:rPr>
        <w:t>реализация системы мероприятий по социальной адаптации детей с ОВЗ;</w:t>
      </w:r>
    </w:p>
    <w:p w:rsidR="00152535" w:rsidRPr="00907555" w:rsidRDefault="00152535" w:rsidP="00152535">
      <w:pPr>
        <w:pStyle w:val="21"/>
        <w:spacing w:line="240" w:lineRule="auto"/>
        <w:rPr>
          <w:sz w:val="24"/>
        </w:rPr>
      </w:pPr>
      <w:r w:rsidRPr="00907555">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EB11FD" w:rsidRDefault="00EB11FD" w:rsidP="00152535">
      <w:pPr>
        <w:pStyle w:val="af2"/>
        <w:spacing w:line="240" w:lineRule="auto"/>
        <w:ind w:firstLine="454"/>
        <w:rPr>
          <w:rFonts w:ascii="Times New Roman" w:hAnsi="Times New Roman"/>
          <w:b/>
          <w:bCs/>
          <w:color w:val="auto"/>
          <w:sz w:val="24"/>
          <w:szCs w:val="24"/>
          <w:lang w:val="ru-RU"/>
        </w:rPr>
      </w:pPr>
    </w:p>
    <w:p w:rsidR="00152535" w:rsidRPr="00907555" w:rsidRDefault="00EB11FD" w:rsidP="00152535">
      <w:pPr>
        <w:pStyle w:val="af2"/>
        <w:spacing w:line="240" w:lineRule="auto"/>
        <w:ind w:firstLine="454"/>
        <w:rPr>
          <w:rFonts w:ascii="Times New Roman" w:hAnsi="Times New Roman"/>
          <w:color w:val="auto"/>
          <w:sz w:val="24"/>
          <w:szCs w:val="24"/>
        </w:rPr>
      </w:pPr>
      <w:r>
        <w:rPr>
          <w:rFonts w:ascii="Times New Roman" w:hAnsi="Times New Roman"/>
          <w:b/>
          <w:bCs/>
          <w:color w:val="auto"/>
          <w:sz w:val="24"/>
          <w:szCs w:val="24"/>
          <w:lang w:val="ru-RU"/>
        </w:rPr>
        <w:t xml:space="preserve">                              </w:t>
      </w:r>
      <w:r w:rsidR="00152535" w:rsidRPr="00907555">
        <w:rPr>
          <w:rFonts w:ascii="Times New Roman" w:hAnsi="Times New Roman"/>
          <w:b/>
          <w:bCs/>
          <w:color w:val="auto"/>
          <w:sz w:val="24"/>
          <w:szCs w:val="24"/>
        </w:rPr>
        <w:t>Принципы</w:t>
      </w:r>
      <w:r w:rsidR="00152535" w:rsidRPr="00907555">
        <w:rPr>
          <w:rFonts w:ascii="Times New Roman" w:hAnsi="Times New Roman"/>
          <w:color w:val="auto"/>
          <w:sz w:val="24"/>
          <w:szCs w:val="24"/>
        </w:rPr>
        <w:t xml:space="preserve"> </w:t>
      </w:r>
      <w:r w:rsidR="00152535" w:rsidRPr="00907555">
        <w:rPr>
          <w:rFonts w:ascii="Times New Roman" w:hAnsi="Times New Roman"/>
          <w:b/>
          <w:bCs/>
          <w:color w:val="auto"/>
          <w:sz w:val="24"/>
          <w:szCs w:val="24"/>
        </w:rPr>
        <w:t>формирования программы</w:t>
      </w:r>
    </w:p>
    <w:p w:rsidR="00152535" w:rsidRPr="00907555" w:rsidRDefault="00152535" w:rsidP="00B731C5">
      <w:pPr>
        <w:pStyle w:val="af2"/>
        <w:numPr>
          <w:ilvl w:val="0"/>
          <w:numId w:val="14"/>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Соблюдение интересов ребёнка</w:t>
      </w:r>
      <w:r w:rsidRPr="00907555">
        <w:rPr>
          <w:rFonts w:ascii="Times New Roman" w:hAnsi="Times New Roman"/>
          <w:color w:val="auto"/>
          <w:spacing w:val="2"/>
          <w:sz w:val="24"/>
          <w:szCs w:val="24"/>
        </w:rPr>
        <w:t>. Принцип определяет позицию специалиста, который призван решать проблему</w:t>
      </w:r>
      <w:r w:rsidRPr="00907555">
        <w:rPr>
          <w:rFonts w:ascii="Times New Roman" w:hAnsi="Times New Roman"/>
          <w:color w:val="auto"/>
          <w:sz w:val="24"/>
          <w:szCs w:val="24"/>
        </w:rPr>
        <w:t xml:space="preserve"> ребёнка с максимальной пользой и в интересах ребёнка.</w:t>
      </w:r>
    </w:p>
    <w:p w:rsidR="00152535" w:rsidRPr="00907555" w:rsidRDefault="00152535" w:rsidP="00B731C5">
      <w:pPr>
        <w:pStyle w:val="af2"/>
        <w:numPr>
          <w:ilvl w:val="0"/>
          <w:numId w:val="14"/>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Системность</w:t>
      </w:r>
      <w:r w:rsidRPr="00907555">
        <w:rPr>
          <w:rFonts w:ascii="Times New Roman" w:hAnsi="Times New Roman"/>
          <w:color w:val="auto"/>
          <w:spacing w:val="2"/>
          <w:sz w:val="24"/>
          <w:szCs w:val="24"/>
        </w:rPr>
        <w:t>. Принцип обеспечивает единство диагно</w:t>
      </w:r>
      <w:r w:rsidRPr="00907555">
        <w:rPr>
          <w:rFonts w:ascii="Times New Roman" w:hAnsi="Times New Roman"/>
          <w:color w:val="auto"/>
          <w:sz w:val="24"/>
          <w:szCs w:val="24"/>
        </w:rPr>
        <w:t>стики, коррекции и развития, т.</w:t>
      </w:r>
      <w:r w:rsidRPr="00907555">
        <w:rPr>
          <w:rFonts w:ascii="Times New Roman" w:hAnsi="Times New Roman"/>
          <w:color w:val="auto"/>
          <w:sz w:val="24"/>
          <w:szCs w:val="24"/>
        </w:rPr>
        <w:t> </w:t>
      </w:r>
      <w:r w:rsidRPr="00907555">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907555">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907555">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152535" w:rsidRPr="00907555" w:rsidRDefault="00152535" w:rsidP="00B731C5">
      <w:pPr>
        <w:pStyle w:val="af2"/>
        <w:numPr>
          <w:ilvl w:val="0"/>
          <w:numId w:val="14"/>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z w:val="24"/>
          <w:szCs w:val="24"/>
        </w:rPr>
        <w:t>Непрерывность</w:t>
      </w:r>
      <w:r w:rsidRPr="00907555">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52535" w:rsidRPr="00907555" w:rsidRDefault="00152535" w:rsidP="00B731C5">
      <w:pPr>
        <w:pStyle w:val="af2"/>
        <w:numPr>
          <w:ilvl w:val="0"/>
          <w:numId w:val="14"/>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Вариативность</w:t>
      </w:r>
      <w:r w:rsidRPr="00907555">
        <w:rPr>
          <w:rFonts w:ascii="Times New Roman" w:hAnsi="Times New Roman"/>
          <w:color w:val="auto"/>
          <w:spacing w:val="2"/>
          <w:sz w:val="24"/>
          <w:szCs w:val="24"/>
        </w:rPr>
        <w:t>. Принцип предполагает создание вариа</w:t>
      </w:r>
      <w:r w:rsidRPr="00907555">
        <w:rPr>
          <w:rFonts w:ascii="Times New Roman" w:hAnsi="Times New Roman"/>
          <w:color w:val="auto"/>
          <w:sz w:val="24"/>
          <w:szCs w:val="24"/>
        </w:rPr>
        <w:t>тивных условий для получения образования детьми с ОВЗ.</w:t>
      </w:r>
    </w:p>
    <w:p w:rsidR="00152535" w:rsidRPr="00907555" w:rsidRDefault="00152535" w:rsidP="00B731C5">
      <w:pPr>
        <w:pStyle w:val="af2"/>
        <w:numPr>
          <w:ilvl w:val="0"/>
          <w:numId w:val="14"/>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b/>
          <w:iCs/>
          <w:color w:val="auto"/>
          <w:spacing w:val="2"/>
          <w:sz w:val="24"/>
          <w:szCs w:val="24"/>
        </w:rPr>
        <w:t>Рекомендательный характер оказания помощи</w:t>
      </w:r>
      <w:r w:rsidRPr="00907555">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07555">
        <w:rPr>
          <w:rFonts w:ascii="Times New Roman" w:hAnsi="Times New Roman"/>
          <w:color w:val="auto"/>
          <w:sz w:val="24"/>
          <w:szCs w:val="24"/>
        </w:rPr>
        <w:t xml:space="preserve">с ОВЗ выбирать формы </w:t>
      </w:r>
      <w:r w:rsidRPr="00907555">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907555">
        <w:rPr>
          <w:rFonts w:ascii="Times New Roman" w:hAnsi="Times New Roman"/>
          <w:color w:val="auto"/>
          <w:sz w:val="24"/>
          <w:szCs w:val="24"/>
        </w:rPr>
        <w:t xml:space="preserve">, защищать законные права и интересы детей, включая </w:t>
      </w:r>
      <w:r w:rsidRPr="00907555">
        <w:rPr>
          <w:rFonts w:ascii="Times New Roman" w:hAnsi="Times New Roman"/>
          <w:color w:val="auto"/>
          <w:spacing w:val="2"/>
          <w:sz w:val="24"/>
          <w:szCs w:val="24"/>
        </w:rPr>
        <w:t>обязательное согласование с родителями (законными пред</w:t>
      </w:r>
      <w:r w:rsidRPr="00907555">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Направления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 xml:space="preserve">Программа коррекционной работы на уровне начального </w:t>
      </w:r>
      <w:r w:rsidRPr="00907555">
        <w:rPr>
          <w:rFonts w:ascii="Times New Roman" w:hAnsi="Times New Roman"/>
          <w:color w:val="auto"/>
          <w:spacing w:val="2"/>
          <w:sz w:val="24"/>
          <w:szCs w:val="24"/>
        </w:rPr>
        <w:t>общего образования включает в себя взаимосвязанные на</w:t>
      </w:r>
      <w:r w:rsidRPr="00907555">
        <w:rPr>
          <w:rFonts w:ascii="Times New Roman" w:hAnsi="Times New Roman"/>
          <w:color w:val="auto"/>
          <w:sz w:val="24"/>
          <w:szCs w:val="24"/>
        </w:rPr>
        <w:t>правления, отражающие её основное содержание:</w:t>
      </w:r>
    </w:p>
    <w:p w:rsidR="00152535" w:rsidRPr="00907555" w:rsidRDefault="00152535" w:rsidP="00152535">
      <w:pPr>
        <w:pStyle w:val="21"/>
        <w:spacing w:line="240" w:lineRule="auto"/>
        <w:rPr>
          <w:sz w:val="24"/>
        </w:rPr>
      </w:pPr>
      <w:r w:rsidRPr="00907555">
        <w:rPr>
          <w:iCs/>
          <w:spacing w:val="2"/>
          <w:sz w:val="24"/>
        </w:rPr>
        <w:t>диагностическая работа</w:t>
      </w:r>
      <w:r w:rsidRPr="00907555">
        <w:rPr>
          <w:spacing w:val="2"/>
          <w:sz w:val="24"/>
        </w:rPr>
        <w:t xml:space="preserve"> обеспечивает своевременное </w:t>
      </w:r>
      <w:r w:rsidRPr="00907555">
        <w:rPr>
          <w:sz w:val="24"/>
        </w:rPr>
        <w:t>выявление детей с ограниченными возможностями здоровья, проведение их комплексного обследования и подготовку ре</w:t>
      </w:r>
      <w:r w:rsidRPr="00907555">
        <w:rPr>
          <w:spacing w:val="2"/>
          <w:sz w:val="24"/>
        </w:rPr>
        <w:t>комендаций по оказанию им психолого­медико­педагогиче</w:t>
      </w:r>
      <w:r w:rsidRPr="00907555">
        <w:rPr>
          <w:sz w:val="24"/>
        </w:rPr>
        <w:t>ской помощи в условиях образовательной организации;</w:t>
      </w:r>
    </w:p>
    <w:p w:rsidR="00152535" w:rsidRPr="00907555" w:rsidRDefault="00152535" w:rsidP="00152535">
      <w:pPr>
        <w:pStyle w:val="21"/>
        <w:spacing w:line="240" w:lineRule="auto"/>
        <w:rPr>
          <w:sz w:val="24"/>
        </w:rPr>
      </w:pPr>
      <w:r w:rsidRPr="00907555">
        <w:rPr>
          <w:iCs/>
          <w:sz w:val="24"/>
        </w:rPr>
        <w:t>коррекционно­развивающая работа</w:t>
      </w:r>
      <w:r w:rsidRPr="00907555">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Pr>
          <w:sz w:val="24"/>
        </w:rPr>
        <w:t>школы</w:t>
      </w:r>
      <w:r w:rsidRPr="00907555">
        <w:rPr>
          <w:sz w:val="24"/>
        </w:rPr>
        <w:t>; способствует формированию универсальных учеб</w:t>
      </w:r>
      <w:r w:rsidRPr="00907555">
        <w:rPr>
          <w:spacing w:val="2"/>
          <w:sz w:val="24"/>
        </w:rPr>
        <w:t xml:space="preserve">ных действий у обучающихся (личностных, регулятивных, </w:t>
      </w:r>
      <w:r w:rsidRPr="00907555">
        <w:rPr>
          <w:sz w:val="24"/>
        </w:rPr>
        <w:t>познавательных, коммуникативных);</w:t>
      </w:r>
    </w:p>
    <w:p w:rsidR="00152535" w:rsidRPr="00907555" w:rsidRDefault="00152535" w:rsidP="00152535">
      <w:pPr>
        <w:pStyle w:val="21"/>
        <w:spacing w:line="240" w:lineRule="auto"/>
        <w:rPr>
          <w:spacing w:val="-2"/>
          <w:sz w:val="24"/>
        </w:rPr>
      </w:pPr>
      <w:r w:rsidRPr="00907555">
        <w:rPr>
          <w:iCs/>
          <w:spacing w:val="2"/>
          <w:sz w:val="24"/>
        </w:rPr>
        <w:t>консультативная работа</w:t>
      </w:r>
      <w:r w:rsidRPr="00907555">
        <w:rPr>
          <w:spacing w:val="2"/>
          <w:sz w:val="24"/>
        </w:rPr>
        <w:t xml:space="preserve"> обеспечивает непрерывность специального сопровождения детей с ОВЗ и их семей по вопросам реализации </w:t>
      </w:r>
      <w:r w:rsidRPr="00907555">
        <w:rPr>
          <w:sz w:val="24"/>
        </w:rPr>
        <w:t>дифференцированных психолого­педагогических условий об</w:t>
      </w:r>
      <w:r w:rsidRPr="00907555">
        <w:rPr>
          <w:spacing w:val="-2"/>
          <w:sz w:val="24"/>
        </w:rPr>
        <w:t>учения, воспитания, коррекции, развития и социализации обучающихся;</w:t>
      </w:r>
    </w:p>
    <w:p w:rsidR="00152535" w:rsidRPr="00907555" w:rsidRDefault="00152535" w:rsidP="00152535">
      <w:pPr>
        <w:pStyle w:val="21"/>
        <w:spacing w:line="240" w:lineRule="auto"/>
        <w:rPr>
          <w:sz w:val="24"/>
        </w:rPr>
      </w:pPr>
      <w:r w:rsidRPr="00907555">
        <w:rPr>
          <w:iCs/>
          <w:spacing w:val="2"/>
          <w:sz w:val="24"/>
        </w:rPr>
        <w:t>информационно­просветительская работа</w:t>
      </w:r>
      <w:r w:rsidRPr="00907555">
        <w:rPr>
          <w:spacing w:val="2"/>
          <w:sz w:val="24"/>
        </w:rPr>
        <w:t xml:space="preserve"> направлена на разъяснительную деятельность по вопросам, связанным</w:t>
      </w:r>
      <w:r w:rsidRPr="00907555">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b/>
          <w:bCs/>
          <w:color w:val="auto"/>
          <w:sz w:val="24"/>
          <w:szCs w:val="24"/>
        </w:rPr>
        <w:t>Содержание направлений работы</w:t>
      </w:r>
    </w:p>
    <w:p w:rsidR="00152535" w:rsidRPr="00907555" w:rsidRDefault="00152535" w:rsidP="00B731C5">
      <w:pPr>
        <w:pStyle w:val="af2"/>
        <w:numPr>
          <w:ilvl w:val="0"/>
          <w:numId w:val="15"/>
        </w:numPr>
        <w:suppressAutoHyphens w:val="0"/>
        <w:autoSpaceDN w:val="0"/>
        <w:adjustRightInd w:val="0"/>
        <w:spacing w:line="240" w:lineRule="auto"/>
        <w:rPr>
          <w:rFonts w:ascii="Times New Roman" w:hAnsi="Times New Roman"/>
          <w:color w:val="auto"/>
          <w:sz w:val="24"/>
          <w:szCs w:val="24"/>
        </w:rPr>
      </w:pPr>
      <w:r w:rsidRPr="003C1972">
        <w:rPr>
          <w:rFonts w:ascii="Times New Roman" w:hAnsi="Times New Roman"/>
          <w:b/>
          <w:iCs/>
          <w:color w:val="auto"/>
          <w:sz w:val="24"/>
          <w:szCs w:val="24"/>
          <w:u w:val="single"/>
        </w:rPr>
        <w:t>Диагностическая работа включает</w:t>
      </w:r>
      <w:r w:rsidRPr="00907555">
        <w:rPr>
          <w:rFonts w:ascii="Times New Roman" w:hAnsi="Times New Roman"/>
          <w:iCs/>
          <w:color w:val="auto"/>
          <w:sz w:val="24"/>
          <w:szCs w:val="24"/>
        </w:rPr>
        <w:t xml:space="preserve">: </w:t>
      </w:r>
    </w:p>
    <w:p w:rsidR="00152535" w:rsidRPr="00907555" w:rsidRDefault="00152535" w:rsidP="00152535">
      <w:pPr>
        <w:pStyle w:val="21"/>
        <w:spacing w:line="240" w:lineRule="auto"/>
        <w:rPr>
          <w:sz w:val="24"/>
        </w:rPr>
      </w:pPr>
      <w:r w:rsidRPr="00907555">
        <w:rPr>
          <w:sz w:val="24"/>
        </w:rPr>
        <w:t>своевременное выявление детей, нуждающихся в специализированной помощи;</w:t>
      </w:r>
    </w:p>
    <w:p w:rsidR="00152535" w:rsidRPr="00907555" w:rsidRDefault="00152535" w:rsidP="00152535">
      <w:pPr>
        <w:pStyle w:val="21"/>
        <w:spacing w:line="240" w:lineRule="auto"/>
        <w:rPr>
          <w:sz w:val="24"/>
        </w:rPr>
      </w:pPr>
      <w:r w:rsidRPr="00907555">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152535" w:rsidRPr="00907555" w:rsidRDefault="00152535" w:rsidP="00152535">
      <w:pPr>
        <w:pStyle w:val="21"/>
        <w:spacing w:line="240" w:lineRule="auto"/>
        <w:rPr>
          <w:spacing w:val="-2"/>
          <w:sz w:val="24"/>
        </w:rPr>
      </w:pPr>
      <w:r w:rsidRPr="00907555">
        <w:rPr>
          <w:spacing w:val="-2"/>
          <w:sz w:val="24"/>
        </w:rPr>
        <w:t>комплексный сбор сведений о ребёнке на основании диагностической информации от специалистов разного профиля;</w:t>
      </w:r>
    </w:p>
    <w:p w:rsidR="00152535" w:rsidRPr="00907555" w:rsidRDefault="00152535" w:rsidP="00152535">
      <w:pPr>
        <w:pStyle w:val="21"/>
        <w:spacing w:line="240" w:lineRule="auto"/>
        <w:rPr>
          <w:sz w:val="24"/>
        </w:rPr>
      </w:pPr>
      <w:r w:rsidRPr="00907555">
        <w:rPr>
          <w:sz w:val="24"/>
        </w:rPr>
        <w:t>определение уровня актуального и зоны ближайшего развития обучающегося с ОВЗ, выявление его резервных возможностей;</w:t>
      </w:r>
    </w:p>
    <w:p w:rsidR="00152535" w:rsidRPr="00907555" w:rsidRDefault="00152535" w:rsidP="00152535">
      <w:pPr>
        <w:pStyle w:val="21"/>
        <w:spacing w:line="240" w:lineRule="auto"/>
        <w:rPr>
          <w:sz w:val="24"/>
        </w:rPr>
      </w:pPr>
      <w:r w:rsidRPr="00907555">
        <w:rPr>
          <w:sz w:val="24"/>
        </w:rPr>
        <w:t>изучение развития эмоционально­волевой сферы и личностных особенностей обучающихся;</w:t>
      </w:r>
    </w:p>
    <w:p w:rsidR="00152535" w:rsidRPr="00907555" w:rsidRDefault="00152535" w:rsidP="00152535">
      <w:pPr>
        <w:pStyle w:val="21"/>
        <w:spacing w:line="240" w:lineRule="auto"/>
        <w:rPr>
          <w:sz w:val="24"/>
        </w:rPr>
      </w:pPr>
      <w:r w:rsidRPr="00907555">
        <w:rPr>
          <w:spacing w:val="-2"/>
          <w:sz w:val="24"/>
        </w:rPr>
        <w:t>изучение социальной ситуации развития и условий се</w:t>
      </w:r>
      <w:r w:rsidRPr="00907555">
        <w:rPr>
          <w:sz w:val="24"/>
        </w:rPr>
        <w:t>мейного воспитания ребёнка;</w:t>
      </w:r>
    </w:p>
    <w:p w:rsidR="00152535" w:rsidRPr="00907555" w:rsidRDefault="00152535" w:rsidP="00152535">
      <w:pPr>
        <w:pStyle w:val="21"/>
        <w:spacing w:line="240" w:lineRule="auto"/>
        <w:rPr>
          <w:sz w:val="24"/>
        </w:rPr>
      </w:pPr>
      <w:r w:rsidRPr="00907555">
        <w:rPr>
          <w:sz w:val="24"/>
        </w:rPr>
        <w:t>изучение адаптивных возможностей и уровня социализации ребёнка с ОВЗ;</w:t>
      </w:r>
    </w:p>
    <w:p w:rsidR="00152535" w:rsidRPr="00907555" w:rsidRDefault="00152535" w:rsidP="00152535">
      <w:pPr>
        <w:pStyle w:val="21"/>
        <w:spacing w:line="240" w:lineRule="auto"/>
        <w:rPr>
          <w:sz w:val="24"/>
        </w:rPr>
      </w:pPr>
      <w:r w:rsidRPr="00907555">
        <w:rPr>
          <w:spacing w:val="2"/>
          <w:sz w:val="24"/>
        </w:rPr>
        <w:t xml:space="preserve">системный разносторонний контроль специалистов за </w:t>
      </w:r>
      <w:r w:rsidRPr="00907555">
        <w:rPr>
          <w:sz w:val="24"/>
        </w:rPr>
        <w:t>уровнем и динамикой развития ребёнка;</w:t>
      </w:r>
    </w:p>
    <w:p w:rsidR="00152535" w:rsidRPr="00907555" w:rsidRDefault="00152535" w:rsidP="00152535">
      <w:pPr>
        <w:pStyle w:val="21"/>
        <w:spacing w:line="240" w:lineRule="auto"/>
        <w:rPr>
          <w:sz w:val="24"/>
        </w:rPr>
      </w:pPr>
      <w:r w:rsidRPr="00907555">
        <w:rPr>
          <w:sz w:val="24"/>
        </w:rPr>
        <w:t>анализ успешности коррекционно­развивающей работы.</w:t>
      </w:r>
    </w:p>
    <w:p w:rsidR="00152535" w:rsidRPr="003C1972" w:rsidRDefault="00152535" w:rsidP="00B731C5">
      <w:pPr>
        <w:pStyle w:val="21"/>
        <w:numPr>
          <w:ilvl w:val="0"/>
          <w:numId w:val="15"/>
        </w:numPr>
        <w:rPr>
          <w:b/>
        </w:rPr>
      </w:pPr>
      <w:r w:rsidRPr="003C1972">
        <w:rPr>
          <w:b/>
          <w:sz w:val="24"/>
          <w:u w:val="single"/>
        </w:rPr>
        <w:t>Коррекционно­развивающая работа включает</w:t>
      </w:r>
      <w:r w:rsidRPr="003C1972">
        <w:rPr>
          <w:b/>
          <w:sz w:val="24"/>
        </w:rPr>
        <w:t>:</w:t>
      </w:r>
    </w:p>
    <w:p w:rsidR="00152535" w:rsidRPr="00907555" w:rsidRDefault="00152535" w:rsidP="00152535">
      <w:pPr>
        <w:pStyle w:val="21"/>
        <w:spacing w:line="240" w:lineRule="auto"/>
        <w:rPr>
          <w:sz w:val="24"/>
        </w:rPr>
      </w:pPr>
      <w:r w:rsidRPr="00907555">
        <w:rPr>
          <w:sz w:val="24"/>
        </w:rPr>
        <w:t>выбор оптимальных для развития ребёнка с ОВЗ</w:t>
      </w:r>
      <w:r w:rsidRPr="00907555">
        <w:rPr>
          <w:spacing w:val="2"/>
          <w:sz w:val="24"/>
        </w:rPr>
        <w:t xml:space="preserve"> коррекционных программ/</w:t>
      </w:r>
      <w:r w:rsidRPr="00907555">
        <w:rPr>
          <w:sz w:val="24"/>
        </w:rPr>
        <w:t>методик, методов и приёмов обучения в соответствии с его особыми образовательными потребностями;</w:t>
      </w:r>
    </w:p>
    <w:p w:rsidR="00152535" w:rsidRPr="00907555" w:rsidRDefault="00152535" w:rsidP="00152535">
      <w:pPr>
        <w:pStyle w:val="21"/>
        <w:spacing w:line="240" w:lineRule="auto"/>
        <w:rPr>
          <w:sz w:val="24"/>
        </w:rPr>
      </w:pPr>
      <w:r w:rsidRPr="00907555">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52535" w:rsidRPr="00907555" w:rsidRDefault="00152535" w:rsidP="00152535">
      <w:pPr>
        <w:pStyle w:val="21"/>
        <w:spacing w:line="240" w:lineRule="auto"/>
        <w:rPr>
          <w:sz w:val="24"/>
        </w:rPr>
      </w:pPr>
      <w:r w:rsidRPr="00907555">
        <w:rPr>
          <w:spacing w:val="2"/>
          <w:sz w:val="24"/>
        </w:rPr>
        <w:t xml:space="preserve">системное воздействие на учебно­познавательную деятельность ребёнка в динамике образовательного процесса, </w:t>
      </w:r>
      <w:r w:rsidRPr="00907555">
        <w:rPr>
          <w:sz w:val="24"/>
        </w:rPr>
        <w:t>направленное на формирование универсальных учебных действий и коррекцию отклонений в развитии;</w:t>
      </w:r>
    </w:p>
    <w:p w:rsidR="00152535" w:rsidRPr="00907555" w:rsidRDefault="00152535" w:rsidP="00152535">
      <w:pPr>
        <w:pStyle w:val="21"/>
        <w:spacing w:line="240" w:lineRule="auto"/>
        <w:rPr>
          <w:sz w:val="24"/>
        </w:rPr>
      </w:pPr>
      <w:r w:rsidRPr="00907555">
        <w:rPr>
          <w:sz w:val="24"/>
        </w:rPr>
        <w:t>коррекцию и развитие высших психических функций;</w:t>
      </w:r>
    </w:p>
    <w:p w:rsidR="00152535" w:rsidRPr="00907555" w:rsidRDefault="00152535" w:rsidP="00152535">
      <w:pPr>
        <w:pStyle w:val="21"/>
        <w:spacing w:line="240" w:lineRule="auto"/>
        <w:rPr>
          <w:sz w:val="24"/>
        </w:rPr>
      </w:pPr>
      <w:r w:rsidRPr="00907555">
        <w:rPr>
          <w:sz w:val="24"/>
        </w:rPr>
        <w:t>развитие эмоционально­волевой и личностной сферы ребёнка и психокоррекцию его поведения;</w:t>
      </w:r>
    </w:p>
    <w:p w:rsidR="00152535" w:rsidRPr="00907555" w:rsidRDefault="00152535" w:rsidP="00152535">
      <w:pPr>
        <w:pStyle w:val="21"/>
        <w:spacing w:line="240" w:lineRule="auto"/>
        <w:rPr>
          <w:sz w:val="24"/>
        </w:rPr>
      </w:pPr>
      <w:r w:rsidRPr="00907555">
        <w:rPr>
          <w:spacing w:val="2"/>
          <w:sz w:val="24"/>
        </w:rPr>
        <w:t xml:space="preserve">социальную защиту ребёнка в случае неблагоприятных </w:t>
      </w:r>
      <w:r w:rsidRPr="00907555">
        <w:rPr>
          <w:sz w:val="24"/>
        </w:rPr>
        <w:t>условий жизни при психотравмирующих обстоятельствах.</w:t>
      </w:r>
    </w:p>
    <w:p w:rsidR="00152535" w:rsidRPr="003C1972" w:rsidRDefault="00152535" w:rsidP="00B731C5">
      <w:pPr>
        <w:pStyle w:val="af2"/>
        <w:numPr>
          <w:ilvl w:val="0"/>
          <w:numId w:val="15"/>
        </w:numPr>
        <w:suppressAutoHyphens w:val="0"/>
        <w:autoSpaceDN w:val="0"/>
        <w:adjustRightInd w:val="0"/>
        <w:spacing w:line="240" w:lineRule="auto"/>
        <w:rPr>
          <w:rFonts w:ascii="Times New Roman" w:hAnsi="Times New Roman"/>
          <w:b/>
          <w:color w:val="auto"/>
          <w:sz w:val="24"/>
          <w:szCs w:val="24"/>
          <w:u w:val="single"/>
        </w:rPr>
      </w:pPr>
      <w:r w:rsidRPr="003C1972">
        <w:rPr>
          <w:rFonts w:ascii="Times New Roman" w:hAnsi="Times New Roman"/>
          <w:b/>
          <w:iCs/>
          <w:color w:val="auto"/>
          <w:sz w:val="24"/>
          <w:szCs w:val="24"/>
          <w:u w:val="single"/>
        </w:rPr>
        <w:t>Консультативная работа включает:</w:t>
      </w:r>
    </w:p>
    <w:p w:rsidR="00152535" w:rsidRPr="00907555" w:rsidRDefault="00152535" w:rsidP="00152535">
      <w:pPr>
        <w:pStyle w:val="21"/>
        <w:spacing w:line="240" w:lineRule="auto"/>
        <w:rPr>
          <w:sz w:val="24"/>
        </w:rPr>
      </w:pPr>
      <w:r w:rsidRPr="00907555">
        <w:rPr>
          <w:spacing w:val="2"/>
          <w:sz w:val="24"/>
        </w:rPr>
        <w:t xml:space="preserve">выработку совместных обоснованных рекомендаций по </w:t>
      </w:r>
      <w:r w:rsidRPr="00907555">
        <w:rPr>
          <w:sz w:val="24"/>
        </w:rPr>
        <w:t>основным направлениям работы с обучающимся с ОВЗ, единых для всех участников образовательных отношений;</w:t>
      </w:r>
    </w:p>
    <w:p w:rsidR="00152535" w:rsidRPr="00907555" w:rsidRDefault="00152535" w:rsidP="00152535">
      <w:pPr>
        <w:pStyle w:val="21"/>
        <w:spacing w:line="240" w:lineRule="auto"/>
        <w:rPr>
          <w:sz w:val="24"/>
        </w:rPr>
      </w:pPr>
      <w:r w:rsidRPr="00907555">
        <w:rPr>
          <w:spacing w:val="2"/>
          <w:sz w:val="24"/>
        </w:rPr>
        <w:t>консультирование специалистами педагогов по выбору индивидуально ориентированных методов и приёмов работы</w:t>
      </w:r>
      <w:r w:rsidRPr="00907555">
        <w:rPr>
          <w:sz w:val="24"/>
        </w:rPr>
        <w:t xml:space="preserve"> с обучающимся с ОВЗ;</w:t>
      </w:r>
    </w:p>
    <w:p w:rsidR="00152535" w:rsidRPr="00907555" w:rsidRDefault="00152535" w:rsidP="00152535">
      <w:pPr>
        <w:pStyle w:val="21"/>
        <w:spacing w:line="240" w:lineRule="auto"/>
        <w:rPr>
          <w:sz w:val="24"/>
        </w:rPr>
      </w:pPr>
      <w:r w:rsidRPr="00907555">
        <w:rPr>
          <w:sz w:val="24"/>
        </w:rPr>
        <w:t>консультативную помощь семье в вопросах выбора стратегии воспитания и приёмов коррекционного обучения ребёнка с ОВЗ.</w:t>
      </w:r>
    </w:p>
    <w:p w:rsidR="00152535" w:rsidRPr="003C1972" w:rsidRDefault="00152535" w:rsidP="00B731C5">
      <w:pPr>
        <w:pStyle w:val="af2"/>
        <w:numPr>
          <w:ilvl w:val="0"/>
          <w:numId w:val="15"/>
        </w:numPr>
        <w:suppressAutoHyphens w:val="0"/>
        <w:autoSpaceDN w:val="0"/>
        <w:adjustRightInd w:val="0"/>
        <w:spacing w:line="240" w:lineRule="auto"/>
        <w:rPr>
          <w:rFonts w:ascii="Times New Roman" w:hAnsi="Times New Roman"/>
          <w:b/>
          <w:color w:val="auto"/>
          <w:sz w:val="24"/>
          <w:szCs w:val="24"/>
          <w:u w:val="single"/>
        </w:rPr>
      </w:pPr>
      <w:r w:rsidRPr="003C1972">
        <w:rPr>
          <w:rFonts w:ascii="Times New Roman" w:hAnsi="Times New Roman"/>
          <w:b/>
          <w:iCs/>
          <w:color w:val="auto"/>
          <w:spacing w:val="-2"/>
          <w:sz w:val="24"/>
          <w:szCs w:val="24"/>
          <w:u w:val="single"/>
        </w:rPr>
        <w:t>Информационно­просветительская работа предусматри</w:t>
      </w:r>
      <w:r w:rsidRPr="003C1972">
        <w:rPr>
          <w:rFonts w:ascii="Times New Roman" w:hAnsi="Times New Roman"/>
          <w:b/>
          <w:iCs/>
          <w:color w:val="auto"/>
          <w:sz w:val="24"/>
          <w:szCs w:val="24"/>
          <w:u w:val="single"/>
        </w:rPr>
        <w:t>вает:</w:t>
      </w:r>
    </w:p>
    <w:p w:rsidR="00152535" w:rsidRPr="00907555" w:rsidRDefault="00152535" w:rsidP="00152535">
      <w:pPr>
        <w:pStyle w:val="21"/>
        <w:spacing w:line="240" w:lineRule="auto"/>
        <w:rPr>
          <w:sz w:val="24"/>
        </w:rPr>
      </w:pPr>
      <w:r w:rsidRPr="00907555">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52535" w:rsidRPr="00907555" w:rsidRDefault="00152535" w:rsidP="00152535">
      <w:pPr>
        <w:pStyle w:val="21"/>
        <w:spacing w:line="240" w:lineRule="auto"/>
        <w:rPr>
          <w:sz w:val="24"/>
        </w:rPr>
      </w:pPr>
      <w:r w:rsidRPr="00907555">
        <w:rPr>
          <w:spacing w:val="2"/>
          <w:sz w:val="24"/>
        </w:rPr>
        <w:t>проведение тематических выступлений для педагогов</w:t>
      </w:r>
      <w:r w:rsidRPr="00907555">
        <w:rPr>
          <w:sz w:val="24"/>
        </w:rPr>
        <w:t xml:space="preserve"> и родителей по разъяснению индивидуально­типологических особенностей различных категорий детей с ОВЗ.</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Этапы реализации программы</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52535" w:rsidRPr="00907555" w:rsidRDefault="00152535" w:rsidP="00B731C5">
      <w:pPr>
        <w:pStyle w:val="af2"/>
        <w:numPr>
          <w:ilvl w:val="0"/>
          <w:numId w:val="16"/>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pacing w:val="2"/>
          <w:sz w:val="24"/>
          <w:szCs w:val="24"/>
        </w:rPr>
        <w:t>Этап сбора и анализа информации</w:t>
      </w:r>
      <w:r w:rsidRPr="00907555">
        <w:rPr>
          <w:rFonts w:ascii="Times New Roman" w:hAnsi="Times New Roman"/>
          <w:color w:val="auto"/>
          <w:spacing w:val="2"/>
          <w:sz w:val="24"/>
          <w:szCs w:val="24"/>
        </w:rPr>
        <w:t xml:space="preserve"> (информационно­</w:t>
      </w:r>
      <w:r w:rsidRPr="00907555">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52535" w:rsidRPr="00907555" w:rsidRDefault="00152535" w:rsidP="00B731C5">
      <w:pPr>
        <w:pStyle w:val="af2"/>
        <w:numPr>
          <w:ilvl w:val="0"/>
          <w:numId w:val="16"/>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z w:val="24"/>
          <w:szCs w:val="24"/>
        </w:rPr>
        <w:t>Этап планирования, организации, координации</w:t>
      </w:r>
      <w:r w:rsidRPr="00907555">
        <w:rPr>
          <w:rFonts w:ascii="Times New Roman" w:hAnsi="Times New Roman"/>
          <w:color w:val="auto"/>
          <w:sz w:val="24"/>
          <w:szCs w:val="24"/>
        </w:rPr>
        <w:t xml:space="preserve"> (органи</w:t>
      </w:r>
      <w:r w:rsidRPr="00907555">
        <w:rPr>
          <w:rFonts w:ascii="Times New Roman" w:hAnsi="Times New Roman"/>
          <w:color w:val="auto"/>
          <w:spacing w:val="-2"/>
          <w:sz w:val="24"/>
          <w:szCs w:val="24"/>
        </w:rPr>
        <w:t xml:space="preserve">зационно­исполнительская деятельность). Результатом работы </w:t>
      </w:r>
      <w:r w:rsidRPr="00907555">
        <w:rPr>
          <w:rFonts w:ascii="Times New Roman" w:hAnsi="Times New Roman"/>
          <w:color w:val="auto"/>
          <w:sz w:val="24"/>
          <w:szCs w:val="24"/>
        </w:rPr>
        <w:t xml:space="preserve">является особым образом организованный образовательный </w:t>
      </w:r>
      <w:r w:rsidRPr="00907555">
        <w:rPr>
          <w:rFonts w:ascii="Times New Roman" w:hAnsi="Times New Roman"/>
          <w:color w:val="auto"/>
          <w:spacing w:val="2"/>
          <w:sz w:val="24"/>
          <w:szCs w:val="24"/>
        </w:rPr>
        <w:t>процесс, имеющий коррекционно­развивающую направлен</w:t>
      </w:r>
      <w:r w:rsidRPr="00907555">
        <w:rPr>
          <w:rFonts w:ascii="Times New Roman" w:hAnsi="Times New Roman"/>
          <w:color w:val="auto"/>
          <w:sz w:val="24"/>
          <w:szCs w:val="24"/>
        </w:rPr>
        <w:t>ность, и процесс специального сопровождения детей с ОВЗ</w:t>
      </w:r>
      <w:r w:rsidRPr="00907555">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907555">
        <w:rPr>
          <w:rFonts w:ascii="Times New Roman" w:hAnsi="Times New Roman"/>
          <w:color w:val="auto"/>
          <w:sz w:val="24"/>
          <w:szCs w:val="24"/>
        </w:rPr>
        <w:t>развития, социализации рассматриваемой категории детей.</w:t>
      </w:r>
    </w:p>
    <w:p w:rsidR="00152535" w:rsidRPr="00907555" w:rsidRDefault="00152535" w:rsidP="00B731C5">
      <w:pPr>
        <w:pStyle w:val="af2"/>
        <w:numPr>
          <w:ilvl w:val="0"/>
          <w:numId w:val="16"/>
        </w:numPr>
        <w:suppressAutoHyphens w:val="0"/>
        <w:autoSpaceDN w:val="0"/>
        <w:adjustRightInd w:val="0"/>
        <w:spacing w:line="240" w:lineRule="auto"/>
        <w:rPr>
          <w:rFonts w:ascii="Times New Roman" w:hAnsi="Times New Roman"/>
          <w:iCs/>
          <w:color w:val="auto"/>
          <w:spacing w:val="2"/>
          <w:sz w:val="24"/>
          <w:szCs w:val="24"/>
        </w:rPr>
      </w:pPr>
      <w:r w:rsidRPr="00907555">
        <w:rPr>
          <w:rFonts w:ascii="Times New Roman" w:hAnsi="Times New Roman"/>
          <w:iCs/>
          <w:color w:val="auto"/>
          <w:spacing w:val="2"/>
          <w:sz w:val="24"/>
          <w:szCs w:val="24"/>
        </w:rPr>
        <w:t>Этап диагностики коррекционно­развивающей образо</w:t>
      </w:r>
      <w:r w:rsidRPr="00907555">
        <w:rPr>
          <w:rFonts w:ascii="Times New Roman" w:hAnsi="Times New Roman"/>
          <w:iCs/>
          <w:color w:val="auto"/>
          <w:spacing w:val="-2"/>
          <w:sz w:val="24"/>
          <w:szCs w:val="24"/>
        </w:rPr>
        <w:t xml:space="preserve">вательной среды </w:t>
      </w:r>
      <w:r w:rsidRPr="00907555">
        <w:rPr>
          <w:rFonts w:ascii="Times New Roman" w:hAnsi="Times New Roman"/>
          <w:color w:val="auto"/>
          <w:spacing w:val="-2"/>
          <w:sz w:val="24"/>
          <w:szCs w:val="24"/>
        </w:rPr>
        <w:t xml:space="preserve">(контрольно­диагностическая деятельность). </w:t>
      </w:r>
      <w:r w:rsidRPr="00907555">
        <w:rPr>
          <w:rFonts w:ascii="Times New Roman" w:hAnsi="Times New Roman"/>
          <w:color w:val="auto"/>
          <w:spacing w:val="2"/>
          <w:sz w:val="24"/>
          <w:szCs w:val="24"/>
        </w:rPr>
        <w:t xml:space="preserve">Результатом является констатация соответствия созданных </w:t>
      </w:r>
      <w:r w:rsidRPr="00907555">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907555">
        <w:rPr>
          <w:rFonts w:ascii="Times New Roman" w:hAnsi="Times New Roman"/>
          <w:color w:val="auto"/>
          <w:spacing w:val="2"/>
          <w:sz w:val="24"/>
          <w:szCs w:val="24"/>
        </w:rPr>
        <w:t xml:space="preserve"> ребёнка.</w:t>
      </w:r>
    </w:p>
    <w:p w:rsidR="00152535" w:rsidRPr="00907555" w:rsidRDefault="00152535" w:rsidP="00B731C5">
      <w:pPr>
        <w:pStyle w:val="af2"/>
        <w:numPr>
          <w:ilvl w:val="0"/>
          <w:numId w:val="16"/>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iCs/>
          <w:color w:val="auto"/>
          <w:spacing w:val="2"/>
          <w:sz w:val="24"/>
          <w:szCs w:val="24"/>
        </w:rPr>
        <w:t>Этап регуляции и корректировки</w:t>
      </w:r>
      <w:r w:rsidRPr="00907555">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907555">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Механизмы реализации программы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Основными механизмами реализации коррекционной</w:t>
      </w:r>
      <w:r w:rsidRPr="00907555">
        <w:rPr>
          <w:rFonts w:ascii="Times New Roman" w:hAnsi="Times New Roman"/>
          <w:color w:val="auto"/>
          <w:spacing w:val="2"/>
          <w:sz w:val="24"/>
          <w:szCs w:val="24"/>
        </w:rPr>
        <w:br/>
      </w:r>
      <w:r w:rsidRPr="00907555">
        <w:rPr>
          <w:rFonts w:ascii="Times New Roman" w:hAnsi="Times New Roman"/>
          <w:color w:val="auto"/>
          <w:sz w:val="24"/>
          <w:szCs w:val="24"/>
        </w:rPr>
        <w:t>ра</w:t>
      </w:r>
      <w:r w:rsidRPr="00907555">
        <w:rPr>
          <w:rFonts w:ascii="Times New Roman" w:hAnsi="Times New Roman"/>
          <w:color w:val="auto"/>
          <w:spacing w:val="2"/>
          <w:sz w:val="24"/>
          <w:szCs w:val="24"/>
        </w:rPr>
        <w:t xml:space="preserve">боты являются оптимально выстроенное </w:t>
      </w:r>
      <w:r w:rsidRPr="00907555">
        <w:rPr>
          <w:rFonts w:ascii="Times New Roman" w:hAnsi="Times New Roman"/>
          <w:iCs/>
          <w:color w:val="auto"/>
          <w:spacing w:val="2"/>
          <w:sz w:val="24"/>
          <w:szCs w:val="24"/>
        </w:rPr>
        <w:t xml:space="preserve">взаимодействие </w:t>
      </w:r>
      <w:r w:rsidR="00E36662">
        <w:rPr>
          <w:rFonts w:ascii="Times New Roman" w:hAnsi="Times New Roman"/>
          <w:iCs/>
          <w:color w:val="auto"/>
          <w:sz w:val="24"/>
          <w:szCs w:val="24"/>
          <w:lang w:val="ru-RU"/>
        </w:rPr>
        <w:t>сотрудников</w:t>
      </w:r>
      <w:r w:rsidRPr="00907555">
        <w:rPr>
          <w:rFonts w:ascii="Times New Roman" w:hAnsi="Times New Roman"/>
          <w:iCs/>
          <w:color w:val="auto"/>
          <w:sz w:val="24"/>
          <w:szCs w:val="24"/>
        </w:rPr>
        <w:t xml:space="preserve"> </w:t>
      </w:r>
      <w:r>
        <w:rPr>
          <w:rFonts w:ascii="Times New Roman" w:hAnsi="Times New Roman"/>
          <w:iCs/>
          <w:color w:val="auto"/>
          <w:sz w:val="24"/>
          <w:szCs w:val="24"/>
        </w:rPr>
        <w:t xml:space="preserve">МБОУ </w:t>
      </w:r>
      <w:r w:rsidR="00E36662">
        <w:rPr>
          <w:rFonts w:ascii="Times New Roman" w:hAnsi="Times New Roman"/>
          <w:iCs/>
          <w:color w:val="auto"/>
          <w:sz w:val="24"/>
          <w:szCs w:val="24"/>
          <w:lang w:val="ru-RU"/>
        </w:rPr>
        <w:t xml:space="preserve">ЕНОШ № 5 </w:t>
      </w:r>
      <w:r w:rsidRPr="00907555">
        <w:rPr>
          <w:rFonts w:ascii="Times New Roman" w:hAnsi="Times New Roman"/>
          <w:color w:val="auto"/>
          <w:sz w:val="24"/>
          <w:szCs w:val="24"/>
        </w:rPr>
        <w:t xml:space="preserve"> обеспечивающее системное сопровождение детей с ограниченными воз</w:t>
      </w:r>
      <w:r w:rsidRPr="00907555">
        <w:rPr>
          <w:rFonts w:ascii="Times New Roman" w:hAnsi="Times New Roman"/>
          <w:color w:val="auto"/>
          <w:spacing w:val="2"/>
          <w:sz w:val="24"/>
          <w:szCs w:val="24"/>
        </w:rPr>
        <w:t xml:space="preserve">можностями здоровья в образовательном процессе, и </w:t>
      </w:r>
      <w:r w:rsidRPr="00907555">
        <w:rPr>
          <w:rFonts w:ascii="Times New Roman" w:hAnsi="Times New Roman"/>
          <w:iCs/>
          <w:color w:val="auto"/>
          <w:spacing w:val="2"/>
          <w:sz w:val="24"/>
          <w:szCs w:val="24"/>
        </w:rPr>
        <w:t>социальное партнёрство</w:t>
      </w:r>
      <w:r w:rsidRPr="00907555">
        <w:rPr>
          <w:rFonts w:ascii="Times New Roman" w:hAnsi="Times New Roman"/>
          <w:color w:val="auto"/>
          <w:spacing w:val="2"/>
          <w:sz w:val="24"/>
          <w:szCs w:val="24"/>
        </w:rPr>
        <w:t xml:space="preserve">, </w:t>
      </w:r>
      <w:r w:rsidRPr="00907555">
        <w:rPr>
          <w:rFonts w:ascii="Times New Roman" w:hAnsi="Times New Roman"/>
          <w:color w:val="auto"/>
          <w:spacing w:val="-2"/>
          <w:sz w:val="24"/>
          <w:szCs w:val="24"/>
        </w:rPr>
        <w:t xml:space="preserve">предполагающее профессиональное взаимодействие </w:t>
      </w:r>
      <w:r>
        <w:rPr>
          <w:rFonts w:ascii="Times New Roman" w:hAnsi="Times New Roman"/>
          <w:color w:val="auto"/>
          <w:spacing w:val="-2"/>
          <w:sz w:val="24"/>
          <w:szCs w:val="24"/>
        </w:rPr>
        <w:t>школы</w:t>
      </w:r>
      <w:r w:rsidRPr="00907555">
        <w:rPr>
          <w:rFonts w:ascii="Times New Roman" w:hAnsi="Times New Roman"/>
          <w:color w:val="auto"/>
          <w:sz w:val="24"/>
          <w:szCs w:val="24"/>
        </w:rPr>
        <w:t xml:space="preserve"> с внешними ресурсами (организациями различных ведомств, общественными организациям</w:t>
      </w:r>
      <w:r>
        <w:rPr>
          <w:rFonts w:ascii="Times New Roman" w:hAnsi="Times New Roman"/>
          <w:color w:val="auto"/>
          <w:sz w:val="24"/>
          <w:szCs w:val="24"/>
        </w:rPr>
        <w:t>и)</w:t>
      </w:r>
      <w:r w:rsidRPr="00907555">
        <w:rPr>
          <w:rFonts w:ascii="Times New Roman" w:hAnsi="Times New Roman"/>
          <w:color w:val="auto"/>
          <w:sz w:val="24"/>
          <w:szCs w:val="24"/>
        </w:rPr>
        <w:t>.</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iCs/>
          <w:color w:val="auto"/>
          <w:sz w:val="24"/>
          <w:szCs w:val="24"/>
        </w:rPr>
        <w:t xml:space="preserve">Взаимодействие </w:t>
      </w:r>
      <w:r w:rsidR="00E36662">
        <w:rPr>
          <w:rFonts w:ascii="Times New Roman" w:hAnsi="Times New Roman"/>
          <w:iCs/>
          <w:color w:val="auto"/>
          <w:sz w:val="24"/>
          <w:szCs w:val="24"/>
          <w:lang w:val="ru-RU"/>
        </w:rPr>
        <w:t xml:space="preserve">педагогов школы и сотрудников ФАП, врачей МБУЗ ЦРБ </w:t>
      </w:r>
      <w:r w:rsidRPr="00907555">
        <w:rPr>
          <w:rFonts w:ascii="Times New Roman" w:hAnsi="Times New Roman"/>
          <w:color w:val="auto"/>
          <w:sz w:val="24"/>
          <w:szCs w:val="24"/>
        </w:rPr>
        <w:t>предусматривает:</w:t>
      </w:r>
    </w:p>
    <w:p w:rsidR="00152535" w:rsidRPr="00907555" w:rsidRDefault="00152535" w:rsidP="00152535">
      <w:pPr>
        <w:pStyle w:val="21"/>
        <w:spacing w:line="240" w:lineRule="auto"/>
        <w:rPr>
          <w:sz w:val="24"/>
        </w:rPr>
      </w:pPr>
      <w:r w:rsidRPr="00907555">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152535" w:rsidRPr="00907555" w:rsidRDefault="00152535" w:rsidP="00152535">
      <w:pPr>
        <w:pStyle w:val="21"/>
        <w:spacing w:line="240" w:lineRule="auto"/>
        <w:rPr>
          <w:sz w:val="24"/>
        </w:rPr>
      </w:pPr>
      <w:r w:rsidRPr="00907555">
        <w:rPr>
          <w:sz w:val="24"/>
        </w:rPr>
        <w:t>многоаспектный анализ личностного и познавательного развития ребёнка;</w:t>
      </w:r>
    </w:p>
    <w:p w:rsidR="00152535" w:rsidRPr="00907555" w:rsidRDefault="00152535" w:rsidP="00152535">
      <w:pPr>
        <w:pStyle w:val="21"/>
        <w:spacing w:line="240" w:lineRule="auto"/>
        <w:rPr>
          <w:sz w:val="24"/>
        </w:rPr>
      </w:pPr>
      <w:r w:rsidRPr="00907555">
        <w:rPr>
          <w:sz w:val="24"/>
        </w:rPr>
        <w:t>составление комплексных индивидуальных программ общего развития и коррекции отдельных сторон учебно­позна</w:t>
      </w:r>
      <w:r w:rsidRPr="00907555">
        <w:rPr>
          <w:spacing w:val="2"/>
          <w:sz w:val="24"/>
        </w:rPr>
        <w:t xml:space="preserve">вательной, речевой, эмоциональной­волевой и личностной </w:t>
      </w:r>
      <w:r w:rsidRPr="00907555">
        <w:rPr>
          <w:sz w:val="24"/>
        </w:rPr>
        <w:t>сфер ребёнка.</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Консолидация усилий разных специалистов в области пси</w:t>
      </w:r>
      <w:r w:rsidRPr="00907555">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907555">
        <w:rPr>
          <w:rFonts w:ascii="Times New Roman" w:hAnsi="Times New Roman"/>
          <w:color w:val="auto"/>
          <w:sz w:val="24"/>
          <w:szCs w:val="24"/>
        </w:rPr>
        <w:noBreakHyphen/>
        <w:t>медико­педаго</w:t>
      </w:r>
      <w:r w:rsidRPr="00907555">
        <w:rPr>
          <w:rFonts w:ascii="Times New Roman" w:hAnsi="Times New Roman"/>
          <w:color w:val="auto"/>
          <w:spacing w:val="2"/>
          <w:sz w:val="24"/>
          <w:szCs w:val="24"/>
        </w:rPr>
        <w:t xml:space="preserve">гического сопровождения и эффективно решать проблемы </w:t>
      </w:r>
      <w:r w:rsidRPr="00907555">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07555">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907555">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152535" w:rsidRPr="00907555" w:rsidRDefault="00152535" w:rsidP="00152535">
      <w:pPr>
        <w:pStyle w:val="af2"/>
        <w:spacing w:line="240" w:lineRule="auto"/>
        <w:ind w:firstLine="454"/>
        <w:rPr>
          <w:rFonts w:ascii="Times New Roman" w:hAnsi="Times New Roman"/>
          <w:b/>
          <w:bCs/>
          <w:color w:val="auto"/>
          <w:sz w:val="24"/>
          <w:szCs w:val="24"/>
        </w:rPr>
      </w:pPr>
      <w:r w:rsidRPr="00907555">
        <w:rPr>
          <w:rFonts w:ascii="Times New Roman" w:hAnsi="Times New Roman"/>
          <w:b/>
          <w:bCs/>
          <w:color w:val="auto"/>
          <w:sz w:val="24"/>
          <w:szCs w:val="24"/>
        </w:rPr>
        <w:t>Условия реализации программы</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color w:val="auto"/>
          <w:spacing w:val="2"/>
          <w:sz w:val="24"/>
          <w:szCs w:val="24"/>
        </w:rPr>
        <w:t>Программа коррекционной работы</w:t>
      </w:r>
      <w:r w:rsidRPr="00907555">
        <w:rPr>
          <w:rFonts w:ascii="Times New Roman" w:hAnsi="Times New Roman"/>
          <w:b/>
          <w:bCs/>
          <w:color w:val="auto"/>
          <w:spacing w:val="2"/>
          <w:sz w:val="24"/>
          <w:szCs w:val="24"/>
        </w:rPr>
        <w:t xml:space="preserve"> </w:t>
      </w:r>
      <w:r w:rsidRPr="00907555">
        <w:rPr>
          <w:rFonts w:ascii="Times New Roman" w:hAnsi="Times New Roman"/>
          <w:color w:val="auto"/>
          <w:spacing w:val="2"/>
          <w:sz w:val="24"/>
          <w:szCs w:val="24"/>
        </w:rPr>
        <w:t>предусматривает соз</w:t>
      </w:r>
      <w:r w:rsidRPr="00907555">
        <w:rPr>
          <w:rFonts w:ascii="Times New Roman" w:hAnsi="Times New Roman"/>
          <w:color w:val="auto"/>
          <w:sz w:val="24"/>
          <w:szCs w:val="24"/>
        </w:rPr>
        <w:t xml:space="preserve">дание в </w:t>
      </w:r>
      <w:r>
        <w:rPr>
          <w:rFonts w:ascii="Times New Roman" w:hAnsi="Times New Roman"/>
          <w:color w:val="auto"/>
          <w:sz w:val="24"/>
          <w:szCs w:val="24"/>
        </w:rPr>
        <w:t xml:space="preserve"> школе </w:t>
      </w:r>
      <w:r w:rsidRPr="00907555">
        <w:rPr>
          <w:rFonts w:ascii="Times New Roman" w:hAnsi="Times New Roman"/>
          <w:color w:val="auto"/>
          <w:sz w:val="24"/>
          <w:szCs w:val="24"/>
        </w:rPr>
        <w:t>специальных услови</w:t>
      </w:r>
      <w:r w:rsidRPr="00907555">
        <w:rPr>
          <w:rFonts w:ascii="Times New Roman" w:hAnsi="Times New Roman"/>
          <w:color w:val="auto"/>
          <w:spacing w:val="2"/>
          <w:sz w:val="24"/>
          <w:szCs w:val="24"/>
        </w:rPr>
        <w:t>й  обучения и воспитания детей с ОВЗ</w:t>
      </w:r>
      <w:r w:rsidRPr="00907555">
        <w:rPr>
          <w:rFonts w:ascii="Times New Roman" w:hAnsi="Times New Roman"/>
          <w:color w:val="auto"/>
          <w:sz w:val="24"/>
          <w:szCs w:val="24"/>
        </w:rPr>
        <w:t>, включающих:</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iCs/>
          <w:color w:val="auto"/>
          <w:sz w:val="24"/>
          <w:szCs w:val="24"/>
        </w:rPr>
        <w:t xml:space="preserve">Психолого­педагогическое обеспечение, </w:t>
      </w:r>
      <w:r w:rsidRPr="00907555">
        <w:rPr>
          <w:rFonts w:ascii="Times New Roman" w:hAnsi="Times New Roman"/>
          <w:color w:val="auto"/>
          <w:sz w:val="24"/>
          <w:szCs w:val="24"/>
        </w:rPr>
        <w:t>в том числе:</w:t>
      </w:r>
    </w:p>
    <w:p w:rsidR="00152535" w:rsidRPr="00907555" w:rsidRDefault="00152535" w:rsidP="00152535">
      <w:pPr>
        <w:pStyle w:val="21"/>
        <w:spacing w:line="240" w:lineRule="auto"/>
        <w:rPr>
          <w:sz w:val="24"/>
        </w:rPr>
      </w:pPr>
      <w:r w:rsidRPr="00907555">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52535" w:rsidRPr="00907555" w:rsidRDefault="00152535" w:rsidP="00152535">
      <w:pPr>
        <w:pStyle w:val="21"/>
        <w:spacing w:line="240" w:lineRule="auto"/>
        <w:rPr>
          <w:spacing w:val="-2"/>
          <w:sz w:val="24"/>
        </w:rPr>
      </w:pPr>
      <w:r w:rsidRPr="00907555">
        <w:rPr>
          <w:sz w:val="24"/>
        </w:rPr>
        <w:t>обеспечение психолого­педагогических условий (коррекционная направленность учебно­воспитательной деятельности;</w:t>
      </w:r>
      <w:r w:rsidRPr="00907555">
        <w:rPr>
          <w:spacing w:val="-2"/>
          <w:sz w:val="24"/>
        </w:rPr>
        <w:t xml:space="preserve"> учёт индивидуальных особенностей ребёнка; соблюдение ком</w:t>
      </w:r>
      <w:r w:rsidRPr="00907555">
        <w:rPr>
          <w:sz w:val="24"/>
        </w:rPr>
        <w:t>фортного психоэмоционального режима; использование со</w:t>
      </w:r>
      <w:r w:rsidRPr="00907555">
        <w:rPr>
          <w:spacing w:val="-2"/>
          <w:sz w:val="24"/>
        </w:rPr>
        <w:t>временных педагогических технологий, в том числе информа</w:t>
      </w:r>
      <w:r w:rsidRPr="00907555">
        <w:rPr>
          <w:sz w:val="24"/>
        </w:rPr>
        <w:t xml:space="preserve">ционных, компьютерных, для оптимизации образовательной </w:t>
      </w:r>
      <w:r w:rsidRPr="00907555">
        <w:rPr>
          <w:spacing w:val="-2"/>
          <w:sz w:val="24"/>
        </w:rPr>
        <w:t>деятельности, повышения ее эффективности, доступности);</w:t>
      </w:r>
    </w:p>
    <w:p w:rsidR="00152535" w:rsidRPr="00B036D5" w:rsidRDefault="00152535" w:rsidP="00152535">
      <w:pPr>
        <w:pStyle w:val="21"/>
        <w:spacing w:line="240" w:lineRule="auto"/>
        <w:rPr>
          <w:sz w:val="24"/>
        </w:rPr>
      </w:pPr>
      <w:r w:rsidRPr="00B036D5">
        <w:rPr>
          <w:sz w:val="24"/>
        </w:rP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52535" w:rsidRPr="00907555" w:rsidRDefault="00152535" w:rsidP="00152535">
      <w:pPr>
        <w:pStyle w:val="21"/>
        <w:spacing w:line="240" w:lineRule="auto"/>
        <w:rPr>
          <w:sz w:val="24"/>
        </w:rPr>
      </w:pPr>
      <w:r w:rsidRPr="00907555">
        <w:rPr>
          <w:spacing w:val="-2"/>
          <w:sz w:val="24"/>
        </w:rPr>
        <w:t>обеспечение здоровьесберегающих условий (оздоровительный и охранительный режим, укрепление физического и пси</w:t>
      </w:r>
      <w:r w:rsidRPr="00907555">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52535" w:rsidRPr="00907555" w:rsidRDefault="00152535" w:rsidP="00152535">
      <w:pPr>
        <w:pStyle w:val="21"/>
        <w:spacing w:line="240" w:lineRule="auto"/>
        <w:rPr>
          <w:sz w:val="24"/>
        </w:rPr>
      </w:pPr>
      <w:r w:rsidRPr="00907555">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52535" w:rsidRPr="00B036D5" w:rsidRDefault="00152535" w:rsidP="00152535">
      <w:pPr>
        <w:pStyle w:val="af2"/>
        <w:spacing w:line="240" w:lineRule="auto"/>
        <w:ind w:firstLine="454"/>
        <w:rPr>
          <w:rFonts w:ascii="Times New Roman" w:hAnsi="Times New Roman"/>
          <w:color w:val="auto"/>
          <w:sz w:val="24"/>
          <w:szCs w:val="24"/>
        </w:rPr>
      </w:pPr>
    </w:p>
    <w:p w:rsidR="000334C7" w:rsidRDefault="000334C7">
      <w:pPr>
        <w:autoSpaceDE w:val="0"/>
        <w:ind w:firstLine="709"/>
        <w:jc w:val="both"/>
      </w:pPr>
    </w:p>
    <w:p w:rsidR="000334C7" w:rsidRDefault="000334C7">
      <w:pPr>
        <w:autoSpaceDE w:val="0"/>
        <w:ind w:firstLine="709"/>
        <w:jc w:val="center"/>
        <w:rPr>
          <w:b/>
          <w:bCs/>
        </w:rPr>
      </w:pPr>
      <w:r>
        <w:rPr>
          <w:b/>
          <w:bCs/>
        </w:rPr>
        <w:t xml:space="preserve">Медицинское сопровождение </w:t>
      </w:r>
      <w:r>
        <w:rPr>
          <w:b/>
        </w:rPr>
        <w:t>образовательной деятельности</w:t>
      </w:r>
      <w:r>
        <w:t xml:space="preserve"> </w:t>
      </w:r>
    </w:p>
    <w:p w:rsidR="000334C7" w:rsidRDefault="000334C7">
      <w:pPr>
        <w:autoSpaceDE w:val="0"/>
        <w:ind w:firstLine="709"/>
        <w:jc w:val="center"/>
        <w:rPr>
          <w:b/>
          <w:bCs/>
        </w:rPr>
      </w:pPr>
      <w:r>
        <w:rPr>
          <w:b/>
          <w:bCs/>
        </w:rPr>
        <w:t xml:space="preserve">в МБОУ </w:t>
      </w:r>
      <w:r w:rsidR="00E36662">
        <w:rPr>
          <w:b/>
          <w:bCs/>
        </w:rPr>
        <w:t>ЕНОШ № 5</w:t>
      </w:r>
    </w:p>
    <w:tbl>
      <w:tblPr>
        <w:tblW w:w="0" w:type="auto"/>
        <w:tblInd w:w="-30" w:type="dxa"/>
        <w:tblLayout w:type="fixed"/>
        <w:tblLook w:val="0000"/>
      </w:tblPr>
      <w:tblGrid>
        <w:gridCol w:w="3190"/>
        <w:gridCol w:w="3190"/>
        <w:gridCol w:w="3250"/>
      </w:tblGrid>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Задачи</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Планируемые результаты</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rPr>
              <w:t>Виды и формы деятельности. Мероприятия.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Диагностический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Определить состояние</w:t>
            </w:r>
          </w:p>
          <w:p w:rsidR="000334C7" w:rsidRDefault="000334C7">
            <w:pPr>
              <w:autoSpaceDE w:val="0"/>
            </w:pPr>
            <w:r>
              <w:t>физического здоровья</w:t>
            </w:r>
          </w:p>
          <w:p w:rsidR="000334C7" w:rsidRDefault="000334C7">
            <w:pPr>
              <w:autoSpaceDE w:val="0"/>
            </w:pPr>
            <w:r>
              <w:t>детей.</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Выявление состояния</w:t>
            </w:r>
          </w:p>
          <w:p w:rsidR="000334C7" w:rsidRDefault="000334C7">
            <w:pPr>
              <w:autoSpaceDE w:val="0"/>
            </w:pPr>
            <w:r>
              <w:t>физического</w:t>
            </w:r>
          </w:p>
          <w:p w:rsidR="000334C7" w:rsidRDefault="000334C7">
            <w:pPr>
              <w:autoSpaceDE w:val="0"/>
            </w:pPr>
            <w:r>
              <w:t>здоровья детей.</w:t>
            </w:r>
          </w:p>
          <w:p w:rsidR="000334C7" w:rsidRDefault="000334C7">
            <w:pPr>
              <w:autoSpaceDE w:val="0"/>
            </w:pPr>
            <w:r>
              <w:t>Оформление листка</w:t>
            </w:r>
          </w:p>
          <w:p w:rsidR="000334C7" w:rsidRDefault="000334C7">
            <w:pPr>
              <w:autoSpaceDE w:val="0"/>
            </w:pPr>
            <w:r>
              <w:t>здоровья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Изучение истории</w:t>
            </w:r>
          </w:p>
          <w:p w:rsidR="000334C7" w:rsidRDefault="000334C7">
            <w:pPr>
              <w:autoSpaceDE w:val="0"/>
            </w:pPr>
            <w:r>
              <w:t>развития ребёнка,</w:t>
            </w:r>
          </w:p>
          <w:p w:rsidR="000334C7" w:rsidRDefault="000334C7">
            <w:pPr>
              <w:autoSpaceDE w:val="0"/>
            </w:pPr>
            <w:r>
              <w:t>беседа с родителями,</w:t>
            </w:r>
          </w:p>
          <w:p w:rsidR="000334C7" w:rsidRDefault="000334C7">
            <w:pPr>
              <w:autoSpaceDE w:val="0"/>
            </w:pPr>
            <w:r>
              <w:t>наблюдение кл. рук.</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Коррекционно-развивающий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Создание условий для</w:t>
            </w:r>
          </w:p>
          <w:p w:rsidR="000334C7" w:rsidRDefault="000334C7">
            <w:pPr>
              <w:autoSpaceDE w:val="0"/>
            </w:pPr>
            <w:r>
              <w:t>сохранения и укрепления</w:t>
            </w:r>
          </w:p>
          <w:p w:rsidR="000334C7" w:rsidRDefault="000334C7">
            <w:pPr>
              <w:autoSpaceDE w:val="0"/>
            </w:pPr>
            <w:r>
              <w:t>здоровья обучающихся</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Лечебно-профилактическая</w:t>
            </w:r>
          </w:p>
          <w:p w:rsidR="000334C7" w:rsidRDefault="000334C7">
            <w:pPr>
              <w:autoSpaceDE w:val="0"/>
            </w:pPr>
            <w:r>
              <w:t>работа</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Проведение плановых</w:t>
            </w:r>
          </w:p>
          <w:p w:rsidR="000334C7" w:rsidRDefault="000334C7">
            <w:pPr>
              <w:autoSpaceDE w:val="0"/>
            </w:pPr>
            <w:r>
              <w:t>медицинских осмотров,</w:t>
            </w:r>
          </w:p>
          <w:p w:rsidR="000334C7" w:rsidRDefault="000334C7">
            <w:pPr>
              <w:autoSpaceDE w:val="0"/>
            </w:pPr>
            <w:r>
              <w:t>врачебных мероприятий</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Консультативный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Консультирование</w:t>
            </w:r>
          </w:p>
          <w:p w:rsidR="000334C7" w:rsidRDefault="000334C7">
            <w:pPr>
              <w:autoSpaceDE w:val="0"/>
            </w:pPr>
            <w:r>
              <w:t>обучающихся и родителей</w:t>
            </w:r>
          </w:p>
          <w:p w:rsidR="000334C7" w:rsidRDefault="000334C7">
            <w:pPr>
              <w:autoSpaceDE w:val="0"/>
            </w:pPr>
            <w:r>
              <w:t>по выявленным проблемам,</w:t>
            </w:r>
          </w:p>
          <w:p w:rsidR="000334C7" w:rsidRDefault="000334C7">
            <w:pPr>
              <w:autoSpaceDE w:val="0"/>
            </w:pPr>
            <w:r>
              <w:t>оказание первой помощи</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Разработка плана</w:t>
            </w:r>
          </w:p>
          <w:p w:rsidR="000334C7" w:rsidRDefault="000334C7">
            <w:pPr>
              <w:autoSpaceDE w:val="0"/>
            </w:pPr>
            <w:r>
              <w:t>консультативной работы с</w:t>
            </w:r>
          </w:p>
          <w:p w:rsidR="000334C7" w:rsidRDefault="000334C7">
            <w:pPr>
              <w:autoSpaceDE w:val="0"/>
            </w:pPr>
            <w:r>
              <w:t>родителями</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Индивидуальные,</w:t>
            </w:r>
          </w:p>
          <w:p w:rsidR="000334C7" w:rsidRDefault="000334C7">
            <w:pPr>
              <w:autoSpaceDE w:val="0"/>
            </w:pPr>
            <w:r>
              <w:t>групповые, тематические</w:t>
            </w:r>
          </w:p>
          <w:p w:rsidR="000334C7" w:rsidRDefault="000334C7">
            <w:pPr>
              <w:autoSpaceDE w:val="0"/>
            </w:pPr>
            <w:r>
              <w:t>консультации</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Информационно-просветительский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Информирование родителей</w:t>
            </w:r>
          </w:p>
          <w:p w:rsidR="000334C7" w:rsidRDefault="000334C7">
            <w:pPr>
              <w:autoSpaceDE w:val="0"/>
            </w:pPr>
            <w:r>
              <w:t>по медицинским,</w:t>
            </w:r>
          </w:p>
          <w:p w:rsidR="000334C7" w:rsidRDefault="000334C7">
            <w:pPr>
              <w:autoSpaceDE w:val="0"/>
            </w:pPr>
            <w:r>
              <w:t>социальным, правовым и др.</w:t>
            </w:r>
          </w:p>
          <w:p w:rsidR="000334C7" w:rsidRDefault="000334C7">
            <w:pPr>
              <w:autoSpaceDE w:val="0"/>
            </w:pPr>
            <w:r>
              <w:t>вопросам</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Организация работы</w:t>
            </w:r>
          </w:p>
          <w:p w:rsidR="000334C7" w:rsidRDefault="000334C7">
            <w:pPr>
              <w:autoSpaceDE w:val="0"/>
            </w:pPr>
            <w:r>
              <w:t>семинаров, тренингов,</w:t>
            </w:r>
          </w:p>
          <w:p w:rsidR="000334C7" w:rsidRDefault="000334C7">
            <w:pPr>
              <w:autoSpaceDE w:val="0"/>
            </w:pPr>
            <w:r>
              <w:t>и др. по вопросам</w:t>
            </w:r>
          </w:p>
          <w:p w:rsidR="000334C7" w:rsidRDefault="000334C7">
            <w:pPr>
              <w:autoSpaceDE w:val="0"/>
            </w:pPr>
            <w:r>
              <w:t>инклюзивного образования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Информационные</w:t>
            </w:r>
          </w:p>
          <w:p w:rsidR="000334C7" w:rsidRDefault="000334C7">
            <w:pPr>
              <w:autoSpaceDE w:val="0"/>
            </w:pPr>
            <w:r>
              <w:t>мероприятия</w:t>
            </w:r>
          </w:p>
        </w:tc>
      </w:tr>
    </w:tbl>
    <w:p w:rsidR="000334C7" w:rsidRDefault="000334C7">
      <w:pPr>
        <w:autoSpaceDE w:val="0"/>
        <w:ind w:firstLine="709"/>
        <w:jc w:val="both"/>
      </w:pPr>
    </w:p>
    <w:p w:rsidR="000334C7" w:rsidRDefault="000334C7">
      <w:pPr>
        <w:autoSpaceDE w:val="0"/>
        <w:jc w:val="center"/>
        <w:rPr>
          <w:b/>
          <w:bCs/>
        </w:rPr>
      </w:pPr>
    </w:p>
    <w:p w:rsidR="000334C7" w:rsidRDefault="000334C7">
      <w:pPr>
        <w:autoSpaceDE w:val="0"/>
        <w:jc w:val="center"/>
        <w:rPr>
          <w:b/>
          <w:bCs/>
        </w:rPr>
      </w:pPr>
    </w:p>
    <w:p w:rsidR="000334C7" w:rsidRDefault="000334C7">
      <w:pPr>
        <w:autoSpaceDE w:val="0"/>
        <w:jc w:val="center"/>
        <w:rPr>
          <w:b/>
          <w:bCs/>
        </w:rPr>
      </w:pPr>
    </w:p>
    <w:p w:rsidR="00E36662" w:rsidRDefault="00E36662">
      <w:pPr>
        <w:autoSpaceDE w:val="0"/>
        <w:jc w:val="center"/>
        <w:rPr>
          <w:b/>
          <w:bCs/>
        </w:rPr>
      </w:pPr>
    </w:p>
    <w:p w:rsidR="000334C7" w:rsidRDefault="000334C7">
      <w:pPr>
        <w:autoSpaceDE w:val="0"/>
        <w:jc w:val="center"/>
      </w:pPr>
      <w:r>
        <w:rPr>
          <w:b/>
          <w:bCs/>
        </w:rPr>
        <w:t>Корре</w:t>
      </w:r>
      <w:r w:rsidR="00153F73">
        <w:rPr>
          <w:b/>
          <w:bCs/>
        </w:rPr>
        <w:t xml:space="preserve">кционная работа учителя в МБОУ </w:t>
      </w:r>
      <w:r w:rsidR="00E36662">
        <w:rPr>
          <w:b/>
          <w:bCs/>
        </w:rPr>
        <w:t>ЕНОШ № 5</w:t>
      </w:r>
    </w:p>
    <w:p w:rsidR="000334C7" w:rsidRDefault="000334C7">
      <w:pPr>
        <w:autoSpaceDE w:val="0"/>
        <w:spacing w:line="360" w:lineRule="auto"/>
        <w:ind w:firstLine="709"/>
        <w:jc w:val="both"/>
      </w:pPr>
      <w:r>
        <w:t>Существенной чертой коррекционно-развивающего учебно - 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0334C7" w:rsidRDefault="000334C7">
      <w:pPr>
        <w:autoSpaceDE w:val="0"/>
        <w:ind w:firstLine="709"/>
        <w:jc w:val="both"/>
      </w:pPr>
    </w:p>
    <w:tbl>
      <w:tblPr>
        <w:tblW w:w="0" w:type="auto"/>
        <w:tblInd w:w="-30" w:type="dxa"/>
        <w:tblLayout w:type="fixed"/>
        <w:tblLook w:val="0000"/>
      </w:tblPr>
      <w:tblGrid>
        <w:gridCol w:w="3190"/>
        <w:gridCol w:w="2678"/>
        <w:gridCol w:w="3762"/>
      </w:tblGrid>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Вид деятельности</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Содержание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rPr>
              <w:t>Цели и задачи</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Диагностическая работа</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Обследование устной</w:t>
            </w:r>
          </w:p>
          <w:p w:rsidR="000334C7" w:rsidRDefault="000334C7">
            <w:pPr>
              <w:autoSpaceDE w:val="0"/>
            </w:pPr>
            <w:r>
              <w:t>и письменной речи</w:t>
            </w:r>
          </w:p>
          <w:p w:rsidR="000334C7" w:rsidRDefault="000334C7">
            <w:pPr>
              <w:autoSpaceDE w:val="0"/>
            </w:pPr>
            <w:r>
              <w:t>обучающихся 1</w:t>
            </w:r>
          </w:p>
          <w:p w:rsidR="000334C7" w:rsidRDefault="000334C7">
            <w:pPr>
              <w:autoSpaceDE w:val="0"/>
              <w:jc w:val="both"/>
            </w:pPr>
            <w:r>
              <w:t>класса.</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Наблюдение,</w:t>
            </w:r>
          </w:p>
          <w:p w:rsidR="000334C7" w:rsidRDefault="000334C7">
            <w:pPr>
              <w:autoSpaceDE w:val="0"/>
              <w:jc w:val="both"/>
            </w:pPr>
            <w:r>
              <w:t>анкетирование родителей</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Определение количества обучающихся, имеющих отклонения в речевом развитии. Уточнение степени нарушения фонетико - фонематической и лексико-грамматической сторон речи и степень сформированности связной</w:t>
            </w:r>
          </w:p>
          <w:p w:rsidR="000334C7" w:rsidRDefault="000334C7">
            <w:pPr>
              <w:autoSpaceDE w:val="0"/>
              <w:jc w:val="both"/>
            </w:pPr>
            <w:r>
              <w:t>речи.</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Педагогическая диагностика готовности к обучению</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Индивидуальное</w:t>
            </w:r>
          </w:p>
          <w:p w:rsidR="000334C7" w:rsidRDefault="000334C7">
            <w:pPr>
              <w:autoSpaceDE w:val="0"/>
              <w:jc w:val="both"/>
            </w:pPr>
            <w:r>
              <w:t>тестирование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Формирование списка обучающихся, испытывающих затруднения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both"/>
            </w:pPr>
            <w:r>
              <w:t>Разработка плана коррекционной работы с разными группами обучающихся.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Коррекционно-развивающая работа</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Коррекционные</w:t>
            </w:r>
          </w:p>
          <w:p w:rsidR="000334C7" w:rsidRDefault="000334C7">
            <w:pPr>
              <w:autoSpaceDE w:val="0"/>
            </w:pPr>
            <w:r>
              <w:t>занятия с обучающимися,</w:t>
            </w:r>
          </w:p>
          <w:p w:rsidR="000334C7" w:rsidRDefault="000334C7">
            <w:pPr>
              <w:autoSpaceDE w:val="0"/>
            </w:pPr>
            <w:r>
              <w:t>испытывающими</w:t>
            </w:r>
          </w:p>
          <w:p w:rsidR="000334C7" w:rsidRDefault="000334C7">
            <w:pPr>
              <w:autoSpaceDE w:val="0"/>
              <w:jc w:val="both"/>
            </w:pPr>
            <w:r>
              <w:t>затруднения</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Фронтальные, групповые</w:t>
            </w:r>
          </w:p>
          <w:p w:rsidR="000334C7" w:rsidRDefault="000334C7">
            <w:pPr>
              <w:autoSpaceDE w:val="0"/>
            </w:pPr>
            <w:r>
              <w:t>и индивидуальные</w:t>
            </w:r>
          </w:p>
          <w:p w:rsidR="000334C7" w:rsidRDefault="000334C7">
            <w:pPr>
              <w:autoSpaceDE w:val="0"/>
              <w:jc w:val="both"/>
            </w:pPr>
            <w:r>
              <w:t>занятия.</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Коррекция нарушений</w:t>
            </w:r>
          </w:p>
          <w:p w:rsidR="000334C7" w:rsidRDefault="000334C7">
            <w:pPr>
              <w:autoSpaceDE w:val="0"/>
            </w:pPr>
            <w:r>
              <w:t>Развитие познавательных процессов.</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Работа с родителями</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Родительские собрания</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Выступление по</w:t>
            </w:r>
          </w:p>
          <w:p w:rsidR="000334C7" w:rsidRDefault="000334C7">
            <w:pPr>
              <w:autoSpaceDE w:val="0"/>
            </w:pPr>
            <w:r>
              <w:t>актуальным темам:</w:t>
            </w:r>
          </w:p>
          <w:p w:rsidR="000334C7" w:rsidRDefault="000334C7">
            <w:pPr>
              <w:autoSpaceDE w:val="0"/>
            </w:pPr>
            <w:r>
              <w:t>(«Готовность ребёнка к школе», «Причины</w:t>
            </w:r>
          </w:p>
          <w:p w:rsidR="000334C7" w:rsidRDefault="000334C7">
            <w:pPr>
              <w:autoSpaceDE w:val="0"/>
            </w:pPr>
            <w:r>
              <w:t>отставания», «Особенности семейного</w:t>
            </w:r>
          </w:p>
          <w:p w:rsidR="000334C7" w:rsidRDefault="000334C7">
            <w:pPr>
              <w:autoSpaceDE w:val="0"/>
            </w:pPr>
            <w:r>
              <w:t>воспитания» и т.п.)</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Ознакомление с результатами</w:t>
            </w:r>
          </w:p>
          <w:p w:rsidR="000334C7" w:rsidRDefault="000334C7">
            <w:pPr>
              <w:autoSpaceDE w:val="0"/>
            </w:pPr>
            <w:r>
              <w:t>обследования и с итогами</w:t>
            </w:r>
          </w:p>
          <w:p w:rsidR="000334C7" w:rsidRDefault="000334C7">
            <w:pPr>
              <w:autoSpaceDE w:val="0"/>
            </w:pPr>
            <w:r>
              <w:t>коррекционной работы.</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Проведение консультаций и</w:t>
            </w:r>
          </w:p>
          <w:p w:rsidR="000334C7" w:rsidRDefault="000334C7">
            <w:pPr>
              <w:autoSpaceDE w:val="0"/>
            </w:pPr>
            <w:r>
              <w:t>индивидуальных бесед</w:t>
            </w:r>
          </w:p>
          <w:p w:rsidR="000334C7" w:rsidRDefault="000334C7">
            <w:pPr>
              <w:autoSpaceDE w:val="0"/>
            </w:pPr>
            <w:r>
              <w:t>с родителями.</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Консультативная,</w:t>
            </w:r>
          </w:p>
          <w:p w:rsidR="000334C7" w:rsidRDefault="000334C7">
            <w:pPr>
              <w:autoSpaceDE w:val="0"/>
            </w:pPr>
            <w:r>
              <w:t>просветительская работа.</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Выявление причин трудностей в</w:t>
            </w:r>
          </w:p>
          <w:p w:rsidR="000334C7" w:rsidRDefault="000334C7">
            <w:pPr>
              <w:autoSpaceDE w:val="0"/>
            </w:pPr>
            <w:r>
              <w:t>обучении;</w:t>
            </w:r>
          </w:p>
          <w:p w:rsidR="000334C7" w:rsidRDefault="000334C7">
            <w:pPr>
              <w:autoSpaceDE w:val="0"/>
            </w:pPr>
            <w:r>
              <w:t>- приобщение родителей к</w:t>
            </w:r>
          </w:p>
          <w:p w:rsidR="000334C7" w:rsidRDefault="000334C7">
            <w:pPr>
              <w:autoSpaceDE w:val="0"/>
            </w:pPr>
            <w:r>
              <w:t>коррекционно-воспитательной работе.</w:t>
            </w:r>
          </w:p>
        </w:tc>
      </w:tr>
    </w:tbl>
    <w:p w:rsidR="000334C7" w:rsidRDefault="000334C7">
      <w:pPr>
        <w:autoSpaceDE w:val="0"/>
        <w:ind w:firstLine="709"/>
        <w:jc w:val="both"/>
      </w:pPr>
    </w:p>
    <w:p w:rsidR="000334C7" w:rsidRDefault="000334C7">
      <w:pPr>
        <w:autoSpaceDE w:val="0"/>
        <w:jc w:val="center"/>
        <w:rPr>
          <w:b/>
          <w:bCs/>
        </w:rPr>
      </w:pPr>
    </w:p>
    <w:p w:rsidR="000334C7" w:rsidRDefault="000334C7">
      <w:pPr>
        <w:autoSpaceDE w:val="0"/>
        <w:jc w:val="center"/>
        <w:rPr>
          <w:b/>
          <w:bCs/>
        </w:rPr>
      </w:pPr>
    </w:p>
    <w:p w:rsidR="000334C7" w:rsidRDefault="000334C7">
      <w:pPr>
        <w:autoSpaceDE w:val="0"/>
        <w:jc w:val="center"/>
        <w:rPr>
          <w:b/>
          <w:bCs/>
        </w:rPr>
      </w:pPr>
    </w:p>
    <w:p w:rsidR="000334C7" w:rsidRDefault="000334C7">
      <w:pPr>
        <w:autoSpaceDE w:val="0"/>
        <w:jc w:val="center"/>
        <w:rPr>
          <w:b/>
          <w:bCs/>
        </w:rPr>
      </w:pPr>
      <w:r>
        <w:rPr>
          <w:b/>
          <w:bCs/>
        </w:rPr>
        <w:t xml:space="preserve">Преодоление затруднений учащихся в </w:t>
      </w:r>
      <w:r>
        <w:rPr>
          <w:b/>
        </w:rPr>
        <w:t>образовательной деятельности</w:t>
      </w:r>
      <w:r>
        <w:t xml:space="preserve"> </w:t>
      </w:r>
      <w:r>
        <w:rPr>
          <w:b/>
          <w:bCs/>
        </w:rPr>
        <w:t>и</w:t>
      </w:r>
    </w:p>
    <w:p w:rsidR="000334C7" w:rsidRDefault="000334C7">
      <w:pPr>
        <w:autoSpaceDE w:val="0"/>
        <w:jc w:val="center"/>
        <w:rPr>
          <w:b/>
          <w:bCs/>
        </w:rPr>
      </w:pPr>
      <w:r>
        <w:rPr>
          <w:b/>
          <w:bCs/>
        </w:rPr>
        <w:t xml:space="preserve">овладение навыками адаптации к социуму средствами УМК </w:t>
      </w:r>
    </w:p>
    <w:p w:rsidR="000334C7" w:rsidRDefault="000334C7">
      <w:pPr>
        <w:autoSpaceDE w:val="0"/>
        <w:jc w:val="center"/>
        <w:rPr>
          <w:b/>
          <w:bCs/>
        </w:rPr>
      </w:pPr>
    </w:p>
    <w:p w:rsidR="000334C7" w:rsidRDefault="000334C7">
      <w:pPr>
        <w:autoSpaceDE w:val="0"/>
        <w:ind w:firstLine="709"/>
        <w:jc w:val="both"/>
      </w:pPr>
      <w:r>
        <w:t>Оказание помощи учащимся в преодолении их затруднений в образовательной деятельности проводится педагогами на уроках, чему способствует использование в учебном процессе УМК . 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0334C7" w:rsidRDefault="000334C7">
      <w:pPr>
        <w:autoSpaceDE w:val="0"/>
        <w:ind w:firstLine="709"/>
        <w:jc w:val="both"/>
        <w:rPr>
          <w:b/>
          <w:bCs/>
        </w:rPr>
      </w:pPr>
      <w: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334C7" w:rsidRDefault="000334C7">
      <w:pPr>
        <w:autoSpaceDE w:val="0"/>
        <w:ind w:firstLine="709"/>
        <w:jc w:val="both"/>
      </w:pPr>
      <w:r>
        <w:rPr>
          <w:b/>
          <w:bCs/>
        </w:rPr>
        <w:t xml:space="preserve">В учебниках курса «Математика» </w:t>
      </w:r>
      <w: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0334C7" w:rsidRDefault="000334C7">
      <w:pPr>
        <w:autoSpaceDE w:val="0"/>
        <w:ind w:firstLine="709"/>
        <w:jc w:val="both"/>
        <w:rPr>
          <w:b/>
          <w:bCs/>
        </w:rPr>
      </w:pPr>
      <w: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334C7" w:rsidRDefault="000334C7">
      <w:pPr>
        <w:autoSpaceDE w:val="0"/>
        <w:ind w:firstLine="709"/>
        <w:jc w:val="both"/>
        <w:rPr>
          <w:b/>
          <w:bCs/>
        </w:rPr>
      </w:pPr>
      <w:r>
        <w:rPr>
          <w:b/>
          <w:bCs/>
        </w:rPr>
        <w:t xml:space="preserve">В курсе «Изобразительное искусство», </w:t>
      </w:r>
      <w: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334C7" w:rsidRDefault="000334C7">
      <w:pPr>
        <w:autoSpaceDE w:val="0"/>
        <w:ind w:firstLine="709"/>
        <w:jc w:val="both"/>
        <w:rPr>
          <w:b/>
          <w:bCs/>
        </w:rPr>
      </w:pPr>
      <w:r>
        <w:rPr>
          <w:b/>
          <w:bCs/>
        </w:rPr>
        <w:t xml:space="preserve">В курсе «Технология» </w:t>
      </w:r>
      <w:r>
        <w:t>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0334C7" w:rsidRDefault="000334C7">
      <w:pPr>
        <w:autoSpaceDE w:val="0"/>
        <w:ind w:firstLine="709"/>
        <w:jc w:val="both"/>
        <w:rPr>
          <w:b/>
          <w:bCs/>
        </w:rPr>
      </w:pPr>
      <w:r>
        <w:rPr>
          <w:b/>
          <w:bCs/>
        </w:rPr>
        <w:t xml:space="preserve">В учебниках курса «Литературное чтение» </w:t>
      </w:r>
      <w:r>
        <w:t>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334C7" w:rsidRDefault="000334C7">
      <w:pPr>
        <w:autoSpaceDE w:val="0"/>
        <w:ind w:firstLine="709"/>
        <w:jc w:val="both"/>
        <w:rPr>
          <w:b/>
          <w:bCs/>
        </w:rPr>
      </w:pPr>
      <w:r>
        <w:rPr>
          <w:b/>
          <w:bCs/>
        </w:rPr>
        <w:t xml:space="preserve">В курсе «Русский язык», </w:t>
      </w:r>
      <w: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334C7" w:rsidRDefault="000334C7">
      <w:pPr>
        <w:autoSpaceDE w:val="0"/>
        <w:ind w:firstLine="709"/>
        <w:jc w:val="both"/>
      </w:pPr>
      <w:r>
        <w:rPr>
          <w:b/>
          <w:bCs/>
        </w:rPr>
        <w:t xml:space="preserve">В курсе «Информатика» </w:t>
      </w:r>
      <w:r>
        <w:t xml:space="preserve">действие планирования в наиболее развернутом виде формируется в проектной деятельности. </w:t>
      </w:r>
    </w:p>
    <w:p w:rsidR="000334C7" w:rsidRDefault="000334C7">
      <w:pPr>
        <w:autoSpaceDE w:val="0"/>
        <w:ind w:firstLine="709"/>
        <w:jc w:val="both"/>
        <w:rPr>
          <w:b/>
          <w:bCs/>
        </w:rPr>
      </w:pPr>
      <w:r>
        <w:t xml:space="preserve">На уроках с использованием УМК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b/>
          <w:bCs/>
        </w:rPr>
        <w:t>курс «Окружающий</w:t>
      </w:r>
      <w:r>
        <w:t xml:space="preserve"> </w:t>
      </w:r>
      <w:r>
        <w:rPr>
          <w:b/>
          <w:bCs/>
        </w:rPr>
        <w:t>мир»</w:t>
      </w:r>
      <w:r>
        <w:t>).</w:t>
      </w:r>
    </w:p>
    <w:p w:rsidR="000334C7" w:rsidRDefault="000334C7">
      <w:pPr>
        <w:autoSpaceDE w:val="0"/>
        <w:ind w:firstLine="709"/>
        <w:jc w:val="both"/>
        <w:rPr>
          <w:b/>
          <w:bCs/>
        </w:rPr>
      </w:pPr>
      <w:r>
        <w:rPr>
          <w:b/>
          <w:bCs/>
        </w:rPr>
        <w:t xml:space="preserve">Курс «Математика» </w:t>
      </w:r>
      <w:r>
        <w:t>формирует у ребенка первые пространственные и ременные ориентиры, знакомит с миром величин, скоростей, с разными способами отображения и чтения информации и пр.</w:t>
      </w:r>
    </w:p>
    <w:p w:rsidR="000334C7" w:rsidRDefault="000334C7">
      <w:pPr>
        <w:autoSpaceDE w:val="0"/>
        <w:ind w:firstLine="709"/>
        <w:jc w:val="both"/>
        <w:rPr>
          <w:b/>
          <w:bCs/>
        </w:rPr>
      </w:pPr>
      <w:r>
        <w:rPr>
          <w:b/>
          <w:bCs/>
        </w:rPr>
        <w:t>Курсы «Литературное чтение», «Русский язык», «Иностранные</w:t>
      </w:r>
      <w:r>
        <w:t xml:space="preserve"> </w:t>
      </w:r>
      <w:r>
        <w:rPr>
          <w:b/>
          <w:bCs/>
        </w:rPr>
        <w:t xml:space="preserve">языки» </w:t>
      </w:r>
      <w:r>
        <w:t>формируют нормы и правила произношения, использования слов в речи, вводит ребенка в мир русского и иностранных языков, литературы.</w:t>
      </w:r>
    </w:p>
    <w:p w:rsidR="000334C7" w:rsidRDefault="000334C7">
      <w:pPr>
        <w:autoSpaceDE w:val="0"/>
        <w:ind w:firstLine="709"/>
        <w:jc w:val="both"/>
        <w:rPr>
          <w:b/>
          <w:bCs/>
        </w:rPr>
      </w:pPr>
      <w:r>
        <w:rPr>
          <w:b/>
          <w:bCs/>
        </w:rPr>
        <w:t xml:space="preserve">Курсы «Изобразительное искусство, «Музыка» </w:t>
      </w:r>
      <w:r>
        <w:t>знакомят школьника с миром прекрасного.</w:t>
      </w:r>
    </w:p>
    <w:p w:rsidR="000334C7" w:rsidRDefault="000334C7">
      <w:pPr>
        <w:autoSpaceDE w:val="0"/>
        <w:ind w:firstLine="709"/>
        <w:jc w:val="both"/>
      </w:pPr>
      <w:r>
        <w:rPr>
          <w:b/>
          <w:bCs/>
        </w:rPr>
        <w:t xml:space="preserve">Курс «Основы религиозных культур и светской этики» </w:t>
      </w:r>
      <w:r>
        <w:t xml:space="preserve">формирует у младших школьников понимание значения нравственных норм и ценностей для достойной жизни личности, семьи, общества. </w:t>
      </w:r>
    </w:p>
    <w:p w:rsidR="000334C7" w:rsidRDefault="000334C7">
      <w:pPr>
        <w:autoSpaceDE w:val="0"/>
        <w:ind w:firstLine="709"/>
        <w:jc w:val="both"/>
      </w:pPr>
      <w: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334C7" w:rsidRDefault="000334C7">
      <w:pPr>
        <w:autoSpaceDE w:val="0"/>
        <w:jc w:val="both"/>
      </w:pPr>
      <w:r>
        <w:t xml:space="preserve">           МБОУ </w:t>
      </w:r>
      <w:r w:rsidR="00201995">
        <w:t>ЕНОШ № 5</w:t>
      </w:r>
      <w:r>
        <w:t xml:space="preserve"> взаимодействует с психолого-медико-педагогический комиссией г.Зернограда. По итогам заседания ПМПК даются рекомендации по повышению эффективности коррекционной работы специалистами школы или ученик получает направление на ПМПК в г.Ростов-на-Дону.</w:t>
      </w:r>
    </w:p>
    <w:p w:rsidR="000334C7" w:rsidRDefault="000334C7">
      <w:pPr>
        <w:autoSpaceDE w:val="0"/>
        <w:jc w:val="both"/>
      </w:pPr>
    </w:p>
    <w:p w:rsidR="000334C7" w:rsidRDefault="000334C7">
      <w:pPr>
        <w:autoSpaceDE w:val="0"/>
        <w:jc w:val="center"/>
      </w:pPr>
      <w:r>
        <w:rPr>
          <w:b/>
          <w:bCs/>
        </w:rPr>
        <w:t>Требования к условиям реализации программы:</w:t>
      </w:r>
    </w:p>
    <w:p w:rsidR="000334C7" w:rsidRDefault="000334C7">
      <w:pPr>
        <w:autoSpaceDE w:val="0"/>
        <w:ind w:firstLine="709"/>
        <w:jc w:val="both"/>
        <w:rPr>
          <w:i/>
          <w:iCs/>
        </w:rPr>
      </w:pPr>
      <w:r>
        <w:t xml:space="preserve">В МБОУ </w:t>
      </w:r>
      <w:r w:rsidR="00201995">
        <w:t>ЕНОШ № 5</w:t>
      </w:r>
      <w:r>
        <w:t xml:space="preserve"> созданы следующие условия для реализации программы коррекционной работы:</w:t>
      </w:r>
    </w:p>
    <w:p w:rsidR="000334C7" w:rsidRDefault="000334C7">
      <w:pPr>
        <w:autoSpaceDE w:val="0"/>
        <w:ind w:firstLine="709"/>
        <w:jc w:val="both"/>
      </w:pPr>
      <w:r>
        <w:rPr>
          <w:i/>
          <w:iCs/>
        </w:rPr>
        <w:t>Психолого-педагогическое обеспечение:</w:t>
      </w:r>
    </w:p>
    <w:p w:rsidR="000334C7" w:rsidRDefault="000334C7">
      <w:pPr>
        <w:autoSpaceDE w:val="0"/>
        <w:jc w:val="both"/>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334C7" w:rsidRDefault="000334C7">
      <w:pPr>
        <w:autoSpaceDE w:val="0"/>
        <w:jc w:val="both"/>
      </w:pPr>
      <w: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334C7" w:rsidRDefault="000334C7">
      <w:pPr>
        <w:autoSpaceDE w:val="0"/>
        <w:jc w:val="both"/>
      </w:pPr>
      <w: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334C7" w:rsidRDefault="000334C7">
      <w:pPr>
        <w:autoSpaceDE w:val="0"/>
        <w:jc w:val="both"/>
      </w:pPr>
      <w: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334C7" w:rsidRDefault="000334C7">
      <w:pPr>
        <w:autoSpaceDE w:val="0"/>
        <w:jc w:val="both"/>
      </w:pPr>
      <w: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334C7" w:rsidRDefault="000334C7">
      <w:pPr>
        <w:autoSpaceDE w:val="0"/>
        <w:jc w:val="both"/>
      </w:pPr>
      <w:r>
        <w:t xml:space="preserve">              </w:t>
      </w:r>
      <w:r>
        <w:rPr>
          <w:i/>
          <w:iCs/>
        </w:rPr>
        <w:t>Программно-методическое обеспечение</w:t>
      </w:r>
    </w:p>
    <w:p w:rsidR="000334C7" w:rsidRDefault="000334C7">
      <w:pPr>
        <w:autoSpaceDE w:val="0"/>
        <w:ind w:firstLine="709"/>
        <w:jc w:val="both"/>
        <w:rPr>
          <w:i/>
          <w:iCs/>
        </w:rPr>
      </w:pPr>
      <w:r>
        <w:t>В процессе реализации программы коррекционной работы используются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w:t>
      </w:r>
    </w:p>
    <w:p w:rsidR="000334C7" w:rsidRDefault="000334C7">
      <w:pPr>
        <w:autoSpaceDE w:val="0"/>
        <w:ind w:firstLine="709"/>
        <w:jc w:val="both"/>
      </w:pPr>
      <w:r>
        <w:rPr>
          <w:i/>
          <w:iCs/>
        </w:rPr>
        <w:t>Кадровое обеспечение</w:t>
      </w:r>
    </w:p>
    <w:p w:rsidR="000334C7" w:rsidRDefault="000334C7">
      <w:pPr>
        <w:autoSpaceDE w:val="0"/>
        <w:jc w:val="both"/>
      </w:pPr>
      <w:r>
        <w:t xml:space="preserve">           Важным моментом реализации программы коррекционной работы является кадровое обеспечение. В МБОУ </w:t>
      </w:r>
      <w:r w:rsidR="00201995">
        <w:t>ЕНОШ № 5</w:t>
      </w:r>
      <w:r>
        <w:t xml:space="preserve"> это:</w:t>
      </w:r>
    </w:p>
    <w:p w:rsidR="000334C7" w:rsidRDefault="000334C7">
      <w:pPr>
        <w:autoSpaceDE w:val="0"/>
        <w:jc w:val="both"/>
        <w:rPr>
          <w:i/>
          <w:iCs/>
        </w:rPr>
      </w:pPr>
      <w:r>
        <w:t>- квалифицированные педагоги начальной школы.</w:t>
      </w:r>
    </w:p>
    <w:p w:rsidR="000334C7" w:rsidRDefault="000334C7">
      <w:pPr>
        <w:autoSpaceDE w:val="0"/>
        <w:jc w:val="both"/>
      </w:pPr>
      <w:r>
        <w:rPr>
          <w:i/>
          <w:iCs/>
        </w:rPr>
        <w:t xml:space="preserve">         Материально-техническое обеспечение</w:t>
      </w:r>
    </w:p>
    <w:p w:rsidR="000334C7" w:rsidRDefault="000334C7">
      <w:pPr>
        <w:autoSpaceDE w:val="0"/>
        <w:jc w:val="both"/>
      </w:pPr>
      <w:r>
        <w:t xml:space="preserve">         В МБОУ </w:t>
      </w:r>
      <w:r w:rsidR="00201995">
        <w:t>ЕНОШ № 5</w:t>
      </w:r>
      <w:r>
        <w:t xml:space="preserve"> созданы условия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w:t>
      </w:r>
    </w:p>
    <w:p w:rsidR="000334C7" w:rsidRDefault="000334C7">
      <w:pPr>
        <w:autoSpaceDE w:val="0"/>
        <w:jc w:val="both"/>
      </w:pPr>
      <w:r>
        <w:t xml:space="preserve">         </w:t>
      </w:r>
      <w:r>
        <w:rPr>
          <w:i/>
          <w:iCs/>
        </w:rPr>
        <w:t>Информационное обеспечение:</w:t>
      </w:r>
    </w:p>
    <w:p w:rsidR="000334C7" w:rsidRDefault="000334C7">
      <w:pPr>
        <w:autoSpaceDE w:val="0"/>
        <w:jc w:val="both"/>
        <w:rPr>
          <w:b/>
          <w:bCs/>
        </w:rPr>
      </w:pPr>
      <w:r>
        <w:t>- создание информационной образовательной среды (компь</w:t>
      </w:r>
      <w:r w:rsidR="00201995">
        <w:t>ютер</w:t>
      </w:r>
      <w:r w:rsidR="00153F73">
        <w:t>, имеющий выход в И</w:t>
      </w:r>
      <w:r>
        <w:t>нтернет).</w:t>
      </w:r>
    </w:p>
    <w:p w:rsidR="000334C7" w:rsidRDefault="000334C7">
      <w:pPr>
        <w:autoSpaceDE w:val="0"/>
        <w:spacing w:line="360" w:lineRule="auto"/>
        <w:jc w:val="center"/>
        <w:rPr>
          <w:b/>
          <w:bCs/>
        </w:rPr>
      </w:pPr>
    </w:p>
    <w:p w:rsidR="000334C7" w:rsidRDefault="000334C7">
      <w:pPr>
        <w:autoSpaceDE w:val="0"/>
        <w:spacing w:line="360" w:lineRule="auto"/>
        <w:jc w:val="center"/>
      </w:pPr>
      <w:r>
        <w:rPr>
          <w:b/>
          <w:bCs/>
        </w:rPr>
        <w:t>Планируемые результаты коррекционной работы:</w:t>
      </w:r>
    </w:p>
    <w:p w:rsidR="000334C7" w:rsidRDefault="000334C7">
      <w:pPr>
        <w:autoSpaceDE w:val="0"/>
        <w:spacing w:line="360" w:lineRule="auto"/>
        <w:jc w:val="both"/>
      </w:pPr>
      <w:r>
        <w:t>1.Повышение уровня общего развития обучающихся.</w:t>
      </w:r>
    </w:p>
    <w:p w:rsidR="000334C7" w:rsidRDefault="000334C7">
      <w:pPr>
        <w:autoSpaceDE w:val="0"/>
        <w:spacing w:line="360" w:lineRule="auto"/>
        <w:jc w:val="both"/>
      </w:pPr>
      <w:r>
        <w:t>2. Восполнение пробелов предшествующего развития и обучения.</w:t>
      </w:r>
    </w:p>
    <w:p w:rsidR="000334C7" w:rsidRDefault="000334C7">
      <w:pPr>
        <w:autoSpaceDE w:val="0"/>
        <w:spacing w:line="360" w:lineRule="auto"/>
        <w:jc w:val="both"/>
      </w:pPr>
      <w:r>
        <w:t>3. Формирование недостаточно освоенных учебных умений и навыков.</w:t>
      </w:r>
    </w:p>
    <w:p w:rsidR="000334C7" w:rsidRDefault="000334C7">
      <w:pPr>
        <w:autoSpaceDE w:val="0"/>
        <w:spacing w:line="360" w:lineRule="auto"/>
        <w:jc w:val="both"/>
      </w:pPr>
      <w:r>
        <w:t>4. Коррекция отклонений в развитии познавательной сферы и речи.</w:t>
      </w:r>
    </w:p>
    <w:p w:rsidR="000334C7" w:rsidRDefault="000334C7">
      <w:pPr>
        <w:autoSpaceDE w:val="0"/>
        <w:spacing w:line="360" w:lineRule="auto"/>
        <w:jc w:val="both"/>
      </w:pPr>
      <w:r>
        <w:t>5. Направленная подготовка к восприятию нового учебного материала.</w:t>
      </w:r>
    </w:p>
    <w:p w:rsidR="00DE7C6A" w:rsidRDefault="00DE7C6A" w:rsidP="00DE7C6A">
      <w:pPr>
        <w:autoSpaceDE w:val="0"/>
        <w:rPr>
          <w:b/>
          <w:bCs/>
        </w:rPr>
      </w:pPr>
      <w:r>
        <w:rPr>
          <w:b/>
          <w:bCs/>
        </w:rPr>
        <w:t xml:space="preserve">                                </w:t>
      </w:r>
    </w:p>
    <w:p w:rsidR="000334C7" w:rsidRDefault="00DE7C6A" w:rsidP="00DE7C6A">
      <w:pPr>
        <w:autoSpaceDE w:val="0"/>
        <w:rPr>
          <w:b/>
          <w:bCs/>
        </w:rPr>
      </w:pPr>
      <w:r>
        <w:rPr>
          <w:b/>
          <w:bCs/>
        </w:rPr>
        <w:t xml:space="preserve">                                </w:t>
      </w:r>
      <w:r w:rsidR="000334C7">
        <w:rPr>
          <w:b/>
          <w:bCs/>
        </w:rPr>
        <w:t>3. ОРГАНИЗАЦИОННЫЙ РАЗДЕЛ</w:t>
      </w:r>
    </w:p>
    <w:p w:rsidR="00DE7C6A" w:rsidRDefault="00DE7C6A">
      <w:pPr>
        <w:autoSpaceDE w:val="0"/>
        <w:jc w:val="center"/>
        <w:rPr>
          <w:b/>
          <w:bCs/>
        </w:rPr>
      </w:pPr>
    </w:p>
    <w:p w:rsidR="00BD33B5" w:rsidRDefault="00DE7C6A" w:rsidP="00DE7C6A">
      <w:pPr>
        <w:autoSpaceDE w:val="0"/>
        <w:rPr>
          <w:b/>
          <w:bCs/>
        </w:rPr>
      </w:pPr>
      <w:r>
        <w:rPr>
          <w:b/>
          <w:bCs/>
        </w:rPr>
        <w:t xml:space="preserve">                         </w:t>
      </w:r>
      <w:r w:rsidR="000334C7">
        <w:rPr>
          <w:b/>
          <w:bCs/>
        </w:rPr>
        <w:t xml:space="preserve">3.1. Учебный план начального общего образования </w:t>
      </w:r>
    </w:p>
    <w:p w:rsidR="000334C7" w:rsidRDefault="00DE7C6A" w:rsidP="00DE7C6A">
      <w:pPr>
        <w:autoSpaceDE w:val="0"/>
        <w:rPr>
          <w:i/>
          <w:iCs/>
        </w:rPr>
      </w:pPr>
      <w:r>
        <w:rPr>
          <w:b/>
          <w:bCs/>
        </w:rPr>
        <w:t xml:space="preserve">                                              </w:t>
      </w:r>
      <w:r w:rsidR="000334C7">
        <w:rPr>
          <w:b/>
          <w:bCs/>
        </w:rPr>
        <w:t>МБОУ</w:t>
      </w:r>
      <w:r w:rsidR="00BD33B5">
        <w:rPr>
          <w:b/>
          <w:bCs/>
        </w:rPr>
        <w:t xml:space="preserve"> </w:t>
      </w:r>
      <w:r w:rsidR="00201995">
        <w:rPr>
          <w:b/>
          <w:bCs/>
        </w:rPr>
        <w:t>ЕНОШ</w:t>
      </w:r>
      <w:r w:rsidR="000334C7">
        <w:rPr>
          <w:b/>
          <w:bCs/>
        </w:rPr>
        <w:t xml:space="preserve"> </w:t>
      </w:r>
      <w:r w:rsidR="00201995">
        <w:rPr>
          <w:b/>
          <w:bCs/>
        </w:rPr>
        <w:t>№ 5</w:t>
      </w:r>
    </w:p>
    <w:p w:rsidR="00395439" w:rsidRDefault="00395439" w:rsidP="00395439">
      <w:pPr>
        <w:autoSpaceDE w:val="0"/>
        <w:spacing w:line="360" w:lineRule="auto"/>
        <w:rPr>
          <w:b/>
          <w:iCs/>
        </w:rPr>
      </w:pPr>
    </w:p>
    <w:p w:rsidR="000334C7" w:rsidRPr="00022263" w:rsidRDefault="00395439" w:rsidP="00395439">
      <w:pPr>
        <w:autoSpaceDE w:val="0"/>
        <w:spacing w:line="360" w:lineRule="auto"/>
        <w:rPr>
          <w:b/>
          <w:iCs/>
        </w:rPr>
      </w:pPr>
      <w:r>
        <w:rPr>
          <w:b/>
          <w:iCs/>
        </w:rPr>
        <w:t xml:space="preserve">                                            </w:t>
      </w:r>
      <w:r w:rsidR="000334C7" w:rsidRPr="00022263">
        <w:rPr>
          <w:b/>
          <w:iCs/>
        </w:rPr>
        <w:t>Пояснительная записка</w:t>
      </w:r>
    </w:p>
    <w:p w:rsidR="00BD33B5" w:rsidRPr="00F916BC" w:rsidRDefault="00BD33B5" w:rsidP="00376101">
      <w:pPr>
        <w:pStyle w:val="ConsNormal"/>
        <w:ind w:firstLine="540"/>
        <w:jc w:val="both"/>
        <w:rPr>
          <w:rFonts w:ascii="Times New Roman" w:hAnsi="Times New Roman" w:cs="Times New Roman"/>
          <w:iCs/>
          <w:shadow/>
          <w:sz w:val="24"/>
          <w:szCs w:val="24"/>
        </w:rPr>
      </w:pPr>
      <w:r w:rsidRPr="00F916BC">
        <w:rPr>
          <w:rFonts w:ascii="Times New Roman" w:hAnsi="Times New Roman" w:cs="Times New Roman"/>
          <w:iCs/>
          <w:shadow/>
          <w:sz w:val="24"/>
          <w:szCs w:val="24"/>
        </w:rPr>
        <w:t xml:space="preserve">Учебный план  МБОУ </w:t>
      </w:r>
      <w:r w:rsidR="00412B2B" w:rsidRPr="00F916BC">
        <w:rPr>
          <w:rFonts w:ascii="Times New Roman" w:hAnsi="Times New Roman" w:cs="Times New Roman"/>
          <w:iCs/>
          <w:shadow/>
          <w:sz w:val="24"/>
          <w:szCs w:val="24"/>
        </w:rPr>
        <w:t>ЕНОШ № 5</w:t>
      </w:r>
      <w:r w:rsidRPr="00F916BC">
        <w:rPr>
          <w:rFonts w:ascii="Times New Roman" w:hAnsi="Times New Roman" w:cs="Times New Roman"/>
          <w:iCs/>
          <w:shadow/>
          <w:sz w:val="24"/>
          <w:szCs w:val="24"/>
        </w:rPr>
        <w:t xml:space="preserve">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022263" w:rsidRPr="001531BC" w:rsidRDefault="00BD33B5" w:rsidP="00376101">
      <w:pPr>
        <w:tabs>
          <w:tab w:val="left" w:pos="709"/>
        </w:tabs>
        <w:spacing w:line="240" w:lineRule="atLeast"/>
        <w:ind w:right="-1" w:firstLine="567"/>
        <w:jc w:val="both"/>
        <w:rPr>
          <w:b/>
        </w:rPr>
      </w:pPr>
      <w:r w:rsidRPr="00F916BC">
        <w:rPr>
          <w:iCs/>
          <w:shadow/>
        </w:rPr>
        <w:t xml:space="preserve">В соответствии с Федеральным Законом «Об образовании в Российской Федерации» (от 29.12. 2012 № 273-ФЗ) </w:t>
      </w:r>
      <w:r w:rsidR="00022263" w:rsidRPr="00F916BC">
        <w:t>учебный план</w:t>
      </w:r>
      <w:r w:rsidR="00022263" w:rsidRPr="00F916BC">
        <w:rPr>
          <w:iCs/>
        </w:rPr>
        <w:t xml:space="preserve"> </w:t>
      </w:r>
      <w:r w:rsidR="00022263" w:rsidRPr="00F916BC">
        <w:t xml:space="preserve">МБОУ </w:t>
      </w:r>
      <w:r w:rsidR="00F916BC">
        <w:t xml:space="preserve">ЕНОШ № 5 </w:t>
      </w:r>
      <w:r w:rsidR="00022263" w:rsidRPr="00F916BC">
        <w:rPr>
          <w:iCs/>
        </w:rPr>
        <w:t>на  2015-2016 учебный год обсуждался на заседании педагогического совета</w:t>
      </w:r>
      <w:r w:rsidR="00F916BC">
        <w:rPr>
          <w:iCs/>
        </w:rPr>
        <w:t xml:space="preserve"> ( протокол </w:t>
      </w:r>
      <w:r w:rsidR="00022263" w:rsidRPr="001531BC">
        <w:rPr>
          <w:iCs/>
        </w:rPr>
        <w:t xml:space="preserve"> № </w:t>
      </w:r>
      <w:r w:rsidR="00395439">
        <w:rPr>
          <w:iCs/>
        </w:rPr>
        <w:t>7 от</w:t>
      </w:r>
      <w:r w:rsidR="00F916BC">
        <w:rPr>
          <w:iCs/>
        </w:rPr>
        <w:t xml:space="preserve"> </w:t>
      </w:r>
      <w:r w:rsidR="00395439">
        <w:rPr>
          <w:iCs/>
        </w:rPr>
        <w:t>24.07.2015г</w:t>
      </w:r>
      <w:r w:rsidR="00F916BC">
        <w:rPr>
          <w:iCs/>
        </w:rPr>
        <w:t>)</w:t>
      </w:r>
      <w:r w:rsidR="00022263" w:rsidRPr="001531BC">
        <w:rPr>
          <w:iCs/>
        </w:rPr>
        <w:t xml:space="preserve">.,  </w:t>
      </w:r>
      <w:r w:rsidR="00022263">
        <w:rPr>
          <w:iCs/>
          <w:color w:val="000000"/>
        </w:rPr>
        <w:t xml:space="preserve">Совета </w:t>
      </w:r>
      <w:r w:rsidR="00395439">
        <w:rPr>
          <w:iCs/>
          <w:color w:val="000000"/>
        </w:rPr>
        <w:t xml:space="preserve">МБОУ </w:t>
      </w:r>
      <w:r w:rsidR="00022263" w:rsidRPr="001531BC">
        <w:rPr>
          <w:iCs/>
          <w:color w:val="000000"/>
        </w:rPr>
        <w:t xml:space="preserve"> (</w:t>
      </w:r>
      <w:r w:rsidR="00F916BC">
        <w:rPr>
          <w:iCs/>
          <w:color w:val="000000"/>
        </w:rPr>
        <w:t>п</w:t>
      </w:r>
      <w:r w:rsidR="00022263" w:rsidRPr="001531BC">
        <w:rPr>
          <w:iCs/>
          <w:color w:val="000000"/>
        </w:rPr>
        <w:t xml:space="preserve">ротокол </w:t>
      </w:r>
      <w:r w:rsidR="00022263" w:rsidRPr="001531BC">
        <w:rPr>
          <w:iCs/>
        </w:rPr>
        <w:t xml:space="preserve">№  </w:t>
      </w:r>
      <w:r w:rsidR="00395439">
        <w:rPr>
          <w:iCs/>
        </w:rPr>
        <w:t>4</w:t>
      </w:r>
      <w:r w:rsidR="00022263" w:rsidRPr="001531BC">
        <w:rPr>
          <w:iCs/>
        </w:rPr>
        <w:t xml:space="preserve">  от </w:t>
      </w:r>
      <w:r w:rsidR="00395439">
        <w:rPr>
          <w:iCs/>
        </w:rPr>
        <w:t>24.07</w:t>
      </w:r>
      <w:r w:rsidR="00022263" w:rsidRPr="001531BC">
        <w:rPr>
          <w:iCs/>
        </w:rPr>
        <w:t xml:space="preserve">. 2015г.),  утверждён приказом № </w:t>
      </w:r>
      <w:r w:rsidR="00395439">
        <w:rPr>
          <w:iCs/>
        </w:rPr>
        <w:t>39</w:t>
      </w:r>
      <w:r w:rsidR="00022263" w:rsidRPr="001531BC">
        <w:rPr>
          <w:iCs/>
        </w:rPr>
        <w:t xml:space="preserve">   от </w:t>
      </w:r>
      <w:r w:rsidR="00395439">
        <w:rPr>
          <w:iCs/>
        </w:rPr>
        <w:t>31.07</w:t>
      </w:r>
      <w:r w:rsidR="00022263" w:rsidRPr="001531BC">
        <w:rPr>
          <w:iCs/>
        </w:rPr>
        <w:t xml:space="preserve">.2015г.  </w:t>
      </w:r>
    </w:p>
    <w:p w:rsidR="00BD33B5" w:rsidRPr="00BD33B5" w:rsidRDefault="00BD33B5" w:rsidP="00BD33B5">
      <w:pPr>
        <w:pStyle w:val="ConsNormal"/>
        <w:ind w:firstLine="540"/>
        <w:jc w:val="both"/>
        <w:rPr>
          <w:rFonts w:ascii="Times New Roman" w:hAnsi="Times New Roman" w:cs="Times New Roman"/>
          <w:iCs/>
          <w:shadow/>
          <w:sz w:val="24"/>
          <w:szCs w:val="24"/>
        </w:rPr>
      </w:pPr>
    </w:p>
    <w:p w:rsidR="00BD33B5" w:rsidRPr="00BD33B5" w:rsidRDefault="00BD33B5" w:rsidP="00F916BC">
      <w:pPr>
        <w:pStyle w:val="ConsNormal"/>
        <w:ind w:firstLine="540"/>
        <w:rPr>
          <w:rFonts w:ascii="Times New Roman" w:hAnsi="Times New Roman" w:cs="Times New Roman"/>
          <w:iCs/>
          <w:shadow/>
          <w:sz w:val="24"/>
          <w:szCs w:val="24"/>
        </w:rPr>
      </w:pPr>
      <w:r w:rsidRPr="00BD33B5">
        <w:rPr>
          <w:rFonts w:ascii="Times New Roman" w:hAnsi="Times New Roman" w:cs="Times New Roman"/>
          <w:iCs/>
          <w:shadow/>
          <w:sz w:val="24"/>
          <w:szCs w:val="24"/>
        </w:rPr>
        <w:t>У</w:t>
      </w:r>
      <w:r>
        <w:rPr>
          <w:rFonts w:ascii="Times New Roman" w:hAnsi="Times New Roman" w:cs="Times New Roman"/>
          <w:iCs/>
          <w:shadow/>
          <w:sz w:val="24"/>
          <w:szCs w:val="24"/>
        </w:rPr>
        <w:t xml:space="preserve">чебный план МБОУ </w:t>
      </w:r>
      <w:r w:rsidR="00376101">
        <w:rPr>
          <w:rFonts w:ascii="Times New Roman" w:hAnsi="Times New Roman" w:cs="Times New Roman"/>
          <w:iCs/>
          <w:shadow/>
          <w:sz w:val="24"/>
          <w:szCs w:val="24"/>
        </w:rPr>
        <w:t xml:space="preserve">ЕНОШ № 5 </w:t>
      </w:r>
      <w:r w:rsidRPr="00BD33B5">
        <w:rPr>
          <w:rFonts w:ascii="Times New Roman" w:hAnsi="Times New Roman" w:cs="Times New Roman"/>
          <w:iCs/>
          <w:shadow/>
          <w:sz w:val="24"/>
          <w:szCs w:val="24"/>
        </w:rPr>
        <w:t xml:space="preserve"> разработан на основе следующих нормативно-правовых документов:</w:t>
      </w:r>
    </w:p>
    <w:p w:rsidR="00BD33B5" w:rsidRPr="00BD33B5" w:rsidRDefault="00BD33B5" w:rsidP="00BD33B5">
      <w:pPr>
        <w:pStyle w:val="ConsNormal"/>
        <w:ind w:firstLine="540"/>
        <w:jc w:val="both"/>
        <w:rPr>
          <w:rFonts w:ascii="Times New Roman" w:hAnsi="Times New Roman" w:cs="Times New Roman"/>
          <w:iCs/>
          <w:shadow/>
          <w:sz w:val="24"/>
          <w:szCs w:val="24"/>
        </w:rPr>
      </w:pPr>
    </w:p>
    <w:p w:rsidR="00022263" w:rsidRPr="001531BC" w:rsidRDefault="00022263" w:rsidP="00022263">
      <w:pPr>
        <w:rPr>
          <w:b/>
        </w:rPr>
      </w:pPr>
      <w:r w:rsidRPr="001531BC">
        <w:rPr>
          <w:b/>
          <w:u w:val="single"/>
        </w:rPr>
        <w:t>Законы</w:t>
      </w:r>
      <w:r w:rsidRPr="001531BC">
        <w:rPr>
          <w:b/>
        </w:rPr>
        <w:t>:</w:t>
      </w:r>
    </w:p>
    <w:p w:rsidR="00022263" w:rsidRPr="001531BC" w:rsidRDefault="00022263" w:rsidP="00022263">
      <w:pPr>
        <w:jc w:val="both"/>
      </w:pPr>
      <w:r w:rsidRPr="001531BC">
        <w:t>- Федеральный Закон «Об образовании в Российской Федерации» (от 29.12. 2012 № 273-ФЗ);</w:t>
      </w:r>
    </w:p>
    <w:p w:rsidR="00022263" w:rsidRPr="001531BC" w:rsidRDefault="00022263" w:rsidP="00022263">
      <w:pPr>
        <w:jc w:val="both"/>
      </w:pPr>
      <w:r w:rsidRPr="001531BC">
        <w:t xml:space="preserve">- </w:t>
      </w:r>
      <w:r w:rsidRPr="00022263">
        <w:t xml:space="preserve">Федеральный закон от 01.12.2007 № 309 </w:t>
      </w:r>
      <w:r w:rsidRPr="001531BC">
        <w:t xml:space="preserve">(ред. от 23.07.2013) </w:t>
      </w:r>
      <w:r w:rsidRPr="00022263">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22263" w:rsidRPr="00022263" w:rsidRDefault="00022263" w:rsidP="00022263">
      <w:pPr>
        <w:pStyle w:val="2"/>
        <w:shd w:val="clear" w:color="auto" w:fill="FFFFFF"/>
        <w:spacing w:before="0" w:after="0"/>
        <w:rPr>
          <w:rFonts w:ascii="Times New Roman" w:hAnsi="Times New Roman" w:cs="Times New Roman"/>
          <w:b w:val="0"/>
          <w:bCs w:val="0"/>
          <w:i w:val="0"/>
          <w:iCs w:val="0"/>
          <w:sz w:val="24"/>
          <w:szCs w:val="24"/>
        </w:rPr>
      </w:pPr>
      <w:r w:rsidRPr="00022263">
        <w:rPr>
          <w:rFonts w:ascii="Times New Roman" w:hAnsi="Times New Roman" w:cs="Times New Roman"/>
          <w:b w:val="0"/>
          <w:bCs w:val="0"/>
          <w:i w:val="0"/>
          <w:iCs w:val="0"/>
          <w:sz w:val="24"/>
          <w:szCs w:val="24"/>
        </w:rPr>
        <w:t xml:space="preserve">- областной закон от 14.11.2013 № 26-ЗС «Об образовании в Ростовской области». </w:t>
      </w:r>
    </w:p>
    <w:p w:rsidR="00022263" w:rsidRPr="001531BC" w:rsidRDefault="00022263" w:rsidP="00022263">
      <w:pPr>
        <w:jc w:val="both"/>
        <w:rPr>
          <w:b/>
        </w:rPr>
      </w:pPr>
      <w:r w:rsidRPr="001531BC">
        <w:rPr>
          <w:b/>
          <w:u w:val="single"/>
        </w:rPr>
        <w:t>Программы</w:t>
      </w:r>
      <w:r w:rsidRPr="001531BC">
        <w:rPr>
          <w:b/>
        </w:rPr>
        <w:t>:</w:t>
      </w:r>
    </w:p>
    <w:p w:rsidR="00022263" w:rsidRPr="001531BC" w:rsidRDefault="00022263" w:rsidP="00022263">
      <w:pPr>
        <w:jc w:val="both"/>
        <w:rPr>
          <w:bCs/>
        </w:rPr>
      </w:pPr>
      <w:r w:rsidRPr="001531BC">
        <w:rPr>
          <w:spacing w:val="-1"/>
        </w:rPr>
        <w:t>- Примерная</w:t>
      </w:r>
      <w:r w:rsidRPr="001531BC">
        <w:rPr>
          <w:color w:val="000000"/>
          <w:spacing w:val="-1"/>
        </w:rPr>
        <w:t xml:space="preserve"> основная образовательная программа началь</w:t>
      </w:r>
      <w:r w:rsidRPr="001531BC">
        <w:rPr>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022263" w:rsidRPr="00022263" w:rsidRDefault="00022263" w:rsidP="00022263">
      <w:pPr>
        <w:pStyle w:val="ConsNormal"/>
        <w:ind w:firstLine="0"/>
        <w:jc w:val="both"/>
        <w:rPr>
          <w:rFonts w:ascii="Times New Roman" w:eastAsia="Times New Roman" w:hAnsi="Times New Roman" w:cs="Times New Roman"/>
          <w:b/>
          <w:sz w:val="24"/>
          <w:szCs w:val="24"/>
          <w:u w:val="single"/>
        </w:rPr>
      </w:pPr>
      <w:r w:rsidRPr="00022263">
        <w:rPr>
          <w:rFonts w:ascii="Times New Roman" w:eastAsia="Times New Roman" w:hAnsi="Times New Roman" w:cs="Times New Roman"/>
          <w:b/>
          <w:sz w:val="24"/>
          <w:szCs w:val="24"/>
          <w:u w:val="single"/>
        </w:rPr>
        <w:t>Постановления:</w:t>
      </w:r>
    </w:p>
    <w:p w:rsidR="00022263" w:rsidRPr="001531BC" w:rsidRDefault="00022263" w:rsidP="00022263">
      <w:pPr>
        <w:jc w:val="both"/>
      </w:pPr>
      <w:r w:rsidRPr="001531BC">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022263" w:rsidRPr="001531BC" w:rsidRDefault="00022263" w:rsidP="00022263">
      <w:pPr>
        <w:jc w:val="both"/>
        <w:rPr>
          <w:b/>
        </w:rPr>
      </w:pPr>
      <w:r w:rsidRPr="001531BC">
        <w:rPr>
          <w:b/>
          <w:u w:val="single"/>
        </w:rPr>
        <w:t>Приказы</w:t>
      </w:r>
      <w:r w:rsidRPr="001531BC">
        <w:rPr>
          <w:b/>
        </w:rPr>
        <w:t>:</w:t>
      </w:r>
    </w:p>
    <w:p w:rsidR="00022263" w:rsidRPr="001531BC" w:rsidRDefault="00022263" w:rsidP="00022263">
      <w:pPr>
        <w:jc w:val="both"/>
      </w:pPr>
      <w:r w:rsidRPr="001531BC">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22263" w:rsidRPr="00643158" w:rsidRDefault="00022263" w:rsidP="00022263">
      <w:pPr>
        <w:pStyle w:val="Default"/>
        <w:jc w:val="both"/>
      </w:pPr>
      <w:r w:rsidRPr="00643158">
        <w:t>(в ред. приказов Минобрнауки России от 03.06.2008 № 164,от 31.08.2009 № 320, от 19.10.2009 № 427, от 10.11.2011 № 2643, от 24.01.2012 № 39);</w:t>
      </w:r>
    </w:p>
    <w:p w:rsidR="00022263" w:rsidRPr="001531BC" w:rsidRDefault="00022263" w:rsidP="00022263">
      <w:pPr>
        <w:jc w:val="both"/>
      </w:pPr>
      <w:r w:rsidRPr="001531BC">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22263" w:rsidRPr="001531BC" w:rsidRDefault="00022263" w:rsidP="00022263">
      <w:pPr>
        <w:jc w:val="both"/>
        <w:rPr>
          <w:b/>
        </w:rPr>
      </w:pPr>
      <w:r w:rsidRPr="001531BC">
        <w:rPr>
          <w:bCs/>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22263" w:rsidRPr="001531BC" w:rsidRDefault="00022263" w:rsidP="00022263">
      <w:pPr>
        <w:jc w:val="both"/>
      </w:pPr>
      <w:r w:rsidRPr="001531BC">
        <w:rPr>
          <w:kern w:val="36"/>
        </w:rPr>
        <w:t xml:space="preserve">- </w:t>
      </w:r>
      <w:r w:rsidRPr="001531BC">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22263" w:rsidRPr="001531BC" w:rsidRDefault="00022263" w:rsidP="00022263">
      <w:pPr>
        <w:jc w:val="both"/>
        <w:rPr>
          <w:bCs/>
        </w:rPr>
      </w:pPr>
      <w:r w:rsidRPr="001531BC">
        <w:rPr>
          <w:bCs/>
          <w:color w:val="222222"/>
        </w:rPr>
        <w:t xml:space="preserve">- приказ </w:t>
      </w:r>
      <w:r w:rsidRPr="001531BC">
        <w:rPr>
          <w:kern w:val="36"/>
        </w:rPr>
        <w:t>Минобрнауки России от 31.03.2014 № 253 «</w:t>
      </w:r>
      <w:r w:rsidRPr="001531BC">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531BC">
        <w:rPr>
          <w:kern w:val="36"/>
        </w:rPr>
        <w:t>;</w:t>
      </w:r>
    </w:p>
    <w:p w:rsidR="00022263" w:rsidRPr="001531BC" w:rsidRDefault="00022263" w:rsidP="00022263">
      <w:pPr>
        <w:jc w:val="both"/>
        <w:rPr>
          <w:bdr w:val="none" w:sz="0" w:space="0" w:color="auto" w:frame="1"/>
        </w:rPr>
      </w:pPr>
      <w:r w:rsidRPr="001531BC">
        <w:t xml:space="preserve">- приказ Минобрнауки России от 09.01.2014 г. № 2 «Об утверждении порядка </w:t>
      </w:r>
      <w:r w:rsidRPr="001531BC">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22263" w:rsidRPr="001531BC" w:rsidRDefault="00022263" w:rsidP="00022263">
      <w:pPr>
        <w:jc w:val="both"/>
        <w:rPr>
          <w:bdr w:val="none" w:sz="0" w:space="0" w:color="auto" w:frame="1"/>
        </w:rPr>
      </w:pPr>
      <w:r w:rsidRPr="001531BC">
        <w:rPr>
          <w:b/>
          <w:bdr w:val="none" w:sz="0" w:space="0" w:color="auto" w:frame="1"/>
        </w:rPr>
        <w:t xml:space="preserve">- </w:t>
      </w:r>
      <w:r w:rsidRPr="001531BC">
        <w:rPr>
          <w:bdr w:val="none" w:sz="0" w:space="0" w:color="auto" w:frame="1"/>
        </w:rPr>
        <w:t xml:space="preserve">приказ </w:t>
      </w:r>
      <w:r w:rsidRPr="001531BC">
        <w:t xml:space="preserve">Минобрнауки России </w:t>
      </w:r>
      <w:r w:rsidRPr="001531BC">
        <w:rPr>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22263" w:rsidRPr="001531BC" w:rsidRDefault="00022263" w:rsidP="00022263">
      <w:pPr>
        <w:rPr>
          <w:noProof/>
        </w:rPr>
      </w:pPr>
      <w:r w:rsidRPr="001531BC">
        <w:rPr>
          <w:rStyle w:val="FontStyle15"/>
        </w:rPr>
        <w:t>- приказ Минобразования Ростовской области от 09.06.2015 №405</w:t>
      </w:r>
      <w:r w:rsidRPr="001531BC">
        <w:rPr>
          <w:noProof/>
        </w:rPr>
        <w:t xml:space="preserve">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2015-2016 учебный год»</w:t>
      </w:r>
    </w:p>
    <w:p w:rsidR="00022263" w:rsidRPr="001531BC" w:rsidRDefault="00022263" w:rsidP="00022263">
      <w:r w:rsidRPr="001531BC">
        <w:t xml:space="preserve"> - приказ отдела образования Администрации Егорлыкского района </w:t>
      </w:r>
      <w:r>
        <w:rPr>
          <w:rStyle w:val="FontStyle15"/>
        </w:rPr>
        <w:t>от 10.06.2015 №</w:t>
      </w:r>
      <w:r w:rsidRPr="001531BC">
        <w:rPr>
          <w:rStyle w:val="FontStyle15"/>
        </w:rPr>
        <w:t>351</w:t>
      </w:r>
      <w:r w:rsidRPr="001531BC">
        <w:t xml:space="preserve"> «О  реализации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Егорлыкского  района   на  2015-2016 учебный год»</w:t>
      </w:r>
    </w:p>
    <w:p w:rsidR="00022263" w:rsidRPr="001531BC" w:rsidRDefault="00022263" w:rsidP="00022263">
      <w:pPr>
        <w:jc w:val="both"/>
        <w:rPr>
          <w:b/>
          <w:u w:val="single"/>
        </w:rPr>
      </w:pPr>
      <w:r w:rsidRPr="001531BC">
        <w:rPr>
          <w:b/>
          <w:u w:val="single"/>
        </w:rPr>
        <w:t xml:space="preserve">Письма: </w:t>
      </w:r>
    </w:p>
    <w:p w:rsidR="00022263" w:rsidRPr="001531BC" w:rsidRDefault="00022263" w:rsidP="00022263">
      <w:pPr>
        <w:jc w:val="both"/>
      </w:pPr>
      <w:r w:rsidRPr="001531BC">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22263" w:rsidRPr="001531BC" w:rsidRDefault="00022263" w:rsidP="00022263">
      <w:pPr>
        <w:jc w:val="both"/>
      </w:pPr>
      <w:r w:rsidRPr="001531BC">
        <w:rPr>
          <w:rStyle w:val="Zag11"/>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22263" w:rsidRPr="001531BC" w:rsidRDefault="00022263" w:rsidP="00022263">
      <w:pPr>
        <w:jc w:val="both"/>
        <w:rPr>
          <w:bCs/>
        </w:rPr>
      </w:pPr>
      <w:r w:rsidRPr="001531BC">
        <w:rPr>
          <w:bCs/>
        </w:rPr>
        <w:t>- письмо Минобрнауки России от 09.02.2012 № 102/03 «О введении курса ОРКСЭ с 1 сентября 2012 года»;</w:t>
      </w:r>
    </w:p>
    <w:p w:rsidR="00022263" w:rsidRPr="001531BC" w:rsidRDefault="00022263" w:rsidP="00022263">
      <w:pPr>
        <w:jc w:val="both"/>
        <w:rPr>
          <w:bCs/>
        </w:rPr>
      </w:pPr>
      <w:r w:rsidRPr="001531BC">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22263" w:rsidRPr="001531BC" w:rsidRDefault="00022263" w:rsidP="00022263">
      <w:pPr>
        <w:jc w:val="both"/>
        <w:rPr>
          <w:bCs/>
        </w:rPr>
      </w:pPr>
      <w:r w:rsidRPr="001531BC">
        <w:rPr>
          <w:bCs/>
        </w:rPr>
        <w:t>- письмо Минобрнауки России от 02.02.2015 № НТ-136/08 «О федеральном перечне учебников»;</w:t>
      </w:r>
    </w:p>
    <w:p w:rsidR="00022263" w:rsidRPr="001531BC" w:rsidRDefault="00022263" w:rsidP="00022263">
      <w:pPr>
        <w:jc w:val="both"/>
        <w:rPr>
          <w:bCs/>
        </w:rPr>
      </w:pPr>
      <w:r w:rsidRPr="001531BC">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22263" w:rsidRPr="001531BC" w:rsidRDefault="00022263" w:rsidP="00022263">
      <w:pPr>
        <w:jc w:val="both"/>
        <w:rPr>
          <w:bCs/>
        </w:rPr>
      </w:pPr>
      <w:r w:rsidRPr="001531BC">
        <w:rPr>
          <w:bCs/>
        </w:rPr>
        <w:t xml:space="preserve">Устав МБОУ </w:t>
      </w:r>
      <w:r w:rsidR="00E261BD">
        <w:rPr>
          <w:bCs/>
        </w:rPr>
        <w:t>ЕНОШ № 5.</w:t>
      </w:r>
    </w:p>
    <w:p w:rsidR="000334C7" w:rsidRDefault="000334C7">
      <w:pPr>
        <w:spacing w:line="100" w:lineRule="atLeast"/>
        <w:ind w:firstLine="900"/>
        <w:jc w:val="both"/>
      </w:pPr>
    </w:p>
    <w:p w:rsidR="007F00FD" w:rsidRPr="001531BC" w:rsidRDefault="007F00FD" w:rsidP="007F00FD">
      <w:pPr>
        <w:autoSpaceDE w:val="0"/>
        <w:autoSpaceDN w:val="0"/>
        <w:adjustRightInd w:val="0"/>
        <w:spacing w:line="240" w:lineRule="atLeast"/>
        <w:ind w:firstLine="709"/>
        <w:jc w:val="both"/>
      </w:pPr>
      <w:r w:rsidRPr="007F00FD">
        <w:rPr>
          <w:b/>
        </w:rPr>
        <w:t xml:space="preserve">Учебный план </w:t>
      </w:r>
      <w:r w:rsidRPr="007F00FD">
        <w:rPr>
          <w:b/>
          <w:bCs/>
        </w:rPr>
        <w:t xml:space="preserve">МБОУ </w:t>
      </w:r>
      <w:r w:rsidR="00E261BD">
        <w:rPr>
          <w:b/>
          <w:bCs/>
        </w:rPr>
        <w:t xml:space="preserve">ЕНОШ № 5 </w:t>
      </w:r>
      <w:r w:rsidRPr="001531BC">
        <w:t xml:space="preserve">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1531BC">
        <w:rPr>
          <w:bCs/>
        </w:rPr>
        <w:t>асть, формируемую участниками образовательных отношений</w:t>
      </w:r>
      <w:r w:rsidRPr="001531BC">
        <w:t xml:space="preserve"> (компонент образовательного учреждения).</w:t>
      </w:r>
    </w:p>
    <w:p w:rsidR="007F00FD" w:rsidRPr="001531BC" w:rsidRDefault="007F00FD" w:rsidP="007F00FD">
      <w:pPr>
        <w:spacing w:line="240" w:lineRule="atLeast"/>
        <w:ind w:firstLine="709"/>
        <w:jc w:val="both"/>
      </w:pPr>
      <w:r w:rsidRPr="001531BC">
        <w:t xml:space="preserve">Учебный план для 1-4 классов (Приложение 1 к приказу № </w:t>
      </w:r>
      <w:r w:rsidR="00E261BD">
        <w:t>39</w:t>
      </w:r>
      <w:r w:rsidRPr="001531BC">
        <w:t xml:space="preserve"> от </w:t>
      </w:r>
      <w:r w:rsidR="00E261BD">
        <w:t>31.07</w:t>
      </w:r>
      <w:r w:rsidRPr="001531BC">
        <w:t>.2015</w:t>
      </w:r>
      <w:r w:rsidR="00E261BD">
        <w:t>г</w:t>
      </w:r>
      <w:r w:rsidRPr="001531BC">
        <w:rPr>
          <w:bCs/>
        </w:rPr>
        <w:t xml:space="preserve">) </w:t>
      </w:r>
      <w:r w:rsidRPr="001531BC">
        <w:t xml:space="preserve">ориентирован на 4-летний нормативный срок освоения образовательных программ начального общего образования. </w:t>
      </w:r>
    </w:p>
    <w:p w:rsidR="007F00FD" w:rsidRPr="001531BC" w:rsidRDefault="007F00FD" w:rsidP="007F00FD">
      <w:pPr>
        <w:spacing w:line="240" w:lineRule="atLeast"/>
        <w:ind w:firstLine="709"/>
        <w:jc w:val="both"/>
      </w:pPr>
      <w:r w:rsidRPr="001531BC">
        <w:t>Учебные занятия в 1 – 4  классах проводятся по 5-дневной учебной неделе и только в первую смену.</w:t>
      </w:r>
    </w:p>
    <w:p w:rsidR="007F00FD" w:rsidRPr="001531BC" w:rsidRDefault="007F00FD" w:rsidP="007F00FD">
      <w:pPr>
        <w:spacing w:line="240" w:lineRule="atLeast"/>
        <w:ind w:firstLine="709"/>
        <w:jc w:val="both"/>
      </w:pPr>
      <w:r w:rsidRPr="001531BC">
        <w:t xml:space="preserve">Продолжительность учебного года для обучающихся 1 класса составляет 33 учебные недели; для обучающихся  2-4 классов – 34 учебных недели; количество учебных занятий за 4 учебных года составляет </w:t>
      </w:r>
      <w:r w:rsidR="00DF43C4" w:rsidRPr="001531BC">
        <w:t xml:space="preserve">не </w:t>
      </w:r>
      <w:r w:rsidRPr="001531BC">
        <w:t xml:space="preserve">менее 2904 и </w:t>
      </w:r>
      <w:r w:rsidR="00DF43C4" w:rsidRPr="001531BC">
        <w:t xml:space="preserve">не </w:t>
      </w:r>
      <w:r w:rsidRPr="001531BC">
        <w:t>более 3345 часов.</w:t>
      </w:r>
    </w:p>
    <w:p w:rsidR="007F00FD" w:rsidRPr="001531BC" w:rsidRDefault="007F00FD" w:rsidP="007F00FD">
      <w:pPr>
        <w:spacing w:line="240" w:lineRule="atLeast"/>
        <w:ind w:firstLine="567"/>
        <w:jc w:val="both"/>
        <w:rPr>
          <w:color w:val="000000"/>
        </w:rPr>
      </w:pPr>
      <w:r w:rsidRPr="001531BC">
        <w:t>Продолжительность урока для 2</w:t>
      </w:r>
      <w:r w:rsidRPr="001531BC">
        <w:rPr>
          <w:color w:val="000000"/>
        </w:rPr>
        <w:t>-4 классов - 45 минут (</w:t>
      </w:r>
      <w:r w:rsidRPr="001531BC">
        <w:t>СанПиН 2.4.2.2821-10)</w:t>
      </w:r>
      <w:r w:rsidRPr="001531BC">
        <w:rPr>
          <w:color w:val="000000"/>
        </w:rPr>
        <w:t>.</w:t>
      </w:r>
    </w:p>
    <w:p w:rsidR="007F00FD" w:rsidRPr="001531BC" w:rsidRDefault="007F00FD" w:rsidP="007F00FD">
      <w:pPr>
        <w:spacing w:line="240" w:lineRule="atLeast"/>
        <w:ind w:firstLine="540"/>
        <w:jc w:val="both"/>
      </w:pPr>
      <w:r w:rsidRPr="001531BC">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45 минут каждый. </w:t>
      </w:r>
    </w:p>
    <w:p w:rsidR="000334C7" w:rsidRDefault="000334C7">
      <w:pPr>
        <w:spacing w:line="100" w:lineRule="atLeast"/>
        <w:ind w:firstLine="709"/>
        <w:jc w:val="both"/>
      </w:pPr>
      <w:r>
        <w:t>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334C7" w:rsidRDefault="000334C7">
      <w:pPr>
        <w:spacing w:line="100" w:lineRule="atLeast"/>
        <w:ind w:firstLine="709"/>
        <w:jc w:val="both"/>
      </w:pPr>
      <w:r>
        <w:t>Начальное общее образование является базой для получения основного общего образования.</w:t>
      </w:r>
    </w:p>
    <w:p w:rsidR="000334C7" w:rsidRDefault="000334C7">
      <w:pPr>
        <w:spacing w:line="100" w:lineRule="atLeast"/>
        <w:ind w:firstLine="540"/>
        <w:jc w:val="both"/>
      </w:pPr>
      <w:r>
        <w:t xml:space="preserve">В ходе освоения образовательных программ начального общего образования  </w:t>
      </w:r>
      <w:r>
        <w:rPr>
          <w:spacing w:val="2"/>
        </w:rPr>
        <w:t xml:space="preserve">формируется внутренняя </w:t>
      </w:r>
      <w:r>
        <w:t xml:space="preserve">позиция обучающегося, определяющая новый образ школьной </w:t>
      </w:r>
      <w:r>
        <w:rPr>
          <w:spacing w:val="2"/>
        </w:rPr>
        <w:t>жизни и перспективы личностного и познавательного раз</w:t>
      </w:r>
      <w:r>
        <w:t>вития, базовые основы знаний и надпредметные умения, составляющие учебную деятельность обучающегося 1-4 классов:</w:t>
      </w:r>
    </w:p>
    <w:p w:rsidR="000334C7" w:rsidRDefault="000334C7">
      <w:pPr>
        <w:spacing w:line="100" w:lineRule="atLeast"/>
        <w:jc w:val="both"/>
      </w:pPr>
      <w: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334C7" w:rsidRDefault="000334C7">
      <w:pPr>
        <w:spacing w:line="100" w:lineRule="atLeast"/>
        <w:jc w:val="both"/>
        <w:rPr>
          <w:color w:val="000000"/>
        </w:rPr>
      </w:pPr>
      <w:r>
        <w:t>- универсальные учебные действия (познавательные, регулятивные,  коммуникативные);</w:t>
      </w:r>
    </w:p>
    <w:p w:rsidR="000334C7" w:rsidRDefault="000334C7">
      <w:pPr>
        <w:spacing w:line="100" w:lineRule="atLeast"/>
        <w:jc w:val="both"/>
        <w:rPr>
          <w:color w:val="000000"/>
        </w:rPr>
      </w:pPr>
      <w:r>
        <w:rPr>
          <w:color w:val="000000"/>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334C7" w:rsidRDefault="000334C7">
      <w:pPr>
        <w:spacing w:line="100" w:lineRule="atLeast"/>
        <w:ind w:firstLine="709"/>
        <w:jc w:val="both"/>
        <w:rPr>
          <w:color w:val="000000"/>
        </w:rPr>
      </w:pPr>
      <w:r>
        <w:rPr>
          <w:color w:val="000000"/>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0334C7" w:rsidRDefault="000334C7">
      <w:pPr>
        <w:spacing w:line="100" w:lineRule="atLeast"/>
        <w:ind w:firstLine="709"/>
        <w:jc w:val="both"/>
        <w:rPr>
          <w:color w:val="000000"/>
        </w:rPr>
      </w:pPr>
      <w:r>
        <w:rPr>
          <w:color w:val="000000"/>
        </w:rPr>
        <w:t>- формирование гражданской идентичности обучающихся;</w:t>
      </w:r>
    </w:p>
    <w:p w:rsidR="000334C7" w:rsidRDefault="000334C7">
      <w:pPr>
        <w:spacing w:line="100" w:lineRule="atLeast"/>
        <w:ind w:firstLine="709"/>
        <w:jc w:val="both"/>
        <w:rPr>
          <w:color w:val="000000"/>
        </w:rPr>
      </w:pPr>
      <w:r>
        <w:rPr>
          <w:color w:val="000000"/>
        </w:rPr>
        <w:t>- приобщение обучающихся к общекультурным и национальным ценностям, информационным технологиям;</w:t>
      </w:r>
    </w:p>
    <w:p w:rsidR="000334C7" w:rsidRDefault="000334C7">
      <w:pPr>
        <w:spacing w:line="100" w:lineRule="atLeast"/>
        <w:ind w:firstLine="709"/>
        <w:jc w:val="both"/>
        <w:rPr>
          <w:color w:val="000000"/>
        </w:rPr>
      </w:pPr>
      <w:r>
        <w:rPr>
          <w:color w:val="000000"/>
        </w:rPr>
        <w:t>- готовность к продолжению образования на последующих ступенях основного общего образования;</w:t>
      </w:r>
    </w:p>
    <w:p w:rsidR="000334C7" w:rsidRDefault="000334C7">
      <w:pPr>
        <w:spacing w:line="100" w:lineRule="atLeast"/>
        <w:ind w:firstLine="709"/>
        <w:jc w:val="both"/>
        <w:rPr>
          <w:color w:val="000000"/>
        </w:rPr>
      </w:pPr>
      <w:r>
        <w:rPr>
          <w:color w:val="000000"/>
        </w:rPr>
        <w:t>- формирование здорового образа жизни, элементарных правил поведения в экстремальных ситуациях;</w:t>
      </w:r>
    </w:p>
    <w:p w:rsidR="000334C7" w:rsidRDefault="000334C7">
      <w:pPr>
        <w:spacing w:line="100" w:lineRule="atLeast"/>
        <w:ind w:firstLine="709"/>
        <w:jc w:val="both"/>
      </w:pPr>
      <w:r>
        <w:rPr>
          <w:color w:val="000000"/>
        </w:rPr>
        <w:t>- личностное развитие обучающегося в соответствии с его индивидуальностью.</w:t>
      </w:r>
    </w:p>
    <w:p w:rsidR="000334C7" w:rsidRDefault="000334C7">
      <w:pPr>
        <w:spacing w:line="100" w:lineRule="atLeast"/>
        <w:ind w:firstLine="540"/>
        <w:jc w:val="both"/>
      </w:pPr>
      <w:r>
        <w:t xml:space="preserve">Содержание образования на этой ступени реализуется преимущественно за счёт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0334C7" w:rsidRDefault="000334C7">
      <w:pPr>
        <w:spacing w:line="100" w:lineRule="atLeast"/>
        <w:ind w:firstLine="540"/>
        <w:jc w:val="both"/>
        <w:rPr>
          <w:b/>
          <w:bCs/>
        </w:rPr>
      </w:pPr>
      <w:r>
        <w:t xml:space="preserve">Начальная школа представлена классами, в которых обучаются дети разных уровней и способностей. В начальной школе развивающее обучение становится основной стратегической линией, которое позволяет добиться становления личности младшего школьника, раскрыть его индивидуальные способности.  В связи с этим, базовая часть учебного плана включает в себя обязательный набор предметов, соответствующих реальным стандартам и обеспечивается типовыми программами для начальной школы. </w:t>
      </w:r>
    </w:p>
    <w:p w:rsidR="000334C7" w:rsidRDefault="000334C7">
      <w:pPr>
        <w:spacing w:line="100" w:lineRule="atLeast"/>
        <w:ind w:firstLine="708"/>
        <w:jc w:val="center"/>
      </w:pPr>
      <w:r>
        <w:rPr>
          <w:b/>
          <w:bCs/>
        </w:rPr>
        <w:t>Структура обязательных предметных областей</w:t>
      </w:r>
    </w:p>
    <w:tbl>
      <w:tblPr>
        <w:tblW w:w="0" w:type="auto"/>
        <w:tblInd w:w="-30" w:type="dxa"/>
        <w:tblLayout w:type="fixed"/>
        <w:tblLook w:val="0000"/>
      </w:tblPr>
      <w:tblGrid>
        <w:gridCol w:w="468"/>
        <w:gridCol w:w="1649"/>
        <w:gridCol w:w="5733"/>
        <w:gridCol w:w="1780"/>
      </w:tblGrid>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Предметные области</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Основные задачи реализации содержания</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spacing w:line="100" w:lineRule="atLeast"/>
              <w:jc w:val="center"/>
            </w:pPr>
            <w:r>
              <w:t>Предметы</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1</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Филология</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первоначальных представлений о единстве и многообразии языкового и культурного пространства</w:t>
            </w:r>
          </w:p>
          <w:p w:rsidR="000334C7" w:rsidRDefault="000334C7">
            <w:pPr>
              <w:autoSpaceDE w:val="0"/>
              <w:rPr>
                <w:sz w:val="22"/>
                <w:szCs w:val="22"/>
              </w:rPr>
            </w:pPr>
            <w:r>
              <w:rPr>
                <w:sz w:val="22"/>
                <w:szCs w:val="22"/>
              </w:rPr>
              <w:t>России, о языке как основе национального самосознания.</w:t>
            </w:r>
          </w:p>
          <w:p w:rsidR="000334C7" w:rsidRDefault="000334C7">
            <w:pPr>
              <w:autoSpaceDE w:val="0"/>
              <w:rPr>
                <w:sz w:val="22"/>
                <w:szCs w:val="22"/>
              </w:rPr>
            </w:pPr>
            <w:r>
              <w:rPr>
                <w:sz w:val="22"/>
                <w:szCs w:val="22"/>
              </w:rPr>
              <w:t>Развитие диалогической и монологической устной и</w:t>
            </w:r>
          </w:p>
          <w:p w:rsidR="000334C7" w:rsidRDefault="000334C7">
            <w:pPr>
              <w:autoSpaceDE w:val="0"/>
              <w:rPr>
                <w:rFonts w:ascii="F1" w:hAnsi="F1" w:cs="F1"/>
                <w:sz w:val="20"/>
                <w:szCs w:val="20"/>
              </w:rPr>
            </w:pPr>
            <w:r>
              <w:rPr>
                <w:sz w:val="22"/>
                <w:szCs w:val="22"/>
              </w:rPr>
              <w:t>письменной речи, коммуникативных умений, нравственных и эстетических чувств, способностей к творческой деятельности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rFonts w:ascii="F1" w:hAnsi="F1" w:cs="F1"/>
                <w:sz w:val="20"/>
                <w:szCs w:val="20"/>
              </w:rPr>
            </w:pPr>
            <w:r>
              <w:rPr>
                <w:rFonts w:ascii="F1" w:hAnsi="F1" w:cs="F1"/>
                <w:sz w:val="20"/>
                <w:szCs w:val="20"/>
              </w:rPr>
              <w:t>- обучение грамоте</w:t>
            </w:r>
          </w:p>
          <w:p w:rsidR="000334C7" w:rsidRDefault="000334C7">
            <w:pPr>
              <w:autoSpaceDE w:val="0"/>
              <w:rPr>
                <w:rFonts w:ascii="F1" w:hAnsi="F1" w:cs="F1"/>
                <w:sz w:val="20"/>
                <w:szCs w:val="20"/>
              </w:rPr>
            </w:pPr>
            <w:r>
              <w:rPr>
                <w:rFonts w:ascii="F1" w:hAnsi="F1" w:cs="F1"/>
                <w:sz w:val="20"/>
                <w:szCs w:val="20"/>
              </w:rPr>
              <w:t>- русский язык</w:t>
            </w:r>
          </w:p>
          <w:p w:rsidR="000334C7" w:rsidRDefault="000334C7">
            <w:pPr>
              <w:autoSpaceDE w:val="0"/>
              <w:rPr>
                <w:rFonts w:ascii="F1" w:hAnsi="F1" w:cs="F1"/>
                <w:sz w:val="20"/>
                <w:szCs w:val="20"/>
              </w:rPr>
            </w:pPr>
            <w:r>
              <w:rPr>
                <w:rFonts w:ascii="F1" w:hAnsi="F1" w:cs="F1"/>
                <w:sz w:val="20"/>
                <w:szCs w:val="20"/>
              </w:rPr>
              <w:t>- литературное чтение</w:t>
            </w:r>
          </w:p>
          <w:p w:rsidR="000334C7" w:rsidRDefault="000334C7">
            <w:pPr>
              <w:spacing w:line="100" w:lineRule="atLeast"/>
              <w:jc w:val="center"/>
            </w:pPr>
            <w:r>
              <w:rPr>
                <w:rFonts w:ascii="F1" w:hAnsi="F1" w:cs="F1"/>
                <w:sz w:val="20"/>
                <w:szCs w:val="20"/>
              </w:rPr>
              <w:t>- иностранный язык</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2</w:t>
            </w:r>
          </w:p>
        </w:tc>
        <w:tc>
          <w:tcPr>
            <w:tcW w:w="1649" w:type="dxa"/>
            <w:tcBorders>
              <w:top w:val="single" w:sz="4" w:space="0" w:color="000000"/>
              <w:left w:val="single" w:sz="4" w:space="0" w:color="000000"/>
              <w:bottom w:val="single" w:sz="4" w:space="0" w:color="000000"/>
            </w:tcBorders>
            <w:shd w:val="clear" w:color="auto" w:fill="auto"/>
          </w:tcPr>
          <w:p w:rsidR="000334C7" w:rsidRDefault="000334C7" w:rsidP="00A63B6F">
            <w:pPr>
              <w:spacing w:line="100" w:lineRule="atLeast"/>
              <w:jc w:val="center"/>
              <w:rPr>
                <w:sz w:val="22"/>
                <w:szCs w:val="22"/>
              </w:rPr>
            </w:pPr>
            <w:r>
              <w:t xml:space="preserve">Математика </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Развитие математической речи, логического и</w:t>
            </w:r>
          </w:p>
          <w:p w:rsidR="00A63B6F" w:rsidRDefault="000334C7" w:rsidP="00A63B6F">
            <w:pPr>
              <w:autoSpaceDE w:val="0"/>
              <w:rPr>
                <w:rFonts w:ascii="F1" w:hAnsi="F1" w:cs="F1"/>
                <w:sz w:val="20"/>
                <w:szCs w:val="20"/>
              </w:rPr>
            </w:pPr>
            <w:r>
              <w:rPr>
                <w:sz w:val="22"/>
                <w:szCs w:val="22"/>
              </w:rPr>
              <w:t>алгоритмического мышления, воображения</w:t>
            </w:r>
          </w:p>
          <w:p w:rsidR="000334C7" w:rsidRDefault="000334C7">
            <w:pPr>
              <w:spacing w:line="100" w:lineRule="atLeast"/>
              <w:rPr>
                <w:rFonts w:ascii="F1" w:hAnsi="F1" w:cs="F1"/>
                <w:sz w:val="20"/>
                <w:szCs w:val="20"/>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A63B6F" w:rsidRDefault="000334C7" w:rsidP="00A63B6F">
            <w:pPr>
              <w:autoSpaceDE w:val="0"/>
            </w:pPr>
            <w:r>
              <w:rPr>
                <w:rFonts w:ascii="F1" w:hAnsi="F1" w:cs="F1"/>
                <w:sz w:val="20"/>
                <w:szCs w:val="20"/>
              </w:rPr>
              <w:t xml:space="preserve">- математика </w:t>
            </w:r>
          </w:p>
          <w:p w:rsidR="000334C7" w:rsidRDefault="000334C7">
            <w:pPr>
              <w:spacing w:line="100" w:lineRule="atLeast"/>
              <w:jc w:val="center"/>
            </w:pP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bCs/>
                <w:sz w:val="22"/>
                <w:szCs w:val="22"/>
              </w:rPr>
            </w:pPr>
            <w:r>
              <w:t>3</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autoSpaceDE w:val="0"/>
              <w:rPr>
                <w:bCs/>
                <w:sz w:val="22"/>
                <w:szCs w:val="22"/>
              </w:rPr>
            </w:pPr>
            <w:r>
              <w:rPr>
                <w:bCs/>
                <w:sz w:val="22"/>
                <w:szCs w:val="22"/>
              </w:rPr>
              <w:t>Обществозна-</w:t>
            </w:r>
          </w:p>
          <w:p w:rsidR="000334C7" w:rsidRDefault="000334C7">
            <w:pPr>
              <w:autoSpaceDE w:val="0"/>
              <w:rPr>
                <w:bCs/>
                <w:sz w:val="22"/>
                <w:szCs w:val="22"/>
              </w:rPr>
            </w:pPr>
            <w:r>
              <w:rPr>
                <w:bCs/>
                <w:sz w:val="22"/>
                <w:szCs w:val="22"/>
              </w:rPr>
              <w:t>ние и</w:t>
            </w:r>
          </w:p>
          <w:p w:rsidR="000334C7" w:rsidRDefault="000334C7">
            <w:pPr>
              <w:autoSpaceDE w:val="0"/>
              <w:rPr>
                <w:bCs/>
                <w:sz w:val="22"/>
                <w:szCs w:val="22"/>
              </w:rPr>
            </w:pPr>
            <w:r>
              <w:rPr>
                <w:bCs/>
                <w:sz w:val="22"/>
                <w:szCs w:val="22"/>
              </w:rPr>
              <w:t>естествознание</w:t>
            </w:r>
          </w:p>
          <w:p w:rsidR="000334C7" w:rsidRDefault="000334C7">
            <w:pPr>
              <w:autoSpaceDE w:val="0"/>
              <w:rPr>
                <w:bCs/>
                <w:sz w:val="22"/>
                <w:szCs w:val="22"/>
              </w:rPr>
            </w:pPr>
            <w:r>
              <w:rPr>
                <w:bCs/>
                <w:sz w:val="22"/>
                <w:szCs w:val="22"/>
              </w:rPr>
              <w:t>(Окружающий</w:t>
            </w:r>
          </w:p>
          <w:p w:rsidR="000334C7" w:rsidRDefault="000334C7">
            <w:pPr>
              <w:spacing w:line="100" w:lineRule="atLeast"/>
              <w:rPr>
                <w:sz w:val="22"/>
                <w:szCs w:val="22"/>
              </w:rPr>
            </w:pPr>
            <w:r>
              <w:rPr>
                <w:bCs/>
                <w:sz w:val="22"/>
                <w:szCs w:val="22"/>
              </w:rPr>
              <w:t>мир)</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уважительного отношения к семье,</w:t>
            </w:r>
          </w:p>
          <w:p w:rsidR="000334C7" w:rsidRDefault="000334C7">
            <w:pPr>
              <w:autoSpaceDE w:val="0"/>
              <w:rPr>
                <w:sz w:val="22"/>
                <w:szCs w:val="22"/>
              </w:rPr>
            </w:pPr>
            <w:r>
              <w:rPr>
                <w:sz w:val="22"/>
                <w:szCs w:val="22"/>
              </w:rPr>
              <w:t>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spacing w:line="100" w:lineRule="atLeast"/>
              <w:jc w:val="center"/>
            </w:pPr>
            <w:r>
              <w:rPr>
                <w:sz w:val="22"/>
                <w:szCs w:val="22"/>
              </w:rPr>
              <w:t>-окружающий мир</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bCs/>
                <w:sz w:val="22"/>
                <w:szCs w:val="22"/>
              </w:rPr>
            </w:pPr>
            <w:r>
              <w:rPr>
                <w:sz w:val="22"/>
                <w:szCs w:val="22"/>
              </w:rPr>
              <w:t>4</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autoSpaceDE w:val="0"/>
              <w:rPr>
                <w:bCs/>
                <w:sz w:val="22"/>
                <w:szCs w:val="22"/>
              </w:rPr>
            </w:pPr>
            <w:r>
              <w:rPr>
                <w:bCs/>
                <w:sz w:val="22"/>
                <w:szCs w:val="22"/>
              </w:rPr>
              <w:t>Основы</w:t>
            </w:r>
          </w:p>
          <w:p w:rsidR="000334C7" w:rsidRDefault="000334C7">
            <w:pPr>
              <w:autoSpaceDE w:val="0"/>
              <w:rPr>
                <w:bCs/>
                <w:sz w:val="22"/>
                <w:szCs w:val="22"/>
              </w:rPr>
            </w:pPr>
            <w:r>
              <w:rPr>
                <w:bCs/>
                <w:sz w:val="22"/>
                <w:szCs w:val="22"/>
              </w:rPr>
              <w:t>духовно-</w:t>
            </w:r>
          </w:p>
          <w:p w:rsidR="000334C7" w:rsidRDefault="000334C7">
            <w:pPr>
              <w:autoSpaceDE w:val="0"/>
              <w:rPr>
                <w:bCs/>
                <w:sz w:val="22"/>
                <w:szCs w:val="22"/>
              </w:rPr>
            </w:pPr>
            <w:r>
              <w:rPr>
                <w:bCs/>
                <w:sz w:val="22"/>
                <w:szCs w:val="22"/>
              </w:rPr>
              <w:t>нравственной</w:t>
            </w:r>
          </w:p>
          <w:p w:rsidR="000334C7" w:rsidRDefault="000334C7">
            <w:pPr>
              <w:autoSpaceDE w:val="0"/>
              <w:rPr>
                <w:bCs/>
                <w:sz w:val="22"/>
                <w:szCs w:val="22"/>
              </w:rPr>
            </w:pPr>
            <w:r>
              <w:rPr>
                <w:bCs/>
                <w:sz w:val="22"/>
                <w:szCs w:val="22"/>
              </w:rPr>
              <w:t>культуры</w:t>
            </w:r>
          </w:p>
          <w:p w:rsidR="000334C7" w:rsidRDefault="000334C7">
            <w:pPr>
              <w:spacing w:line="100" w:lineRule="atLeast"/>
              <w:rPr>
                <w:sz w:val="22"/>
                <w:szCs w:val="22"/>
              </w:rPr>
            </w:pPr>
            <w:r>
              <w:rPr>
                <w:bCs/>
                <w:sz w:val="22"/>
                <w:szCs w:val="22"/>
              </w:rPr>
              <w:t>народов России</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Воспитание способности к духовному развитию,</w:t>
            </w:r>
          </w:p>
          <w:p w:rsidR="000334C7" w:rsidRDefault="000334C7">
            <w:pPr>
              <w:autoSpaceDE w:val="0"/>
              <w:rPr>
                <w:sz w:val="22"/>
                <w:szCs w:val="22"/>
              </w:rPr>
            </w:pPr>
            <w:r>
              <w:rPr>
                <w:sz w:val="22"/>
                <w:szCs w:val="22"/>
              </w:rPr>
              <w:t>нравственному самосовершенствованию. Формирование</w:t>
            </w:r>
          </w:p>
          <w:p w:rsidR="000334C7" w:rsidRDefault="000334C7">
            <w:pPr>
              <w:autoSpaceDE w:val="0"/>
              <w:rPr>
                <w:sz w:val="22"/>
                <w:szCs w:val="22"/>
              </w:rPr>
            </w:pPr>
            <w:r>
              <w:rPr>
                <w:sz w:val="22"/>
                <w:szCs w:val="22"/>
              </w:rPr>
              <w:t>первоначальных представлений о светской этике, об</w:t>
            </w:r>
          </w:p>
          <w:p w:rsidR="000334C7" w:rsidRDefault="000334C7">
            <w:pPr>
              <w:autoSpaceDE w:val="0"/>
            </w:pPr>
            <w:r>
              <w:rPr>
                <w:sz w:val="22"/>
                <w:szCs w:val="22"/>
              </w:rPr>
              <w:t>отечественных традиционных религиях, их роли в культуре, истории и современности России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spacing w:line="100" w:lineRule="atLeast"/>
              <w:jc w:val="center"/>
            </w:pPr>
            <w:r>
              <w:t>-основы мировых религиозных культур</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5</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rPr>
                <w:sz w:val="22"/>
                <w:szCs w:val="22"/>
              </w:rPr>
              <w:t>Искусство</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Развитие способностей к художественно-образному,</w:t>
            </w:r>
          </w:p>
          <w:p w:rsidR="000334C7" w:rsidRDefault="000334C7">
            <w:pPr>
              <w:autoSpaceDE w:val="0"/>
              <w:rPr>
                <w:sz w:val="22"/>
                <w:szCs w:val="22"/>
              </w:rPr>
            </w:pPr>
            <w:r>
              <w:rPr>
                <w:sz w:val="22"/>
                <w:szCs w:val="22"/>
              </w:rPr>
              <w:t>эмоционально-ценностному восприятию произведений</w:t>
            </w:r>
          </w:p>
          <w:p w:rsidR="000334C7" w:rsidRDefault="000334C7">
            <w:pPr>
              <w:autoSpaceDE w:val="0"/>
            </w:pPr>
            <w:r>
              <w:rPr>
                <w:sz w:val="22"/>
                <w:szCs w:val="22"/>
              </w:rPr>
              <w:t>изобразительного и музыкального искусства, выражению в творческих работах своего отношения к окружающему миру</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spacing w:line="100" w:lineRule="atLeast"/>
              <w:jc w:val="center"/>
            </w:pPr>
            <w:r>
              <w:t>- ИЗО</w:t>
            </w:r>
          </w:p>
          <w:p w:rsidR="000334C7" w:rsidRDefault="000334C7">
            <w:pPr>
              <w:spacing w:line="100" w:lineRule="atLeast"/>
              <w:jc w:val="center"/>
            </w:pPr>
            <w:r>
              <w:t>-музыка</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6</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rPr>
                <w:sz w:val="22"/>
                <w:szCs w:val="22"/>
              </w:rPr>
            </w:pPr>
            <w:r>
              <w:rPr>
                <w:sz w:val="22"/>
                <w:szCs w:val="22"/>
              </w:rPr>
              <w:t>Технология</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опыта как основы обучения и познания,</w:t>
            </w:r>
          </w:p>
          <w:p w:rsidR="000334C7" w:rsidRDefault="000334C7">
            <w:pPr>
              <w:autoSpaceDE w:val="0"/>
              <w:rPr>
                <w:sz w:val="22"/>
                <w:szCs w:val="22"/>
              </w:rPr>
            </w:pPr>
            <w:r>
              <w:rPr>
                <w:sz w:val="22"/>
                <w:szCs w:val="22"/>
              </w:rPr>
              <w:t>осуществление поисково-аналитической деятельности для</w:t>
            </w:r>
          </w:p>
          <w:p w:rsidR="000334C7" w:rsidRDefault="000334C7">
            <w:pPr>
              <w:autoSpaceDE w:val="0"/>
            </w:pPr>
            <w:r>
              <w:rPr>
                <w:sz w:val="22"/>
                <w:szCs w:val="22"/>
              </w:rPr>
              <w:t>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spacing w:line="100" w:lineRule="atLeast"/>
              <w:jc w:val="center"/>
            </w:pPr>
            <w:r>
              <w:t>-технология</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7</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rPr>
                <w:sz w:val="22"/>
                <w:szCs w:val="22"/>
              </w:rPr>
              <w:t>Физическая культура</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sz w:val="22"/>
                <w:szCs w:val="22"/>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spacing w:line="100" w:lineRule="atLeast"/>
              <w:jc w:val="center"/>
            </w:pPr>
            <w:r>
              <w:t>-физическая культура</w:t>
            </w:r>
          </w:p>
        </w:tc>
      </w:tr>
    </w:tbl>
    <w:p w:rsidR="000334C7" w:rsidRDefault="000334C7">
      <w:pPr>
        <w:spacing w:line="360" w:lineRule="auto"/>
        <w:jc w:val="both"/>
      </w:pPr>
    </w:p>
    <w:p w:rsidR="000334C7" w:rsidRDefault="000334C7">
      <w:pPr>
        <w:tabs>
          <w:tab w:val="center" w:pos="5456"/>
          <w:tab w:val="left" w:pos="8565"/>
        </w:tabs>
      </w:pPr>
      <w:r>
        <w:rPr>
          <w:color w:val="000000"/>
          <w:spacing w:val="3"/>
        </w:rPr>
        <w:t xml:space="preserve">         </w:t>
      </w:r>
      <w:r>
        <w:rPr>
          <w:b/>
        </w:rPr>
        <w:tab/>
      </w:r>
    </w:p>
    <w:p w:rsidR="000334C7" w:rsidRDefault="000334C7">
      <w:pPr>
        <w:tabs>
          <w:tab w:val="left" w:pos="0"/>
        </w:tabs>
        <w:ind w:firstLine="709"/>
        <w:jc w:val="both"/>
        <w:rPr>
          <w:spacing w:val="-1"/>
        </w:rPr>
      </w:pPr>
      <w:r>
        <w:t xml:space="preserve">Основная цель обучения </w:t>
      </w:r>
      <w:r>
        <w:rPr>
          <w:i/>
          <w:iCs/>
        </w:rPr>
        <w:t xml:space="preserve">русскому языку и литературному чтению </w:t>
      </w:r>
      <w:r>
        <w:t>– обеспечение языкового развития учащихся, формирование умений и навыков грамотного письма, полноценное восприятие звуковой речи.</w:t>
      </w:r>
    </w:p>
    <w:p w:rsidR="000334C7" w:rsidRDefault="000334C7" w:rsidP="007F00FD">
      <w:pPr>
        <w:widowControl w:val="0"/>
        <w:shd w:val="clear" w:color="auto" w:fill="FFFFFF"/>
        <w:tabs>
          <w:tab w:val="left" w:pos="720"/>
          <w:tab w:val="left" w:pos="1080"/>
        </w:tabs>
        <w:suppressAutoHyphens w:val="0"/>
        <w:autoSpaceDE w:val="0"/>
        <w:ind w:left="1080"/>
        <w:jc w:val="both"/>
      </w:pPr>
    </w:p>
    <w:p w:rsidR="000334C7" w:rsidRDefault="000334C7">
      <w:pPr>
        <w:widowControl w:val="0"/>
        <w:shd w:val="clear" w:color="auto" w:fill="FFFFFF"/>
        <w:tabs>
          <w:tab w:val="left" w:pos="720"/>
        </w:tabs>
        <w:suppressAutoHyphens w:val="0"/>
        <w:autoSpaceDE w:val="0"/>
        <w:ind w:left="720"/>
        <w:jc w:val="both"/>
      </w:pPr>
      <w:r>
        <w:t>Изучение русского языка и литературного чтения направлено:</w:t>
      </w:r>
    </w:p>
    <w:p w:rsidR="000334C7" w:rsidRDefault="000334C7" w:rsidP="00B731C5">
      <w:pPr>
        <w:widowControl w:val="0"/>
        <w:numPr>
          <w:ilvl w:val="0"/>
          <w:numId w:val="4"/>
        </w:numPr>
        <w:shd w:val="clear" w:color="auto" w:fill="FFFFFF"/>
        <w:tabs>
          <w:tab w:val="left" w:pos="0"/>
        </w:tabs>
        <w:suppressAutoHyphens w:val="0"/>
        <w:autoSpaceDE w:val="0"/>
        <w:jc w:val="both"/>
      </w:pPr>
      <w:r>
        <w:t>на развитие речевых, художественно-творческих, познавательных способностей;</w:t>
      </w:r>
    </w:p>
    <w:p w:rsidR="000334C7" w:rsidRDefault="000334C7" w:rsidP="00B731C5">
      <w:pPr>
        <w:widowControl w:val="0"/>
        <w:numPr>
          <w:ilvl w:val="0"/>
          <w:numId w:val="4"/>
        </w:numPr>
        <w:shd w:val="clear" w:color="auto" w:fill="FFFFFF"/>
        <w:tabs>
          <w:tab w:val="left" w:pos="0"/>
        </w:tabs>
        <w:suppressAutoHyphens w:val="0"/>
        <w:autoSpaceDE w:val="0"/>
        <w:jc w:val="both"/>
        <w:rPr>
          <w:spacing w:val="-1"/>
        </w:rPr>
      </w:pPr>
      <w:r>
        <w:t>освоение первоначальных знаний о языке, обучение чтению;</w:t>
      </w:r>
    </w:p>
    <w:p w:rsidR="000334C7" w:rsidRDefault="000334C7" w:rsidP="00B731C5">
      <w:pPr>
        <w:widowControl w:val="0"/>
        <w:numPr>
          <w:ilvl w:val="0"/>
          <w:numId w:val="4"/>
        </w:numPr>
        <w:shd w:val="clear" w:color="auto" w:fill="FFFFFF"/>
        <w:tabs>
          <w:tab w:val="left" w:pos="0"/>
        </w:tabs>
        <w:suppressAutoHyphens w:val="0"/>
        <w:autoSpaceDE w:val="0"/>
        <w:jc w:val="both"/>
        <w:rPr>
          <w:spacing w:val="-1"/>
        </w:rPr>
      </w:pPr>
      <w:r>
        <w:rPr>
          <w:spacing w:val="-1"/>
        </w:rPr>
        <w:t xml:space="preserve">овладение умениями правильно писать и читать, участвовать в диалоге, составлять несложные монологические </w:t>
      </w:r>
      <w:r>
        <w:t>высказывания;</w:t>
      </w:r>
    </w:p>
    <w:p w:rsidR="000334C7" w:rsidRDefault="000334C7" w:rsidP="00B731C5">
      <w:pPr>
        <w:widowControl w:val="0"/>
        <w:numPr>
          <w:ilvl w:val="0"/>
          <w:numId w:val="4"/>
        </w:numPr>
        <w:shd w:val="clear" w:color="auto" w:fill="FFFFFF"/>
        <w:tabs>
          <w:tab w:val="left" w:pos="0"/>
        </w:tabs>
        <w:suppressAutoHyphens w:val="0"/>
        <w:autoSpaceDE w:val="0"/>
        <w:jc w:val="both"/>
      </w:pPr>
      <w:r>
        <w:rPr>
          <w:spacing w:val="-1"/>
        </w:rPr>
        <w:t xml:space="preserve">воспитание эмоционально-ценностного отношения к родному языку, потребности в общении с миром </w:t>
      </w:r>
      <w:r>
        <w:t>художественной литературы;           уважения к культуре народов многонациональной России;</w:t>
      </w:r>
    </w:p>
    <w:p w:rsidR="000334C7" w:rsidRDefault="000334C7" w:rsidP="00B731C5">
      <w:pPr>
        <w:widowControl w:val="0"/>
        <w:numPr>
          <w:ilvl w:val="0"/>
          <w:numId w:val="4"/>
        </w:numPr>
        <w:shd w:val="clear" w:color="auto" w:fill="FFFFFF"/>
        <w:tabs>
          <w:tab w:val="left" w:pos="0"/>
        </w:tabs>
        <w:suppressAutoHyphens w:val="0"/>
        <w:autoSpaceDE w:val="0"/>
        <w:jc w:val="both"/>
        <w:rPr>
          <w:sz w:val="28"/>
          <w:szCs w:val="28"/>
        </w:rPr>
      </w:pPr>
      <w:r>
        <w:t>формирование коммуникативной компетенции.</w:t>
      </w:r>
    </w:p>
    <w:p w:rsidR="000334C7" w:rsidRDefault="000334C7">
      <w:pPr>
        <w:spacing w:line="360" w:lineRule="auto"/>
        <w:ind w:firstLine="709"/>
        <w:jc w:val="both"/>
        <w:rPr>
          <w:sz w:val="28"/>
          <w:szCs w:val="28"/>
        </w:rPr>
      </w:pPr>
    </w:p>
    <w:p w:rsidR="000334C7" w:rsidRDefault="000334C7">
      <w:pPr>
        <w:ind w:firstLine="709"/>
        <w:jc w:val="both"/>
      </w:pPr>
      <w:r>
        <w:t xml:space="preserve">Основная цель обучения </w:t>
      </w:r>
      <w:r>
        <w:rPr>
          <w:i/>
          <w:iCs/>
        </w:rPr>
        <w:t>математике</w:t>
      </w:r>
      <w:r>
        <w:t xml:space="preserve"> – обеспечение интеллектуального развития учащихся, формирование у обучающихся качества мышления, математических компетенций, необходимых в практической деятельности.</w:t>
      </w:r>
    </w:p>
    <w:p w:rsidR="000334C7" w:rsidRDefault="000334C7">
      <w:pPr>
        <w:widowControl w:val="0"/>
        <w:shd w:val="clear" w:color="auto" w:fill="FFFFFF"/>
        <w:tabs>
          <w:tab w:val="left" w:pos="720"/>
        </w:tabs>
        <w:suppressAutoHyphens w:val="0"/>
        <w:autoSpaceDE w:val="0"/>
        <w:ind w:left="720"/>
        <w:jc w:val="both"/>
      </w:pPr>
      <w:r>
        <w:t>Изучается математика в 1 – 4 классах – 4 часа в неделю. Изучение математики направлено:</w:t>
      </w:r>
    </w:p>
    <w:p w:rsidR="000334C7" w:rsidRDefault="000334C7" w:rsidP="00B731C5">
      <w:pPr>
        <w:pStyle w:val="ae"/>
        <w:numPr>
          <w:ilvl w:val="0"/>
          <w:numId w:val="1"/>
        </w:numPr>
        <w:tabs>
          <w:tab w:val="left" w:pos="0"/>
          <w:tab w:val="left" w:pos="720"/>
        </w:tabs>
        <w:spacing w:after="0"/>
        <w:ind w:left="707" w:hanging="283"/>
        <w:jc w:val="both"/>
      </w:pPr>
      <w:r>
        <w:t xml:space="preserve">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0334C7" w:rsidRDefault="000334C7" w:rsidP="00B731C5">
      <w:pPr>
        <w:pStyle w:val="ae"/>
        <w:numPr>
          <w:ilvl w:val="0"/>
          <w:numId w:val="1"/>
        </w:numPr>
        <w:tabs>
          <w:tab w:val="left" w:pos="0"/>
          <w:tab w:val="left" w:pos="720"/>
        </w:tabs>
        <w:spacing w:after="0"/>
        <w:ind w:left="707" w:hanging="283"/>
        <w:jc w:val="both"/>
      </w:pPr>
      <w:r>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0334C7" w:rsidRDefault="000334C7" w:rsidP="00B731C5">
      <w:pPr>
        <w:pStyle w:val="ae"/>
        <w:numPr>
          <w:ilvl w:val="0"/>
          <w:numId w:val="1"/>
        </w:numPr>
        <w:tabs>
          <w:tab w:val="left" w:pos="0"/>
          <w:tab w:val="left" w:pos="720"/>
        </w:tabs>
        <w:ind w:left="707" w:hanging="283"/>
        <w:jc w:val="both"/>
      </w:pPr>
      <w:r>
        <w:t>воспитание интереса к математике, стремления использовать знания в повседневной жизни.</w:t>
      </w:r>
    </w:p>
    <w:p w:rsidR="000334C7" w:rsidRDefault="000334C7">
      <w:pPr>
        <w:jc w:val="both"/>
      </w:pPr>
    </w:p>
    <w:p w:rsidR="000334C7" w:rsidRDefault="000334C7">
      <w:pPr>
        <w:shd w:val="clear" w:color="auto" w:fill="FFFFFF"/>
        <w:ind w:firstLine="709"/>
        <w:jc w:val="both"/>
      </w:pPr>
      <w:r>
        <w:rPr>
          <w:i/>
        </w:rPr>
        <w:t>Иностранный язык</w:t>
      </w:r>
      <w:r>
        <w:t xml:space="preserve"> (</w:t>
      </w:r>
      <w:r w:rsidR="006954F0">
        <w:t>немецкий</w:t>
      </w:r>
      <w:r>
        <w:t xml:space="preserve">) вводится со второго класса (2 часа в неделю). Основными содержательными линиями изучения </w:t>
      </w:r>
      <w:r w:rsidR="006954F0">
        <w:t xml:space="preserve">немецкого </w:t>
      </w:r>
      <w:r>
        <w:t xml:space="preserve"> языка являются:</w:t>
      </w:r>
    </w:p>
    <w:p w:rsidR="000334C7" w:rsidRDefault="000334C7" w:rsidP="00B731C5">
      <w:pPr>
        <w:pStyle w:val="ae"/>
        <w:numPr>
          <w:ilvl w:val="0"/>
          <w:numId w:val="2"/>
        </w:numPr>
        <w:tabs>
          <w:tab w:val="left" w:pos="0"/>
        </w:tabs>
        <w:spacing w:after="0"/>
        <w:ind w:left="644"/>
        <w:jc w:val="both"/>
      </w:pPr>
      <w:r>
        <w:t xml:space="preserve">формирование умений общаться на </w:t>
      </w:r>
      <w:r w:rsidR="006954F0">
        <w:rPr>
          <w:lang w:val="ru-RU"/>
        </w:rPr>
        <w:t xml:space="preserve">немецком </w:t>
      </w:r>
      <w:r>
        <w:t xml:space="preserve"> языке, речевых, интеллектуальных и познавательных способностей младших школьников; </w:t>
      </w:r>
    </w:p>
    <w:p w:rsidR="000334C7" w:rsidRDefault="000334C7" w:rsidP="00B731C5">
      <w:pPr>
        <w:pStyle w:val="ae"/>
        <w:numPr>
          <w:ilvl w:val="0"/>
          <w:numId w:val="2"/>
        </w:numPr>
        <w:tabs>
          <w:tab w:val="left" w:pos="0"/>
        </w:tabs>
        <w:spacing w:after="0"/>
        <w:ind w:left="644"/>
        <w:jc w:val="both"/>
        <w:rPr>
          <w:spacing w:val="-1"/>
        </w:rPr>
      </w:pPr>
      <w:r>
        <w:t>развитие личности ребёнка, его речевых способностей, внимания, мышления, памяти и воображения, мотивации к дальнейшему овладению языком;</w:t>
      </w:r>
    </w:p>
    <w:p w:rsidR="000334C7" w:rsidRDefault="000334C7" w:rsidP="00B731C5">
      <w:pPr>
        <w:widowControl w:val="0"/>
        <w:numPr>
          <w:ilvl w:val="0"/>
          <w:numId w:val="2"/>
        </w:numPr>
        <w:shd w:val="clear" w:color="auto" w:fill="FFFFFF"/>
        <w:tabs>
          <w:tab w:val="clear" w:pos="720"/>
          <w:tab w:val="left" w:pos="0"/>
          <w:tab w:val="left" w:pos="709"/>
        </w:tabs>
        <w:suppressAutoHyphens w:val="0"/>
        <w:autoSpaceDE w:val="0"/>
        <w:ind w:left="644"/>
        <w:jc w:val="both"/>
      </w:pPr>
      <w:r>
        <w:rPr>
          <w:spacing w:val="-1"/>
        </w:rPr>
        <w:t xml:space="preserve">освоение элементарных лингвистических представлений, </w:t>
      </w:r>
      <w:r>
        <w:t xml:space="preserve">доступных младшим школьникам и </w:t>
      </w:r>
      <w:r>
        <w:rPr>
          <w:spacing w:val="-1"/>
        </w:rPr>
        <w:t xml:space="preserve">необходимых для овладения устной и письменной речи на </w:t>
      </w:r>
      <w:r w:rsidR="0095055F">
        <w:t xml:space="preserve">немецком </w:t>
      </w:r>
      <w:r>
        <w:t>языке.</w:t>
      </w:r>
    </w:p>
    <w:p w:rsidR="007F00FD" w:rsidRPr="001531BC" w:rsidRDefault="007F00FD" w:rsidP="007F00FD">
      <w:pPr>
        <w:spacing w:line="240" w:lineRule="atLeast"/>
        <w:ind w:firstLine="540"/>
        <w:jc w:val="both"/>
      </w:pPr>
      <w:r w:rsidRPr="001531BC">
        <w:t xml:space="preserve">  </w:t>
      </w:r>
    </w:p>
    <w:p w:rsidR="007F00FD" w:rsidRPr="001531BC" w:rsidRDefault="007F00FD" w:rsidP="007F00FD">
      <w:pPr>
        <w:spacing w:line="240" w:lineRule="atLeast"/>
        <w:ind w:firstLine="540"/>
        <w:jc w:val="both"/>
      </w:pPr>
      <w:r w:rsidRPr="001531BC">
        <w:t xml:space="preserve">Обязательная  часть учебного предмета «Русский язык» в 1- 4 классах составляет 4 часа в неделю, «Литературное чтение» в  1-3 классах – 4 часа в неделю, в 4 классе – 3 часа в неделю. </w:t>
      </w:r>
    </w:p>
    <w:p w:rsidR="007F00FD" w:rsidRPr="001531BC" w:rsidRDefault="007F00FD" w:rsidP="007F00FD">
      <w:pPr>
        <w:spacing w:line="240" w:lineRule="atLeast"/>
        <w:jc w:val="both"/>
        <w:rPr>
          <w:color w:val="000000"/>
        </w:rPr>
      </w:pPr>
      <w:r w:rsidRPr="001531BC">
        <w:rPr>
          <w:color w:val="000000"/>
        </w:rPr>
        <w:t>Комплексный учебный курс «Основы религиозных культур и светской этики» (далее – ОРКСЭ) реализуется как обязательный в объеме 1 часа в неделю в 4 классе. На собрании родителей (законных представителей) по теме «Выбор модулей комплексного учебного  курса «Основы религиозных культур и светской этики» (ОРКСЭ) для изучения в 4 классе» (протокол №</w:t>
      </w:r>
      <w:r w:rsidR="004C5BB5">
        <w:rPr>
          <w:color w:val="000000"/>
        </w:rPr>
        <w:t xml:space="preserve"> 7</w:t>
      </w:r>
      <w:r w:rsidRPr="001531BC">
        <w:rPr>
          <w:color w:val="000000"/>
        </w:rPr>
        <w:t xml:space="preserve">от </w:t>
      </w:r>
      <w:r w:rsidR="004C5BB5">
        <w:rPr>
          <w:color w:val="000000"/>
        </w:rPr>
        <w:t>20.03</w:t>
      </w:r>
      <w:r w:rsidRPr="001531BC">
        <w:rPr>
          <w:color w:val="000000"/>
        </w:rPr>
        <w:t xml:space="preserve">.2015) родители выбрали  один из 6-ти предложенных модулей комплексного курса «Основы религиозных культур и светской этики» (ОРКСЭ): «Основы буддийской культуры», «Основы исламской культуры», «Основы иудейской культуры», «Основы православной культуры», «Основы светской этики», «Основы мировых религиозных культур». В результате письменного добровольного волеизъявления родителями (законными представителями) обучающихся  3-ого класса МБОУ  </w:t>
      </w:r>
      <w:r w:rsidR="004C5BB5">
        <w:rPr>
          <w:color w:val="000000"/>
        </w:rPr>
        <w:t>ЕНОШ № 5</w:t>
      </w:r>
      <w:r w:rsidRPr="001531BC">
        <w:rPr>
          <w:color w:val="000000"/>
        </w:rPr>
        <w:t xml:space="preserve"> сделан следующий выбор модуля комплексного учебного курса ОРКСЭ - «Основы православной культуры» для изучения в 2015-2016 учебном году обучающимися 4 класса.</w:t>
      </w:r>
    </w:p>
    <w:p w:rsidR="007F00FD" w:rsidRPr="001531BC" w:rsidRDefault="007F00FD" w:rsidP="007F00FD">
      <w:pPr>
        <w:spacing w:line="240" w:lineRule="atLeast"/>
        <w:ind w:firstLine="540"/>
        <w:jc w:val="both"/>
        <w:rPr>
          <w:color w:val="000000"/>
        </w:rPr>
      </w:pPr>
      <w:r w:rsidRPr="001531BC">
        <w:rPr>
          <w:color w:val="000000"/>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7F00FD" w:rsidRPr="001531BC" w:rsidRDefault="007F00FD" w:rsidP="007F00FD">
      <w:pPr>
        <w:spacing w:line="240" w:lineRule="atLeast"/>
        <w:ind w:firstLine="540"/>
        <w:jc w:val="both"/>
        <w:rPr>
          <w:color w:val="000000"/>
        </w:rPr>
      </w:pPr>
      <w:r w:rsidRPr="001531BC">
        <w:rPr>
          <w:color w:val="000000"/>
        </w:rPr>
        <w:t>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4C5BB5" w:rsidRDefault="007F00FD" w:rsidP="007F00FD">
      <w:pPr>
        <w:spacing w:line="240" w:lineRule="atLeast"/>
        <w:ind w:firstLine="540"/>
        <w:jc w:val="both"/>
      </w:pPr>
      <w:r w:rsidRPr="001531BC">
        <w:t>Обязательный учебный предмет «Физическая культура» изучается в объеме  3 часов в неделю.</w:t>
      </w:r>
    </w:p>
    <w:p w:rsidR="007F00FD" w:rsidRPr="001531BC" w:rsidRDefault="007F00FD" w:rsidP="007F00FD">
      <w:pPr>
        <w:spacing w:line="240" w:lineRule="atLeast"/>
        <w:ind w:firstLine="540"/>
        <w:jc w:val="both"/>
      </w:pPr>
      <w:r w:rsidRPr="001531BC">
        <w:t>По выбору  школы, в целях обеспечения индивидуальных потребностей обучающихся, ч</w:t>
      </w:r>
      <w:r w:rsidRPr="001531BC">
        <w:rPr>
          <w:bCs/>
        </w:rPr>
        <w:t xml:space="preserve">асть </w:t>
      </w:r>
      <w:r w:rsidRPr="001531BC">
        <w:t>учебного плана</w:t>
      </w:r>
      <w:r w:rsidRPr="001531BC">
        <w:rPr>
          <w:bCs/>
        </w:rPr>
        <w:t>, формируемая участниками образовательных отношений,</w:t>
      </w:r>
      <w:r w:rsidRPr="001531BC">
        <w:t xml:space="preserve"> включает учебные занятия для углубленного изучения обязательного учебного предмета «Русский язык» в 1- 4 классах по  1часу в неделю.</w:t>
      </w:r>
    </w:p>
    <w:p w:rsidR="007F00FD" w:rsidRPr="001531BC" w:rsidRDefault="007F00FD" w:rsidP="007F00FD">
      <w:pPr>
        <w:spacing w:line="240" w:lineRule="atLeast"/>
        <w:ind w:firstLine="539"/>
        <w:jc w:val="both"/>
        <w:rPr>
          <w:iCs/>
        </w:rPr>
      </w:pPr>
      <w:r w:rsidRPr="001531BC">
        <w:rPr>
          <w:bCs/>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1531BC">
        <w:rPr>
          <w:iCs/>
        </w:rPr>
        <w:t xml:space="preserve"> соответствует требованиям СанПиН 2.4.2.2821-10. </w:t>
      </w:r>
    </w:p>
    <w:p w:rsidR="007F00FD" w:rsidRPr="001531BC" w:rsidRDefault="007F00FD" w:rsidP="007F00FD">
      <w:pPr>
        <w:ind w:firstLine="539"/>
        <w:jc w:val="both"/>
        <w:rPr>
          <w:iCs/>
        </w:rPr>
      </w:pPr>
    </w:p>
    <w:p w:rsidR="00F44127" w:rsidRPr="00C70CFE" w:rsidRDefault="007B4FD4" w:rsidP="00F44127">
      <w:pPr>
        <w:jc w:val="center"/>
        <w:rPr>
          <w:b/>
        </w:rPr>
      </w:pPr>
      <w:r>
        <w:rPr>
          <w:b/>
        </w:rPr>
        <w:t xml:space="preserve"> </w:t>
      </w:r>
      <w:r w:rsidR="00F44127" w:rsidRPr="00C70CFE">
        <w:rPr>
          <w:b/>
        </w:rPr>
        <w:t>Формы промежуточной аттестации</w:t>
      </w:r>
    </w:p>
    <w:p w:rsidR="00F44127" w:rsidRPr="00C70CFE" w:rsidRDefault="00F44127" w:rsidP="00F44127">
      <w:r w:rsidRPr="00C70CFE">
        <w:t>- обучающиеся подлежат текущему контролю и промежуточной аттестации только по предметам, включенным в учебный план класса.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инструкциями.</w:t>
      </w:r>
    </w:p>
    <w:p w:rsidR="00F44127" w:rsidRPr="00C70CFE" w:rsidRDefault="00F44127" w:rsidP="00F44127">
      <w:r w:rsidRPr="00C70CFE">
        <w:t xml:space="preserve">- текущий контроль осуществляется во </w:t>
      </w:r>
      <w:r>
        <w:t xml:space="preserve">2 </w:t>
      </w:r>
      <w:r w:rsidRPr="00C70CFE">
        <w:t xml:space="preserve"> классе (начиная со второй четверти),  в 3-4 классах по всем предметам учебного плана и предусматривает пятибальное оценивание уровня знаний по предмету. В 1 классе бальное оценивание знаний обучающихся не проводится.</w:t>
      </w:r>
    </w:p>
    <w:p w:rsidR="00F44127" w:rsidRPr="00C70CFE" w:rsidRDefault="00F44127" w:rsidP="00F44127">
      <w:r w:rsidRPr="00C70CFE">
        <w:t>- текущие оценки ежедневно заносятся в классный журнал (бумажный и электронный) и в дневник обучающегося.</w:t>
      </w:r>
    </w:p>
    <w:p w:rsidR="00F44127" w:rsidRPr="00C70CFE" w:rsidRDefault="00F44127" w:rsidP="00F44127">
      <w:r w:rsidRPr="00C70CFE">
        <w:t>Виды контроля:</w:t>
      </w:r>
    </w:p>
    <w:p w:rsidR="00F44127" w:rsidRPr="00C70CFE" w:rsidRDefault="00F44127" w:rsidP="00F44127">
      <w:r w:rsidRPr="00C70CFE">
        <w:t>- устные (устный ответ на поставленный вопрос, развернутый ответ по заданной теме, устное сообщение по избранной теме);</w:t>
      </w:r>
    </w:p>
    <w:p w:rsidR="00F44127" w:rsidRPr="00C70CFE" w:rsidRDefault="00F44127" w:rsidP="00F44127">
      <w:r w:rsidRPr="00C70CFE">
        <w:t xml:space="preserve">- письменные (письменное выполнение тренировочных упражнений,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w:t>
      </w:r>
    </w:p>
    <w:p w:rsidR="00F44127" w:rsidRPr="00C70CFE" w:rsidRDefault="00F44127" w:rsidP="00F44127">
      <w:r w:rsidRPr="00C70CFE">
        <w:t>- периодичность осуществления текущего контроля определяется учителем в соответствии с учебной программой предметов, графиком контрольных работ. Отметка за устный ответ выставляется в ходе урока и заносится в классный  журнал и дневник учащегося. Отметка за письменную работу заносится учителем в классный журнал в течении недели. Не допускается выставление неудовлетворительных отметок учащимся сразу после пропуска занятий по уважительной причине.</w:t>
      </w:r>
    </w:p>
    <w:p w:rsidR="00F44127" w:rsidRPr="001531BC" w:rsidRDefault="00F44127" w:rsidP="00F44127">
      <w:pPr>
        <w:spacing w:line="240" w:lineRule="atLeast"/>
        <w:jc w:val="both"/>
      </w:pPr>
      <w:r w:rsidRPr="001531BC">
        <w:t xml:space="preserve">Промежуточная аттестация обучающихся 2 - 4 классов производится по результатам оценок за четверть. </w:t>
      </w:r>
    </w:p>
    <w:p w:rsidR="00F44127" w:rsidRPr="001531BC" w:rsidRDefault="00F44127" w:rsidP="00F44127">
      <w:pPr>
        <w:spacing w:line="240" w:lineRule="atLeast"/>
        <w:jc w:val="both"/>
      </w:pPr>
      <w:r w:rsidRPr="001531BC">
        <w:t>Текущей аттестации подлежат учащиеся всех классов школы.</w:t>
      </w:r>
      <w:r w:rsidRPr="001531BC">
        <w:br/>
        <w:t>Текущая аттестация учащихся 1 классов в течение учебного года, 2 классов в течение 1 четверти осуществляется качественно без фиксации их достижений в классных журналах в виде отметок по 5-балльной шкале.</w:t>
      </w:r>
    </w:p>
    <w:p w:rsidR="00F44127" w:rsidRPr="00C70CFE" w:rsidRDefault="00F44127" w:rsidP="00F44127">
      <w:r>
        <w:t xml:space="preserve">   </w:t>
      </w:r>
      <w:r w:rsidRPr="00C70CFE">
        <w:t xml:space="preserve">- Перечень предметов, количество и форма проведения промежуточной аттестация определяется на заседании  педагогического совета МБОУ и утверждается приказом </w:t>
      </w:r>
      <w:r>
        <w:t>по школе.</w:t>
      </w:r>
    </w:p>
    <w:p w:rsidR="00DF43C4" w:rsidRPr="001531BC" w:rsidRDefault="00F44127" w:rsidP="00F44127">
      <w:r w:rsidRPr="00C70CFE">
        <w:t xml:space="preserve">                                                                                                                              </w:t>
      </w:r>
    </w:p>
    <w:p w:rsidR="00DF43C4" w:rsidRPr="001531BC" w:rsidRDefault="00DF43C4" w:rsidP="00DF43C4">
      <w:pPr>
        <w:ind w:firstLine="708"/>
        <w:jc w:val="center"/>
      </w:pPr>
    </w:p>
    <w:p w:rsidR="00DF43C4" w:rsidRDefault="00DF43C4" w:rsidP="00DF43C4">
      <w:pPr>
        <w:ind w:firstLine="708"/>
        <w:jc w:val="center"/>
      </w:pPr>
    </w:p>
    <w:p w:rsidR="004C1ED3" w:rsidRDefault="004C1ED3" w:rsidP="004C1ED3">
      <w:pPr>
        <w:rPr>
          <w:b/>
        </w:rPr>
      </w:pPr>
      <w:r>
        <w:rPr>
          <w:b/>
        </w:rPr>
        <w:t xml:space="preserve">                                               </w:t>
      </w: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Default="004C1ED3" w:rsidP="004C1ED3">
      <w:pPr>
        <w:rPr>
          <w:b/>
        </w:rPr>
      </w:pPr>
    </w:p>
    <w:p w:rsidR="004C1ED3" w:rsidRPr="00DC1F13" w:rsidRDefault="004C1ED3" w:rsidP="004C1ED3">
      <w:pPr>
        <w:rPr>
          <w:sz w:val="20"/>
          <w:szCs w:val="20"/>
        </w:rPr>
      </w:pPr>
      <w:r>
        <w:rPr>
          <w:b/>
        </w:rPr>
        <w:t xml:space="preserve">                                                </w:t>
      </w:r>
      <w:r w:rsidRPr="00DC1F13">
        <w:rPr>
          <w:b/>
        </w:rPr>
        <w:t>Учебный план (недельный)</w:t>
      </w:r>
    </w:p>
    <w:p w:rsidR="004C1ED3" w:rsidRPr="00DC1F13" w:rsidRDefault="004C1ED3" w:rsidP="004C1ED3">
      <w:pPr>
        <w:ind w:firstLine="708"/>
        <w:rPr>
          <w:b/>
        </w:rPr>
      </w:pPr>
      <w:r w:rsidRPr="00DC1F13">
        <w:rPr>
          <w:b/>
        </w:rPr>
        <w:t>муниципального бюджетного общеобразовательного учреждения</w:t>
      </w:r>
    </w:p>
    <w:p w:rsidR="004C1ED3" w:rsidRPr="00DC1F13" w:rsidRDefault="004C1ED3" w:rsidP="004C1ED3">
      <w:pPr>
        <w:ind w:firstLine="708"/>
        <w:rPr>
          <w:b/>
        </w:rPr>
      </w:pPr>
      <w:r>
        <w:rPr>
          <w:b/>
        </w:rPr>
        <w:t xml:space="preserve">        </w:t>
      </w:r>
      <w:r w:rsidRPr="00DC1F13">
        <w:rPr>
          <w:b/>
        </w:rPr>
        <w:t>Егорлыкской начальной общеобразовательной школы № 5</w:t>
      </w:r>
    </w:p>
    <w:p w:rsidR="004C1ED3" w:rsidRDefault="004C1ED3" w:rsidP="004C1ED3">
      <w:pPr>
        <w:ind w:firstLine="708"/>
        <w:jc w:val="center"/>
        <w:rPr>
          <w:rFonts w:eastAsia="Calibri"/>
          <w:b/>
        </w:rPr>
      </w:pPr>
      <w:r w:rsidRPr="00DC1F13">
        <w:rPr>
          <w:b/>
        </w:rPr>
        <w:t xml:space="preserve">на 2015 -2016 учебный год </w:t>
      </w:r>
      <w:r w:rsidRPr="00DC1F13">
        <w:rPr>
          <w:rFonts w:eastAsia="Calibri"/>
          <w:b/>
        </w:rPr>
        <w:t>в рамках федерального государственного образовательного стандарта начального общего образования</w:t>
      </w:r>
    </w:p>
    <w:p w:rsidR="004C1ED3" w:rsidRPr="00DC1F13" w:rsidRDefault="004C1ED3" w:rsidP="004C1ED3">
      <w:pPr>
        <w:ind w:firstLine="708"/>
      </w:pPr>
      <w:r>
        <w:rPr>
          <w:rFonts w:eastAsia="Calibri"/>
          <w:b/>
        </w:rPr>
        <w:t xml:space="preserve">                              </w:t>
      </w:r>
      <w:r>
        <w:rPr>
          <w:b/>
        </w:rPr>
        <w:t xml:space="preserve"> (5-дневная учебная </w:t>
      </w:r>
      <w:r w:rsidRPr="00DC1F13">
        <w:rPr>
          <w:rFonts w:eastAsia="Calibri"/>
          <w:b/>
        </w:rPr>
        <w:t>неделя</w:t>
      </w:r>
      <w:r w:rsidRPr="00585CFB">
        <w:rPr>
          <w:rFonts w:ascii="Calibri" w:eastAsia="Calibri" w:hAnsi="Calibri"/>
        </w:rPr>
        <w:t>)</w:t>
      </w:r>
    </w:p>
    <w:tbl>
      <w:tblPr>
        <w:tblpPr w:leftFromText="180" w:rightFromText="180" w:vertAnchor="text" w:horzAnchor="margin" w:tblpXSpec="center" w:tblpY="140"/>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40"/>
        <w:gridCol w:w="1260"/>
        <w:gridCol w:w="1260"/>
        <w:gridCol w:w="1260"/>
        <w:gridCol w:w="1529"/>
      </w:tblGrid>
      <w:tr w:rsidR="004C1ED3" w:rsidRPr="00C70CFE" w:rsidTr="00A76EB0">
        <w:trPr>
          <w:trHeight w:val="37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r w:rsidRPr="00C70CFE">
              <w:rPr>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r w:rsidRPr="006C04C2">
              <w:rPr>
                <w:lang w:eastAsia="en-US"/>
              </w:rPr>
              <w:pict>
                <v:line id="_x0000_s1154" style="position:absolute;flip:y;z-index:251681792;mso-position-horizontal-relative:text;mso-position-vertical-relative:text" from="-3.95pt,.65pt" to="112.15pt,40.7pt"/>
              </w:pict>
            </w:r>
            <w:r w:rsidRPr="00C70CFE">
              <w:rPr>
                <w:bCs/>
              </w:rPr>
              <w:t xml:space="preserve">Учебные предметы </w:t>
            </w:r>
          </w:p>
          <w:p w:rsidR="004C1ED3" w:rsidRPr="00C70CFE" w:rsidRDefault="004C1ED3" w:rsidP="00A76EB0">
            <w:pPr>
              <w:jc w:val="right"/>
            </w:pPr>
            <w:r w:rsidRPr="00C70CFE">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ind w:firstLine="720"/>
              <w:jc w:val="center"/>
              <w:rPr>
                <w:bCs/>
              </w:rPr>
            </w:pPr>
            <w:r w:rsidRPr="00C70CFE">
              <w:rPr>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Всего</w:t>
            </w:r>
          </w:p>
        </w:tc>
      </w:tr>
      <w:tr w:rsidR="004C1ED3" w:rsidRPr="00C70CFE" w:rsidTr="00A76EB0">
        <w:trPr>
          <w:trHeight w:val="375"/>
        </w:trPr>
        <w:tc>
          <w:tcPr>
            <w:tcW w:w="1800" w:type="dxa"/>
            <w:vMerge/>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tc>
        <w:tc>
          <w:tcPr>
            <w:tcW w:w="2280" w:type="dxa"/>
            <w:vMerge/>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tc>
        <w:tc>
          <w:tcPr>
            <w:tcW w:w="1140" w:type="dxa"/>
            <w:tcBorders>
              <w:top w:val="single" w:sz="4" w:space="0" w:color="auto"/>
              <w:left w:val="single" w:sz="4" w:space="0" w:color="auto"/>
              <w:bottom w:val="single" w:sz="4" w:space="0" w:color="auto"/>
              <w:right w:val="single" w:sz="4" w:space="0" w:color="auto"/>
            </w:tcBorders>
          </w:tcPr>
          <w:p w:rsidR="004C1ED3" w:rsidRPr="00C70CFE" w:rsidRDefault="004C1ED3" w:rsidP="00A76EB0">
            <w:pPr>
              <w:tabs>
                <w:tab w:val="left" w:pos="4500"/>
                <w:tab w:val="left" w:pos="9180"/>
                <w:tab w:val="left" w:pos="9360"/>
              </w:tabs>
              <w:jc w:val="center"/>
              <w:rPr>
                <w:bCs/>
              </w:rPr>
            </w:pPr>
            <w:r w:rsidRPr="00C70CFE">
              <w:rPr>
                <w:bCs/>
              </w:rPr>
              <w:t>I</w:t>
            </w:r>
          </w:p>
        </w:tc>
        <w:tc>
          <w:tcPr>
            <w:tcW w:w="1260" w:type="dxa"/>
            <w:tcBorders>
              <w:top w:val="single" w:sz="4" w:space="0" w:color="auto"/>
              <w:left w:val="single" w:sz="4" w:space="0" w:color="auto"/>
              <w:bottom w:val="single" w:sz="4" w:space="0" w:color="auto"/>
              <w:right w:val="single" w:sz="4" w:space="0" w:color="auto"/>
            </w:tcBorders>
          </w:tcPr>
          <w:p w:rsidR="004C1ED3" w:rsidRPr="00C70CFE" w:rsidRDefault="004C1ED3" w:rsidP="00A76EB0">
            <w:pPr>
              <w:tabs>
                <w:tab w:val="left" w:pos="4500"/>
                <w:tab w:val="left" w:pos="9180"/>
                <w:tab w:val="left" w:pos="9360"/>
              </w:tabs>
              <w:jc w:val="center"/>
              <w:rPr>
                <w:bCs/>
              </w:rPr>
            </w:pPr>
            <w:r w:rsidRPr="00C70CFE">
              <w:rPr>
                <w:bCs/>
              </w:rPr>
              <w:t>II</w:t>
            </w:r>
          </w:p>
        </w:tc>
        <w:tc>
          <w:tcPr>
            <w:tcW w:w="1260" w:type="dxa"/>
            <w:tcBorders>
              <w:top w:val="single" w:sz="4" w:space="0" w:color="auto"/>
              <w:left w:val="single" w:sz="4" w:space="0" w:color="auto"/>
              <w:bottom w:val="single" w:sz="4" w:space="0" w:color="auto"/>
              <w:right w:val="single" w:sz="4" w:space="0" w:color="auto"/>
            </w:tcBorders>
          </w:tcPr>
          <w:p w:rsidR="004C1ED3" w:rsidRPr="00C70CFE" w:rsidRDefault="004C1ED3" w:rsidP="00A76EB0">
            <w:pPr>
              <w:tabs>
                <w:tab w:val="left" w:pos="4500"/>
                <w:tab w:val="left" w:pos="9180"/>
                <w:tab w:val="left" w:pos="9360"/>
              </w:tabs>
              <w:jc w:val="center"/>
              <w:rPr>
                <w:bCs/>
              </w:rPr>
            </w:pPr>
            <w:r w:rsidRPr="00C70CFE">
              <w:rPr>
                <w:bCs/>
              </w:rPr>
              <w:t>III</w:t>
            </w:r>
          </w:p>
        </w:tc>
        <w:tc>
          <w:tcPr>
            <w:tcW w:w="1260" w:type="dxa"/>
            <w:tcBorders>
              <w:top w:val="single" w:sz="4" w:space="0" w:color="auto"/>
              <w:left w:val="single" w:sz="4" w:space="0" w:color="auto"/>
              <w:bottom w:val="single" w:sz="4" w:space="0" w:color="auto"/>
              <w:right w:val="single" w:sz="4" w:space="0" w:color="auto"/>
            </w:tcBorders>
          </w:tcPr>
          <w:p w:rsidR="004C1ED3" w:rsidRPr="00C70CFE" w:rsidRDefault="004C1ED3" w:rsidP="00A76EB0">
            <w:pPr>
              <w:tabs>
                <w:tab w:val="left" w:pos="4500"/>
                <w:tab w:val="left" w:pos="9180"/>
                <w:tab w:val="left" w:pos="9360"/>
              </w:tabs>
              <w:jc w:val="center"/>
              <w:rPr>
                <w:bCs/>
              </w:rPr>
            </w:pPr>
            <w:r w:rsidRPr="00C70CFE">
              <w:rPr>
                <w:bCs/>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jc w:val="center"/>
              <w:rPr>
                <w:bCs/>
              </w:rPr>
            </w:pPr>
          </w:p>
        </w:tc>
      </w:tr>
      <w:tr w:rsidR="004C1ED3" w:rsidRPr="00C70CFE" w:rsidTr="00A76EB0">
        <w:trPr>
          <w:trHeight w:val="375"/>
        </w:trPr>
        <w:tc>
          <w:tcPr>
            <w:tcW w:w="180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i/>
              </w:rPr>
            </w:pPr>
            <w:r w:rsidRPr="00C70CFE">
              <w:rPr>
                <w:bCs/>
                <w:i/>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ind w:firstLine="720"/>
              <w:jc w:val="center"/>
              <w:rPr>
                <w:bCs/>
              </w:rPr>
            </w:pPr>
          </w:p>
        </w:tc>
      </w:tr>
      <w:tr w:rsidR="004C1ED3" w:rsidRPr="00C70CFE" w:rsidTr="00A76EB0">
        <w:trPr>
          <w:trHeight w:val="375"/>
        </w:trPr>
        <w:tc>
          <w:tcPr>
            <w:tcW w:w="1800" w:type="dxa"/>
            <w:vMerge w:val="restart"/>
            <w:tcBorders>
              <w:top w:val="single" w:sz="4" w:space="0" w:color="auto"/>
              <w:left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r w:rsidRPr="00C70CFE">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r w:rsidRPr="00C70CFE">
              <w:rPr>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Pr>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Pr>
                <w:bCs/>
              </w:rPr>
              <w:t>16</w:t>
            </w:r>
          </w:p>
        </w:tc>
      </w:tr>
      <w:tr w:rsidR="004C1ED3" w:rsidRPr="00C70CFE" w:rsidTr="00A76EB0">
        <w:trPr>
          <w:trHeight w:val="375"/>
        </w:trPr>
        <w:tc>
          <w:tcPr>
            <w:tcW w:w="1800" w:type="dxa"/>
            <w:vMerge/>
            <w:tcBorders>
              <w:left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r w:rsidRPr="00C70CFE">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15</w:t>
            </w:r>
          </w:p>
        </w:tc>
      </w:tr>
      <w:tr w:rsidR="004C1ED3" w:rsidRPr="00C70CFE" w:rsidTr="00A76EB0">
        <w:trPr>
          <w:trHeight w:val="375"/>
        </w:trPr>
        <w:tc>
          <w:tcPr>
            <w:tcW w:w="1800" w:type="dxa"/>
            <w:vMerge/>
            <w:tcBorders>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t>–</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6</w:t>
            </w:r>
          </w:p>
        </w:tc>
      </w:tr>
      <w:tr w:rsidR="004C1ED3" w:rsidRPr="00C70CFE" w:rsidTr="00A76EB0">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16</w:t>
            </w:r>
          </w:p>
        </w:tc>
      </w:tr>
      <w:tr w:rsidR="004C1ED3" w:rsidRPr="00C70CFE" w:rsidTr="00A76EB0">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8</w:t>
            </w:r>
          </w:p>
        </w:tc>
      </w:tr>
      <w:tr w:rsidR="004C1ED3" w:rsidRPr="00C70CFE" w:rsidTr="00A76EB0">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Основы религиозных культур и светской этики</w:t>
            </w:r>
          </w:p>
          <w:p w:rsidR="004C1ED3" w:rsidRPr="00C70CFE" w:rsidRDefault="004C1ED3" w:rsidP="00A76EB0">
            <w:pPr>
              <w:tabs>
                <w:tab w:val="left" w:pos="4500"/>
                <w:tab w:val="left" w:pos="9180"/>
                <w:tab w:val="left" w:pos="9360"/>
              </w:tabs>
              <w:rPr>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color w:val="000000"/>
              </w:rPr>
            </w:pPr>
            <w:r w:rsidRPr="00C70CFE">
              <w:rPr>
                <w:bCs/>
                <w:color w:val="000000"/>
              </w:rPr>
              <w:t>1</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color w:val="000000"/>
              </w:rPr>
            </w:pPr>
            <w:r w:rsidRPr="00C70CFE">
              <w:rPr>
                <w:bCs/>
                <w:color w:val="000000"/>
              </w:rPr>
              <w:t>1</w:t>
            </w:r>
          </w:p>
        </w:tc>
      </w:tr>
      <w:tr w:rsidR="004C1ED3" w:rsidRPr="00C70CFE" w:rsidTr="00A76EB0">
        <w:trPr>
          <w:trHeight w:val="375"/>
        </w:trPr>
        <w:tc>
          <w:tcPr>
            <w:tcW w:w="1800" w:type="dxa"/>
            <w:vMerge w:val="restart"/>
            <w:tcBorders>
              <w:top w:val="single" w:sz="4" w:space="0" w:color="auto"/>
              <w:left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r w:rsidRPr="00C70CFE">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r w:rsidRPr="00C70CFE">
              <w:rPr>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r>
      <w:tr w:rsidR="004C1ED3" w:rsidRPr="00C70CFE" w:rsidTr="00A76EB0">
        <w:trPr>
          <w:trHeight w:val="375"/>
        </w:trPr>
        <w:tc>
          <w:tcPr>
            <w:tcW w:w="1800" w:type="dxa"/>
            <w:vMerge/>
            <w:tcBorders>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r w:rsidRPr="00C70CFE">
              <w:rPr>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r>
      <w:tr w:rsidR="004C1ED3" w:rsidRPr="00C70CFE" w:rsidTr="00A76EB0">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4</w:t>
            </w:r>
          </w:p>
        </w:tc>
      </w:tr>
      <w:tr w:rsidR="004C1ED3" w:rsidRPr="00C70CFE" w:rsidTr="00A76EB0">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12</w:t>
            </w:r>
          </w:p>
        </w:tc>
      </w:tr>
      <w:tr w:rsidR="004C1ED3" w:rsidRPr="00C70CFE" w:rsidTr="00A76EB0">
        <w:trPr>
          <w:trHeight w:val="375"/>
        </w:trPr>
        <w:tc>
          <w:tcPr>
            <w:tcW w:w="4080" w:type="dxa"/>
            <w:gridSpan w:val="2"/>
            <w:tcBorders>
              <w:top w:val="single" w:sz="4" w:space="0" w:color="auto"/>
              <w:left w:val="single" w:sz="4" w:space="0" w:color="auto"/>
              <w:bottom w:val="single" w:sz="4" w:space="0" w:color="auto"/>
              <w:right w:val="single" w:sz="4" w:space="0" w:color="auto"/>
            </w:tcBorders>
            <w:vAlign w:val="bottom"/>
          </w:tcPr>
          <w:p w:rsidR="004C1ED3" w:rsidRPr="00C70CFE" w:rsidRDefault="004C1ED3" w:rsidP="00A76EB0">
            <w:pPr>
              <w:tabs>
                <w:tab w:val="left" w:pos="4500"/>
                <w:tab w:val="left" w:pos="9180"/>
                <w:tab w:val="left" w:pos="9360"/>
              </w:tabs>
              <w:rPr>
                <w:bCs/>
              </w:rPr>
            </w:pPr>
            <w:r w:rsidRPr="00C70CFE">
              <w:rPr>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rPr>
                <w:bCs/>
              </w:rPr>
            </w:pPr>
            <w:r w:rsidRPr="00C70CFE">
              <w:rPr>
                <w:bCs/>
              </w:rPr>
              <w:t xml:space="preserve">       2</w:t>
            </w:r>
            <w:r>
              <w:rPr>
                <w:bCs/>
              </w:rPr>
              <w:t>0</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r>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r>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w:t>
            </w:r>
            <w:r>
              <w:rPr>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Pr>
                <w:bCs/>
              </w:rPr>
              <w:t>86</w:t>
            </w:r>
          </w:p>
        </w:tc>
      </w:tr>
      <w:tr w:rsidR="004C1ED3" w:rsidRPr="00C70CFE" w:rsidTr="00A76EB0">
        <w:trPr>
          <w:trHeight w:val="499"/>
        </w:trPr>
        <w:tc>
          <w:tcPr>
            <w:tcW w:w="4080" w:type="dxa"/>
            <w:gridSpan w:val="2"/>
            <w:tcBorders>
              <w:top w:val="single" w:sz="4" w:space="0" w:color="auto"/>
              <w:left w:val="single" w:sz="4" w:space="0" w:color="auto"/>
              <w:bottom w:val="single" w:sz="4" w:space="0" w:color="auto"/>
              <w:right w:val="single" w:sz="4" w:space="0" w:color="auto"/>
            </w:tcBorders>
          </w:tcPr>
          <w:p w:rsidR="004C1ED3" w:rsidRPr="00585CFB" w:rsidRDefault="004C1ED3" w:rsidP="00A76EB0">
            <w:pPr>
              <w:tabs>
                <w:tab w:val="left" w:pos="4500"/>
                <w:tab w:val="left" w:pos="9180"/>
                <w:tab w:val="left" w:pos="9360"/>
              </w:tabs>
              <w:rPr>
                <w:rFonts w:ascii="Calibri" w:eastAsia="Calibri" w:hAnsi="Calibri"/>
                <w:bCs/>
                <w:i/>
              </w:rPr>
            </w:pPr>
            <w:r w:rsidRPr="00585CFB">
              <w:rPr>
                <w:rFonts w:ascii="Calibri" w:eastAsia="Calibri" w:hAnsi="Calibri"/>
                <w:bCs/>
                <w:i/>
              </w:rPr>
              <w:t>Часть, формируемая участниками образовательных отношений</w:t>
            </w:r>
            <w:r w:rsidR="000D765A">
              <w:rPr>
                <w:rFonts w:ascii="Calibri" w:eastAsia="Calibri" w:hAnsi="Calibri"/>
                <w:bCs/>
                <w:i/>
              </w:rPr>
              <w:t xml:space="preserve"> (русский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585CFB" w:rsidRDefault="004C1ED3" w:rsidP="00A76EB0">
            <w:pPr>
              <w:tabs>
                <w:tab w:val="left" w:pos="4500"/>
                <w:tab w:val="left" w:pos="9180"/>
                <w:tab w:val="left" w:pos="9360"/>
              </w:tabs>
              <w:jc w:val="center"/>
              <w:rPr>
                <w:rFonts w:ascii="Calibri" w:eastAsia="Calibri" w:hAnsi="Calibri"/>
                <w:bCs/>
              </w:rPr>
            </w:pPr>
            <w:r w:rsidRPr="00585CFB">
              <w:rPr>
                <w:rFonts w:ascii="Calibri" w:eastAsia="Calibri" w:hAnsi="Calibri"/>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585CFB" w:rsidRDefault="004C1ED3" w:rsidP="00A76EB0">
            <w:pPr>
              <w:tabs>
                <w:tab w:val="left" w:pos="4500"/>
                <w:tab w:val="left" w:pos="9180"/>
                <w:tab w:val="left" w:pos="9360"/>
              </w:tabs>
              <w:jc w:val="center"/>
              <w:rPr>
                <w:rFonts w:ascii="Calibri" w:eastAsia="Calibri" w:hAnsi="Calibri"/>
                <w:bCs/>
              </w:rPr>
            </w:pPr>
            <w:r w:rsidRPr="00585CFB">
              <w:rPr>
                <w:rFonts w:ascii="Calibri" w:eastAsia="Calibri" w:hAnsi="Calibri"/>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585CFB" w:rsidRDefault="004C1ED3" w:rsidP="00A76EB0">
            <w:pPr>
              <w:tabs>
                <w:tab w:val="left" w:pos="4500"/>
                <w:tab w:val="left" w:pos="9180"/>
                <w:tab w:val="left" w:pos="9360"/>
              </w:tabs>
              <w:jc w:val="center"/>
              <w:rPr>
                <w:rFonts w:ascii="Calibri" w:eastAsia="Calibri" w:hAnsi="Calibri"/>
                <w:bCs/>
              </w:rPr>
            </w:pPr>
            <w:r w:rsidRPr="00585CFB">
              <w:rPr>
                <w:rFonts w:ascii="Calibri" w:eastAsia="Calibri" w:hAnsi="Calibri"/>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585CFB" w:rsidRDefault="004C1ED3" w:rsidP="00A76EB0">
            <w:pPr>
              <w:tabs>
                <w:tab w:val="left" w:pos="4500"/>
                <w:tab w:val="left" w:pos="9180"/>
                <w:tab w:val="left" w:pos="9360"/>
              </w:tabs>
              <w:jc w:val="center"/>
              <w:rPr>
                <w:rFonts w:ascii="Calibri" w:eastAsia="Calibri" w:hAnsi="Calibri"/>
                <w:bCs/>
              </w:rPr>
            </w:pPr>
            <w:r w:rsidRPr="00585CFB">
              <w:rPr>
                <w:rFonts w:ascii="Calibri" w:eastAsia="Calibri" w:hAnsi="Calibri"/>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585CFB" w:rsidRDefault="004C1ED3" w:rsidP="00A76EB0">
            <w:pPr>
              <w:tabs>
                <w:tab w:val="left" w:pos="4500"/>
                <w:tab w:val="left" w:pos="9180"/>
                <w:tab w:val="left" w:pos="9360"/>
              </w:tabs>
              <w:jc w:val="center"/>
              <w:rPr>
                <w:rFonts w:ascii="Calibri" w:eastAsia="Calibri" w:hAnsi="Calibri"/>
                <w:bCs/>
              </w:rPr>
            </w:pPr>
            <w:r w:rsidRPr="00585CFB">
              <w:rPr>
                <w:rFonts w:ascii="Calibri" w:eastAsia="Calibri" w:hAnsi="Calibri"/>
                <w:bCs/>
              </w:rPr>
              <w:t>4</w:t>
            </w:r>
          </w:p>
        </w:tc>
      </w:tr>
      <w:tr w:rsidR="004C1ED3" w:rsidRPr="00C70CFE" w:rsidTr="00A76EB0">
        <w:trPr>
          <w:trHeight w:val="499"/>
        </w:trPr>
        <w:tc>
          <w:tcPr>
            <w:tcW w:w="4080" w:type="dxa"/>
            <w:gridSpan w:val="2"/>
            <w:tcBorders>
              <w:top w:val="single" w:sz="4" w:space="0" w:color="auto"/>
              <w:left w:val="single" w:sz="4" w:space="0" w:color="auto"/>
              <w:bottom w:val="single" w:sz="4" w:space="0" w:color="auto"/>
              <w:right w:val="single" w:sz="4" w:space="0" w:color="auto"/>
            </w:tcBorders>
          </w:tcPr>
          <w:p w:rsidR="004C1ED3" w:rsidRDefault="004C1ED3" w:rsidP="00A76EB0">
            <w:pPr>
              <w:tabs>
                <w:tab w:val="left" w:pos="4500"/>
                <w:tab w:val="left" w:pos="9180"/>
                <w:tab w:val="left" w:pos="9360"/>
              </w:tabs>
              <w:rPr>
                <w:bCs/>
              </w:rPr>
            </w:pPr>
          </w:p>
          <w:p w:rsidR="004C1ED3" w:rsidRPr="00C70CFE" w:rsidRDefault="004C1ED3" w:rsidP="00A76EB0">
            <w:pPr>
              <w:tabs>
                <w:tab w:val="left" w:pos="4500"/>
                <w:tab w:val="left" w:pos="9180"/>
                <w:tab w:val="left" w:pos="9360"/>
              </w:tabs>
              <w:rPr>
                <w:bCs/>
              </w:rPr>
            </w:pPr>
            <w:r w:rsidRPr="00C70CFE">
              <w:rPr>
                <w:bCs/>
              </w:rPr>
              <w:t xml:space="preserve">Максимально допустимая недельная нагрузка </w:t>
            </w:r>
            <w:r w:rsidRPr="00C70CFE">
              <w:t>при 5-дневной учебной неделе</w:t>
            </w:r>
          </w:p>
        </w:tc>
        <w:tc>
          <w:tcPr>
            <w:tcW w:w="114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pPr>
            <w:r w:rsidRPr="00C70CFE">
              <w:t>21</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23</w:t>
            </w:r>
          </w:p>
        </w:tc>
        <w:tc>
          <w:tcPr>
            <w:tcW w:w="1529" w:type="dxa"/>
            <w:tcBorders>
              <w:top w:val="single" w:sz="4" w:space="0" w:color="auto"/>
              <w:left w:val="single" w:sz="4" w:space="0" w:color="auto"/>
              <w:bottom w:val="single" w:sz="4" w:space="0" w:color="auto"/>
              <w:right w:val="single" w:sz="4" w:space="0" w:color="auto"/>
            </w:tcBorders>
            <w:vAlign w:val="center"/>
          </w:tcPr>
          <w:p w:rsidR="004C1ED3" w:rsidRPr="00C70CFE" w:rsidRDefault="004C1ED3" w:rsidP="00A76EB0">
            <w:pPr>
              <w:tabs>
                <w:tab w:val="left" w:pos="4500"/>
                <w:tab w:val="left" w:pos="9180"/>
                <w:tab w:val="left" w:pos="9360"/>
              </w:tabs>
              <w:jc w:val="center"/>
              <w:rPr>
                <w:bCs/>
              </w:rPr>
            </w:pPr>
            <w:r w:rsidRPr="00C70CFE">
              <w:rPr>
                <w:bCs/>
              </w:rPr>
              <w:t>90</w:t>
            </w:r>
          </w:p>
        </w:tc>
      </w:tr>
    </w:tbl>
    <w:p w:rsidR="004C1ED3" w:rsidRPr="00C70CFE" w:rsidRDefault="004C1ED3" w:rsidP="004C1ED3"/>
    <w:p w:rsidR="004C1ED3" w:rsidRDefault="004C1ED3" w:rsidP="004C1ED3">
      <w:r>
        <w:t xml:space="preserve">                                                                                                                          </w:t>
      </w:r>
    </w:p>
    <w:p w:rsidR="004C1ED3" w:rsidRDefault="004C1ED3" w:rsidP="004C1ED3"/>
    <w:p w:rsidR="004C1ED3" w:rsidRDefault="004C1ED3" w:rsidP="004C1ED3"/>
    <w:p w:rsidR="004C1ED3" w:rsidRDefault="004C1ED3" w:rsidP="004C1ED3"/>
    <w:p w:rsidR="004C1ED3" w:rsidRDefault="004C1ED3" w:rsidP="004C1ED3"/>
    <w:p w:rsidR="004C1ED3" w:rsidRDefault="004C1ED3" w:rsidP="004C1ED3"/>
    <w:p w:rsidR="004C1ED3" w:rsidRDefault="004C1ED3" w:rsidP="004C1ED3"/>
    <w:p w:rsidR="004C1ED3" w:rsidRDefault="004C1ED3" w:rsidP="004C1ED3"/>
    <w:p w:rsidR="004C1ED3" w:rsidRDefault="004C1ED3" w:rsidP="004C1ED3"/>
    <w:p w:rsidR="004C1ED3" w:rsidRDefault="004C1ED3" w:rsidP="004C1ED3"/>
    <w:p w:rsidR="004C1ED3" w:rsidRPr="00C70CFE" w:rsidRDefault="004C1ED3" w:rsidP="004C1ED3">
      <w:r>
        <w:t xml:space="preserve">                                                                                                                          Приложение № 3</w:t>
      </w:r>
    </w:p>
    <w:p w:rsidR="004C1ED3" w:rsidRPr="00C70CFE" w:rsidRDefault="004C1ED3" w:rsidP="004C1ED3">
      <w:r>
        <w:t xml:space="preserve">                                                                                                                  к Учебному плану2015</w:t>
      </w:r>
      <w:r w:rsidRPr="00C70CFE">
        <w:t>г</w:t>
      </w:r>
    </w:p>
    <w:p w:rsidR="004C1ED3" w:rsidRPr="00C70CFE" w:rsidRDefault="004C1ED3" w:rsidP="004C1ED3"/>
    <w:p w:rsidR="004C1ED3" w:rsidRPr="00E8441E" w:rsidRDefault="004C1ED3" w:rsidP="004C1ED3">
      <w:pPr>
        <w:jc w:val="center"/>
        <w:rPr>
          <w:b/>
        </w:rPr>
      </w:pPr>
      <w:r w:rsidRPr="00E8441E">
        <w:rPr>
          <w:b/>
        </w:rPr>
        <w:t>Перечень учебников на 2015 – 2016</w:t>
      </w:r>
      <w:r>
        <w:rPr>
          <w:b/>
        </w:rPr>
        <w:t xml:space="preserve"> </w:t>
      </w:r>
      <w:r w:rsidRPr="00E8441E">
        <w:rPr>
          <w:b/>
        </w:rPr>
        <w:t xml:space="preserve">учебный год                                                                                                 </w:t>
      </w:r>
      <w:r>
        <w:rPr>
          <w:b/>
        </w:rPr>
        <w:t xml:space="preserve">    </w:t>
      </w:r>
      <w:r w:rsidRPr="00E8441E">
        <w:rPr>
          <w:b/>
        </w:rPr>
        <w:t xml:space="preserve">  по программе УМК «Гармония»</w:t>
      </w:r>
    </w:p>
    <w:tbl>
      <w:tblPr>
        <w:tblW w:w="11181"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7"/>
        <w:gridCol w:w="2735"/>
        <w:gridCol w:w="1984"/>
        <w:gridCol w:w="180"/>
        <w:gridCol w:w="1984"/>
        <w:gridCol w:w="1443"/>
        <w:gridCol w:w="2164"/>
      </w:tblGrid>
      <w:tr w:rsidR="004C1ED3" w:rsidRPr="00C70CFE" w:rsidTr="00A76EB0">
        <w:trPr>
          <w:trHeight w:val="393"/>
        </w:trPr>
        <w:tc>
          <w:tcPr>
            <w:tcW w:w="684" w:type="dxa"/>
          </w:tcPr>
          <w:p w:rsidR="004C1ED3" w:rsidRPr="00C70CFE" w:rsidRDefault="004C1ED3" w:rsidP="00A76EB0">
            <w:r w:rsidRPr="00C70CFE">
              <w:t>№</w:t>
            </w:r>
          </w:p>
        </w:tc>
        <w:tc>
          <w:tcPr>
            <w:tcW w:w="2742" w:type="dxa"/>
            <w:gridSpan w:val="2"/>
          </w:tcPr>
          <w:p w:rsidR="004C1ED3" w:rsidRPr="00C70CFE" w:rsidRDefault="004C1ED3" w:rsidP="00A76EB0">
            <w:r w:rsidRPr="00C70CFE">
              <w:t xml:space="preserve">     Автор</w:t>
            </w:r>
          </w:p>
        </w:tc>
        <w:tc>
          <w:tcPr>
            <w:tcW w:w="1984" w:type="dxa"/>
          </w:tcPr>
          <w:p w:rsidR="004C1ED3" w:rsidRPr="00C70CFE" w:rsidRDefault="004C1ED3" w:rsidP="00A76EB0">
            <w:r w:rsidRPr="00C70CFE">
              <w:t>Название учебного издания</w:t>
            </w:r>
          </w:p>
        </w:tc>
        <w:tc>
          <w:tcPr>
            <w:tcW w:w="2164" w:type="dxa"/>
            <w:gridSpan w:val="2"/>
          </w:tcPr>
          <w:p w:rsidR="004C1ED3" w:rsidRPr="00C70CFE" w:rsidRDefault="004C1ED3" w:rsidP="00A76EB0">
            <w:r w:rsidRPr="00C70CFE">
              <w:t>Необходимые пособия к учебнику</w:t>
            </w:r>
          </w:p>
        </w:tc>
        <w:tc>
          <w:tcPr>
            <w:tcW w:w="1443" w:type="dxa"/>
          </w:tcPr>
          <w:p w:rsidR="004C1ED3" w:rsidRPr="00C70CFE" w:rsidRDefault="004C1ED3" w:rsidP="00A76EB0">
            <w:r w:rsidRPr="00C70CFE">
              <w:t>Год издания</w:t>
            </w:r>
          </w:p>
        </w:tc>
        <w:tc>
          <w:tcPr>
            <w:tcW w:w="2164" w:type="dxa"/>
          </w:tcPr>
          <w:p w:rsidR="004C1ED3" w:rsidRPr="00C70CFE" w:rsidRDefault="004C1ED3" w:rsidP="00A76EB0">
            <w:r w:rsidRPr="00C70CFE">
              <w:t>Издательство</w:t>
            </w:r>
          </w:p>
        </w:tc>
      </w:tr>
      <w:tr w:rsidR="004C1ED3" w:rsidRPr="00C70CFE" w:rsidTr="00A76EB0">
        <w:trPr>
          <w:trHeight w:val="371"/>
        </w:trPr>
        <w:tc>
          <w:tcPr>
            <w:tcW w:w="11181" w:type="dxa"/>
            <w:gridSpan w:val="8"/>
          </w:tcPr>
          <w:p w:rsidR="004C1ED3" w:rsidRPr="00C70CFE" w:rsidRDefault="004C1ED3" w:rsidP="00A76EB0">
            <w:pPr>
              <w:rPr>
                <w:b/>
              </w:rPr>
            </w:pPr>
            <w:r w:rsidRPr="00C70CFE">
              <w:t xml:space="preserve">                                                                                       </w:t>
            </w:r>
            <w:r w:rsidRPr="00C70CFE">
              <w:rPr>
                <w:b/>
              </w:rPr>
              <w:t>1 класс</w:t>
            </w:r>
          </w:p>
        </w:tc>
      </w:tr>
      <w:tr w:rsidR="004C1ED3" w:rsidRPr="00C70CFE" w:rsidTr="00A76EB0">
        <w:trPr>
          <w:trHeight w:val="730"/>
        </w:trPr>
        <w:tc>
          <w:tcPr>
            <w:tcW w:w="691" w:type="dxa"/>
            <w:gridSpan w:val="2"/>
          </w:tcPr>
          <w:p w:rsidR="004C1ED3" w:rsidRPr="00C70CFE" w:rsidRDefault="004C1ED3" w:rsidP="00A76EB0">
            <w:r w:rsidRPr="00C70CFE">
              <w:t>1</w:t>
            </w:r>
          </w:p>
        </w:tc>
        <w:tc>
          <w:tcPr>
            <w:tcW w:w="2735" w:type="dxa"/>
          </w:tcPr>
          <w:p w:rsidR="004C1ED3" w:rsidRPr="00C70CFE" w:rsidRDefault="004C1ED3" w:rsidP="00A76EB0">
            <w:r w:rsidRPr="00C70CFE">
              <w:t>Соловейчик М.С. Бетенькова Н.М.</w:t>
            </w:r>
          </w:p>
        </w:tc>
        <w:tc>
          <w:tcPr>
            <w:tcW w:w="2164" w:type="dxa"/>
            <w:gridSpan w:val="2"/>
          </w:tcPr>
          <w:p w:rsidR="004C1ED3" w:rsidRPr="00C70CFE" w:rsidRDefault="004C1ED3" w:rsidP="00A76EB0">
            <w:r w:rsidRPr="00C70CFE">
              <w:t>«</w:t>
            </w:r>
            <w:r>
              <w:t xml:space="preserve"> </w:t>
            </w:r>
            <w:r w:rsidRPr="00C70CFE">
              <w:t>Букварь» 1,2ч</w:t>
            </w:r>
          </w:p>
          <w:p w:rsidR="004C1ED3" w:rsidRPr="00C70CFE" w:rsidRDefault="004C1ED3" w:rsidP="00A76EB0"/>
        </w:tc>
        <w:tc>
          <w:tcPr>
            <w:tcW w:w="1984" w:type="dxa"/>
          </w:tcPr>
          <w:p w:rsidR="004C1ED3" w:rsidRPr="00C70CFE" w:rsidRDefault="004C1ED3" w:rsidP="00A76EB0">
            <w:r w:rsidRPr="00C70CFE">
              <w:t>Прописи  №1,2,3,4.</w:t>
            </w:r>
          </w:p>
        </w:tc>
        <w:tc>
          <w:tcPr>
            <w:tcW w:w="1443" w:type="dxa"/>
          </w:tcPr>
          <w:p w:rsidR="004C1ED3" w:rsidRPr="00C70CFE" w:rsidRDefault="004C1ED3" w:rsidP="00A76EB0">
            <w:r w:rsidRPr="00C70CFE">
              <w:t>2011 г-2012г</w:t>
            </w:r>
          </w:p>
        </w:tc>
        <w:tc>
          <w:tcPr>
            <w:tcW w:w="2164" w:type="dxa"/>
          </w:tcPr>
          <w:p w:rsidR="004C1ED3" w:rsidRPr="00C70CFE" w:rsidRDefault="004C1ED3" w:rsidP="00A76EB0">
            <w:r w:rsidRPr="00C70CFE">
              <w:t>Ассоциация</w:t>
            </w:r>
          </w:p>
          <w:p w:rsidR="004C1ED3" w:rsidRPr="00C70CFE" w:rsidRDefault="004C1ED3" w:rsidP="00A76EB0">
            <w:r w:rsidRPr="00C70CFE">
              <w:t>21век</w:t>
            </w:r>
          </w:p>
        </w:tc>
      </w:tr>
      <w:tr w:rsidR="004C1ED3" w:rsidRPr="00C70CFE" w:rsidTr="00A76EB0">
        <w:trPr>
          <w:trHeight w:val="854"/>
        </w:trPr>
        <w:tc>
          <w:tcPr>
            <w:tcW w:w="691" w:type="dxa"/>
            <w:gridSpan w:val="2"/>
          </w:tcPr>
          <w:p w:rsidR="004C1ED3" w:rsidRPr="00C70CFE" w:rsidRDefault="004C1ED3" w:rsidP="00A76EB0">
            <w:r w:rsidRPr="00C70CFE">
              <w:t>2</w:t>
            </w:r>
          </w:p>
          <w:p w:rsidR="004C1ED3" w:rsidRPr="00C70CFE" w:rsidRDefault="004C1ED3" w:rsidP="00A76EB0"/>
        </w:tc>
        <w:tc>
          <w:tcPr>
            <w:tcW w:w="2735" w:type="dxa"/>
          </w:tcPr>
          <w:p w:rsidR="004C1ED3" w:rsidRPr="00C70CFE" w:rsidRDefault="004C1ED3" w:rsidP="00A76EB0">
            <w:r w:rsidRPr="00C70CFE">
              <w:t>Соловейчик М.С.</w:t>
            </w:r>
          </w:p>
          <w:p w:rsidR="004C1ED3" w:rsidRPr="00C70CFE" w:rsidRDefault="004C1ED3" w:rsidP="00A76EB0"/>
        </w:tc>
        <w:tc>
          <w:tcPr>
            <w:tcW w:w="2164" w:type="dxa"/>
            <w:gridSpan w:val="2"/>
          </w:tcPr>
          <w:p w:rsidR="004C1ED3" w:rsidRPr="00C70CFE" w:rsidRDefault="004C1ED3" w:rsidP="00A76EB0">
            <w:r w:rsidRPr="00C70CFE">
              <w:t>«Русский язык.</w:t>
            </w:r>
          </w:p>
          <w:p w:rsidR="004C1ED3" w:rsidRPr="00C70CFE" w:rsidRDefault="004C1ED3" w:rsidP="00A76EB0">
            <w:r w:rsidRPr="00C70CFE">
              <w:t>К тайнам нашего языка»</w:t>
            </w:r>
          </w:p>
        </w:tc>
        <w:tc>
          <w:tcPr>
            <w:tcW w:w="1984" w:type="dxa"/>
          </w:tcPr>
          <w:p w:rsidR="004C1ED3" w:rsidRPr="00C70CFE" w:rsidRDefault="004C1ED3" w:rsidP="00A76EB0">
            <w:r w:rsidRPr="00C70CFE">
              <w:t>Рабочие тетради</w:t>
            </w:r>
          </w:p>
        </w:tc>
        <w:tc>
          <w:tcPr>
            <w:tcW w:w="1443" w:type="dxa"/>
          </w:tcPr>
          <w:p w:rsidR="004C1ED3" w:rsidRPr="00C70CFE" w:rsidRDefault="004C1ED3" w:rsidP="00A76EB0">
            <w:r w:rsidRPr="00C70CFE">
              <w:t>2011 г</w:t>
            </w:r>
          </w:p>
          <w:p w:rsidR="004C1ED3" w:rsidRPr="00C70CFE" w:rsidRDefault="004C1ED3" w:rsidP="00A76EB0"/>
        </w:tc>
        <w:tc>
          <w:tcPr>
            <w:tcW w:w="2164" w:type="dxa"/>
          </w:tcPr>
          <w:p w:rsidR="004C1ED3" w:rsidRPr="00C70CFE" w:rsidRDefault="004C1ED3" w:rsidP="00A76EB0">
            <w:r w:rsidRPr="00C70CFE">
              <w:t xml:space="preserve">Ассоциация </w:t>
            </w:r>
          </w:p>
          <w:p w:rsidR="004C1ED3" w:rsidRPr="00C70CFE" w:rsidRDefault="004C1ED3" w:rsidP="00A76EB0">
            <w:r w:rsidRPr="00C70CFE">
              <w:t>21век</w:t>
            </w:r>
          </w:p>
        </w:tc>
      </w:tr>
      <w:tr w:rsidR="004C1ED3" w:rsidRPr="00C70CFE" w:rsidTr="00A76EB0">
        <w:trPr>
          <w:trHeight w:val="541"/>
        </w:trPr>
        <w:tc>
          <w:tcPr>
            <w:tcW w:w="691" w:type="dxa"/>
            <w:gridSpan w:val="2"/>
          </w:tcPr>
          <w:p w:rsidR="004C1ED3" w:rsidRPr="00C70CFE" w:rsidRDefault="004C1ED3" w:rsidP="00A76EB0">
            <w:r w:rsidRPr="00C70CFE">
              <w:t>3</w:t>
            </w:r>
          </w:p>
        </w:tc>
        <w:tc>
          <w:tcPr>
            <w:tcW w:w="2735" w:type="dxa"/>
          </w:tcPr>
          <w:p w:rsidR="004C1ED3" w:rsidRPr="00C70CFE" w:rsidRDefault="004C1ED3" w:rsidP="00A76EB0">
            <w:r w:rsidRPr="00C70CFE">
              <w:t xml:space="preserve">Кубасова О.В. </w:t>
            </w:r>
          </w:p>
        </w:tc>
        <w:tc>
          <w:tcPr>
            <w:tcW w:w="2164" w:type="dxa"/>
            <w:gridSpan w:val="2"/>
          </w:tcPr>
          <w:p w:rsidR="004C1ED3" w:rsidRPr="00C70CFE" w:rsidRDefault="004C1ED3" w:rsidP="00A76EB0">
            <w:r w:rsidRPr="00C70CFE">
              <w:t>«Литературное чтение»</w:t>
            </w:r>
          </w:p>
        </w:tc>
        <w:tc>
          <w:tcPr>
            <w:tcW w:w="1984" w:type="dxa"/>
          </w:tcPr>
          <w:p w:rsidR="004C1ED3" w:rsidRPr="00C70CFE" w:rsidRDefault="004C1ED3" w:rsidP="00A76EB0">
            <w:r w:rsidRPr="00C70CFE">
              <w:t>Рабочие тетради</w:t>
            </w:r>
          </w:p>
        </w:tc>
        <w:tc>
          <w:tcPr>
            <w:tcW w:w="1443" w:type="dxa"/>
          </w:tcPr>
          <w:p w:rsidR="004C1ED3" w:rsidRPr="00C70CFE" w:rsidRDefault="004C1ED3" w:rsidP="00A76EB0">
            <w:r w:rsidRPr="00C70CFE">
              <w:t>2011 г-2012г</w:t>
            </w:r>
          </w:p>
        </w:tc>
        <w:tc>
          <w:tcPr>
            <w:tcW w:w="2164" w:type="dxa"/>
          </w:tcPr>
          <w:p w:rsidR="004C1ED3" w:rsidRPr="00C70CFE" w:rsidRDefault="004C1ED3" w:rsidP="00A76EB0">
            <w:r w:rsidRPr="00C70CFE">
              <w:t xml:space="preserve">Ассоциация </w:t>
            </w:r>
          </w:p>
          <w:p w:rsidR="004C1ED3" w:rsidRPr="00C70CFE" w:rsidRDefault="004C1ED3" w:rsidP="00A76EB0">
            <w:r w:rsidRPr="00C70CFE">
              <w:t>21век</w:t>
            </w:r>
          </w:p>
        </w:tc>
      </w:tr>
      <w:tr w:rsidR="004C1ED3" w:rsidRPr="00C70CFE" w:rsidTr="00A76EB0">
        <w:trPr>
          <w:trHeight w:val="563"/>
        </w:trPr>
        <w:tc>
          <w:tcPr>
            <w:tcW w:w="691" w:type="dxa"/>
            <w:gridSpan w:val="2"/>
          </w:tcPr>
          <w:p w:rsidR="004C1ED3" w:rsidRPr="00C70CFE" w:rsidRDefault="004C1ED3" w:rsidP="00A76EB0">
            <w:r w:rsidRPr="00C70CFE">
              <w:t>4</w:t>
            </w:r>
          </w:p>
          <w:p w:rsidR="004C1ED3" w:rsidRPr="00C70CFE" w:rsidRDefault="004C1ED3" w:rsidP="00A76EB0"/>
        </w:tc>
        <w:tc>
          <w:tcPr>
            <w:tcW w:w="2735" w:type="dxa"/>
          </w:tcPr>
          <w:p w:rsidR="004C1ED3" w:rsidRPr="00C70CFE" w:rsidRDefault="004C1ED3" w:rsidP="00A76EB0">
            <w:r w:rsidRPr="00C70CFE">
              <w:t>Истомина Н.Б.</w:t>
            </w:r>
          </w:p>
          <w:p w:rsidR="004C1ED3" w:rsidRPr="00C70CFE" w:rsidRDefault="004C1ED3" w:rsidP="00A76EB0"/>
        </w:tc>
        <w:tc>
          <w:tcPr>
            <w:tcW w:w="2164" w:type="dxa"/>
            <w:gridSpan w:val="2"/>
          </w:tcPr>
          <w:p w:rsidR="004C1ED3" w:rsidRPr="00C70CFE" w:rsidRDefault="004C1ED3" w:rsidP="00A76EB0">
            <w:r w:rsidRPr="00C70CFE">
              <w:t>«Математика»</w:t>
            </w:r>
          </w:p>
          <w:p w:rsidR="004C1ED3" w:rsidRPr="00C70CFE" w:rsidRDefault="004C1ED3" w:rsidP="00A76EB0"/>
        </w:tc>
        <w:tc>
          <w:tcPr>
            <w:tcW w:w="1984" w:type="dxa"/>
          </w:tcPr>
          <w:p w:rsidR="004C1ED3" w:rsidRPr="00C70CFE" w:rsidRDefault="004C1ED3" w:rsidP="00A76EB0">
            <w:r w:rsidRPr="00C70CFE">
              <w:t>Рабочие тетради</w:t>
            </w:r>
          </w:p>
          <w:p w:rsidR="004C1ED3" w:rsidRPr="00C70CFE" w:rsidRDefault="004C1ED3" w:rsidP="00A76EB0"/>
        </w:tc>
        <w:tc>
          <w:tcPr>
            <w:tcW w:w="1443" w:type="dxa"/>
          </w:tcPr>
          <w:p w:rsidR="004C1ED3" w:rsidRPr="00C70CFE" w:rsidRDefault="004C1ED3" w:rsidP="00A76EB0">
            <w:r w:rsidRPr="00C70CFE">
              <w:t>2011г-2012г</w:t>
            </w:r>
          </w:p>
          <w:p w:rsidR="004C1ED3" w:rsidRPr="00C70CFE" w:rsidRDefault="004C1ED3" w:rsidP="00A76EB0"/>
        </w:tc>
        <w:tc>
          <w:tcPr>
            <w:tcW w:w="2164" w:type="dxa"/>
          </w:tcPr>
          <w:p w:rsidR="004C1ED3" w:rsidRPr="00C70CFE" w:rsidRDefault="004C1ED3" w:rsidP="00A76EB0">
            <w:r w:rsidRPr="00C70CFE">
              <w:t xml:space="preserve">Ассоциация </w:t>
            </w:r>
          </w:p>
          <w:p w:rsidR="004C1ED3" w:rsidRPr="00C70CFE" w:rsidRDefault="004C1ED3" w:rsidP="00A76EB0">
            <w:r w:rsidRPr="00C70CFE">
              <w:t>21век</w:t>
            </w:r>
          </w:p>
        </w:tc>
      </w:tr>
      <w:tr w:rsidR="004C1ED3" w:rsidRPr="00C70CFE" w:rsidTr="00A76EB0">
        <w:trPr>
          <w:trHeight w:val="858"/>
        </w:trPr>
        <w:tc>
          <w:tcPr>
            <w:tcW w:w="691" w:type="dxa"/>
            <w:gridSpan w:val="2"/>
          </w:tcPr>
          <w:p w:rsidR="004C1ED3" w:rsidRPr="00C70CFE" w:rsidRDefault="004C1ED3" w:rsidP="00A76EB0">
            <w:r w:rsidRPr="00C70CFE">
              <w:t>5</w:t>
            </w:r>
          </w:p>
          <w:p w:rsidR="004C1ED3" w:rsidRPr="00C70CFE" w:rsidRDefault="004C1ED3" w:rsidP="00A76EB0"/>
        </w:tc>
        <w:tc>
          <w:tcPr>
            <w:tcW w:w="2735" w:type="dxa"/>
          </w:tcPr>
          <w:p w:rsidR="004C1ED3" w:rsidRPr="00C70CFE" w:rsidRDefault="004C1ED3" w:rsidP="00A76EB0">
            <w:r w:rsidRPr="00C70CFE">
              <w:t xml:space="preserve">Поглазова О.Т. </w:t>
            </w:r>
          </w:p>
          <w:p w:rsidR="004C1ED3" w:rsidRPr="00C70CFE" w:rsidRDefault="004C1ED3" w:rsidP="00A76EB0"/>
        </w:tc>
        <w:tc>
          <w:tcPr>
            <w:tcW w:w="2164" w:type="dxa"/>
            <w:gridSpan w:val="2"/>
          </w:tcPr>
          <w:p w:rsidR="004C1ED3" w:rsidRPr="00C70CFE" w:rsidRDefault="004C1ED3" w:rsidP="00A76EB0">
            <w:r w:rsidRPr="00C70CFE">
              <w:t>«Окружающий мир» Учебник- 1,2ч</w:t>
            </w:r>
          </w:p>
        </w:tc>
        <w:tc>
          <w:tcPr>
            <w:tcW w:w="1984" w:type="dxa"/>
          </w:tcPr>
          <w:p w:rsidR="004C1ED3" w:rsidRPr="00C70CFE" w:rsidRDefault="004C1ED3" w:rsidP="00A76EB0">
            <w:r w:rsidRPr="00C70CFE">
              <w:t>Рабочие тетради</w:t>
            </w:r>
          </w:p>
          <w:p w:rsidR="004C1ED3" w:rsidRPr="00C70CFE" w:rsidRDefault="004C1ED3" w:rsidP="00A76EB0"/>
        </w:tc>
        <w:tc>
          <w:tcPr>
            <w:tcW w:w="1443" w:type="dxa"/>
          </w:tcPr>
          <w:p w:rsidR="004C1ED3" w:rsidRPr="00C70CFE" w:rsidRDefault="004C1ED3" w:rsidP="00A76EB0">
            <w:r w:rsidRPr="00C70CFE">
              <w:t>2011г</w:t>
            </w:r>
          </w:p>
          <w:p w:rsidR="004C1ED3" w:rsidRPr="00C70CFE" w:rsidRDefault="004C1ED3" w:rsidP="00A76EB0"/>
        </w:tc>
        <w:tc>
          <w:tcPr>
            <w:tcW w:w="2164" w:type="dxa"/>
          </w:tcPr>
          <w:p w:rsidR="004C1ED3" w:rsidRPr="00C70CFE" w:rsidRDefault="004C1ED3" w:rsidP="00A76EB0">
            <w:r w:rsidRPr="00C70CFE">
              <w:t>Ассоциация    21 век</w:t>
            </w:r>
          </w:p>
        </w:tc>
      </w:tr>
      <w:tr w:rsidR="004C1ED3" w:rsidRPr="00C70CFE" w:rsidTr="00A76EB0">
        <w:trPr>
          <w:trHeight w:val="545"/>
        </w:trPr>
        <w:tc>
          <w:tcPr>
            <w:tcW w:w="691" w:type="dxa"/>
            <w:gridSpan w:val="2"/>
          </w:tcPr>
          <w:p w:rsidR="004C1ED3" w:rsidRPr="00C70CFE" w:rsidRDefault="004C1ED3" w:rsidP="00A76EB0">
            <w:r w:rsidRPr="00C70CFE">
              <w:t>6</w:t>
            </w:r>
          </w:p>
          <w:p w:rsidR="004C1ED3" w:rsidRPr="00C70CFE" w:rsidRDefault="004C1ED3" w:rsidP="00A76EB0"/>
        </w:tc>
        <w:tc>
          <w:tcPr>
            <w:tcW w:w="2735" w:type="dxa"/>
          </w:tcPr>
          <w:p w:rsidR="004C1ED3" w:rsidRPr="00C70CFE" w:rsidRDefault="004C1ED3" w:rsidP="00A76EB0">
            <w:r w:rsidRPr="00C70CFE">
              <w:t>Кузин В.С.</w:t>
            </w:r>
          </w:p>
          <w:p w:rsidR="004C1ED3" w:rsidRPr="00C70CFE" w:rsidRDefault="004C1ED3" w:rsidP="00A76EB0">
            <w:r w:rsidRPr="00C70CFE">
              <w:t>Кубышкина Э.И.</w:t>
            </w:r>
          </w:p>
        </w:tc>
        <w:tc>
          <w:tcPr>
            <w:tcW w:w="2164" w:type="dxa"/>
            <w:gridSpan w:val="2"/>
          </w:tcPr>
          <w:p w:rsidR="004C1ED3" w:rsidRPr="00C70CFE" w:rsidRDefault="004C1ED3" w:rsidP="00A76EB0">
            <w:r w:rsidRPr="00C70CFE">
              <w:t>«Изобразительное искусство»</w:t>
            </w:r>
          </w:p>
        </w:tc>
        <w:tc>
          <w:tcPr>
            <w:tcW w:w="1984" w:type="dxa"/>
          </w:tcPr>
          <w:p w:rsidR="004C1ED3" w:rsidRPr="00C70CFE" w:rsidRDefault="004C1ED3" w:rsidP="00A76EB0">
            <w:r w:rsidRPr="00C70CFE">
              <w:t>Рабочие тетради</w:t>
            </w:r>
          </w:p>
          <w:p w:rsidR="004C1ED3" w:rsidRPr="00C70CFE" w:rsidRDefault="004C1ED3" w:rsidP="00A76EB0"/>
        </w:tc>
        <w:tc>
          <w:tcPr>
            <w:tcW w:w="1443" w:type="dxa"/>
          </w:tcPr>
          <w:p w:rsidR="004C1ED3" w:rsidRPr="00C70CFE" w:rsidRDefault="004C1ED3" w:rsidP="00A76EB0">
            <w:r w:rsidRPr="00C70CFE">
              <w:t>2011г-2012г</w:t>
            </w:r>
          </w:p>
          <w:p w:rsidR="004C1ED3" w:rsidRPr="00C70CFE" w:rsidRDefault="004C1ED3" w:rsidP="00A76EB0"/>
        </w:tc>
        <w:tc>
          <w:tcPr>
            <w:tcW w:w="2164" w:type="dxa"/>
          </w:tcPr>
          <w:p w:rsidR="004C1ED3" w:rsidRPr="00C70CFE" w:rsidRDefault="004C1ED3" w:rsidP="00A76EB0">
            <w:r w:rsidRPr="00C70CFE">
              <w:t>Дрофа</w:t>
            </w:r>
          </w:p>
          <w:p w:rsidR="004C1ED3" w:rsidRPr="00C70CFE" w:rsidRDefault="004C1ED3" w:rsidP="00A76EB0"/>
        </w:tc>
      </w:tr>
      <w:tr w:rsidR="004C1ED3" w:rsidRPr="00C70CFE" w:rsidTr="00A76EB0">
        <w:trPr>
          <w:trHeight w:val="556"/>
        </w:trPr>
        <w:tc>
          <w:tcPr>
            <w:tcW w:w="691" w:type="dxa"/>
            <w:gridSpan w:val="2"/>
          </w:tcPr>
          <w:p w:rsidR="004C1ED3" w:rsidRPr="00C70CFE" w:rsidRDefault="004C1ED3" w:rsidP="00A76EB0">
            <w:r w:rsidRPr="00C70CFE">
              <w:t>7</w:t>
            </w:r>
          </w:p>
        </w:tc>
        <w:tc>
          <w:tcPr>
            <w:tcW w:w="2735" w:type="dxa"/>
          </w:tcPr>
          <w:p w:rsidR="004C1ED3" w:rsidRPr="00C70CFE" w:rsidRDefault="004C1ED3" w:rsidP="00A76EB0">
            <w:r w:rsidRPr="00C70CFE">
              <w:t>Критская Е.Д.  Сергеева Г.П.  Шмагина Т.С.</w:t>
            </w:r>
          </w:p>
        </w:tc>
        <w:tc>
          <w:tcPr>
            <w:tcW w:w="2164" w:type="dxa"/>
            <w:gridSpan w:val="2"/>
          </w:tcPr>
          <w:p w:rsidR="004C1ED3" w:rsidRPr="00C70CFE" w:rsidRDefault="004C1ED3" w:rsidP="00A76EB0">
            <w:r w:rsidRPr="00C70CFE">
              <w:t>«Музыка»</w:t>
            </w:r>
          </w:p>
        </w:tc>
        <w:tc>
          <w:tcPr>
            <w:tcW w:w="1984" w:type="dxa"/>
          </w:tcPr>
          <w:p w:rsidR="004C1ED3" w:rsidRPr="00C70CFE" w:rsidRDefault="004C1ED3" w:rsidP="00A76EB0">
            <w:r w:rsidRPr="00C70CFE">
              <w:t>Рабочие тетради</w:t>
            </w:r>
          </w:p>
        </w:tc>
        <w:tc>
          <w:tcPr>
            <w:tcW w:w="1443" w:type="dxa"/>
          </w:tcPr>
          <w:p w:rsidR="004C1ED3" w:rsidRPr="00C70CFE" w:rsidRDefault="004C1ED3" w:rsidP="00A76EB0">
            <w:r w:rsidRPr="00C70CFE">
              <w:t>2011г, 2013г</w:t>
            </w:r>
          </w:p>
        </w:tc>
        <w:tc>
          <w:tcPr>
            <w:tcW w:w="2164" w:type="dxa"/>
          </w:tcPr>
          <w:p w:rsidR="004C1ED3" w:rsidRPr="00C70CFE" w:rsidRDefault="004C1ED3" w:rsidP="00A76EB0">
            <w:r w:rsidRPr="00C70CFE">
              <w:t>Просвещение</w:t>
            </w:r>
          </w:p>
          <w:p w:rsidR="004C1ED3" w:rsidRPr="00C70CFE" w:rsidRDefault="004C1ED3" w:rsidP="00A76EB0"/>
        </w:tc>
      </w:tr>
      <w:tr w:rsidR="004C1ED3" w:rsidRPr="00C70CFE" w:rsidTr="00A76EB0">
        <w:trPr>
          <w:trHeight w:val="480"/>
        </w:trPr>
        <w:tc>
          <w:tcPr>
            <w:tcW w:w="691" w:type="dxa"/>
            <w:gridSpan w:val="2"/>
          </w:tcPr>
          <w:p w:rsidR="004C1ED3" w:rsidRPr="00C70CFE" w:rsidRDefault="004C1ED3" w:rsidP="00A76EB0">
            <w:r w:rsidRPr="00C70CFE">
              <w:t>8</w:t>
            </w:r>
          </w:p>
        </w:tc>
        <w:tc>
          <w:tcPr>
            <w:tcW w:w="2735" w:type="dxa"/>
            <w:tcBorders>
              <w:top w:val="nil"/>
            </w:tcBorders>
          </w:tcPr>
          <w:p w:rsidR="004C1ED3" w:rsidRPr="00C70CFE" w:rsidRDefault="004C1ED3" w:rsidP="00A76EB0">
            <w:r w:rsidRPr="00C70CFE">
              <w:t>Конышева Н.М.</w:t>
            </w:r>
          </w:p>
        </w:tc>
        <w:tc>
          <w:tcPr>
            <w:tcW w:w="2164" w:type="dxa"/>
            <w:gridSpan w:val="2"/>
          </w:tcPr>
          <w:p w:rsidR="004C1ED3" w:rsidRPr="00C70CFE" w:rsidRDefault="004C1ED3" w:rsidP="00A76EB0">
            <w:r w:rsidRPr="00C70CFE">
              <w:t>«Технология»</w:t>
            </w:r>
          </w:p>
        </w:tc>
        <w:tc>
          <w:tcPr>
            <w:tcW w:w="1984" w:type="dxa"/>
          </w:tcPr>
          <w:p w:rsidR="004C1ED3" w:rsidRPr="00C70CFE" w:rsidRDefault="004C1ED3" w:rsidP="00A76EB0">
            <w:r w:rsidRPr="00C70CFE">
              <w:t>Рабочие тетради</w:t>
            </w:r>
          </w:p>
        </w:tc>
        <w:tc>
          <w:tcPr>
            <w:tcW w:w="1443" w:type="dxa"/>
          </w:tcPr>
          <w:p w:rsidR="004C1ED3" w:rsidRPr="00C70CFE" w:rsidRDefault="004C1ED3" w:rsidP="00A76EB0">
            <w:r w:rsidRPr="00C70CFE">
              <w:t>2011г</w:t>
            </w:r>
          </w:p>
        </w:tc>
        <w:tc>
          <w:tcPr>
            <w:tcW w:w="2164" w:type="dxa"/>
          </w:tcPr>
          <w:p w:rsidR="004C1ED3" w:rsidRPr="00C70CFE" w:rsidRDefault="004C1ED3" w:rsidP="00A76EB0">
            <w:r w:rsidRPr="00C70CFE">
              <w:t>Ассоциация 21 век</w:t>
            </w:r>
          </w:p>
        </w:tc>
      </w:tr>
      <w:tr w:rsidR="004C1ED3" w:rsidRPr="00C70CFE" w:rsidTr="00A76EB0">
        <w:trPr>
          <w:trHeight w:val="642"/>
        </w:trPr>
        <w:tc>
          <w:tcPr>
            <w:tcW w:w="691" w:type="dxa"/>
            <w:gridSpan w:val="2"/>
          </w:tcPr>
          <w:p w:rsidR="004C1ED3" w:rsidRPr="00C70CFE" w:rsidRDefault="004C1ED3" w:rsidP="00A76EB0">
            <w:r w:rsidRPr="00C70CFE">
              <w:t>9</w:t>
            </w:r>
          </w:p>
        </w:tc>
        <w:tc>
          <w:tcPr>
            <w:tcW w:w="2735" w:type="dxa"/>
          </w:tcPr>
          <w:p w:rsidR="004C1ED3" w:rsidRPr="00C70CFE" w:rsidRDefault="004C1ED3" w:rsidP="00A76EB0">
            <w:r w:rsidRPr="00C70CFE">
              <w:t>Лях В.И.</w:t>
            </w:r>
          </w:p>
        </w:tc>
        <w:tc>
          <w:tcPr>
            <w:tcW w:w="2164" w:type="dxa"/>
            <w:gridSpan w:val="2"/>
          </w:tcPr>
          <w:p w:rsidR="004C1ED3" w:rsidRPr="00C70CFE" w:rsidRDefault="004C1ED3" w:rsidP="00A76EB0">
            <w:r w:rsidRPr="00C70CFE">
              <w:t>«Физическая культура»</w:t>
            </w:r>
          </w:p>
        </w:tc>
        <w:tc>
          <w:tcPr>
            <w:tcW w:w="1984" w:type="dxa"/>
          </w:tcPr>
          <w:p w:rsidR="004C1ED3" w:rsidRPr="00C70CFE" w:rsidRDefault="004C1ED3" w:rsidP="00A76EB0">
            <w:r w:rsidRPr="00C70CFE">
              <w:t>Рабочие тетради</w:t>
            </w:r>
          </w:p>
        </w:tc>
        <w:tc>
          <w:tcPr>
            <w:tcW w:w="1443" w:type="dxa"/>
          </w:tcPr>
          <w:p w:rsidR="004C1ED3" w:rsidRPr="00C70CFE" w:rsidRDefault="004C1ED3" w:rsidP="00A76EB0">
            <w:r w:rsidRPr="00C70CFE">
              <w:t>2011г,</w:t>
            </w:r>
          </w:p>
          <w:p w:rsidR="004C1ED3" w:rsidRPr="00C70CFE" w:rsidRDefault="004C1ED3" w:rsidP="00A76EB0">
            <w:r w:rsidRPr="00C70CFE">
              <w:t>2013г</w:t>
            </w:r>
          </w:p>
        </w:tc>
        <w:tc>
          <w:tcPr>
            <w:tcW w:w="2164" w:type="dxa"/>
          </w:tcPr>
          <w:p w:rsidR="004C1ED3" w:rsidRPr="00C70CFE" w:rsidRDefault="004C1ED3" w:rsidP="00A76EB0">
            <w:r w:rsidRPr="00C70CFE">
              <w:t>Просвещение</w:t>
            </w:r>
          </w:p>
        </w:tc>
      </w:tr>
    </w:tbl>
    <w:p w:rsidR="004C1ED3" w:rsidRPr="00C70CFE" w:rsidRDefault="004C1ED3" w:rsidP="004C1ED3">
      <w:pPr>
        <w:ind w:left="-1080"/>
      </w:pPr>
      <w:r w:rsidRPr="00C70CFE">
        <w:t xml:space="preserve">                                                </w:t>
      </w:r>
    </w:p>
    <w:p w:rsidR="004C1ED3" w:rsidRPr="00C70CFE" w:rsidRDefault="004C1ED3" w:rsidP="004C1ED3">
      <w:pPr>
        <w:ind w:left="-1080"/>
      </w:pPr>
      <w:r w:rsidRPr="00C70CFE">
        <w:t xml:space="preserve">                                                                        </w:t>
      </w:r>
    </w:p>
    <w:p w:rsidR="004C1ED3" w:rsidRPr="00C70CFE" w:rsidRDefault="004C1ED3" w:rsidP="004C1ED3">
      <w:pPr>
        <w:ind w:left="-1080"/>
        <w:jc w:val="center"/>
      </w:pPr>
      <w:r w:rsidRPr="00C70CFE">
        <w:rPr>
          <w:b/>
        </w:rPr>
        <w:t>2 класс</w:t>
      </w:r>
    </w:p>
    <w:tbl>
      <w:tblPr>
        <w:tblW w:w="110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
        <w:gridCol w:w="509"/>
        <w:gridCol w:w="2183"/>
        <w:gridCol w:w="2465"/>
        <w:gridCol w:w="1921"/>
        <w:gridCol w:w="1449"/>
        <w:gridCol w:w="2274"/>
      </w:tblGrid>
      <w:tr w:rsidR="004C1ED3" w:rsidRPr="00C70CFE" w:rsidTr="00A76EB0">
        <w:trPr>
          <w:gridBefore w:val="1"/>
          <w:wBefore w:w="269" w:type="dxa"/>
          <w:trHeight w:val="863"/>
        </w:trPr>
        <w:tc>
          <w:tcPr>
            <w:tcW w:w="509" w:type="dxa"/>
          </w:tcPr>
          <w:p w:rsidR="004C1ED3" w:rsidRPr="00C70CFE" w:rsidRDefault="004C1ED3" w:rsidP="00A76EB0">
            <w:r w:rsidRPr="00C70CFE">
              <w:t xml:space="preserve">   1                                   </w:t>
            </w:r>
          </w:p>
          <w:p w:rsidR="004C1ED3" w:rsidRPr="00C70CFE" w:rsidRDefault="004C1ED3" w:rsidP="00A76EB0"/>
        </w:tc>
        <w:tc>
          <w:tcPr>
            <w:tcW w:w="2183" w:type="dxa"/>
          </w:tcPr>
          <w:p w:rsidR="004C1ED3" w:rsidRPr="00C70CFE" w:rsidRDefault="004C1ED3" w:rsidP="00A76EB0">
            <w:r w:rsidRPr="00C70CFE">
              <w:t>Соловейчик М.С.</w:t>
            </w:r>
          </w:p>
          <w:p w:rsidR="004C1ED3" w:rsidRPr="00C70CFE" w:rsidRDefault="004C1ED3" w:rsidP="00A76EB0"/>
        </w:tc>
        <w:tc>
          <w:tcPr>
            <w:tcW w:w="2465" w:type="dxa"/>
          </w:tcPr>
          <w:p w:rsidR="004C1ED3" w:rsidRPr="00C70CFE" w:rsidRDefault="004C1ED3" w:rsidP="00A76EB0">
            <w:r w:rsidRPr="00C70CFE">
              <w:t>«Русский язык. К тайнам нашего языка 1,2ч»</w:t>
            </w:r>
          </w:p>
        </w:tc>
        <w:tc>
          <w:tcPr>
            <w:tcW w:w="1921" w:type="dxa"/>
          </w:tcPr>
          <w:p w:rsidR="004C1ED3" w:rsidRPr="00C70CFE" w:rsidRDefault="004C1ED3" w:rsidP="00A76EB0">
            <w:r w:rsidRPr="00C70CFE">
              <w:t>Рабочие тетради</w:t>
            </w:r>
          </w:p>
        </w:tc>
        <w:tc>
          <w:tcPr>
            <w:tcW w:w="1449" w:type="dxa"/>
          </w:tcPr>
          <w:p w:rsidR="004C1ED3" w:rsidRPr="00C70CFE" w:rsidRDefault="004C1ED3" w:rsidP="00A76EB0">
            <w:r w:rsidRPr="00C70CFE">
              <w:t>2012г</w:t>
            </w:r>
          </w:p>
          <w:p w:rsidR="004C1ED3" w:rsidRPr="00C70CFE" w:rsidRDefault="004C1ED3" w:rsidP="00A76EB0"/>
        </w:tc>
        <w:tc>
          <w:tcPr>
            <w:tcW w:w="2274" w:type="dxa"/>
          </w:tcPr>
          <w:p w:rsidR="004C1ED3" w:rsidRPr="00C70CFE" w:rsidRDefault="004C1ED3" w:rsidP="00A76EB0">
            <w:r w:rsidRPr="00C70CFE">
              <w:t>Ассоциация 21век</w:t>
            </w:r>
          </w:p>
          <w:p w:rsidR="004C1ED3" w:rsidRPr="00C70CFE" w:rsidRDefault="004C1ED3" w:rsidP="00A76EB0"/>
        </w:tc>
      </w:tr>
      <w:tr w:rsidR="004C1ED3" w:rsidRPr="00C70CFE" w:rsidTr="00A76EB0">
        <w:trPr>
          <w:gridBefore w:val="1"/>
          <w:wBefore w:w="269" w:type="dxa"/>
          <w:trHeight w:val="677"/>
        </w:trPr>
        <w:tc>
          <w:tcPr>
            <w:tcW w:w="509" w:type="dxa"/>
          </w:tcPr>
          <w:p w:rsidR="004C1ED3" w:rsidRPr="00C70CFE" w:rsidRDefault="004C1ED3" w:rsidP="00A76EB0">
            <w:r w:rsidRPr="00C70CFE">
              <w:t>2</w:t>
            </w:r>
          </w:p>
          <w:p w:rsidR="004C1ED3" w:rsidRPr="00C70CFE" w:rsidRDefault="004C1ED3" w:rsidP="00A76EB0"/>
        </w:tc>
        <w:tc>
          <w:tcPr>
            <w:tcW w:w="2183" w:type="dxa"/>
          </w:tcPr>
          <w:p w:rsidR="004C1ED3" w:rsidRPr="00C70CFE" w:rsidRDefault="004C1ED3" w:rsidP="00A76EB0">
            <w:r w:rsidRPr="00C70CFE">
              <w:t xml:space="preserve">Кубасова О.В. </w:t>
            </w:r>
          </w:p>
          <w:p w:rsidR="004C1ED3" w:rsidRPr="00C70CFE" w:rsidRDefault="004C1ED3" w:rsidP="00A76EB0"/>
        </w:tc>
        <w:tc>
          <w:tcPr>
            <w:tcW w:w="2465" w:type="dxa"/>
          </w:tcPr>
          <w:p w:rsidR="004C1ED3" w:rsidRPr="00C70CFE" w:rsidRDefault="004C1ED3" w:rsidP="00A76EB0">
            <w:r w:rsidRPr="00C70CFE">
              <w:t>«Литературное чтение 1,2ч»</w:t>
            </w:r>
          </w:p>
        </w:tc>
        <w:tc>
          <w:tcPr>
            <w:tcW w:w="1921" w:type="dxa"/>
          </w:tcPr>
          <w:p w:rsidR="004C1ED3" w:rsidRPr="00C70CFE" w:rsidRDefault="004C1ED3" w:rsidP="00A76EB0"/>
          <w:p w:rsidR="004C1ED3" w:rsidRPr="00C70CFE" w:rsidRDefault="004C1ED3" w:rsidP="00A76EB0">
            <w:r w:rsidRPr="00C70CFE">
              <w:t>Рабочая тетрадь</w:t>
            </w:r>
          </w:p>
        </w:tc>
        <w:tc>
          <w:tcPr>
            <w:tcW w:w="1449" w:type="dxa"/>
          </w:tcPr>
          <w:p w:rsidR="004C1ED3" w:rsidRPr="00C70CFE" w:rsidRDefault="004C1ED3" w:rsidP="00A76EB0"/>
          <w:p w:rsidR="004C1ED3" w:rsidRPr="00C70CFE" w:rsidRDefault="004C1ED3" w:rsidP="00A76EB0">
            <w:r w:rsidRPr="00C70CFE">
              <w:t>2012г</w:t>
            </w:r>
          </w:p>
        </w:tc>
        <w:tc>
          <w:tcPr>
            <w:tcW w:w="2274" w:type="dxa"/>
          </w:tcPr>
          <w:p w:rsidR="004C1ED3" w:rsidRPr="00C70CFE" w:rsidRDefault="004C1ED3" w:rsidP="00A76EB0"/>
          <w:p w:rsidR="004C1ED3" w:rsidRPr="00C70CFE" w:rsidRDefault="004C1ED3" w:rsidP="00A76EB0">
            <w:r w:rsidRPr="00C70CFE">
              <w:t>Ассоциация 21век</w:t>
            </w:r>
          </w:p>
        </w:tc>
      </w:tr>
      <w:tr w:rsidR="004C1ED3" w:rsidRPr="00C70CFE" w:rsidTr="00A76EB0">
        <w:trPr>
          <w:gridBefore w:val="1"/>
          <w:wBefore w:w="269" w:type="dxa"/>
          <w:trHeight w:val="431"/>
        </w:trPr>
        <w:tc>
          <w:tcPr>
            <w:tcW w:w="509" w:type="dxa"/>
          </w:tcPr>
          <w:p w:rsidR="004C1ED3" w:rsidRPr="00C70CFE" w:rsidRDefault="004C1ED3" w:rsidP="00A76EB0">
            <w:r w:rsidRPr="00C70CFE">
              <w:t>3</w:t>
            </w:r>
          </w:p>
          <w:p w:rsidR="004C1ED3" w:rsidRPr="00C70CFE" w:rsidRDefault="004C1ED3" w:rsidP="00A76EB0"/>
        </w:tc>
        <w:tc>
          <w:tcPr>
            <w:tcW w:w="2183" w:type="dxa"/>
          </w:tcPr>
          <w:p w:rsidR="004C1ED3" w:rsidRPr="00C70CFE" w:rsidRDefault="004C1ED3" w:rsidP="00A76EB0">
            <w:r w:rsidRPr="00C70CFE">
              <w:t>Истомина Н.Б.</w:t>
            </w:r>
          </w:p>
          <w:p w:rsidR="004C1ED3" w:rsidRPr="00C70CFE" w:rsidRDefault="004C1ED3" w:rsidP="00A76EB0"/>
        </w:tc>
        <w:tc>
          <w:tcPr>
            <w:tcW w:w="2465" w:type="dxa"/>
          </w:tcPr>
          <w:p w:rsidR="004C1ED3" w:rsidRPr="00C70CFE" w:rsidRDefault="004C1ED3" w:rsidP="00A76EB0">
            <w:r w:rsidRPr="00C70CFE">
              <w:t>Математика»</w:t>
            </w:r>
          </w:p>
          <w:p w:rsidR="004C1ED3" w:rsidRPr="00C70CFE" w:rsidRDefault="004C1ED3" w:rsidP="00A76EB0"/>
        </w:tc>
        <w:tc>
          <w:tcPr>
            <w:tcW w:w="1921" w:type="dxa"/>
          </w:tcPr>
          <w:p w:rsidR="004C1ED3" w:rsidRPr="00C70CFE" w:rsidRDefault="004C1ED3" w:rsidP="00A76EB0">
            <w:r w:rsidRPr="00C70CFE">
              <w:t>Рабочие тетради</w:t>
            </w:r>
          </w:p>
        </w:tc>
        <w:tc>
          <w:tcPr>
            <w:tcW w:w="1449" w:type="dxa"/>
          </w:tcPr>
          <w:p w:rsidR="004C1ED3" w:rsidRPr="00C70CFE" w:rsidRDefault="004C1ED3" w:rsidP="00A76EB0">
            <w:r w:rsidRPr="00C70CFE">
              <w:t>2012г</w:t>
            </w:r>
          </w:p>
          <w:p w:rsidR="004C1ED3" w:rsidRPr="00C70CFE" w:rsidRDefault="004C1ED3" w:rsidP="00A76EB0"/>
        </w:tc>
        <w:tc>
          <w:tcPr>
            <w:tcW w:w="2274" w:type="dxa"/>
          </w:tcPr>
          <w:p w:rsidR="004C1ED3" w:rsidRPr="00C70CFE" w:rsidRDefault="004C1ED3" w:rsidP="00A76EB0">
            <w:r w:rsidRPr="00C70CFE">
              <w:t>Ассоциация 21век</w:t>
            </w:r>
          </w:p>
          <w:p w:rsidR="004C1ED3" w:rsidRPr="00C70CFE" w:rsidRDefault="004C1ED3" w:rsidP="00A76EB0"/>
        </w:tc>
      </w:tr>
      <w:tr w:rsidR="004C1ED3" w:rsidRPr="00C70CFE" w:rsidTr="00A76EB0">
        <w:trPr>
          <w:gridBefore w:val="1"/>
          <w:wBefore w:w="269" w:type="dxa"/>
          <w:trHeight w:val="851"/>
        </w:trPr>
        <w:tc>
          <w:tcPr>
            <w:tcW w:w="509" w:type="dxa"/>
          </w:tcPr>
          <w:p w:rsidR="004C1ED3" w:rsidRPr="00C70CFE" w:rsidRDefault="004C1ED3" w:rsidP="00A76EB0">
            <w:r w:rsidRPr="00C70CFE">
              <w:t>4</w:t>
            </w:r>
          </w:p>
          <w:p w:rsidR="004C1ED3" w:rsidRPr="00C70CFE" w:rsidRDefault="004C1ED3" w:rsidP="00A76EB0"/>
          <w:p w:rsidR="004C1ED3" w:rsidRPr="00C70CFE" w:rsidRDefault="004C1ED3" w:rsidP="00A76EB0"/>
        </w:tc>
        <w:tc>
          <w:tcPr>
            <w:tcW w:w="2183" w:type="dxa"/>
          </w:tcPr>
          <w:p w:rsidR="004C1ED3" w:rsidRPr="00C70CFE" w:rsidRDefault="004C1ED3" w:rsidP="00A76EB0">
            <w:r w:rsidRPr="00C70CFE">
              <w:t>Поглазова О.Т.</w:t>
            </w:r>
          </w:p>
          <w:p w:rsidR="004C1ED3" w:rsidRPr="00C70CFE" w:rsidRDefault="004C1ED3" w:rsidP="00A76EB0"/>
          <w:p w:rsidR="004C1ED3" w:rsidRPr="00C70CFE" w:rsidRDefault="004C1ED3" w:rsidP="00A76EB0"/>
        </w:tc>
        <w:tc>
          <w:tcPr>
            <w:tcW w:w="2465" w:type="dxa"/>
          </w:tcPr>
          <w:p w:rsidR="004C1ED3" w:rsidRPr="00C70CFE" w:rsidRDefault="004C1ED3" w:rsidP="00A76EB0">
            <w:r w:rsidRPr="00C70CFE">
              <w:t>«Окружающий мир. Учебник-тетрадь 1,2ч»</w:t>
            </w:r>
          </w:p>
        </w:tc>
        <w:tc>
          <w:tcPr>
            <w:tcW w:w="1921" w:type="dxa"/>
          </w:tcPr>
          <w:p w:rsidR="004C1ED3" w:rsidRPr="00C70CFE" w:rsidRDefault="004C1ED3" w:rsidP="00A76EB0"/>
          <w:p w:rsidR="004C1ED3" w:rsidRPr="00C70CFE" w:rsidRDefault="004C1ED3" w:rsidP="00A76EB0">
            <w:r w:rsidRPr="00C70CFE">
              <w:t xml:space="preserve">Рабочие тетради </w:t>
            </w:r>
          </w:p>
        </w:tc>
        <w:tc>
          <w:tcPr>
            <w:tcW w:w="1449" w:type="dxa"/>
          </w:tcPr>
          <w:p w:rsidR="004C1ED3" w:rsidRPr="00C70CFE" w:rsidRDefault="004C1ED3" w:rsidP="00A76EB0">
            <w:r w:rsidRPr="00C70CFE">
              <w:t>2012г</w:t>
            </w:r>
          </w:p>
          <w:p w:rsidR="004C1ED3" w:rsidRPr="00C70CFE" w:rsidRDefault="004C1ED3" w:rsidP="00A76EB0"/>
          <w:p w:rsidR="004C1ED3" w:rsidRPr="00C70CFE" w:rsidRDefault="004C1ED3" w:rsidP="00A76EB0"/>
        </w:tc>
        <w:tc>
          <w:tcPr>
            <w:tcW w:w="2274" w:type="dxa"/>
          </w:tcPr>
          <w:p w:rsidR="004C1ED3" w:rsidRPr="00C70CFE" w:rsidRDefault="004C1ED3" w:rsidP="00A76EB0">
            <w:r w:rsidRPr="00C70CFE">
              <w:t>Ассоциация 21век</w:t>
            </w:r>
          </w:p>
          <w:p w:rsidR="004C1ED3" w:rsidRPr="00C70CFE" w:rsidRDefault="004C1ED3" w:rsidP="00A76EB0"/>
          <w:p w:rsidR="004C1ED3" w:rsidRPr="00C70CFE" w:rsidRDefault="004C1ED3" w:rsidP="00A76EB0"/>
        </w:tc>
      </w:tr>
      <w:tr w:rsidR="004C1ED3" w:rsidRPr="00C70CFE" w:rsidTr="00A76EB0">
        <w:trPr>
          <w:gridBefore w:val="1"/>
          <w:wBefore w:w="269" w:type="dxa"/>
          <w:trHeight w:val="565"/>
        </w:trPr>
        <w:tc>
          <w:tcPr>
            <w:tcW w:w="509" w:type="dxa"/>
          </w:tcPr>
          <w:p w:rsidR="004C1ED3" w:rsidRPr="00C70CFE" w:rsidRDefault="004C1ED3" w:rsidP="00A76EB0">
            <w:r w:rsidRPr="00C70CFE">
              <w:t>5</w:t>
            </w:r>
          </w:p>
          <w:p w:rsidR="004C1ED3" w:rsidRPr="00C70CFE" w:rsidRDefault="004C1ED3" w:rsidP="00A76EB0"/>
        </w:tc>
        <w:tc>
          <w:tcPr>
            <w:tcW w:w="2183" w:type="dxa"/>
          </w:tcPr>
          <w:p w:rsidR="004C1ED3" w:rsidRPr="00C70CFE" w:rsidRDefault="004C1ED3" w:rsidP="00A76EB0">
            <w:r w:rsidRPr="00C70CFE">
              <w:t>Бим И.Л.</w:t>
            </w:r>
          </w:p>
          <w:p w:rsidR="004C1ED3" w:rsidRPr="00C70CFE" w:rsidRDefault="004C1ED3" w:rsidP="00A76EB0"/>
        </w:tc>
        <w:tc>
          <w:tcPr>
            <w:tcW w:w="2465" w:type="dxa"/>
          </w:tcPr>
          <w:p w:rsidR="004C1ED3" w:rsidRPr="00C70CFE" w:rsidRDefault="004C1ED3" w:rsidP="00A76EB0">
            <w:r w:rsidRPr="00C70CFE">
              <w:t>«Немецкий язык. Первые шаги 1,2ч»</w:t>
            </w:r>
          </w:p>
        </w:tc>
        <w:tc>
          <w:tcPr>
            <w:tcW w:w="1921" w:type="dxa"/>
          </w:tcPr>
          <w:p w:rsidR="004C1ED3" w:rsidRPr="00C70CFE" w:rsidRDefault="004C1ED3" w:rsidP="00A76EB0">
            <w:r w:rsidRPr="00C70CFE">
              <w:t>Рабочие тетради</w:t>
            </w:r>
          </w:p>
        </w:tc>
        <w:tc>
          <w:tcPr>
            <w:tcW w:w="1449" w:type="dxa"/>
          </w:tcPr>
          <w:p w:rsidR="004C1ED3" w:rsidRPr="00C70CFE" w:rsidRDefault="004C1ED3" w:rsidP="00A76EB0">
            <w:r w:rsidRPr="00C70CFE">
              <w:t>2012г</w:t>
            </w:r>
          </w:p>
          <w:p w:rsidR="004C1ED3" w:rsidRPr="00C70CFE" w:rsidRDefault="004C1ED3" w:rsidP="00A76EB0"/>
        </w:tc>
        <w:tc>
          <w:tcPr>
            <w:tcW w:w="2274" w:type="dxa"/>
          </w:tcPr>
          <w:p w:rsidR="004C1ED3" w:rsidRPr="00C70CFE" w:rsidRDefault="004C1ED3" w:rsidP="00A76EB0">
            <w:r w:rsidRPr="00C70CFE">
              <w:t>Просвещение</w:t>
            </w:r>
          </w:p>
          <w:p w:rsidR="004C1ED3" w:rsidRPr="00C70CFE" w:rsidRDefault="004C1ED3" w:rsidP="00A76EB0"/>
        </w:tc>
      </w:tr>
      <w:tr w:rsidR="004C1ED3" w:rsidRPr="00C70CFE" w:rsidTr="00A76EB0">
        <w:trPr>
          <w:gridBefore w:val="1"/>
          <w:wBefore w:w="269" w:type="dxa"/>
          <w:trHeight w:val="629"/>
        </w:trPr>
        <w:tc>
          <w:tcPr>
            <w:tcW w:w="509" w:type="dxa"/>
          </w:tcPr>
          <w:p w:rsidR="004C1ED3" w:rsidRPr="00C70CFE" w:rsidRDefault="004C1ED3" w:rsidP="00A76EB0">
            <w:r w:rsidRPr="00C70CFE">
              <w:t>6</w:t>
            </w:r>
          </w:p>
          <w:p w:rsidR="004C1ED3" w:rsidRPr="00C70CFE" w:rsidRDefault="004C1ED3" w:rsidP="00A76EB0"/>
        </w:tc>
        <w:tc>
          <w:tcPr>
            <w:tcW w:w="2183" w:type="dxa"/>
          </w:tcPr>
          <w:p w:rsidR="004C1ED3" w:rsidRPr="00C70CFE" w:rsidRDefault="004C1ED3" w:rsidP="00A76EB0">
            <w:r w:rsidRPr="00C70CFE">
              <w:t>Кузин В.С.</w:t>
            </w:r>
          </w:p>
          <w:p w:rsidR="004C1ED3" w:rsidRPr="00C70CFE" w:rsidRDefault="004C1ED3" w:rsidP="00A76EB0">
            <w:r w:rsidRPr="00C70CFE">
              <w:t>Кубышкина Э.И.</w:t>
            </w:r>
          </w:p>
        </w:tc>
        <w:tc>
          <w:tcPr>
            <w:tcW w:w="2465" w:type="dxa"/>
          </w:tcPr>
          <w:p w:rsidR="004C1ED3" w:rsidRPr="00C70CFE" w:rsidRDefault="004C1ED3" w:rsidP="00A76EB0">
            <w:r w:rsidRPr="00C70CFE">
              <w:t>«Изобразительное искусство»</w:t>
            </w:r>
            <w:r w:rsidRPr="00C70CFE">
              <w:br/>
            </w:r>
          </w:p>
        </w:tc>
        <w:tc>
          <w:tcPr>
            <w:tcW w:w="1921" w:type="dxa"/>
          </w:tcPr>
          <w:p w:rsidR="004C1ED3" w:rsidRPr="00C70CFE" w:rsidRDefault="004C1ED3" w:rsidP="00A76EB0">
            <w:r w:rsidRPr="00C70CFE">
              <w:t>Рабочие</w:t>
            </w:r>
          </w:p>
          <w:p w:rsidR="004C1ED3" w:rsidRPr="00C70CFE" w:rsidRDefault="004C1ED3" w:rsidP="00A76EB0">
            <w:r w:rsidRPr="00C70CFE">
              <w:t>тетради</w:t>
            </w:r>
            <w:r w:rsidRPr="00C70CFE">
              <w:br/>
            </w:r>
          </w:p>
        </w:tc>
        <w:tc>
          <w:tcPr>
            <w:tcW w:w="1449" w:type="dxa"/>
          </w:tcPr>
          <w:p w:rsidR="004C1ED3" w:rsidRPr="00C70CFE" w:rsidRDefault="004C1ED3" w:rsidP="00A76EB0">
            <w:r w:rsidRPr="00C70CFE">
              <w:t>2012г</w:t>
            </w:r>
          </w:p>
          <w:p w:rsidR="004C1ED3" w:rsidRPr="00C70CFE" w:rsidRDefault="004C1ED3" w:rsidP="00A76EB0"/>
        </w:tc>
        <w:tc>
          <w:tcPr>
            <w:tcW w:w="2274" w:type="dxa"/>
          </w:tcPr>
          <w:p w:rsidR="004C1ED3" w:rsidRPr="00C70CFE" w:rsidRDefault="004C1ED3" w:rsidP="00A76EB0">
            <w:r w:rsidRPr="00C70CFE">
              <w:t>Дрофа</w:t>
            </w:r>
          </w:p>
          <w:p w:rsidR="004C1ED3" w:rsidRPr="00C70CFE" w:rsidRDefault="004C1ED3" w:rsidP="00A76EB0"/>
        </w:tc>
      </w:tr>
      <w:tr w:rsidR="004C1ED3" w:rsidRPr="00C70CFE" w:rsidTr="00A76EB0">
        <w:trPr>
          <w:trHeight w:val="797"/>
        </w:trPr>
        <w:tc>
          <w:tcPr>
            <w:tcW w:w="269" w:type="dxa"/>
            <w:vMerge w:val="restart"/>
            <w:tcBorders>
              <w:top w:val="nil"/>
              <w:left w:val="nil"/>
            </w:tcBorders>
            <w:shd w:val="clear" w:color="auto" w:fill="auto"/>
          </w:tcPr>
          <w:p w:rsidR="004C1ED3" w:rsidRPr="00C70CFE" w:rsidRDefault="004C1ED3" w:rsidP="00A76EB0"/>
        </w:tc>
        <w:tc>
          <w:tcPr>
            <w:tcW w:w="509" w:type="dxa"/>
          </w:tcPr>
          <w:p w:rsidR="004C1ED3" w:rsidRPr="00C70CFE" w:rsidRDefault="004C1ED3" w:rsidP="00A76EB0">
            <w:r w:rsidRPr="00C70CFE">
              <w:t>7</w:t>
            </w:r>
          </w:p>
          <w:p w:rsidR="004C1ED3" w:rsidRPr="00C70CFE" w:rsidRDefault="004C1ED3" w:rsidP="00A76EB0"/>
        </w:tc>
        <w:tc>
          <w:tcPr>
            <w:tcW w:w="2183" w:type="dxa"/>
          </w:tcPr>
          <w:p w:rsidR="004C1ED3" w:rsidRPr="00C70CFE" w:rsidRDefault="004C1ED3" w:rsidP="00A76EB0">
            <w:r w:rsidRPr="00C70CFE">
              <w:t>Критская Е.Д. Сергеева Г.П. Шмагина Т.С.</w:t>
            </w:r>
          </w:p>
        </w:tc>
        <w:tc>
          <w:tcPr>
            <w:tcW w:w="2465" w:type="dxa"/>
          </w:tcPr>
          <w:p w:rsidR="004C1ED3" w:rsidRPr="00C70CFE" w:rsidRDefault="004C1ED3" w:rsidP="00A76EB0">
            <w:r w:rsidRPr="00C70CFE">
              <w:t>«Музыка»</w:t>
            </w:r>
          </w:p>
          <w:p w:rsidR="004C1ED3" w:rsidRPr="00C70CFE" w:rsidRDefault="004C1ED3" w:rsidP="00A76EB0"/>
        </w:tc>
        <w:tc>
          <w:tcPr>
            <w:tcW w:w="1921" w:type="dxa"/>
          </w:tcPr>
          <w:p w:rsidR="004C1ED3" w:rsidRPr="00C70CFE" w:rsidRDefault="004C1ED3" w:rsidP="00A76EB0">
            <w:r w:rsidRPr="00C70CFE">
              <w:t>Рабочие тетради</w:t>
            </w:r>
          </w:p>
        </w:tc>
        <w:tc>
          <w:tcPr>
            <w:tcW w:w="1449" w:type="dxa"/>
          </w:tcPr>
          <w:p w:rsidR="004C1ED3" w:rsidRPr="00C70CFE" w:rsidRDefault="004C1ED3" w:rsidP="00A76EB0"/>
          <w:p w:rsidR="004C1ED3" w:rsidRPr="00C70CFE" w:rsidRDefault="004C1ED3" w:rsidP="00A76EB0">
            <w:r w:rsidRPr="00C70CFE">
              <w:t>2012г</w:t>
            </w:r>
          </w:p>
        </w:tc>
        <w:tc>
          <w:tcPr>
            <w:tcW w:w="2274" w:type="dxa"/>
          </w:tcPr>
          <w:p w:rsidR="004C1ED3" w:rsidRPr="00C70CFE" w:rsidRDefault="004C1ED3" w:rsidP="00A76EB0"/>
          <w:p w:rsidR="004C1ED3" w:rsidRPr="00C70CFE" w:rsidRDefault="004C1ED3" w:rsidP="00A76EB0">
            <w:r w:rsidRPr="00C70CFE">
              <w:t>Просвещение</w:t>
            </w:r>
          </w:p>
        </w:tc>
      </w:tr>
      <w:tr w:rsidR="004C1ED3" w:rsidRPr="00C70CFE" w:rsidTr="00A76EB0">
        <w:trPr>
          <w:trHeight w:val="653"/>
        </w:trPr>
        <w:tc>
          <w:tcPr>
            <w:tcW w:w="269" w:type="dxa"/>
            <w:vMerge/>
            <w:tcBorders>
              <w:top w:val="nil"/>
              <w:left w:val="nil"/>
            </w:tcBorders>
            <w:shd w:val="clear" w:color="auto" w:fill="auto"/>
          </w:tcPr>
          <w:p w:rsidR="004C1ED3" w:rsidRPr="00C70CFE" w:rsidRDefault="004C1ED3" w:rsidP="00A76EB0"/>
        </w:tc>
        <w:tc>
          <w:tcPr>
            <w:tcW w:w="509" w:type="dxa"/>
          </w:tcPr>
          <w:p w:rsidR="004C1ED3" w:rsidRPr="00C70CFE" w:rsidRDefault="004C1ED3" w:rsidP="00A76EB0">
            <w:r w:rsidRPr="00C70CFE">
              <w:t>8</w:t>
            </w:r>
          </w:p>
        </w:tc>
        <w:tc>
          <w:tcPr>
            <w:tcW w:w="2183" w:type="dxa"/>
          </w:tcPr>
          <w:p w:rsidR="004C1ED3" w:rsidRPr="00C70CFE" w:rsidRDefault="004C1ED3" w:rsidP="00A76EB0">
            <w:r w:rsidRPr="00C70CFE">
              <w:t>Лях В.И.</w:t>
            </w:r>
          </w:p>
        </w:tc>
        <w:tc>
          <w:tcPr>
            <w:tcW w:w="2465" w:type="dxa"/>
          </w:tcPr>
          <w:p w:rsidR="004C1ED3" w:rsidRPr="00C70CFE" w:rsidRDefault="004C1ED3" w:rsidP="00A76EB0">
            <w:r w:rsidRPr="00C70CFE">
              <w:t>«Физическая культура»</w:t>
            </w:r>
          </w:p>
        </w:tc>
        <w:tc>
          <w:tcPr>
            <w:tcW w:w="1921" w:type="dxa"/>
          </w:tcPr>
          <w:p w:rsidR="004C1ED3" w:rsidRPr="00C70CFE" w:rsidRDefault="004C1ED3" w:rsidP="00A76EB0">
            <w:r w:rsidRPr="00C70CFE">
              <w:t>Рабочие тетради</w:t>
            </w:r>
          </w:p>
        </w:tc>
        <w:tc>
          <w:tcPr>
            <w:tcW w:w="1449" w:type="dxa"/>
          </w:tcPr>
          <w:p w:rsidR="004C1ED3" w:rsidRPr="00C70CFE" w:rsidRDefault="004C1ED3" w:rsidP="00A76EB0">
            <w:r w:rsidRPr="00C70CFE">
              <w:t>2012г</w:t>
            </w:r>
          </w:p>
          <w:p w:rsidR="004C1ED3" w:rsidRPr="00C70CFE" w:rsidRDefault="004C1ED3" w:rsidP="00A76EB0"/>
        </w:tc>
        <w:tc>
          <w:tcPr>
            <w:tcW w:w="2274" w:type="dxa"/>
          </w:tcPr>
          <w:p w:rsidR="004C1ED3" w:rsidRPr="00C70CFE" w:rsidRDefault="004C1ED3" w:rsidP="00A76EB0">
            <w:r w:rsidRPr="00C70CFE">
              <w:t>Просвещение</w:t>
            </w:r>
          </w:p>
          <w:p w:rsidR="004C1ED3" w:rsidRPr="00C70CFE" w:rsidRDefault="004C1ED3" w:rsidP="00A76EB0"/>
        </w:tc>
      </w:tr>
      <w:tr w:rsidR="004C1ED3" w:rsidRPr="00C70CFE" w:rsidTr="00A76EB0">
        <w:trPr>
          <w:trHeight w:val="266"/>
        </w:trPr>
        <w:tc>
          <w:tcPr>
            <w:tcW w:w="269" w:type="dxa"/>
            <w:vMerge/>
            <w:tcBorders>
              <w:left w:val="nil"/>
            </w:tcBorders>
            <w:shd w:val="clear" w:color="auto" w:fill="auto"/>
          </w:tcPr>
          <w:p w:rsidR="004C1ED3" w:rsidRPr="00C70CFE" w:rsidRDefault="004C1ED3" w:rsidP="00A76EB0"/>
        </w:tc>
        <w:tc>
          <w:tcPr>
            <w:tcW w:w="509" w:type="dxa"/>
          </w:tcPr>
          <w:p w:rsidR="004C1ED3" w:rsidRPr="00C70CFE" w:rsidRDefault="004C1ED3" w:rsidP="00A76EB0">
            <w:r w:rsidRPr="00C70CFE">
              <w:t>9</w:t>
            </w:r>
          </w:p>
          <w:p w:rsidR="004C1ED3" w:rsidRPr="00C70CFE" w:rsidRDefault="004C1ED3" w:rsidP="00A76EB0"/>
        </w:tc>
        <w:tc>
          <w:tcPr>
            <w:tcW w:w="2183" w:type="dxa"/>
          </w:tcPr>
          <w:p w:rsidR="004C1ED3" w:rsidRPr="00C70CFE" w:rsidRDefault="004C1ED3" w:rsidP="00A76EB0">
            <w:r w:rsidRPr="00C70CFE">
              <w:t>Конышева Н.М.</w:t>
            </w:r>
          </w:p>
          <w:p w:rsidR="004C1ED3" w:rsidRPr="00C70CFE" w:rsidRDefault="004C1ED3" w:rsidP="00A76EB0"/>
        </w:tc>
        <w:tc>
          <w:tcPr>
            <w:tcW w:w="2465" w:type="dxa"/>
          </w:tcPr>
          <w:p w:rsidR="004C1ED3" w:rsidRPr="00C70CFE" w:rsidRDefault="004C1ED3" w:rsidP="00A76EB0">
            <w:r w:rsidRPr="00C70CFE">
              <w:t>«Технология»</w:t>
            </w:r>
          </w:p>
          <w:p w:rsidR="004C1ED3" w:rsidRPr="00C70CFE" w:rsidRDefault="004C1ED3" w:rsidP="00A76EB0"/>
        </w:tc>
        <w:tc>
          <w:tcPr>
            <w:tcW w:w="1921" w:type="dxa"/>
          </w:tcPr>
          <w:p w:rsidR="004C1ED3" w:rsidRPr="00C70CFE" w:rsidRDefault="004C1ED3" w:rsidP="00A76EB0">
            <w:r w:rsidRPr="00C70CFE">
              <w:t>Рабочие тетради</w:t>
            </w:r>
          </w:p>
        </w:tc>
        <w:tc>
          <w:tcPr>
            <w:tcW w:w="1449" w:type="dxa"/>
          </w:tcPr>
          <w:p w:rsidR="004C1ED3" w:rsidRPr="00C70CFE" w:rsidRDefault="004C1ED3" w:rsidP="00A76EB0">
            <w:r w:rsidRPr="00C70CFE">
              <w:t>2012г</w:t>
            </w:r>
          </w:p>
          <w:p w:rsidR="004C1ED3" w:rsidRPr="00C70CFE" w:rsidRDefault="004C1ED3" w:rsidP="00A76EB0"/>
        </w:tc>
        <w:tc>
          <w:tcPr>
            <w:tcW w:w="2274" w:type="dxa"/>
          </w:tcPr>
          <w:p w:rsidR="004C1ED3" w:rsidRPr="00C70CFE" w:rsidRDefault="004C1ED3" w:rsidP="00A76EB0">
            <w:r w:rsidRPr="00C70CFE">
              <w:t>Ассоциация</w:t>
            </w:r>
          </w:p>
          <w:p w:rsidR="004C1ED3" w:rsidRPr="00C70CFE" w:rsidRDefault="004C1ED3" w:rsidP="00A76EB0"/>
        </w:tc>
      </w:tr>
    </w:tbl>
    <w:p w:rsidR="004C1ED3" w:rsidRPr="00C70CFE" w:rsidRDefault="004C1ED3" w:rsidP="004C1ED3">
      <w:pPr>
        <w:ind w:firstLine="708"/>
        <w:rPr>
          <w:b/>
        </w:rPr>
      </w:pPr>
    </w:p>
    <w:p w:rsidR="004C1ED3" w:rsidRPr="00C70CFE" w:rsidRDefault="004C1ED3" w:rsidP="004C1ED3">
      <w:pPr>
        <w:ind w:firstLine="708"/>
        <w:rPr>
          <w:b/>
        </w:rPr>
      </w:pPr>
      <w:r>
        <w:rPr>
          <w:b/>
        </w:rPr>
        <w:t xml:space="preserve">                                             </w:t>
      </w:r>
      <w:r w:rsidRPr="00C70CFE">
        <w:rPr>
          <w:b/>
        </w:rPr>
        <w:t>3 класс</w:t>
      </w:r>
    </w:p>
    <w:tbl>
      <w:tblPr>
        <w:tblW w:w="1081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
        <w:gridCol w:w="2290"/>
        <w:gridCol w:w="2206"/>
        <w:gridCol w:w="1924"/>
        <w:gridCol w:w="1510"/>
        <w:gridCol w:w="2376"/>
      </w:tblGrid>
      <w:tr w:rsidR="004C1ED3" w:rsidRPr="00C70CFE" w:rsidTr="00A76EB0">
        <w:trPr>
          <w:trHeight w:val="863"/>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1</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Соловейчик М.С.</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«Русский язык. К тайнам нашего языка 1,2ч»</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p w:rsidR="004C1ED3" w:rsidRPr="00C70CFE" w:rsidRDefault="004C1ED3" w:rsidP="00A76EB0"/>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21век</w:t>
            </w:r>
          </w:p>
          <w:p w:rsidR="004C1ED3" w:rsidRPr="00C70CFE" w:rsidRDefault="004C1ED3" w:rsidP="00A76EB0"/>
        </w:tc>
      </w:tr>
      <w:tr w:rsidR="004C1ED3" w:rsidRPr="00C70CFE" w:rsidTr="00A76EB0">
        <w:trPr>
          <w:trHeight w:val="535"/>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w:t>
            </w:r>
          </w:p>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 xml:space="preserve">Кубасова О.В. </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«Литературное чтение 1,2,3,4ч»</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Рабочая тетрадь</w:t>
            </w:r>
          </w:p>
          <w:p w:rsidR="004C1ED3" w:rsidRPr="00C70CFE" w:rsidRDefault="004C1ED3" w:rsidP="00A76EB0"/>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21век</w:t>
            </w:r>
          </w:p>
          <w:p w:rsidR="004C1ED3" w:rsidRPr="00C70CFE" w:rsidRDefault="004C1ED3" w:rsidP="00A76EB0"/>
        </w:tc>
      </w:tr>
      <w:tr w:rsidR="004C1ED3" w:rsidRPr="00C70CFE" w:rsidTr="00A76EB0">
        <w:trPr>
          <w:trHeight w:val="415"/>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3</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Истомина Н.Б.</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«Математика»</w:t>
            </w:r>
          </w:p>
          <w:p w:rsidR="004C1ED3" w:rsidRPr="00C70CFE" w:rsidRDefault="004C1ED3" w:rsidP="00A76EB0"/>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p w:rsidR="004C1ED3" w:rsidRPr="00C70CFE" w:rsidRDefault="004C1ED3" w:rsidP="00A76EB0"/>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21век</w:t>
            </w:r>
          </w:p>
          <w:p w:rsidR="004C1ED3" w:rsidRPr="00C70CFE" w:rsidRDefault="004C1ED3" w:rsidP="00A76EB0"/>
        </w:tc>
      </w:tr>
      <w:tr w:rsidR="004C1ED3" w:rsidRPr="00C70CFE" w:rsidTr="00A76EB0">
        <w:trPr>
          <w:trHeight w:val="834"/>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4</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Поглазова О.Т.</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«Окружающий мир. Учебник-1-2 части»</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21век</w:t>
            </w:r>
          </w:p>
          <w:p w:rsidR="004C1ED3" w:rsidRPr="00C70CFE" w:rsidRDefault="004C1ED3" w:rsidP="00A76EB0"/>
        </w:tc>
      </w:tr>
      <w:tr w:rsidR="004C1ED3" w:rsidRPr="00C70CFE" w:rsidTr="00A76EB0">
        <w:trPr>
          <w:trHeight w:val="563"/>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5</w:t>
            </w:r>
          </w:p>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Бим И.Л.</w:t>
            </w:r>
          </w:p>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«Немецкий язык. Первые шаги 1,2ч»</w:t>
            </w:r>
          </w:p>
          <w:p w:rsidR="004C1ED3" w:rsidRPr="00C70CFE" w:rsidRDefault="004C1ED3" w:rsidP="00A76EB0"/>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 xml:space="preserve">Рабочие тетради </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Просвещение</w:t>
            </w:r>
          </w:p>
        </w:tc>
      </w:tr>
      <w:tr w:rsidR="004C1ED3" w:rsidRPr="00C70CFE" w:rsidTr="00A76EB0">
        <w:trPr>
          <w:trHeight w:val="575"/>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6</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Кузин В.С. Кубышкина Э.И.</w:t>
            </w:r>
          </w:p>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«Изобразительное искусство»</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Дрофа</w:t>
            </w:r>
          </w:p>
          <w:p w:rsidR="004C1ED3" w:rsidRPr="00C70CFE" w:rsidRDefault="004C1ED3" w:rsidP="00A76EB0"/>
        </w:tc>
      </w:tr>
      <w:tr w:rsidR="004C1ED3" w:rsidRPr="00C70CFE" w:rsidTr="00A76EB0">
        <w:trPr>
          <w:trHeight w:val="838"/>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7</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Критская Е.Д. Сергеева Г.П. Шмагина Т.С.</w:t>
            </w:r>
          </w:p>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«Музыка»</w:t>
            </w:r>
          </w:p>
          <w:p w:rsidR="004C1ED3" w:rsidRPr="00C70CFE" w:rsidRDefault="004C1ED3" w:rsidP="00A76EB0"/>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Просвещение</w:t>
            </w:r>
          </w:p>
          <w:p w:rsidR="004C1ED3" w:rsidRPr="00C70CFE" w:rsidRDefault="004C1ED3" w:rsidP="00A76EB0"/>
        </w:tc>
      </w:tr>
      <w:tr w:rsidR="004C1ED3" w:rsidRPr="00C70CFE" w:rsidTr="00A76EB0">
        <w:trPr>
          <w:trHeight w:val="426"/>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8</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Конышева Н.М.</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«Технология»</w:t>
            </w:r>
          </w:p>
          <w:p w:rsidR="004C1ED3" w:rsidRPr="00C70CFE" w:rsidRDefault="004C1ED3" w:rsidP="00A76EB0"/>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p w:rsidR="004C1ED3" w:rsidRPr="00C70CFE" w:rsidRDefault="004C1ED3" w:rsidP="00A76EB0"/>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 век</w:t>
            </w:r>
          </w:p>
          <w:p w:rsidR="004C1ED3" w:rsidRPr="00C70CFE" w:rsidRDefault="004C1ED3" w:rsidP="00A76EB0"/>
        </w:tc>
      </w:tr>
      <w:tr w:rsidR="004C1ED3" w:rsidRPr="00C70CFE" w:rsidTr="00A76EB0">
        <w:trPr>
          <w:trHeight w:val="561"/>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9</w:t>
            </w:r>
          </w:p>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Лях В.И.</w:t>
            </w:r>
          </w:p>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«Физическая культура»</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Просвещение</w:t>
            </w:r>
          </w:p>
        </w:tc>
      </w:tr>
    </w:tbl>
    <w:p w:rsidR="004C1ED3" w:rsidRPr="00C70CFE" w:rsidRDefault="004C1ED3" w:rsidP="004C1ED3">
      <w:pPr>
        <w:rPr>
          <w:b/>
        </w:rPr>
      </w:pPr>
      <w:r w:rsidRPr="00C70CFE">
        <w:t xml:space="preserve">                         </w:t>
      </w:r>
    </w:p>
    <w:p w:rsidR="004C1ED3" w:rsidRPr="00C70CFE" w:rsidRDefault="004C1ED3" w:rsidP="004C1ED3">
      <w:pPr>
        <w:rPr>
          <w:b/>
        </w:rPr>
      </w:pPr>
      <w:r>
        <w:rPr>
          <w:b/>
        </w:rPr>
        <w:t xml:space="preserve">                                                            </w:t>
      </w:r>
      <w:r w:rsidRPr="00C70CFE">
        <w:rPr>
          <w:b/>
        </w:rPr>
        <w:t>4 класс</w:t>
      </w:r>
    </w:p>
    <w:tbl>
      <w:tblPr>
        <w:tblW w:w="1081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
        <w:gridCol w:w="2290"/>
        <w:gridCol w:w="2206"/>
        <w:gridCol w:w="1924"/>
        <w:gridCol w:w="1510"/>
        <w:gridCol w:w="2376"/>
      </w:tblGrid>
      <w:tr w:rsidR="004C1ED3" w:rsidRPr="00C70CFE" w:rsidTr="00A76EB0">
        <w:trPr>
          <w:trHeight w:val="847"/>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1</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Соловейчик М.С.</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«Русский язык. К тайнам нашего языка 1,2ч»</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2013</w:t>
            </w:r>
            <w:r>
              <w:t>- 2015г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21век</w:t>
            </w:r>
          </w:p>
        </w:tc>
      </w:tr>
      <w:tr w:rsidR="004C1ED3" w:rsidRPr="00C70CFE" w:rsidTr="00A76EB0">
        <w:trPr>
          <w:trHeight w:val="703"/>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w:t>
            </w:r>
          </w:p>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 xml:space="preserve">Кубасова О.В. </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«Литературное чтение 1,2,3,4ч»</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Рабочая тетрадь</w:t>
            </w:r>
          </w:p>
          <w:p w:rsidR="004C1ED3" w:rsidRPr="00C70CFE" w:rsidRDefault="004C1ED3" w:rsidP="00A76EB0"/>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2013</w:t>
            </w:r>
            <w:r>
              <w:t>- 2015г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21век</w:t>
            </w:r>
          </w:p>
          <w:p w:rsidR="004C1ED3" w:rsidRPr="00C70CFE" w:rsidRDefault="004C1ED3" w:rsidP="00A76EB0"/>
        </w:tc>
      </w:tr>
      <w:tr w:rsidR="004C1ED3" w:rsidRPr="00C70CFE" w:rsidTr="00A76EB0">
        <w:trPr>
          <w:trHeight w:val="416"/>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3</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Истомина Н.Б.</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«Математика»</w:t>
            </w:r>
          </w:p>
          <w:p w:rsidR="004C1ED3" w:rsidRPr="00C70CFE" w:rsidRDefault="004C1ED3" w:rsidP="00A76EB0"/>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2013</w:t>
            </w:r>
            <w:r>
              <w:t>- 2015г</w:t>
            </w:r>
            <w:r w:rsidRPr="00C70CFE">
              <w:t xml:space="preserve"> </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21век</w:t>
            </w:r>
          </w:p>
          <w:p w:rsidR="004C1ED3" w:rsidRPr="00C70CFE" w:rsidRDefault="004C1ED3" w:rsidP="00A76EB0"/>
        </w:tc>
      </w:tr>
      <w:tr w:rsidR="004C1ED3" w:rsidRPr="00C70CFE" w:rsidTr="00A76EB0">
        <w:trPr>
          <w:trHeight w:val="848"/>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4</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Поглазова О.Т.</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«Окружающий мир. Учебник-1-2 части»</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2014</w:t>
            </w:r>
            <w:r>
              <w:t xml:space="preserve"> -2015г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21век</w:t>
            </w:r>
          </w:p>
          <w:p w:rsidR="004C1ED3" w:rsidRPr="00C70CFE" w:rsidRDefault="004C1ED3" w:rsidP="00A76EB0"/>
        </w:tc>
      </w:tr>
      <w:tr w:rsidR="004C1ED3" w:rsidRPr="00C70CFE" w:rsidTr="00A76EB0">
        <w:trPr>
          <w:trHeight w:val="691"/>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5</w:t>
            </w:r>
          </w:p>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Бим И.Л.</w:t>
            </w:r>
          </w:p>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«Немецкий язык. Первые шаги 1,2ч»</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 xml:space="preserve">Рабочие тетради </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2013</w:t>
            </w:r>
            <w:r>
              <w:t>- 2015г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Просвещение</w:t>
            </w:r>
          </w:p>
        </w:tc>
      </w:tr>
      <w:tr w:rsidR="004C1ED3" w:rsidRPr="00C70CFE" w:rsidTr="00A76EB0">
        <w:trPr>
          <w:trHeight w:val="629"/>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6</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Кузин В.С. Кубышкина Э.И.</w:t>
            </w:r>
          </w:p>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«Изобразительное искусство»</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2013</w:t>
            </w:r>
            <w:r>
              <w:t>- 2015г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Дрофа</w:t>
            </w:r>
          </w:p>
          <w:p w:rsidR="004C1ED3" w:rsidRPr="00C70CFE" w:rsidRDefault="004C1ED3" w:rsidP="00A76EB0"/>
        </w:tc>
      </w:tr>
      <w:tr w:rsidR="004C1ED3" w:rsidRPr="00C70CFE" w:rsidTr="00A76EB0">
        <w:trPr>
          <w:trHeight w:val="851"/>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7</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Критская Е.Д. Сергеева Г.П. Шмагина Т.С.</w:t>
            </w:r>
          </w:p>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«Музыка»</w:t>
            </w:r>
          </w:p>
          <w:p w:rsidR="004C1ED3" w:rsidRPr="00C70CFE" w:rsidRDefault="004C1ED3" w:rsidP="00A76EB0"/>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2013</w:t>
            </w:r>
            <w:r>
              <w:t>- 2015г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Просвещение</w:t>
            </w:r>
          </w:p>
          <w:p w:rsidR="004C1ED3" w:rsidRPr="00C70CFE" w:rsidRDefault="004C1ED3" w:rsidP="00A76EB0"/>
        </w:tc>
      </w:tr>
      <w:tr w:rsidR="004C1ED3" w:rsidRPr="00C70CFE" w:rsidTr="00A76EB0">
        <w:trPr>
          <w:trHeight w:val="537"/>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8</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Конышева Н.М.</w:t>
            </w:r>
          </w:p>
          <w:p w:rsidR="004C1ED3" w:rsidRPr="00C70CFE" w:rsidRDefault="004C1ED3" w:rsidP="00A76EB0"/>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«Технология»</w:t>
            </w:r>
          </w:p>
          <w:p w:rsidR="004C1ED3" w:rsidRPr="00C70CFE" w:rsidRDefault="004C1ED3" w:rsidP="00A76EB0"/>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2013</w:t>
            </w:r>
            <w:r>
              <w:t>- 2015г</w:t>
            </w:r>
            <w:r w:rsidRPr="00C70CFE">
              <w:t xml:space="preserve"> </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Ассоциация 21 век</w:t>
            </w:r>
          </w:p>
          <w:p w:rsidR="004C1ED3" w:rsidRPr="00C70CFE" w:rsidRDefault="004C1ED3" w:rsidP="00A76EB0"/>
        </w:tc>
      </w:tr>
      <w:tr w:rsidR="004C1ED3" w:rsidRPr="00C70CFE" w:rsidTr="00A76EB0">
        <w:trPr>
          <w:trHeight w:val="559"/>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9</w:t>
            </w:r>
          </w:p>
          <w:p w:rsidR="004C1ED3" w:rsidRPr="00C70CFE" w:rsidRDefault="004C1ED3" w:rsidP="00A76EB0"/>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Лях В.И.</w:t>
            </w:r>
          </w:p>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«Физическая культура»</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Рабочие тетради</w:t>
            </w:r>
          </w:p>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2013</w:t>
            </w:r>
            <w:r>
              <w:t>- 2015г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Просвещение</w:t>
            </w:r>
          </w:p>
        </w:tc>
      </w:tr>
      <w:tr w:rsidR="004C1ED3" w:rsidRPr="00C70CFE" w:rsidTr="00A76EB0">
        <w:trPr>
          <w:trHeight w:val="741"/>
        </w:trPr>
        <w:tc>
          <w:tcPr>
            <w:tcW w:w="511"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10</w:t>
            </w:r>
          </w:p>
        </w:tc>
        <w:tc>
          <w:tcPr>
            <w:tcW w:w="229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Кураев А.В.</w:t>
            </w:r>
          </w:p>
        </w:tc>
        <w:tc>
          <w:tcPr>
            <w:tcW w:w="220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«Основы религиозных культур и светской этики»</w:t>
            </w:r>
          </w:p>
        </w:tc>
        <w:tc>
          <w:tcPr>
            <w:tcW w:w="1924" w:type="dxa"/>
            <w:tcBorders>
              <w:top w:val="single" w:sz="4" w:space="0" w:color="auto"/>
              <w:left w:val="single" w:sz="4" w:space="0" w:color="auto"/>
              <w:bottom w:val="single" w:sz="4" w:space="0" w:color="auto"/>
              <w:right w:val="single" w:sz="4" w:space="0" w:color="auto"/>
            </w:tcBorders>
          </w:tcPr>
          <w:p w:rsidR="004C1ED3" w:rsidRPr="00C70CFE" w:rsidRDefault="004C1ED3" w:rsidP="00A76EB0"/>
        </w:tc>
        <w:tc>
          <w:tcPr>
            <w:tcW w:w="1510"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2012г</w:t>
            </w:r>
          </w:p>
        </w:tc>
        <w:tc>
          <w:tcPr>
            <w:tcW w:w="2376" w:type="dxa"/>
            <w:tcBorders>
              <w:top w:val="single" w:sz="4" w:space="0" w:color="auto"/>
              <w:left w:val="single" w:sz="4" w:space="0" w:color="auto"/>
              <w:bottom w:val="single" w:sz="4" w:space="0" w:color="auto"/>
              <w:right w:val="single" w:sz="4" w:space="0" w:color="auto"/>
            </w:tcBorders>
          </w:tcPr>
          <w:p w:rsidR="004C1ED3" w:rsidRPr="00C70CFE" w:rsidRDefault="004C1ED3" w:rsidP="00A76EB0">
            <w:r w:rsidRPr="00C70CFE">
              <w:t>Просвещение</w:t>
            </w:r>
          </w:p>
        </w:tc>
      </w:tr>
    </w:tbl>
    <w:p w:rsidR="004C1ED3" w:rsidRPr="00C70CFE" w:rsidRDefault="004C1ED3" w:rsidP="004C1ED3">
      <w:pPr>
        <w:ind w:firstLine="708"/>
      </w:pPr>
    </w:p>
    <w:p w:rsidR="000334C7" w:rsidRPr="003A49F1" w:rsidRDefault="004C1ED3" w:rsidP="004C1ED3">
      <w:pPr>
        <w:pStyle w:val="24"/>
        <w:spacing w:before="0" w:after="0" w:line="100" w:lineRule="atLeast"/>
        <w:jc w:val="left"/>
      </w:pPr>
      <w:r>
        <w:rPr>
          <w:rFonts w:ascii="Times New Roman" w:hAnsi="Times New Roman" w:cs="Times New Roman"/>
          <w:sz w:val="24"/>
          <w:szCs w:val="24"/>
          <w:lang w:val="ru-RU"/>
        </w:rPr>
        <w:t xml:space="preserve">                                  </w:t>
      </w:r>
      <w:r w:rsidR="000334C7" w:rsidRPr="003A49F1">
        <w:rPr>
          <w:rFonts w:ascii="Times New Roman" w:hAnsi="Times New Roman" w:cs="Times New Roman"/>
          <w:sz w:val="24"/>
          <w:szCs w:val="24"/>
        </w:rPr>
        <w:t>3.2. План внеурочной деятельности</w:t>
      </w:r>
    </w:p>
    <w:p w:rsidR="000334C7" w:rsidRPr="003A49F1" w:rsidRDefault="00AB00F1">
      <w:pPr>
        <w:autoSpaceDE w:val="0"/>
        <w:ind w:firstLine="709"/>
        <w:jc w:val="both"/>
      </w:pPr>
      <w:r w:rsidRPr="003A49F1">
        <w:t>Внеурочная деятельность, как составная часть</w:t>
      </w:r>
      <w:r w:rsidR="000334C7" w:rsidRPr="003A49F1">
        <w:t xml:space="preserve"> образовательной деятель</w:t>
      </w:r>
      <w:r w:rsidRPr="003A49F1">
        <w:t>ности и одна</w:t>
      </w:r>
      <w:r w:rsidR="000334C7" w:rsidRPr="003A49F1">
        <w:t xml:space="preserve"> из форм организации свободного времени у</w:t>
      </w:r>
      <w:r w:rsidRPr="003A49F1">
        <w:t>чащихся,</w:t>
      </w:r>
      <w:r w:rsidR="000334C7" w:rsidRPr="003A49F1">
        <w:t xml:space="preserve"> способствует более разностороннему раскрытию индивидуальных способностей ребенка, котор</w:t>
      </w:r>
      <w:r w:rsidRPr="003A49F1">
        <w:t>ые не всегда удаётся увидеть</w:t>
      </w:r>
      <w:r w:rsidR="000334C7" w:rsidRPr="003A49F1">
        <w:t xml:space="preserve">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w:t>
      </w:r>
      <w:r w:rsidRPr="003A49F1">
        <w:t xml:space="preserve">вать своё свободное время. </w:t>
      </w:r>
    </w:p>
    <w:p w:rsidR="000334C7" w:rsidRPr="003A49F1" w:rsidRDefault="000334C7">
      <w:pPr>
        <w:autoSpaceDE w:val="0"/>
        <w:ind w:firstLine="709"/>
        <w:jc w:val="both"/>
      </w:pPr>
      <w:r w:rsidRPr="003A49F1">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334C7" w:rsidRPr="003A49F1" w:rsidRDefault="000334C7">
      <w:pPr>
        <w:autoSpaceDE w:val="0"/>
        <w:ind w:firstLine="709"/>
        <w:jc w:val="both"/>
        <w:rPr>
          <w:b/>
          <w:bCs/>
        </w:rPr>
      </w:pPr>
      <w:r w:rsidRPr="003A49F1">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w:t>
      </w:r>
      <w:r w:rsidR="00AB00F1" w:rsidRPr="003A49F1">
        <w:t>кскурсий, кружков, секций</w:t>
      </w:r>
      <w:r w:rsidRPr="003A49F1">
        <w:t>, КВНов, викторин, праздничн</w:t>
      </w:r>
      <w:r w:rsidR="004C1ED3">
        <w:t xml:space="preserve">ых мероприятий, классных часов, </w:t>
      </w:r>
      <w:r w:rsidRPr="003A49F1">
        <w:t>олимпиад, соревнований, поисковых и научных исследований и т.д.</w:t>
      </w:r>
    </w:p>
    <w:p w:rsidR="000334C7" w:rsidRPr="003A49F1" w:rsidRDefault="000334C7">
      <w:pPr>
        <w:autoSpaceDE w:val="0"/>
        <w:ind w:firstLine="709"/>
        <w:jc w:val="both"/>
        <w:rPr>
          <w:b/>
          <w:bCs/>
        </w:rPr>
      </w:pPr>
      <w:r w:rsidRPr="003A49F1">
        <w:rPr>
          <w:b/>
          <w:bCs/>
        </w:rPr>
        <w:t xml:space="preserve">Цели организации внеурочной деятельности </w:t>
      </w:r>
      <w:r w:rsidRPr="003A49F1">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0334C7" w:rsidRPr="003A49F1" w:rsidRDefault="000334C7">
      <w:pPr>
        <w:autoSpaceDE w:val="0"/>
        <w:ind w:firstLine="709"/>
        <w:jc w:val="both"/>
      </w:pPr>
      <w:r w:rsidRPr="003A49F1">
        <w:rPr>
          <w:b/>
          <w:bCs/>
        </w:rPr>
        <w:t>Задачи внеурочной деятельности:</w:t>
      </w:r>
    </w:p>
    <w:p w:rsidR="000334C7" w:rsidRPr="003A49F1" w:rsidRDefault="000334C7">
      <w:pPr>
        <w:autoSpaceDE w:val="0"/>
        <w:jc w:val="both"/>
      </w:pPr>
      <w:r w:rsidRPr="003A49F1">
        <w:t>1. 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0334C7" w:rsidRPr="003A49F1" w:rsidRDefault="000334C7">
      <w:pPr>
        <w:autoSpaceDE w:val="0"/>
        <w:jc w:val="both"/>
      </w:pPr>
      <w:r w:rsidRPr="003A49F1">
        <w:t>2. Включение обучающихся в разностороннюю деятельность.</w:t>
      </w:r>
    </w:p>
    <w:p w:rsidR="000334C7" w:rsidRPr="003A49F1" w:rsidRDefault="000334C7">
      <w:pPr>
        <w:autoSpaceDE w:val="0"/>
        <w:jc w:val="both"/>
      </w:pPr>
      <w:r w:rsidRPr="003A49F1">
        <w:t>3. Формирование навыков позитивного коммуникативного общения.</w:t>
      </w:r>
    </w:p>
    <w:p w:rsidR="000334C7" w:rsidRPr="003A49F1" w:rsidRDefault="000334C7">
      <w:pPr>
        <w:autoSpaceDE w:val="0"/>
        <w:jc w:val="both"/>
      </w:pPr>
      <w:r w:rsidRPr="003A49F1">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334C7" w:rsidRPr="003A49F1" w:rsidRDefault="000334C7">
      <w:pPr>
        <w:autoSpaceDE w:val="0"/>
        <w:jc w:val="both"/>
      </w:pPr>
      <w:r w:rsidRPr="003A49F1">
        <w:t>5. Воспитание трудолюбия, способности к преодолению трудностей, целеустремленности и настойчивости в достижении результата.</w:t>
      </w:r>
    </w:p>
    <w:p w:rsidR="000334C7" w:rsidRPr="003A49F1" w:rsidRDefault="000334C7">
      <w:pPr>
        <w:autoSpaceDE w:val="0"/>
        <w:jc w:val="both"/>
      </w:pPr>
      <w:r w:rsidRPr="003A49F1">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0334C7" w:rsidRPr="003A49F1" w:rsidRDefault="000334C7">
      <w:pPr>
        <w:pStyle w:val="af2"/>
        <w:spacing w:line="100" w:lineRule="atLeast"/>
        <w:ind w:firstLine="454"/>
        <w:rPr>
          <w:rFonts w:ascii="Times New Roman" w:hAnsi="Times New Roman"/>
          <w:sz w:val="24"/>
          <w:szCs w:val="24"/>
        </w:rPr>
      </w:pPr>
    </w:p>
    <w:p w:rsidR="000334C7" w:rsidRPr="003A49F1" w:rsidRDefault="000334C7">
      <w:pPr>
        <w:autoSpaceDE w:val="0"/>
        <w:ind w:firstLine="709"/>
        <w:jc w:val="both"/>
      </w:pPr>
      <w:r w:rsidRPr="003A49F1">
        <w:rPr>
          <w:b/>
          <w:bCs/>
        </w:rPr>
        <w:t xml:space="preserve">План внеурочной деятельности является </w:t>
      </w:r>
      <w:r w:rsidRPr="003A49F1">
        <w:t xml:space="preserve">организационным механизмом реализации основной образовательной программы начального общего образования школы и </w:t>
      </w:r>
      <w:r w:rsidRPr="003A49F1">
        <w:rPr>
          <w:b/>
          <w:bCs/>
        </w:rPr>
        <w:t xml:space="preserve">определяет </w:t>
      </w:r>
      <w:r w:rsidRPr="003A49F1">
        <w:t>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0334C7" w:rsidRPr="003A49F1" w:rsidRDefault="000334C7">
      <w:pPr>
        <w:autoSpaceDE w:val="0"/>
        <w:ind w:firstLine="709"/>
        <w:jc w:val="both"/>
        <w:rPr>
          <w:b/>
          <w:bCs/>
        </w:rPr>
      </w:pPr>
      <w:r w:rsidRPr="003A49F1">
        <w:t>В соответствии с требованиями ФГОС НОО в</w:t>
      </w:r>
      <w:r w:rsidRPr="003A49F1">
        <w:rPr>
          <w:b/>
          <w:bCs/>
        </w:rPr>
        <w:t>неурочная деятельность</w:t>
      </w:r>
      <w:r w:rsidRPr="003A49F1">
        <w:t xml:space="preserve"> организуется </w:t>
      </w:r>
      <w:r w:rsidRPr="003A49F1">
        <w:rPr>
          <w:b/>
          <w:bCs/>
        </w:rPr>
        <w:t>по 5 направлениям развития личности:</w:t>
      </w:r>
    </w:p>
    <w:p w:rsidR="000334C7" w:rsidRPr="003A49F1" w:rsidRDefault="000334C7">
      <w:pPr>
        <w:autoSpaceDE w:val="0"/>
        <w:ind w:firstLine="709"/>
        <w:jc w:val="both"/>
        <w:rPr>
          <w:b/>
          <w:bCs/>
        </w:rPr>
      </w:pPr>
    </w:p>
    <w:tbl>
      <w:tblPr>
        <w:tblW w:w="0" w:type="auto"/>
        <w:tblInd w:w="-30" w:type="dxa"/>
        <w:tblLayout w:type="fixed"/>
        <w:tblLook w:val="0000"/>
      </w:tblPr>
      <w:tblGrid>
        <w:gridCol w:w="2650"/>
        <w:gridCol w:w="6980"/>
      </w:tblGrid>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rPr>
            </w:pPr>
            <w:r w:rsidRPr="003A49F1">
              <w:rPr>
                <w:b/>
              </w:rPr>
              <w:t>Направления</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b/>
              </w:rPr>
              <w:t>Решаемые задачи</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Спортивно-оздоровительное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Всесторонне гармоническое развитие личности ребенка,</w:t>
            </w:r>
          </w:p>
          <w:p w:rsidR="000334C7" w:rsidRPr="003A49F1" w:rsidRDefault="000334C7">
            <w:pPr>
              <w:autoSpaceDE w:val="0"/>
            </w:pPr>
            <w:r w:rsidRPr="003A49F1">
              <w:t>формирование физически здорового человека, формирование</w:t>
            </w:r>
          </w:p>
          <w:p w:rsidR="000334C7" w:rsidRPr="003A49F1" w:rsidRDefault="000334C7">
            <w:pPr>
              <w:autoSpaceDE w:val="0"/>
              <w:jc w:val="both"/>
            </w:pPr>
            <w:r w:rsidRPr="003A49F1">
              <w:t>мотивации к сохранению и укреплению здоровья</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Общекультурное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Развитие эмоциональной сферы ребенка, чувства прекрасного,</w:t>
            </w:r>
          </w:p>
          <w:p w:rsidR="000334C7" w:rsidRPr="003A49F1" w:rsidRDefault="000334C7">
            <w:pPr>
              <w:autoSpaceDE w:val="0"/>
            </w:pPr>
            <w:r w:rsidRPr="003A49F1">
              <w:t>творческих способностей, формирование коммуникативной и</w:t>
            </w:r>
          </w:p>
          <w:p w:rsidR="000334C7" w:rsidRPr="003A49F1" w:rsidRDefault="000334C7">
            <w:pPr>
              <w:autoSpaceDE w:val="0"/>
              <w:jc w:val="both"/>
            </w:pPr>
            <w:r w:rsidRPr="003A49F1">
              <w:t>общекультурной компетенций</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Духовно-нравственное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Привитие любви к Отечеству, малой Родине, формирование</w:t>
            </w:r>
          </w:p>
          <w:p w:rsidR="000334C7" w:rsidRPr="003A49F1" w:rsidRDefault="000334C7">
            <w:pPr>
              <w:autoSpaceDE w:val="0"/>
            </w:pPr>
            <w:r w:rsidRPr="003A49F1">
              <w:t xml:space="preserve">гражданской ответственности, чувства патриотизма, формирование позитивного отношения к базовым ценностям </w:t>
            </w:r>
            <w:r w:rsidR="00076E4D" w:rsidRPr="003A49F1">
              <w:t>общества, религии своего народа, толерантности к другим религиям и народам.</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Социальное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Формирование таких ценностей как познание, истина,</w:t>
            </w:r>
          </w:p>
          <w:p w:rsidR="000334C7" w:rsidRPr="003A49F1" w:rsidRDefault="000334C7">
            <w:pPr>
              <w:autoSpaceDE w:val="0"/>
              <w:jc w:val="both"/>
            </w:pPr>
            <w:r w:rsidRPr="003A49F1">
              <w:t>целеустремленность, социально - значимой деятельности.</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Общеинтеллектуальное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Обогащение запаса учащихся языковыми знаниями, способствование формированию мировоззрения, эрудиции, кругозора.</w:t>
            </w:r>
          </w:p>
        </w:tc>
      </w:tr>
    </w:tbl>
    <w:p w:rsidR="000334C7" w:rsidRPr="003A49F1" w:rsidRDefault="000334C7">
      <w:pPr>
        <w:autoSpaceDE w:val="0"/>
        <w:ind w:firstLine="709"/>
        <w:jc w:val="both"/>
      </w:pPr>
    </w:p>
    <w:p w:rsidR="000334C7" w:rsidRPr="003A49F1" w:rsidRDefault="000334C7">
      <w:pPr>
        <w:autoSpaceDE w:val="0"/>
        <w:ind w:firstLine="709"/>
        <w:jc w:val="both"/>
      </w:pPr>
      <w:r w:rsidRPr="003A49F1">
        <w:t>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w:t>
      </w:r>
      <w:r w:rsidR="00076E4D" w:rsidRPr="003A49F1">
        <w:t>зличных форм организации, таких</w:t>
      </w:r>
      <w:r w:rsidRPr="003A49F1">
        <w:t xml:space="preserve"> ка</w:t>
      </w:r>
      <w:r w:rsidR="00076E4D" w:rsidRPr="003A49F1">
        <w:t xml:space="preserve">к экскурсии, кружки, </w:t>
      </w:r>
      <w:r w:rsidRPr="003A49F1">
        <w:t xml:space="preserve">олимпиады, конкурсы, соревнования, поисковые и научные исследования, общественно полезные практики, социальное проектирование и т. д. </w:t>
      </w:r>
    </w:p>
    <w:p w:rsidR="00DF43C4" w:rsidRDefault="000334C7">
      <w:pPr>
        <w:autoSpaceDE w:val="0"/>
        <w:ind w:firstLine="709"/>
        <w:jc w:val="both"/>
      </w:pPr>
      <w:r w:rsidRPr="003A49F1">
        <w:t>В период каникул для продолжения внеурочной деятельности организуется</w:t>
      </w:r>
      <w:r w:rsidR="00076E4D" w:rsidRPr="003A49F1">
        <w:t xml:space="preserve"> работа</w:t>
      </w:r>
      <w:r w:rsidRPr="003A49F1">
        <w:t xml:space="preserve"> оздоровит</w:t>
      </w:r>
      <w:r w:rsidR="00076E4D" w:rsidRPr="003A49F1">
        <w:t>ельный площадки</w:t>
      </w:r>
      <w:r w:rsidRPr="003A49F1">
        <w:t xml:space="preserve"> на базе школы. </w:t>
      </w:r>
    </w:p>
    <w:p w:rsidR="000334C7" w:rsidRPr="003A49F1" w:rsidRDefault="000334C7">
      <w:pPr>
        <w:autoSpaceDE w:val="0"/>
        <w:ind w:firstLine="709"/>
        <w:jc w:val="both"/>
      </w:pPr>
      <w:r w:rsidRPr="003A49F1">
        <w:t>При организации внеурочной деятельности обучающихся использу</w:t>
      </w:r>
      <w:r w:rsidR="000418A1">
        <w:t>ются возможности школы, сельского клуба</w:t>
      </w:r>
      <w:r w:rsidRPr="003A49F1">
        <w:t>.</w:t>
      </w:r>
    </w:p>
    <w:p w:rsidR="00DF43C4" w:rsidRDefault="000334C7">
      <w:pPr>
        <w:autoSpaceDE w:val="0"/>
        <w:ind w:firstLine="709"/>
        <w:jc w:val="both"/>
      </w:pPr>
      <w:r w:rsidRPr="003A49F1">
        <w:t xml:space="preserve">Внеурочные занятия в 1-4 классах проводятся в школе, после 45-минутной динамической паузы. Внеурочные занятия проводятся </w:t>
      </w:r>
      <w:r w:rsidR="00F71D73">
        <w:t>с группой детей 1-4 классов</w:t>
      </w:r>
      <w:r w:rsidRPr="003A49F1">
        <w:t xml:space="preserve">, с учётом выбора учеников и родителей, по отдельно составленному расписанию в расчёте 2 занятия с группой в день непосредственно в школе. </w:t>
      </w:r>
    </w:p>
    <w:p w:rsidR="000334C7" w:rsidRPr="003A49F1" w:rsidRDefault="000334C7">
      <w:pPr>
        <w:autoSpaceDE w:val="0"/>
        <w:ind w:firstLine="709"/>
        <w:jc w:val="both"/>
      </w:pPr>
      <w:r w:rsidRPr="003A49F1">
        <w:t>Продолжительность занятия внеурочной деятельности составляет 3</w:t>
      </w:r>
      <w:r w:rsidR="00F71D73">
        <w:t>0</w:t>
      </w:r>
      <w:r w:rsidRPr="003A49F1">
        <w:t xml:space="preserve"> минут, с перерывом длительностью 10 минут для отдыха детей и проветривания помещений.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0334C7" w:rsidRPr="003A49F1" w:rsidRDefault="000334C7">
      <w:pPr>
        <w:autoSpaceDE w:val="0"/>
        <w:ind w:firstLine="709"/>
        <w:jc w:val="both"/>
      </w:pPr>
      <w:r w:rsidRPr="003A49F1">
        <w:t>В течение всего дня с детьми находится классный руководитель (учитель начальных классов), который регулирует посещение учащимися м</w:t>
      </w:r>
      <w:r w:rsidR="00DD387B" w:rsidRPr="003A49F1">
        <w:t>ероприятий</w:t>
      </w:r>
      <w:r w:rsidRPr="003A49F1">
        <w:t>.</w:t>
      </w:r>
    </w:p>
    <w:p w:rsidR="000334C7" w:rsidRPr="003A49F1" w:rsidRDefault="000334C7">
      <w:pPr>
        <w:autoSpaceDE w:val="0"/>
        <w:ind w:firstLine="709"/>
        <w:jc w:val="both"/>
        <w:rPr>
          <w:b/>
          <w:bCs/>
        </w:rPr>
      </w:pPr>
      <w:r w:rsidRPr="003A49F1">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0334C7" w:rsidRPr="003A49F1" w:rsidRDefault="000334C7">
      <w:pPr>
        <w:autoSpaceDE w:val="0"/>
        <w:ind w:firstLine="709"/>
        <w:jc w:val="center"/>
        <w:rPr>
          <w:b/>
          <w:bCs/>
        </w:rPr>
      </w:pPr>
    </w:p>
    <w:p w:rsidR="000334C7" w:rsidRPr="003A49F1" w:rsidRDefault="000334C7">
      <w:pPr>
        <w:autoSpaceDE w:val="0"/>
        <w:ind w:firstLine="709"/>
        <w:jc w:val="center"/>
        <w:rPr>
          <w:b/>
          <w:bCs/>
        </w:rPr>
      </w:pPr>
      <w:r w:rsidRPr="003A49F1">
        <w:rPr>
          <w:b/>
          <w:bCs/>
        </w:rPr>
        <w:t>Годовая циклограмма общешкольных мероприятий</w:t>
      </w:r>
    </w:p>
    <w:p w:rsidR="000334C7" w:rsidRPr="003A49F1" w:rsidRDefault="000334C7">
      <w:pPr>
        <w:autoSpaceDE w:val="0"/>
        <w:ind w:firstLine="709"/>
        <w:jc w:val="center"/>
        <w:rPr>
          <w:b/>
          <w:bCs/>
        </w:rPr>
      </w:pPr>
    </w:p>
    <w:tbl>
      <w:tblPr>
        <w:tblW w:w="0" w:type="auto"/>
        <w:tblInd w:w="-30" w:type="dxa"/>
        <w:tblLayout w:type="fixed"/>
        <w:tblLook w:val="0000"/>
      </w:tblPr>
      <w:tblGrid>
        <w:gridCol w:w="2628"/>
        <w:gridCol w:w="7002"/>
      </w:tblGrid>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i/>
              </w:rPr>
            </w:pPr>
            <w:r w:rsidRPr="003A49F1">
              <w:rPr>
                <w:b/>
                <w:i/>
              </w:rPr>
              <w:t>Месяц</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b/>
                <w:i/>
              </w:rPr>
              <w:t>Название мероприятия</w:t>
            </w: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Сентябрь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1. Праздник «День знаний»</w:t>
            </w:r>
          </w:p>
          <w:p w:rsidR="000334C7" w:rsidRPr="003A49F1" w:rsidRDefault="00DF43C4">
            <w:pPr>
              <w:autoSpaceDE w:val="0"/>
            </w:pPr>
            <w:r>
              <w:t>2</w:t>
            </w:r>
            <w:r w:rsidR="00DD387B" w:rsidRPr="003A49F1">
              <w:t>.Посвещение первоклассников в пешеходы</w:t>
            </w:r>
          </w:p>
          <w:p w:rsidR="000334C7" w:rsidRPr="003A49F1" w:rsidRDefault="00DF43C4">
            <w:pPr>
              <w:autoSpaceDE w:val="0"/>
            </w:pPr>
            <w:r>
              <w:t>3</w:t>
            </w:r>
            <w:r w:rsidR="000334C7" w:rsidRPr="003A49F1">
              <w:t xml:space="preserve">. Осенний кросс </w:t>
            </w:r>
          </w:p>
          <w:p w:rsidR="00DD387B" w:rsidRPr="003A49F1" w:rsidRDefault="00DF43C4">
            <w:pPr>
              <w:autoSpaceDE w:val="0"/>
            </w:pPr>
            <w:r>
              <w:t>4</w:t>
            </w:r>
            <w:r w:rsidR="00DD387B" w:rsidRPr="003A49F1">
              <w:t>. Школьные конкурсы рисунков</w:t>
            </w: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Октябрь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5D4AFC">
            <w:pPr>
              <w:autoSpaceDE w:val="0"/>
            </w:pPr>
            <w:r w:rsidRPr="003A49F1">
              <w:t>1</w:t>
            </w:r>
            <w:r w:rsidR="000334C7" w:rsidRPr="003A49F1">
              <w:t>. День пожилого человека</w:t>
            </w:r>
          </w:p>
          <w:p w:rsidR="000334C7" w:rsidRPr="003A49F1" w:rsidRDefault="005D4AFC">
            <w:pPr>
              <w:autoSpaceDE w:val="0"/>
            </w:pPr>
            <w:r w:rsidRPr="003A49F1">
              <w:t>2</w:t>
            </w:r>
            <w:r w:rsidR="000334C7" w:rsidRPr="003A49F1">
              <w:t>. День учителя</w:t>
            </w:r>
          </w:p>
          <w:p w:rsidR="000334C7" w:rsidRPr="003A49F1" w:rsidRDefault="005D4AFC">
            <w:pPr>
              <w:autoSpaceDE w:val="0"/>
            </w:pPr>
            <w:r w:rsidRPr="003A49F1">
              <w:t>3</w:t>
            </w:r>
            <w:r w:rsidR="00DD387B" w:rsidRPr="003A49F1">
              <w:t>. Выставка поделок из природного материала</w:t>
            </w:r>
          </w:p>
          <w:p w:rsidR="000334C7" w:rsidRPr="003A49F1" w:rsidRDefault="005D4AFC">
            <w:pPr>
              <w:autoSpaceDE w:val="0"/>
            </w:pPr>
            <w:r w:rsidRPr="003A49F1">
              <w:t>4. Осенний праздник</w:t>
            </w:r>
          </w:p>
          <w:p w:rsidR="000334C7" w:rsidRPr="003A49F1" w:rsidRDefault="000334C7">
            <w:pPr>
              <w:autoSpaceDE w:val="0"/>
            </w:pP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Ноябрь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5D4AFC">
            <w:pPr>
              <w:autoSpaceDE w:val="0"/>
            </w:pPr>
            <w:r w:rsidRPr="003A49F1">
              <w:t>1. День народного единства</w:t>
            </w:r>
          </w:p>
          <w:p w:rsidR="000334C7" w:rsidRPr="003A49F1" w:rsidRDefault="005D4AFC">
            <w:pPr>
              <w:autoSpaceDE w:val="0"/>
            </w:pPr>
            <w:r w:rsidRPr="003A49F1">
              <w:t>2. Конкурсы чтецов</w:t>
            </w:r>
          </w:p>
          <w:p w:rsidR="000334C7" w:rsidRPr="003A49F1" w:rsidRDefault="005D4AFC">
            <w:pPr>
              <w:autoSpaceDE w:val="0"/>
            </w:pPr>
            <w:r w:rsidRPr="003A49F1">
              <w:t>3. День Матери</w:t>
            </w:r>
          </w:p>
          <w:p w:rsidR="005D4AFC" w:rsidRPr="003A49F1" w:rsidRDefault="005D4AFC">
            <w:pPr>
              <w:autoSpaceDE w:val="0"/>
            </w:pPr>
            <w:r w:rsidRPr="003A49F1">
              <w:t>4. Изучение Конституции Детства (Конвенции о правах ребёнка)</w:t>
            </w: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Декабрь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5D4AFC">
            <w:pPr>
              <w:autoSpaceDE w:val="0"/>
            </w:pPr>
            <w:r w:rsidRPr="003A49F1">
              <w:t xml:space="preserve">1. Акция «Милосердие» </w:t>
            </w:r>
            <w:r w:rsidR="00A527F7" w:rsidRPr="003A49F1">
              <w:t>( ко Дню инвалида)</w:t>
            </w:r>
          </w:p>
          <w:p w:rsidR="000334C7" w:rsidRPr="003A49F1" w:rsidRDefault="000334C7">
            <w:pPr>
              <w:autoSpaceDE w:val="0"/>
            </w:pPr>
            <w:r w:rsidRPr="003A49F1">
              <w:t>2. Мастерская Деда Мороза</w:t>
            </w:r>
          </w:p>
          <w:p w:rsidR="000334C7" w:rsidRPr="003A49F1" w:rsidRDefault="00DF43C4">
            <w:pPr>
              <w:autoSpaceDE w:val="0"/>
            </w:pPr>
            <w:r>
              <w:t>3</w:t>
            </w:r>
            <w:r w:rsidR="00A527F7" w:rsidRPr="003A49F1">
              <w:t>. День Конституции РФ</w:t>
            </w:r>
          </w:p>
          <w:p w:rsidR="000334C7" w:rsidRPr="003A49F1" w:rsidRDefault="00DF43C4">
            <w:pPr>
              <w:autoSpaceDE w:val="0"/>
            </w:pPr>
            <w:r>
              <w:t>4</w:t>
            </w:r>
            <w:r w:rsidR="000334C7" w:rsidRPr="003A49F1">
              <w:t xml:space="preserve">. </w:t>
            </w:r>
            <w:r w:rsidR="00A527F7" w:rsidRPr="003A49F1">
              <w:t>Новогодние праздники</w:t>
            </w: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Январь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1. Рождество</w:t>
            </w:r>
          </w:p>
          <w:p w:rsidR="000334C7" w:rsidRPr="003A49F1" w:rsidRDefault="000334C7">
            <w:pPr>
              <w:autoSpaceDE w:val="0"/>
            </w:pPr>
            <w:r w:rsidRPr="003A49F1">
              <w:t xml:space="preserve">2. </w:t>
            </w:r>
            <w:r w:rsidR="00F71D73">
              <w:t>Чтение произведений о Великой Отечественной войне.</w:t>
            </w:r>
          </w:p>
          <w:p w:rsidR="000334C7" w:rsidRPr="003A49F1" w:rsidRDefault="000334C7" w:rsidP="00F71D73">
            <w:pPr>
              <w:autoSpaceDE w:val="0"/>
            </w:pPr>
            <w:r w:rsidRPr="003A49F1">
              <w:t xml:space="preserve">3. Митинг, посвящённый освобождению </w:t>
            </w:r>
            <w:r w:rsidR="00D310EA">
              <w:t>Егорлыкского</w:t>
            </w:r>
            <w:r w:rsidRPr="003A49F1">
              <w:t xml:space="preserve"> района</w:t>
            </w:r>
            <w:r w:rsidR="00EF631C" w:rsidRPr="003A49F1">
              <w:t xml:space="preserve"> и хуторов </w:t>
            </w:r>
            <w:r w:rsidR="00F71D73">
              <w:t>Егорлыкского  сельского поселения</w:t>
            </w:r>
            <w:r w:rsidRPr="003A49F1">
              <w:t xml:space="preserve"> от </w:t>
            </w:r>
            <w:r w:rsidR="00EF631C" w:rsidRPr="003A49F1">
              <w:t>немецко-</w:t>
            </w:r>
            <w:r w:rsidRPr="003A49F1">
              <w:t>фашистских захватчиков</w:t>
            </w: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Февраль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1. День Защитника</w:t>
            </w:r>
            <w:r w:rsidR="00EF631C" w:rsidRPr="003A49F1">
              <w:t xml:space="preserve"> Отечества.</w:t>
            </w:r>
          </w:p>
          <w:p w:rsidR="000334C7" w:rsidRPr="003A49F1" w:rsidRDefault="00EF631C">
            <w:pPr>
              <w:autoSpaceDE w:val="0"/>
            </w:pPr>
            <w:r w:rsidRPr="003A49F1">
              <w:t>2. День памяти воинов-интернационалистов</w:t>
            </w:r>
          </w:p>
          <w:p w:rsidR="000334C7" w:rsidRPr="003A49F1" w:rsidRDefault="000334C7">
            <w:pPr>
              <w:autoSpaceDE w:val="0"/>
            </w:pPr>
            <w:r w:rsidRPr="003A49F1">
              <w:t>3. Конкурс патриотической песни</w:t>
            </w:r>
          </w:p>
          <w:p w:rsidR="00864CF9" w:rsidRPr="003A49F1" w:rsidRDefault="00EF631C" w:rsidP="00DF43C4">
            <w:pPr>
              <w:autoSpaceDE w:val="0"/>
            </w:pPr>
            <w:r w:rsidRPr="003A49F1">
              <w:t>4. Акция «Забота о ветеране»</w:t>
            </w: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Март</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1. Международный женский день</w:t>
            </w:r>
          </w:p>
          <w:p w:rsidR="000334C7" w:rsidRPr="003A49F1" w:rsidRDefault="000334C7">
            <w:pPr>
              <w:autoSpaceDE w:val="0"/>
            </w:pPr>
            <w:r w:rsidRPr="003A49F1">
              <w:t>2. Масленица</w:t>
            </w:r>
          </w:p>
          <w:p w:rsidR="000334C7" w:rsidRPr="003A49F1" w:rsidRDefault="000334C7">
            <w:pPr>
              <w:autoSpaceDE w:val="0"/>
            </w:pPr>
            <w:r w:rsidRPr="003A49F1">
              <w:t>3. Неделя детской книги</w:t>
            </w:r>
          </w:p>
          <w:p w:rsidR="000334C7" w:rsidRPr="003A49F1" w:rsidRDefault="000334C7">
            <w:pPr>
              <w:autoSpaceDE w:val="0"/>
            </w:pPr>
            <w:r w:rsidRPr="003A49F1">
              <w:t xml:space="preserve">4. Прощание с </w:t>
            </w:r>
            <w:r w:rsidR="00F71D73">
              <w:t>Букварём.</w:t>
            </w:r>
          </w:p>
          <w:p w:rsidR="000334C7" w:rsidRPr="003A49F1" w:rsidRDefault="000334C7">
            <w:pPr>
              <w:autoSpaceDE w:val="0"/>
            </w:pP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Апрель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864CF9">
            <w:pPr>
              <w:autoSpaceDE w:val="0"/>
            </w:pPr>
            <w:r w:rsidRPr="003A49F1">
              <w:t xml:space="preserve">1. </w:t>
            </w:r>
            <w:r w:rsidR="000334C7" w:rsidRPr="003A49F1">
              <w:t xml:space="preserve"> Всемирный день здоровья</w:t>
            </w:r>
          </w:p>
          <w:p w:rsidR="000334C7" w:rsidRPr="003A49F1" w:rsidRDefault="00864CF9">
            <w:pPr>
              <w:autoSpaceDE w:val="0"/>
            </w:pPr>
            <w:r w:rsidRPr="003A49F1">
              <w:t>2. Конкурс рисунков ко Дню космонавтики</w:t>
            </w:r>
          </w:p>
          <w:p w:rsidR="000334C7" w:rsidRPr="003A49F1" w:rsidRDefault="00864CF9">
            <w:pPr>
              <w:autoSpaceDE w:val="0"/>
            </w:pPr>
            <w:r w:rsidRPr="003A49F1">
              <w:t xml:space="preserve">3. Викторина и конкурс </w:t>
            </w:r>
            <w:r w:rsidR="00F71D73">
              <w:t xml:space="preserve">рисунков </w:t>
            </w:r>
            <w:r w:rsidRPr="003A49F1">
              <w:t xml:space="preserve"> ко Дню</w:t>
            </w:r>
            <w:r w:rsidR="000334C7" w:rsidRPr="003A49F1">
              <w:t xml:space="preserve"> Земли</w:t>
            </w:r>
          </w:p>
          <w:p w:rsidR="000334C7" w:rsidRPr="003A49F1" w:rsidRDefault="00864CF9">
            <w:pPr>
              <w:autoSpaceDE w:val="0"/>
            </w:pPr>
            <w:r w:rsidRPr="003A49F1">
              <w:t>4. Субботник по благоустройству территории</w:t>
            </w: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Май</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864CF9">
            <w:pPr>
              <w:autoSpaceDE w:val="0"/>
            </w:pPr>
            <w:r w:rsidRPr="003A49F1">
              <w:t>1. Митинг, посвященный Дню</w:t>
            </w:r>
            <w:r w:rsidR="000334C7" w:rsidRPr="003A49F1">
              <w:t xml:space="preserve"> Победы</w:t>
            </w:r>
          </w:p>
          <w:p w:rsidR="000334C7" w:rsidRPr="003A49F1" w:rsidRDefault="000334C7">
            <w:pPr>
              <w:autoSpaceDE w:val="0"/>
            </w:pPr>
            <w:r w:rsidRPr="003A49F1">
              <w:t>2. Встречи с ветеранами войны и труда, участниками</w:t>
            </w:r>
          </w:p>
          <w:p w:rsidR="000334C7" w:rsidRPr="003A49F1" w:rsidRDefault="000334C7">
            <w:pPr>
              <w:autoSpaceDE w:val="0"/>
            </w:pPr>
            <w:r w:rsidRPr="003A49F1">
              <w:t>«горячих точек», воинами - интернационалистами, «Уроки мужества».</w:t>
            </w:r>
          </w:p>
          <w:p w:rsidR="00256474" w:rsidRPr="003A49F1" w:rsidRDefault="00F71D73">
            <w:pPr>
              <w:autoSpaceDE w:val="0"/>
            </w:pPr>
            <w:r>
              <w:t xml:space="preserve">3 </w:t>
            </w:r>
            <w:r w:rsidR="00256474" w:rsidRPr="003A49F1">
              <w:t>.Международный День семьи</w:t>
            </w:r>
          </w:p>
          <w:p w:rsidR="00256474" w:rsidRPr="003A49F1" w:rsidRDefault="00F71D73" w:rsidP="00DF43C4">
            <w:pPr>
              <w:autoSpaceDE w:val="0"/>
            </w:pPr>
            <w:r>
              <w:t>4.  Праздник Последнего з</w:t>
            </w:r>
            <w:r w:rsidR="000334C7" w:rsidRPr="003A49F1">
              <w:t>вонка</w:t>
            </w:r>
          </w:p>
        </w:tc>
      </w:tr>
      <w:tr w:rsidR="000334C7" w:rsidRPr="003A49F1">
        <w:tc>
          <w:tcPr>
            <w:tcW w:w="262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t>Июнь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256474">
            <w:pPr>
              <w:autoSpaceDE w:val="0"/>
            </w:pPr>
            <w:r w:rsidRPr="003A49F1">
              <w:t>Работа школьной</w:t>
            </w:r>
            <w:r w:rsidR="000334C7" w:rsidRPr="003A49F1">
              <w:t xml:space="preserve"> оздоровите</w:t>
            </w:r>
            <w:r w:rsidRPr="003A49F1">
              <w:t>льной площадки</w:t>
            </w:r>
            <w:r w:rsidR="00DF43C4">
              <w:t xml:space="preserve"> </w:t>
            </w:r>
          </w:p>
        </w:tc>
      </w:tr>
    </w:tbl>
    <w:p w:rsidR="000334C7" w:rsidRPr="003A49F1" w:rsidRDefault="000334C7">
      <w:pPr>
        <w:autoSpaceDE w:val="0"/>
        <w:ind w:firstLine="709"/>
        <w:jc w:val="center"/>
      </w:pPr>
    </w:p>
    <w:p w:rsidR="00F71D73" w:rsidRDefault="00F71D73" w:rsidP="00DF43C4">
      <w:pPr>
        <w:rPr>
          <w:b/>
          <w:color w:val="000000"/>
        </w:rPr>
      </w:pPr>
    </w:p>
    <w:p w:rsidR="000334C7" w:rsidRPr="00DF43C4" w:rsidRDefault="00F71D73" w:rsidP="00DF43C4">
      <w:pPr>
        <w:rPr>
          <w:color w:val="800080"/>
        </w:rPr>
      </w:pPr>
      <w:r>
        <w:rPr>
          <w:b/>
          <w:color w:val="000000"/>
        </w:rPr>
        <w:t xml:space="preserve">           </w:t>
      </w:r>
      <w:r w:rsidR="00DF43C4" w:rsidRPr="003C31CD">
        <w:rPr>
          <w:b/>
          <w:color w:val="000000"/>
        </w:rPr>
        <w:t>Формы внеурочной воспитательной работы по направлениям</w:t>
      </w:r>
      <w:r w:rsidR="00DF43C4">
        <w:rPr>
          <w:color w:val="800080"/>
        </w:rPr>
        <w:t>:</w:t>
      </w:r>
    </w:p>
    <w:p w:rsidR="00DF43C4" w:rsidRPr="00C64363" w:rsidRDefault="000334C7" w:rsidP="00DF43C4">
      <w:pPr>
        <w:rPr>
          <w:b/>
          <w:bCs/>
        </w:rPr>
      </w:pPr>
      <w:r w:rsidRPr="003A49F1">
        <w:rPr>
          <w:i/>
          <w:iCs/>
        </w:rPr>
        <w:t xml:space="preserve">          </w:t>
      </w:r>
      <w:r w:rsidR="00DF43C4" w:rsidRPr="00C64363">
        <w:rPr>
          <w:b/>
        </w:rPr>
        <w:t xml:space="preserve">1. </w:t>
      </w:r>
      <w:r w:rsidR="00DF43C4" w:rsidRPr="00C64363">
        <w:rPr>
          <w:b/>
          <w:color w:val="000000"/>
        </w:rPr>
        <w:t>Спортивно-оздоровительное направление:</w:t>
      </w:r>
    </w:p>
    <w:p w:rsidR="00D12CB6" w:rsidRDefault="00D12CB6" w:rsidP="00D12CB6">
      <w:pPr>
        <w:numPr>
          <w:ilvl w:val="0"/>
          <w:numId w:val="32"/>
        </w:numPr>
        <w:suppressAutoHyphens w:val="0"/>
      </w:pPr>
      <w:r>
        <w:t>«Шахматы</w:t>
      </w:r>
      <w:r w:rsidR="00DF43C4" w:rsidRPr="00C64363">
        <w:t xml:space="preserve">»,  </w:t>
      </w:r>
      <w:r>
        <w:t>«Подвижные игры», «Разговор о здоровом питании»</w:t>
      </w:r>
    </w:p>
    <w:p w:rsidR="00DF43C4" w:rsidRPr="00C64363" w:rsidRDefault="00DF43C4" w:rsidP="00B731C5">
      <w:pPr>
        <w:numPr>
          <w:ilvl w:val="0"/>
          <w:numId w:val="32"/>
        </w:numPr>
        <w:suppressAutoHyphens w:val="0"/>
      </w:pPr>
      <w:r w:rsidRPr="00C64363">
        <w:t>Организация походов, экскурсий</w:t>
      </w:r>
      <w:r w:rsidR="00D12CB6">
        <w:t>, «Дней здоровья»</w:t>
      </w:r>
      <w:r w:rsidRPr="00C64363">
        <w:t>, «Весёлых стартов», внутришкольных спортивных соревнований.</w:t>
      </w:r>
    </w:p>
    <w:p w:rsidR="00DF43C4" w:rsidRPr="00C64363" w:rsidRDefault="00DF43C4" w:rsidP="00B731C5">
      <w:pPr>
        <w:numPr>
          <w:ilvl w:val="0"/>
          <w:numId w:val="32"/>
        </w:numPr>
        <w:suppressAutoHyphens w:val="0"/>
      </w:pPr>
      <w:r w:rsidRPr="00C64363">
        <w:t>Пров</w:t>
      </w:r>
      <w:r w:rsidR="00D12CB6">
        <w:t xml:space="preserve">едение бесед по охране  здоровья, </w:t>
      </w:r>
    </w:p>
    <w:p w:rsidR="00DF43C4" w:rsidRPr="00C64363" w:rsidRDefault="00DF43C4" w:rsidP="00B731C5">
      <w:pPr>
        <w:numPr>
          <w:ilvl w:val="0"/>
          <w:numId w:val="32"/>
        </w:numPr>
        <w:suppressAutoHyphens w:val="0"/>
      </w:pPr>
      <w:r w:rsidRPr="00C64363">
        <w:t>Применение на уроках  игровых моментов,  физминуток.</w:t>
      </w:r>
    </w:p>
    <w:p w:rsidR="00DF43C4" w:rsidRPr="00C64363" w:rsidRDefault="00DF43C4" w:rsidP="00B731C5">
      <w:pPr>
        <w:numPr>
          <w:ilvl w:val="0"/>
          <w:numId w:val="32"/>
        </w:numPr>
        <w:suppressAutoHyphens w:val="0"/>
      </w:pPr>
      <w:r w:rsidRPr="00C64363">
        <w:t>Участие в районных соревнованиях.</w:t>
      </w:r>
    </w:p>
    <w:p w:rsidR="00DF43C4" w:rsidRPr="00C64363" w:rsidRDefault="00DF43C4" w:rsidP="00DF43C4">
      <w:pPr>
        <w:rPr>
          <w:b/>
          <w:bCs/>
        </w:rPr>
      </w:pPr>
      <w:r w:rsidRPr="00C64363">
        <w:rPr>
          <w:b/>
          <w:bCs/>
        </w:rPr>
        <w:t xml:space="preserve">2. </w:t>
      </w:r>
      <w:r w:rsidRPr="00C64363">
        <w:rPr>
          <w:b/>
          <w:color w:val="000000"/>
        </w:rPr>
        <w:t>Общекультурное направление</w:t>
      </w:r>
      <w:r w:rsidRPr="00C64363">
        <w:rPr>
          <w:b/>
          <w:bCs/>
        </w:rPr>
        <w:t>:</w:t>
      </w:r>
    </w:p>
    <w:p w:rsidR="00DF43C4" w:rsidRPr="00C64363" w:rsidRDefault="00DF43C4" w:rsidP="00B731C5">
      <w:pPr>
        <w:numPr>
          <w:ilvl w:val="0"/>
          <w:numId w:val="30"/>
        </w:numPr>
        <w:suppressAutoHyphens w:val="0"/>
      </w:pPr>
      <w:r w:rsidRPr="00C64363">
        <w:t>Организация экскурсий,  выставок детских рисунков, поделок и творческих работ учащихся;</w:t>
      </w:r>
    </w:p>
    <w:p w:rsidR="00DF43C4" w:rsidRPr="00C64363" w:rsidRDefault="00DF43C4" w:rsidP="00B731C5">
      <w:pPr>
        <w:numPr>
          <w:ilvl w:val="0"/>
          <w:numId w:val="30"/>
        </w:numPr>
        <w:suppressAutoHyphens w:val="0"/>
      </w:pPr>
      <w:r w:rsidRPr="00C64363">
        <w:t>Проведение тематических классных часов по эстетике внешнего вида ученика, культуре поведения и речи;</w:t>
      </w:r>
    </w:p>
    <w:p w:rsidR="00DF43C4" w:rsidRPr="00C64363" w:rsidRDefault="00DF43C4" w:rsidP="00B731C5">
      <w:pPr>
        <w:numPr>
          <w:ilvl w:val="0"/>
          <w:numId w:val="30"/>
        </w:numPr>
        <w:suppressAutoHyphens w:val="0"/>
      </w:pPr>
      <w:r w:rsidRPr="00C64363">
        <w:t>Участие в конкурсах, выставках детского творчества эстетического цикла на уровне школы, района</w:t>
      </w:r>
    </w:p>
    <w:p w:rsidR="00D12CB6" w:rsidRPr="00D12CB6" w:rsidRDefault="00DF43C4" w:rsidP="00DF43C4">
      <w:pPr>
        <w:numPr>
          <w:ilvl w:val="0"/>
          <w:numId w:val="30"/>
        </w:numPr>
        <w:suppressAutoHyphens w:val="0"/>
        <w:rPr>
          <w:b/>
          <w:bCs/>
        </w:rPr>
      </w:pPr>
      <w:r w:rsidRPr="00C64363">
        <w:t xml:space="preserve"> «</w:t>
      </w:r>
      <w:r w:rsidR="00D12CB6">
        <w:t xml:space="preserve">Веселый карандаш», </w:t>
      </w:r>
    </w:p>
    <w:p w:rsidR="00DF43C4" w:rsidRPr="00D12CB6" w:rsidRDefault="00DF43C4" w:rsidP="00DF43C4">
      <w:pPr>
        <w:numPr>
          <w:ilvl w:val="0"/>
          <w:numId w:val="30"/>
        </w:numPr>
        <w:suppressAutoHyphens w:val="0"/>
        <w:rPr>
          <w:b/>
          <w:bCs/>
        </w:rPr>
      </w:pPr>
      <w:r w:rsidRPr="00C64363">
        <w:rPr>
          <w:b/>
        </w:rPr>
        <w:t>3</w:t>
      </w:r>
      <w:r w:rsidRPr="00D12CB6">
        <w:rPr>
          <w:b/>
        </w:rPr>
        <w:t xml:space="preserve">. </w:t>
      </w:r>
      <w:r w:rsidRPr="00D12CB6">
        <w:rPr>
          <w:b/>
          <w:bCs/>
        </w:rPr>
        <w:t>Социальное направление:</w:t>
      </w:r>
    </w:p>
    <w:p w:rsidR="00DF43C4" w:rsidRPr="00C64363" w:rsidRDefault="00DF43C4" w:rsidP="00B731C5">
      <w:pPr>
        <w:numPr>
          <w:ilvl w:val="0"/>
          <w:numId w:val="29"/>
        </w:numPr>
        <w:suppressAutoHyphens w:val="0"/>
        <w:rPr>
          <w:bCs/>
        </w:rPr>
      </w:pPr>
      <w:r w:rsidRPr="00D12CB6">
        <w:rPr>
          <w:b/>
          <w:bCs/>
        </w:rPr>
        <w:t>П</w:t>
      </w:r>
      <w:r w:rsidRPr="00C64363">
        <w:rPr>
          <w:bCs/>
        </w:rPr>
        <w:t>редметные недели;</w:t>
      </w:r>
    </w:p>
    <w:p w:rsidR="00DF43C4" w:rsidRPr="00C64363" w:rsidRDefault="00DF43C4" w:rsidP="00B731C5">
      <w:pPr>
        <w:numPr>
          <w:ilvl w:val="0"/>
          <w:numId w:val="29"/>
        </w:numPr>
        <w:suppressAutoHyphens w:val="0"/>
        <w:rPr>
          <w:b/>
          <w:bCs/>
        </w:rPr>
      </w:pPr>
      <w:r w:rsidRPr="00C64363">
        <w:rPr>
          <w:bCs/>
        </w:rPr>
        <w:t>Конкурсы, экскурсии, олимпиады, деловые и ролевые игры и др.</w:t>
      </w:r>
      <w:r w:rsidRPr="00C64363">
        <w:t xml:space="preserve"> </w:t>
      </w:r>
    </w:p>
    <w:p w:rsidR="00DF43C4" w:rsidRPr="00D12CB6" w:rsidRDefault="00DF43C4" w:rsidP="00D12CB6">
      <w:pPr>
        <w:numPr>
          <w:ilvl w:val="0"/>
          <w:numId w:val="30"/>
        </w:numPr>
        <w:suppressAutoHyphens w:val="0"/>
        <w:rPr>
          <w:b/>
          <w:bCs/>
        </w:rPr>
      </w:pPr>
      <w:r w:rsidRPr="00C64363">
        <w:t xml:space="preserve">  </w:t>
      </w:r>
      <w:r w:rsidRPr="00C64363">
        <w:rPr>
          <w:bCs/>
        </w:rPr>
        <w:t>«</w:t>
      </w:r>
      <w:r w:rsidR="00D12CB6">
        <w:t>Умелые руки»</w:t>
      </w:r>
    </w:p>
    <w:p w:rsidR="00DF43C4" w:rsidRPr="00C64363" w:rsidRDefault="00DF43C4" w:rsidP="00DF43C4">
      <w:pPr>
        <w:rPr>
          <w:b/>
          <w:bCs/>
        </w:rPr>
      </w:pPr>
      <w:r w:rsidRPr="00C64363">
        <w:rPr>
          <w:b/>
        </w:rPr>
        <w:t xml:space="preserve">4. </w:t>
      </w:r>
      <w:r w:rsidRPr="00C64363">
        <w:rPr>
          <w:b/>
          <w:bCs/>
        </w:rPr>
        <w:t>Духовно-нравственное  направление:</w:t>
      </w:r>
    </w:p>
    <w:p w:rsidR="00DF43C4" w:rsidRPr="00C64363" w:rsidRDefault="00DF43C4" w:rsidP="00B731C5">
      <w:pPr>
        <w:numPr>
          <w:ilvl w:val="0"/>
          <w:numId w:val="31"/>
        </w:numPr>
        <w:suppressAutoHyphens w:val="0"/>
        <w:rPr>
          <w:b/>
          <w:bCs/>
        </w:rPr>
      </w:pPr>
      <w:r w:rsidRPr="00C64363">
        <w:rPr>
          <w:bCs/>
        </w:rPr>
        <w:t>Встречи с ветеранами ВОВ и труда, «Уроки мужества»;</w:t>
      </w:r>
    </w:p>
    <w:p w:rsidR="00DF43C4" w:rsidRPr="00C64363" w:rsidRDefault="00DF43C4" w:rsidP="00B731C5">
      <w:pPr>
        <w:numPr>
          <w:ilvl w:val="0"/>
          <w:numId w:val="31"/>
        </w:numPr>
        <w:suppressAutoHyphens w:val="0"/>
        <w:rPr>
          <w:b/>
          <w:bCs/>
        </w:rPr>
      </w:pPr>
      <w:r w:rsidRPr="00C64363">
        <w:rPr>
          <w:bCs/>
        </w:rPr>
        <w:t>Выставки рисунков.</w:t>
      </w:r>
    </w:p>
    <w:p w:rsidR="00DF43C4" w:rsidRPr="00C64363" w:rsidRDefault="00DF43C4" w:rsidP="00B731C5">
      <w:pPr>
        <w:numPr>
          <w:ilvl w:val="0"/>
          <w:numId w:val="31"/>
        </w:numPr>
        <w:suppressAutoHyphens w:val="0"/>
        <w:rPr>
          <w:bCs/>
        </w:rPr>
      </w:pPr>
      <w:r w:rsidRPr="00C64363">
        <w:rPr>
          <w:bCs/>
        </w:rPr>
        <w:t>Оформление газет о боевой и трудовой славе россиян.</w:t>
      </w:r>
    </w:p>
    <w:p w:rsidR="00DF43C4" w:rsidRPr="00C64363" w:rsidRDefault="00DF43C4" w:rsidP="00B731C5">
      <w:pPr>
        <w:numPr>
          <w:ilvl w:val="0"/>
          <w:numId w:val="31"/>
        </w:numPr>
        <w:suppressAutoHyphens w:val="0"/>
        <w:rPr>
          <w:bCs/>
        </w:rPr>
      </w:pPr>
      <w:r w:rsidRPr="00C64363">
        <w:rPr>
          <w:bCs/>
        </w:rPr>
        <w:t>Встречи с участниками «горячих точек»;</w:t>
      </w:r>
    </w:p>
    <w:p w:rsidR="00DF43C4" w:rsidRPr="00C64363" w:rsidRDefault="00DF43C4" w:rsidP="00B731C5">
      <w:pPr>
        <w:numPr>
          <w:ilvl w:val="0"/>
          <w:numId w:val="31"/>
        </w:numPr>
        <w:suppressAutoHyphens w:val="0"/>
        <w:rPr>
          <w:bCs/>
        </w:rPr>
      </w:pPr>
      <w:r w:rsidRPr="00C64363">
        <w:rPr>
          <w:bCs/>
        </w:rPr>
        <w:t>Тематические классные часы;</w:t>
      </w:r>
    </w:p>
    <w:p w:rsidR="00DF43C4" w:rsidRPr="00C64363" w:rsidRDefault="00DF43C4" w:rsidP="00B731C5">
      <w:pPr>
        <w:numPr>
          <w:ilvl w:val="0"/>
          <w:numId w:val="31"/>
        </w:numPr>
        <w:suppressAutoHyphens w:val="0"/>
        <w:rPr>
          <w:bCs/>
        </w:rPr>
      </w:pPr>
      <w:r w:rsidRPr="00C64363">
        <w:rPr>
          <w:bCs/>
        </w:rPr>
        <w:t>Оказание помощи ветеранам ВОВ и труда.</w:t>
      </w:r>
    </w:p>
    <w:p w:rsidR="00DF43C4" w:rsidRPr="00C64363" w:rsidRDefault="00DF43C4" w:rsidP="00DF43C4">
      <w:pPr>
        <w:rPr>
          <w:bCs/>
        </w:rPr>
      </w:pPr>
      <w:r w:rsidRPr="00C64363">
        <w:rPr>
          <w:b/>
          <w:bCs/>
        </w:rPr>
        <w:t>5.</w:t>
      </w:r>
      <w:r>
        <w:rPr>
          <w:b/>
          <w:bCs/>
        </w:rPr>
        <w:t xml:space="preserve"> </w:t>
      </w:r>
      <w:r w:rsidRPr="00C64363">
        <w:rPr>
          <w:bCs/>
        </w:rPr>
        <w:t xml:space="preserve"> </w:t>
      </w:r>
      <w:r w:rsidRPr="00C64363">
        <w:rPr>
          <w:b/>
          <w:bCs/>
        </w:rPr>
        <w:t>Общеинтеллектуальное направление:</w:t>
      </w:r>
    </w:p>
    <w:p w:rsidR="00DF43C4" w:rsidRPr="00C64363" w:rsidRDefault="00DF43C4" w:rsidP="00B731C5">
      <w:pPr>
        <w:numPr>
          <w:ilvl w:val="0"/>
          <w:numId w:val="29"/>
        </w:numPr>
        <w:suppressAutoHyphens w:val="0"/>
        <w:rPr>
          <w:bCs/>
        </w:rPr>
      </w:pPr>
      <w:r w:rsidRPr="00C64363">
        <w:rPr>
          <w:bCs/>
        </w:rPr>
        <w:t>Предметные недели;</w:t>
      </w:r>
    </w:p>
    <w:p w:rsidR="00DF43C4" w:rsidRPr="00C64363" w:rsidRDefault="00DF43C4" w:rsidP="00B731C5">
      <w:pPr>
        <w:numPr>
          <w:ilvl w:val="0"/>
          <w:numId w:val="29"/>
        </w:numPr>
        <w:suppressAutoHyphens w:val="0"/>
        <w:rPr>
          <w:bCs/>
        </w:rPr>
      </w:pPr>
      <w:r w:rsidRPr="00C64363">
        <w:rPr>
          <w:bCs/>
        </w:rPr>
        <w:t>Библиотечные уроки;</w:t>
      </w:r>
    </w:p>
    <w:p w:rsidR="00DF43C4" w:rsidRPr="00C64363" w:rsidRDefault="00DF43C4" w:rsidP="00B731C5">
      <w:pPr>
        <w:numPr>
          <w:ilvl w:val="0"/>
          <w:numId w:val="29"/>
        </w:numPr>
        <w:suppressAutoHyphens w:val="0"/>
        <w:rPr>
          <w:b/>
          <w:bCs/>
        </w:rPr>
      </w:pPr>
      <w:r w:rsidRPr="00C64363">
        <w:rPr>
          <w:bCs/>
        </w:rPr>
        <w:t>Конкурсы, экскурсии, олимпиады, деловые и ролевые игры и др.</w:t>
      </w:r>
      <w:r w:rsidRPr="00C64363">
        <w:t xml:space="preserve"> </w:t>
      </w:r>
    </w:p>
    <w:p w:rsidR="000334C7" w:rsidRPr="003A49F1" w:rsidRDefault="000334C7">
      <w:pPr>
        <w:autoSpaceDE w:val="0"/>
        <w:jc w:val="center"/>
        <w:rPr>
          <w:b/>
          <w:bCs/>
        </w:rPr>
      </w:pPr>
      <w:r w:rsidRPr="003A49F1">
        <w:rPr>
          <w:b/>
          <w:bCs/>
        </w:rPr>
        <w:t xml:space="preserve">Предполагаемые результаты </w:t>
      </w:r>
    </w:p>
    <w:p w:rsidR="000334C7" w:rsidRPr="003A49F1" w:rsidRDefault="000334C7">
      <w:pPr>
        <w:autoSpaceDE w:val="0"/>
        <w:jc w:val="center"/>
        <w:rPr>
          <w:b/>
          <w:bCs/>
        </w:rPr>
      </w:pPr>
      <w:r w:rsidRPr="003A49F1">
        <w:rPr>
          <w:b/>
          <w:bCs/>
        </w:rPr>
        <w:t>реализации программы внеурочной деятельности:</w:t>
      </w:r>
    </w:p>
    <w:p w:rsidR="000334C7" w:rsidRPr="003A49F1" w:rsidRDefault="000334C7">
      <w:pPr>
        <w:autoSpaceDE w:val="0"/>
        <w:jc w:val="center"/>
        <w:rPr>
          <w:b/>
          <w:bCs/>
        </w:rPr>
      </w:pPr>
    </w:p>
    <w:p w:rsidR="000334C7" w:rsidRPr="003A49F1" w:rsidRDefault="000334C7">
      <w:pPr>
        <w:autoSpaceDE w:val="0"/>
        <w:ind w:firstLine="709"/>
        <w:jc w:val="both"/>
        <w:rPr>
          <w:b/>
          <w:bCs/>
        </w:rPr>
      </w:pPr>
      <w:r w:rsidRPr="003A49F1">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3A49F1">
        <w:t>приобретение школьниками знаний об этике и эстетике повседневной жизни</w:t>
      </w:r>
      <w:r w:rsidRPr="003A49F1">
        <w:rPr>
          <w:b/>
          <w:bCs/>
        </w:rPr>
        <w:t xml:space="preserve"> </w:t>
      </w:r>
      <w:r w:rsidRPr="003A49F1">
        <w:t>человека; о принятых в обществе нормах поведения и общения; об основах</w:t>
      </w:r>
      <w:r w:rsidRPr="003A49F1">
        <w:rPr>
          <w:b/>
          <w:bCs/>
        </w:rPr>
        <w:t xml:space="preserve"> </w:t>
      </w:r>
      <w:r w:rsidRPr="003A49F1">
        <w:t>здорового образа жизни; об истории своей семьи и Отечества; о русских</w:t>
      </w:r>
      <w:r w:rsidRPr="003A49F1">
        <w:rPr>
          <w:b/>
          <w:bCs/>
        </w:rPr>
        <w:t xml:space="preserve"> </w:t>
      </w:r>
      <w:r w:rsidRPr="003A49F1">
        <w:t>народных играх; о правилах конструктивной групповой работы: об основах</w:t>
      </w:r>
      <w:r w:rsidRPr="003A49F1">
        <w:rPr>
          <w:b/>
          <w:bCs/>
        </w:rPr>
        <w:t xml:space="preserve"> </w:t>
      </w:r>
      <w:r w:rsidRPr="003A49F1">
        <w:t>разработки социальных проектов и организации коллективной творческой</w:t>
      </w:r>
      <w:r w:rsidRPr="003A49F1">
        <w:rPr>
          <w:b/>
          <w:bCs/>
        </w:rPr>
        <w:t xml:space="preserve"> </w:t>
      </w:r>
      <w:r w:rsidRPr="003A49F1">
        <w:t>деятельности; о способах самостоятельного поиска, нахождения и обработки</w:t>
      </w:r>
      <w:r w:rsidRPr="003A49F1">
        <w:rPr>
          <w:b/>
          <w:bCs/>
        </w:rPr>
        <w:t xml:space="preserve"> </w:t>
      </w:r>
      <w:r w:rsidRPr="003A49F1">
        <w:t>информации; о правилах проведения исследования.</w:t>
      </w:r>
    </w:p>
    <w:p w:rsidR="000334C7" w:rsidRPr="003A49F1" w:rsidRDefault="000334C7">
      <w:pPr>
        <w:autoSpaceDE w:val="0"/>
        <w:ind w:firstLine="709"/>
        <w:jc w:val="both"/>
        <w:rPr>
          <w:b/>
          <w:bCs/>
        </w:rPr>
      </w:pPr>
      <w:r w:rsidRPr="003A49F1">
        <w:rPr>
          <w:b/>
          <w:bC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3A49F1">
        <w:t>развитие ценностных отношений школьника к родному</w:t>
      </w:r>
      <w:r w:rsidRPr="003A49F1">
        <w:rPr>
          <w:b/>
          <w:bCs/>
        </w:rPr>
        <w:t xml:space="preserve"> </w:t>
      </w:r>
      <w:r w:rsidRPr="003A49F1">
        <w:t>Отечеству, родной природе и культуре, труду, знаниям, своему собственному</w:t>
      </w:r>
      <w:r w:rsidRPr="003A49F1">
        <w:rPr>
          <w:b/>
          <w:bCs/>
        </w:rPr>
        <w:t xml:space="preserve"> </w:t>
      </w:r>
      <w:r w:rsidRPr="003A49F1">
        <w:t>здоровью и внутреннему миру.</w:t>
      </w:r>
    </w:p>
    <w:p w:rsidR="000334C7" w:rsidRPr="003A49F1" w:rsidRDefault="000334C7">
      <w:pPr>
        <w:autoSpaceDE w:val="0"/>
        <w:ind w:firstLine="709"/>
        <w:jc w:val="both"/>
        <w:rPr>
          <w:b/>
          <w:bCs/>
        </w:rPr>
      </w:pPr>
      <w:r w:rsidRPr="003A49F1">
        <w:rPr>
          <w:b/>
          <w:bCs/>
        </w:rPr>
        <w:t xml:space="preserve">Результаты третьего уровня (приобретение школьником опыта самостоятельного социального действия): </w:t>
      </w:r>
      <w:r w:rsidRPr="003A49F1">
        <w:t>школьник может приобрести опыт</w:t>
      </w:r>
      <w:r w:rsidRPr="003A49F1">
        <w:rPr>
          <w:b/>
          <w:bCs/>
        </w:rPr>
        <w:t xml:space="preserve"> </w:t>
      </w:r>
      <w:r w:rsidRPr="003A49F1">
        <w:t>исследовательской деятельности; опыт публичного выступления; опыт</w:t>
      </w:r>
      <w:r w:rsidRPr="003A49F1">
        <w:rPr>
          <w:b/>
          <w:bCs/>
        </w:rPr>
        <w:t xml:space="preserve"> </w:t>
      </w:r>
      <w:r w:rsidRPr="003A49F1">
        <w:t>самообслуживания, самоорганизации и организации совместной деятельности с</w:t>
      </w:r>
      <w:r w:rsidRPr="003A49F1">
        <w:rPr>
          <w:b/>
          <w:bCs/>
        </w:rPr>
        <w:t xml:space="preserve"> </w:t>
      </w:r>
      <w:r w:rsidRPr="003A49F1">
        <w:t>другими детьми.</w:t>
      </w:r>
    </w:p>
    <w:p w:rsidR="000334C7" w:rsidRPr="003A49F1" w:rsidRDefault="000334C7">
      <w:pPr>
        <w:autoSpaceDE w:val="0"/>
        <w:ind w:firstLine="709"/>
        <w:jc w:val="both"/>
      </w:pPr>
      <w:r w:rsidRPr="003A49F1">
        <w:rPr>
          <w:b/>
          <w:bCs/>
        </w:rPr>
        <w:t>В процессе реализации Программы произойдет:</w:t>
      </w:r>
    </w:p>
    <w:p w:rsidR="000334C7" w:rsidRPr="003A49F1" w:rsidRDefault="000334C7">
      <w:pPr>
        <w:autoSpaceDE w:val="0"/>
        <w:jc w:val="both"/>
      </w:pPr>
      <w:r w:rsidRPr="003A49F1">
        <w:t> внедрение эффективных форм организации отдыха, оздоровления и занятости детей;</w:t>
      </w:r>
    </w:p>
    <w:p w:rsidR="000334C7" w:rsidRPr="003A49F1" w:rsidRDefault="000334C7">
      <w:pPr>
        <w:autoSpaceDE w:val="0"/>
        <w:jc w:val="both"/>
      </w:pPr>
      <w:r w:rsidRPr="003A49F1">
        <w:t> улучшение психологической и социальной комфортности в едином воспитательном пространстве;</w:t>
      </w:r>
    </w:p>
    <w:p w:rsidR="00D72A8E" w:rsidRDefault="000334C7">
      <w:pPr>
        <w:autoSpaceDE w:val="0"/>
        <w:jc w:val="both"/>
      </w:pPr>
      <w:r w:rsidRPr="003A49F1">
        <w:t> укрепление здоровья воспитанников;</w:t>
      </w:r>
    </w:p>
    <w:p w:rsidR="000334C7" w:rsidRPr="003A49F1" w:rsidRDefault="000334C7">
      <w:pPr>
        <w:autoSpaceDE w:val="0"/>
        <w:jc w:val="both"/>
      </w:pPr>
      <w:r w:rsidRPr="003A49F1">
        <w:t> развитие творческой активности каждого ребёнка;</w:t>
      </w:r>
    </w:p>
    <w:p w:rsidR="000334C7" w:rsidRPr="003A49F1" w:rsidRDefault="000334C7">
      <w:pPr>
        <w:pStyle w:val="af2"/>
        <w:spacing w:line="100" w:lineRule="atLeast"/>
        <w:ind w:firstLine="0"/>
        <w:rPr>
          <w:rFonts w:ascii="F2" w:hAnsi="F2" w:cs="F2"/>
          <w:b/>
          <w:bCs/>
          <w:sz w:val="28"/>
          <w:szCs w:val="28"/>
        </w:rPr>
      </w:pPr>
      <w:r w:rsidRPr="003A49F1">
        <w:rPr>
          <w:rFonts w:ascii="Times New Roman" w:hAnsi="Times New Roman"/>
          <w:sz w:val="24"/>
          <w:szCs w:val="24"/>
        </w:rPr>
        <w:t> укрепление связи между семьёй и школой.</w:t>
      </w:r>
    </w:p>
    <w:p w:rsidR="000334C7" w:rsidRPr="003A49F1" w:rsidRDefault="000334C7">
      <w:pPr>
        <w:pStyle w:val="af2"/>
        <w:spacing w:line="100" w:lineRule="atLeast"/>
        <w:ind w:firstLine="454"/>
        <w:rPr>
          <w:rFonts w:ascii="F2" w:hAnsi="F2" w:cs="F2"/>
          <w:b/>
          <w:bCs/>
          <w:sz w:val="28"/>
          <w:szCs w:val="28"/>
        </w:rPr>
      </w:pPr>
    </w:p>
    <w:p w:rsidR="000334C7" w:rsidRPr="003A49F1" w:rsidRDefault="000334C7">
      <w:pPr>
        <w:pStyle w:val="af2"/>
        <w:spacing w:line="100" w:lineRule="atLeast"/>
        <w:ind w:firstLine="454"/>
        <w:jc w:val="center"/>
        <w:rPr>
          <w:rFonts w:ascii="Times New Roman" w:hAnsi="Times New Roman"/>
          <w:sz w:val="24"/>
          <w:szCs w:val="24"/>
        </w:rPr>
      </w:pPr>
      <w:r w:rsidRPr="003A49F1">
        <w:rPr>
          <w:rFonts w:ascii="Times New Roman" w:hAnsi="Times New Roman"/>
          <w:b/>
          <w:bCs/>
          <w:sz w:val="24"/>
          <w:szCs w:val="24"/>
        </w:rPr>
        <w:t>Модель организации внеурочной деятельности</w:t>
      </w:r>
    </w:p>
    <w:p w:rsidR="000334C7" w:rsidRPr="003A49F1" w:rsidRDefault="000334C7">
      <w:pPr>
        <w:pStyle w:val="af2"/>
        <w:spacing w:line="100" w:lineRule="atLeast"/>
        <w:ind w:firstLine="454"/>
        <w:rPr>
          <w:rFonts w:ascii="Times New Roman" w:hAnsi="Times New Roman"/>
          <w:sz w:val="24"/>
          <w:szCs w:val="24"/>
        </w:rPr>
      </w:pPr>
    </w:p>
    <w:p w:rsidR="000334C7" w:rsidRPr="003A49F1" w:rsidRDefault="000334C7">
      <w:pPr>
        <w:autoSpaceDE w:val="0"/>
        <w:ind w:firstLine="709"/>
        <w:jc w:val="both"/>
      </w:pPr>
      <w:r w:rsidRPr="003A49F1">
        <w:t xml:space="preserve">Организация внеурочной деятельности в МБОУ </w:t>
      </w:r>
      <w:r w:rsidR="00D72A8E">
        <w:t>ЕНОШ № 5</w:t>
      </w:r>
      <w:r w:rsidRPr="003A49F1">
        <w:t xml:space="preserve"> соответствует </w:t>
      </w:r>
      <w:r w:rsidRPr="00D72A8E">
        <w:rPr>
          <w:bCs/>
        </w:rPr>
        <w:t>оптимизационной модели</w:t>
      </w:r>
      <w:r w:rsidRPr="003A49F1">
        <w:rPr>
          <w:b/>
          <w:bCs/>
        </w:rPr>
        <w:t xml:space="preserve"> </w:t>
      </w:r>
      <w:r w:rsidRPr="003A49F1">
        <w:t xml:space="preserve">организации внеурочной деятельности с использованием системы дополнительного образования. В реализации данной модели принимают участие педагогические работники образовательной организации: </w:t>
      </w:r>
      <w:r w:rsidR="00D72A8E">
        <w:t>учителя начальной школы</w:t>
      </w:r>
      <w:r w:rsidRPr="003A49F1">
        <w:t>.</w:t>
      </w:r>
    </w:p>
    <w:p w:rsidR="000334C7" w:rsidRPr="00D72A8E" w:rsidRDefault="000334C7">
      <w:pPr>
        <w:autoSpaceDE w:val="0"/>
        <w:jc w:val="both"/>
      </w:pPr>
      <w:r w:rsidRPr="003A49F1">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w:t>
      </w:r>
      <w:r w:rsidR="00D72A8E">
        <w:t>овной образовательной программы.</w:t>
      </w:r>
    </w:p>
    <w:p w:rsidR="000334C7" w:rsidRPr="003A49F1" w:rsidRDefault="000334C7">
      <w:pPr>
        <w:tabs>
          <w:tab w:val="left" w:pos="4500"/>
          <w:tab w:val="left" w:pos="9180"/>
          <w:tab w:val="left" w:pos="9360"/>
        </w:tabs>
        <w:spacing w:line="100" w:lineRule="atLeast"/>
        <w:ind w:firstLine="720"/>
        <w:jc w:val="center"/>
        <w:rPr>
          <w:b/>
        </w:rPr>
      </w:pPr>
    </w:p>
    <w:p w:rsidR="00FE56E1" w:rsidRPr="00FE56E1" w:rsidRDefault="00FE56E1" w:rsidP="00FE56E1">
      <w:r>
        <w:rPr>
          <w:b/>
        </w:rPr>
        <w:t xml:space="preserve">            </w:t>
      </w:r>
      <w:r w:rsidRPr="00FE56E1">
        <w:rPr>
          <w:b/>
        </w:rPr>
        <w:t>Расписание</w:t>
      </w:r>
      <w:r w:rsidRPr="00FE56E1">
        <w:t xml:space="preserve">    </w:t>
      </w:r>
      <w:r w:rsidRPr="00FE56E1">
        <w:rPr>
          <w:b/>
        </w:rPr>
        <w:t>внеурочной деятельности на 2015– 2016   учебный год</w:t>
      </w:r>
    </w:p>
    <w:p w:rsidR="00FE56E1" w:rsidRPr="00FE56E1" w:rsidRDefault="00FE56E1" w:rsidP="00FE56E1"/>
    <w:p w:rsidR="00FE56E1" w:rsidRPr="00FE56E1" w:rsidRDefault="00FE56E1" w:rsidP="00FE56E1">
      <w:r>
        <w:rPr>
          <w:b/>
        </w:rPr>
        <w:t xml:space="preserve">      </w:t>
      </w:r>
      <w:r w:rsidRPr="00FE56E1">
        <w:rPr>
          <w:b/>
        </w:rPr>
        <w:t>Понедельник</w:t>
      </w:r>
      <w:r w:rsidRPr="00FE56E1">
        <w:t xml:space="preserve"> –     Динамическая пауза – 12ч 45 мин – 13 ч 00 мин     </w:t>
      </w:r>
    </w:p>
    <w:p w:rsidR="00FE56E1" w:rsidRPr="00FE56E1" w:rsidRDefault="00FE56E1" w:rsidP="00FE56E1">
      <w:r w:rsidRPr="00FE56E1">
        <w:t xml:space="preserve">    </w:t>
      </w:r>
      <w:r>
        <w:t xml:space="preserve"> </w:t>
      </w:r>
      <w:r w:rsidRPr="00FE56E1">
        <w:t xml:space="preserve">«Подвижные игры» - 1 час – 13ч 00 мин – 13ч 30 мин  </w:t>
      </w:r>
    </w:p>
    <w:p w:rsidR="00FE56E1" w:rsidRPr="00FE56E1" w:rsidRDefault="00FE56E1" w:rsidP="00FE56E1">
      <w:r w:rsidRPr="00FE56E1">
        <w:t xml:space="preserve">     «Умелые руки» - 1 час -13 ч 40 мин-14 ч 10 мин            -  Бойко В.Н.</w:t>
      </w:r>
    </w:p>
    <w:p w:rsidR="00FE56E1" w:rsidRPr="00FE56E1" w:rsidRDefault="00FE56E1" w:rsidP="00FE56E1">
      <w:r w:rsidRPr="00FE56E1">
        <w:t xml:space="preserve">                                                                   </w:t>
      </w:r>
    </w:p>
    <w:p w:rsidR="00FE56E1" w:rsidRPr="00FE56E1" w:rsidRDefault="00FE56E1" w:rsidP="00FE56E1">
      <w:r>
        <w:rPr>
          <w:b/>
        </w:rPr>
        <w:t xml:space="preserve">      </w:t>
      </w:r>
      <w:r w:rsidRPr="00FE56E1">
        <w:rPr>
          <w:b/>
        </w:rPr>
        <w:t>Вторник</w:t>
      </w:r>
      <w:r w:rsidRPr="00FE56E1">
        <w:t xml:space="preserve"> –      Динамическая пауза – 12 ч 45 мин – 13 ч 00 мин              </w:t>
      </w:r>
    </w:p>
    <w:p w:rsidR="00FE56E1" w:rsidRPr="00FE56E1" w:rsidRDefault="00FE56E1" w:rsidP="00FE56E1">
      <w:r>
        <w:t xml:space="preserve">    </w:t>
      </w:r>
      <w:r w:rsidRPr="00FE56E1">
        <w:t xml:space="preserve"> «Шахматы»  - 1 час – 13ч 00 мин – 13ч 30 мин</w:t>
      </w:r>
    </w:p>
    <w:p w:rsidR="00FE56E1" w:rsidRPr="00FE56E1" w:rsidRDefault="00FE56E1" w:rsidP="00FE56E1">
      <w:r>
        <w:t xml:space="preserve">     </w:t>
      </w:r>
      <w:r w:rsidRPr="00FE56E1">
        <w:t>«Веселый карандаш» - 1 час –13 ч 40 мин-14 ч 10 мин      -  Руденко Р.Р.</w:t>
      </w:r>
    </w:p>
    <w:p w:rsidR="00FE56E1" w:rsidRPr="00FE56E1" w:rsidRDefault="00FE56E1" w:rsidP="00FE56E1">
      <w:pPr>
        <w:rPr>
          <w:b/>
        </w:rPr>
      </w:pPr>
    </w:p>
    <w:p w:rsidR="00FE56E1" w:rsidRPr="00FE56E1" w:rsidRDefault="00FE56E1" w:rsidP="00FE56E1">
      <w:r>
        <w:rPr>
          <w:b/>
        </w:rPr>
        <w:t xml:space="preserve">     </w:t>
      </w:r>
      <w:r w:rsidRPr="00FE56E1">
        <w:rPr>
          <w:b/>
        </w:rPr>
        <w:t xml:space="preserve">Среда </w:t>
      </w:r>
      <w:r w:rsidRPr="00FE56E1">
        <w:t xml:space="preserve">–     Динамическая пауза – 11 ч 50 мин – 12 ч 00 мин   </w:t>
      </w:r>
    </w:p>
    <w:p w:rsidR="00FE56E1" w:rsidRPr="00FE56E1" w:rsidRDefault="00FE56E1" w:rsidP="00FE56E1">
      <w:r w:rsidRPr="00FE56E1">
        <w:t xml:space="preserve">     «Подвижные игры» - 1 час – 12ч 00 мин – 12ч 30 мин  </w:t>
      </w:r>
    </w:p>
    <w:p w:rsidR="00FE56E1" w:rsidRPr="00FE56E1" w:rsidRDefault="00FE56E1" w:rsidP="00FE56E1">
      <w:r w:rsidRPr="00FE56E1">
        <w:t xml:space="preserve">     «Умелые руки» - 1 час -12 ч 40 мин-13 ч 10 мин            -  Бойко В.Н.</w:t>
      </w:r>
    </w:p>
    <w:p w:rsidR="00FE56E1" w:rsidRPr="00FE56E1" w:rsidRDefault="00FE56E1" w:rsidP="00FE56E1">
      <w:r w:rsidRPr="00FE56E1">
        <w:t xml:space="preserve">                                </w:t>
      </w:r>
    </w:p>
    <w:p w:rsidR="00FE56E1" w:rsidRPr="00FE56E1" w:rsidRDefault="00FE56E1" w:rsidP="00FE56E1">
      <w:r>
        <w:rPr>
          <w:b/>
        </w:rPr>
        <w:t xml:space="preserve">     </w:t>
      </w:r>
      <w:r w:rsidRPr="00FE56E1">
        <w:rPr>
          <w:b/>
        </w:rPr>
        <w:t>Четверг</w:t>
      </w:r>
      <w:r w:rsidRPr="00FE56E1">
        <w:t xml:space="preserve"> –      Динамическая пауза – 12 ч 45 мин – 13 ч 00 мин             </w:t>
      </w:r>
    </w:p>
    <w:p w:rsidR="00FE56E1" w:rsidRPr="00FE56E1" w:rsidRDefault="00FE56E1" w:rsidP="00FE56E1">
      <w:r>
        <w:t xml:space="preserve">    </w:t>
      </w:r>
      <w:r w:rsidRPr="00FE56E1">
        <w:t>«Разговор о здоровом и правильном питании» - 1 час –</w:t>
      </w:r>
    </w:p>
    <w:p w:rsidR="00FE56E1" w:rsidRPr="00FE56E1" w:rsidRDefault="00FE56E1" w:rsidP="00FE56E1">
      <w:r>
        <w:t xml:space="preserve">     </w:t>
      </w:r>
      <w:r w:rsidRPr="00FE56E1">
        <w:t xml:space="preserve">13ч 00 мин – 13ч 30 мин </w:t>
      </w:r>
    </w:p>
    <w:p w:rsidR="00FE56E1" w:rsidRDefault="00FE56E1" w:rsidP="00FE56E1">
      <w:r>
        <w:t xml:space="preserve">    </w:t>
      </w:r>
      <w:r w:rsidRPr="00FE56E1">
        <w:t>«Веселый карандаш»  -1 час -13 ч 40 мин-14 ч 10 мин           Руденко Р.Р.</w:t>
      </w:r>
    </w:p>
    <w:p w:rsidR="00555398" w:rsidRDefault="00555398" w:rsidP="00FE56E1">
      <w:pPr>
        <w:rPr>
          <w:b/>
        </w:rPr>
      </w:pPr>
      <w:r w:rsidRPr="00555398">
        <w:rPr>
          <w:b/>
        </w:rPr>
        <w:t xml:space="preserve">     </w:t>
      </w:r>
    </w:p>
    <w:p w:rsidR="00555398" w:rsidRDefault="00555398" w:rsidP="00FE56E1">
      <w:r>
        <w:rPr>
          <w:b/>
        </w:rPr>
        <w:t xml:space="preserve">     </w:t>
      </w:r>
      <w:r w:rsidRPr="00555398">
        <w:rPr>
          <w:b/>
        </w:rPr>
        <w:t xml:space="preserve"> Пятница </w:t>
      </w:r>
      <w:r w:rsidRPr="00555398">
        <w:t>-  Динамическая пауза</w:t>
      </w:r>
      <w:r>
        <w:t xml:space="preserve"> – 11ч50 мин – 12ч 00 мин</w:t>
      </w:r>
    </w:p>
    <w:p w:rsidR="000334C7" w:rsidRDefault="00555398" w:rsidP="00555398">
      <w:r>
        <w:t xml:space="preserve">       Мероприятия по плану работы классных руководителей</w:t>
      </w:r>
    </w:p>
    <w:p w:rsidR="00555398" w:rsidRDefault="00555398" w:rsidP="00555398"/>
    <w:p w:rsidR="00555398" w:rsidRDefault="00555398" w:rsidP="00555398"/>
    <w:p w:rsidR="00555398" w:rsidRDefault="00555398" w:rsidP="00555398"/>
    <w:p w:rsidR="00E55F4D" w:rsidRDefault="00E55F4D" w:rsidP="00B51896">
      <w:pPr>
        <w:spacing w:line="360" w:lineRule="auto"/>
        <w:jc w:val="center"/>
        <w:rPr>
          <w:b/>
        </w:rPr>
      </w:pPr>
    </w:p>
    <w:p w:rsidR="00E55F4D" w:rsidRDefault="00E55F4D" w:rsidP="00B51896">
      <w:pPr>
        <w:spacing w:line="360" w:lineRule="auto"/>
        <w:jc w:val="center"/>
        <w:rPr>
          <w:b/>
        </w:rPr>
      </w:pPr>
    </w:p>
    <w:p w:rsidR="00E55F4D" w:rsidRDefault="00E55F4D" w:rsidP="00B51896">
      <w:pPr>
        <w:spacing w:line="360" w:lineRule="auto"/>
        <w:jc w:val="center"/>
        <w:rPr>
          <w:b/>
        </w:rPr>
      </w:pPr>
    </w:p>
    <w:p w:rsidR="00E55F4D" w:rsidRDefault="00E55F4D" w:rsidP="00B51896">
      <w:pPr>
        <w:spacing w:line="360" w:lineRule="auto"/>
        <w:jc w:val="center"/>
        <w:rPr>
          <w:b/>
        </w:rPr>
      </w:pPr>
    </w:p>
    <w:p w:rsidR="00E55F4D" w:rsidRDefault="00E55F4D" w:rsidP="00B51896">
      <w:pPr>
        <w:spacing w:line="360" w:lineRule="auto"/>
        <w:jc w:val="center"/>
        <w:rPr>
          <w:b/>
        </w:rPr>
      </w:pPr>
    </w:p>
    <w:p w:rsidR="00B51896" w:rsidRPr="00B51896" w:rsidRDefault="00A13CCF" w:rsidP="00B51896">
      <w:pPr>
        <w:spacing w:line="360" w:lineRule="auto"/>
        <w:jc w:val="center"/>
        <w:rPr>
          <w:b/>
        </w:rPr>
      </w:pPr>
      <w:r>
        <w:rPr>
          <w:b/>
        </w:rPr>
        <w:t>3.3.  К</w:t>
      </w:r>
      <w:r w:rsidR="00B51896" w:rsidRPr="00B51896">
        <w:rPr>
          <w:b/>
        </w:rPr>
        <w:t xml:space="preserve">алендарный учебный график </w:t>
      </w:r>
    </w:p>
    <w:p w:rsidR="00B51896" w:rsidRPr="00B51896" w:rsidRDefault="00B51896" w:rsidP="00B51896">
      <w:pPr>
        <w:spacing w:line="360" w:lineRule="auto"/>
        <w:jc w:val="center"/>
        <w:rPr>
          <w:b/>
        </w:rPr>
      </w:pPr>
      <w:r w:rsidRPr="00B51896">
        <w:rPr>
          <w:b/>
        </w:rPr>
        <w:t>работы  муниципального бюджетного общеобразовательного учреждения Егорлыкской начальной общеобразовательной школы № 5</w:t>
      </w:r>
    </w:p>
    <w:p w:rsidR="00B51896" w:rsidRPr="00B51896" w:rsidRDefault="00E55F4D" w:rsidP="00E55F4D">
      <w:pPr>
        <w:spacing w:line="360" w:lineRule="auto"/>
        <w:jc w:val="center"/>
        <w:rPr>
          <w:b/>
        </w:rPr>
      </w:pPr>
      <w:r>
        <w:rPr>
          <w:b/>
        </w:rPr>
        <w:t>на 2015-2016 учебный год.</w:t>
      </w:r>
    </w:p>
    <w:p w:rsidR="00B51896" w:rsidRPr="00B51896" w:rsidRDefault="00B51896" w:rsidP="00B51896">
      <w:pPr>
        <w:spacing w:line="276" w:lineRule="auto"/>
        <w:rPr>
          <w:b/>
          <w:lang w:eastAsia="en-US"/>
        </w:rPr>
      </w:pPr>
    </w:p>
    <w:p w:rsidR="00B51896" w:rsidRPr="00B51896" w:rsidRDefault="00E55F4D" w:rsidP="00E55F4D">
      <w:pPr>
        <w:spacing w:line="276" w:lineRule="auto"/>
        <w:rPr>
          <w:b/>
          <w:lang w:eastAsia="en-US"/>
        </w:rPr>
      </w:pPr>
      <w:r>
        <w:rPr>
          <w:b/>
          <w:lang w:eastAsia="en-US"/>
        </w:rPr>
        <w:t xml:space="preserve">                                 </w:t>
      </w:r>
      <w:r w:rsidR="00B51896" w:rsidRPr="00B51896">
        <w:rPr>
          <w:b/>
          <w:lang w:eastAsia="en-US"/>
        </w:rPr>
        <w:t>Регламентирование образовательного процесса</w:t>
      </w:r>
    </w:p>
    <w:p w:rsidR="00B51896" w:rsidRPr="00B51896" w:rsidRDefault="00E55F4D" w:rsidP="00E55F4D">
      <w:pPr>
        <w:spacing w:line="276" w:lineRule="auto"/>
        <w:rPr>
          <w:b/>
          <w:lang w:eastAsia="en-US"/>
        </w:rPr>
      </w:pPr>
      <w:r>
        <w:rPr>
          <w:b/>
          <w:lang w:eastAsia="en-US"/>
        </w:rPr>
        <w:t xml:space="preserve">                                             </w:t>
      </w:r>
      <w:r w:rsidR="00B51896" w:rsidRPr="00B51896">
        <w:rPr>
          <w:b/>
          <w:lang w:eastAsia="en-US"/>
        </w:rPr>
        <w:t>на 2015-2016 учебный год.</w:t>
      </w:r>
    </w:p>
    <w:p w:rsidR="00B51896" w:rsidRPr="00B51896" w:rsidRDefault="00B51896" w:rsidP="00B51896">
      <w:pPr>
        <w:autoSpaceDE w:val="0"/>
        <w:autoSpaceDN w:val="0"/>
        <w:spacing w:line="480" w:lineRule="auto"/>
        <w:jc w:val="both"/>
        <w:rPr>
          <w:b/>
          <w:lang w:eastAsia="en-US"/>
        </w:rPr>
      </w:pPr>
      <w:r w:rsidRPr="00B51896">
        <w:rPr>
          <w:b/>
          <w:lang w:eastAsia="en-US"/>
        </w:rPr>
        <w:t>1 четверть:</w:t>
      </w:r>
      <w:r w:rsidRPr="00B51896">
        <w:rPr>
          <w:lang w:eastAsia="en-US"/>
        </w:rPr>
        <w:t xml:space="preserve">        </w:t>
      </w:r>
      <w:r w:rsidRPr="00B51896">
        <w:rPr>
          <w:b/>
          <w:lang w:eastAsia="en-US"/>
        </w:rPr>
        <w:t xml:space="preserve">1 сентября - 30 октября (9недель).  </w:t>
      </w:r>
    </w:p>
    <w:p w:rsidR="00B51896" w:rsidRPr="00B51896" w:rsidRDefault="00B51896" w:rsidP="00B51896">
      <w:pPr>
        <w:autoSpaceDE w:val="0"/>
        <w:autoSpaceDN w:val="0"/>
        <w:spacing w:line="480" w:lineRule="auto"/>
        <w:jc w:val="both"/>
        <w:rPr>
          <w:lang w:eastAsia="en-US"/>
        </w:rPr>
      </w:pPr>
      <w:r w:rsidRPr="00B51896">
        <w:rPr>
          <w:lang w:eastAsia="en-US"/>
        </w:rPr>
        <w:t xml:space="preserve">Осенние каникулы: 31 октября- 8 ноября   (9 дней) </w:t>
      </w:r>
    </w:p>
    <w:p w:rsidR="00B51896" w:rsidRPr="00B51896" w:rsidRDefault="00B51896" w:rsidP="00B51896">
      <w:pPr>
        <w:autoSpaceDE w:val="0"/>
        <w:autoSpaceDN w:val="0"/>
        <w:spacing w:line="480" w:lineRule="auto"/>
        <w:jc w:val="both"/>
        <w:rPr>
          <w:b/>
          <w:lang w:eastAsia="en-US"/>
        </w:rPr>
      </w:pPr>
      <w:r w:rsidRPr="00B51896">
        <w:rPr>
          <w:b/>
          <w:lang w:eastAsia="en-US"/>
        </w:rPr>
        <w:t>2 четверть:</w:t>
      </w:r>
      <w:r w:rsidRPr="00B51896">
        <w:rPr>
          <w:lang w:eastAsia="en-US"/>
        </w:rPr>
        <w:t xml:space="preserve">       </w:t>
      </w:r>
      <w:r w:rsidRPr="00B51896">
        <w:rPr>
          <w:b/>
          <w:lang w:eastAsia="en-US"/>
        </w:rPr>
        <w:t>9 ноября - 29 декабря  (7 недель+2 дня).</w:t>
      </w:r>
    </w:p>
    <w:p w:rsidR="00B51896" w:rsidRPr="00B51896" w:rsidRDefault="00B51896" w:rsidP="00B51896">
      <w:pPr>
        <w:autoSpaceDE w:val="0"/>
        <w:autoSpaceDN w:val="0"/>
        <w:spacing w:line="480" w:lineRule="auto"/>
        <w:jc w:val="both"/>
        <w:rPr>
          <w:lang w:eastAsia="en-US"/>
        </w:rPr>
      </w:pPr>
      <w:r w:rsidRPr="00B51896">
        <w:rPr>
          <w:lang w:eastAsia="en-US"/>
        </w:rPr>
        <w:t xml:space="preserve">Зимние каникулы: 30 декабря -10 января  (12 дней) </w:t>
      </w:r>
    </w:p>
    <w:p w:rsidR="00B51896" w:rsidRPr="00B51896" w:rsidRDefault="00B51896" w:rsidP="00B51896">
      <w:pPr>
        <w:autoSpaceDE w:val="0"/>
        <w:autoSpaceDN w:val="0"/>
        <w:spacing w:line="480" w:lineRule="auto"/>
        <w:jc w:val="both"/>
        <w:rPr>
          <w:b/>
          <w:lang w:eastAsia="en-US"/>
        </w:rPr>
      </w:pPr>
      <w:r w:rsidRPr="00B51896">
        <w:rPr>
          <w:b/>
          <w:lang w:eastAsia="en-US"/>
        </w:rPr>
        <w:t>3 четверть:       11 января - 18 марта  (10 недель).</w:t>
      </w:r>
    </w:p>
    <w:p w:rsidR="00B51896" w:rsidRPr="00B51896" w:rsidRDefault="00B51896" w:rsidP="00B51896">
      <w:pPr>
        <w:autoSpaceDE w:val="0"/>
        <w:autoSpaceDN w:val="0"/>
        <w:spacing w:line="480" w:lineRule="auto"/>
        <w:jc w:val="both"/>
        <w:rPr>
          <w:lang w:eastAsia="en-US"/>
        </w:rPr>
      </w:pPr>
      <w:r w:rsidRPr="00B51896">
        <w:rPr>
          <w:lang w:eastAsia="en-US"/>
        </w:rPr>
        <w:t>Дополнительные каникулы в 1-х классах   с  8-14 февраля (7 дней).</w:t>
      </w:r>
    </w:p>
    <w:p w:rsidR="00B51896" w:rsidRPr="00B51896" w:rsidRDefault="00B51896" w:rsidP="00B51896">
      <w:pPr>
        <w:autoSpaceDE w:val="0"/>
        <w:autoSpaceDN w:val="0"/>
        <w:spacing w:line="480" w:lineRule="auto"/>
        <w:jc w:val="both"/>
        <w:rPr>
          <w:lang w:eastAsia="en-US"/>
        </w:rPr>
      </w:pPr>
      <w:r w:rsidRPr="00B51896">
        <w:rPr>
          <w:lang w:eastAsia="en-US"/>
        </w:rPr>
        <w:t xml:space="preserve">Весенние каникулы:19 марта-27 марта (9 дней). </w:t>
      </w:r>
    </w:p>
    <w:p w:rsidR="00B51896" w:rsidRPr="00B51896" w:rsidRDefault="00B51896" w:rsidP="00B51896">
      <w:pPr>
        <w:autoSpaceDE w:val="0"/>
        <w:autoSpaceDN w:val="0"/>
        <w:rPr>
          <w:b/>
          <w:lang w:eastAsia="en-US"/>
        </w:rPr>
      </w:pPr>
      <w:r w:rsidRPr="00B51896">
        <w:rPr>
          <w:b/>
          <w:lang w:eastAsia="en-US"/>
        </w:rPr>
        <w:t>4 четверть:</w:t>
      </w:r>
      <w:r w:rsidRPr="00B51896">
        <w:rPr>
          <w:lang w:eastAsia="en-US"/>
        </w:rPr>
        <w:t xml:space="preserve">      </w:t>
      </w:r>
      <w:r w:rsidRPr="00B51896">
        <w:rPr>
          <w:b/>
          <w:lang w:eastAsia="en-US"/>
        </w:rPr>
        <w:t>28 марта-20 мая  для 1-4 класса (8 недель)</w:t>
      </w:r>
    </w:p>
    <w:p w:rsidR="00B51896" w:rsidRPr="00B51896" w:rsidRDefault="00B51896" w:rsidP="00B51896">
      <w:pPr>
        <w:autoSpaceDE w:val="0"/>
        <w:autoSpaceDN w:val="0"/>
        <w:rPr>
          <w:b/>
          <w:lang w:eastAsia="en-US"/>
        </w:rPr>
      </w:pPr>
      <w:r w:rsidRPr="00B51896">
        <w:rPr>
          <w:b/>
          <w:lang w:eastAsia="en-US"/>
        </w:rPr>
        <w:t xml:space="preserve">                           </w:t>
      </w:r>
    </w:p>
    <w:p w:rsidR="00B51896" w:rsidRPr="00B51896" w:rsidRDefault="00B51896" w:rsidP="00B51896">
      <w:pPr>
        <w:autoSpaceDE w:val="0"/>
        <w:autoSpaceDN w:val="0"/>
        <w:jc w:val="both"/>
        <w:rPr>
          <w:lang w:eastAsia="en-US"/>
        </w:rPr>
      </w:pPr>
      <w:r w:rsidRPr="00B51896">
        <w:rPr>
          <w:lang w:eastAsia="en-US"/>
        </w:rPr>
        <w:t xml:space="preserve"> Праздник Последнего звонка в 1-4 классах- 21 мая 2016 года.</w:t>
      </w:r>
    </w:p>
    <w:p w:rsidR="00B51896" w:rsidRPr="00B51896" w:rsidRDefault="00B51896" w:rsidP="00B51896">
      <w:pPr>
        <w:autoSpaceDE w:val="0"/>
        <w:autoSpaceDN w:val="0"/>
        <w:jc w:val="both"/>
        <w:rPr>
          <w:lang w:eastAsia="en-US"/>
        </w:rPr>
      </w:pPr>
    </w:p>
    <w:p w:rsidR="00B51896" w:rsidRPr="00B51896" w:rsidRDefault="00B51896" w:rsidP="00B51896">
      <w:pPr>
        <w:autoSpaceDE w:val="0"/>
        <w:autoSpaceDN w:val="0"/>
        <w:spacing w:line="480" w:lineRule="auto"/>
        <w:jc w:val="both"/>
        <w:rPr>
          <w:lang w:eastAsia="en-US"/>
        </w:rPr>
      </w:pPr>
      <w:r w:rsidRPr="00B51896">
        <w:rPr>
          <w:lang w:eastAsia="en-US"/>
        </w:rPr>
        <w:t>Летние каникулы-июнь, июль, август.</w:t>
      </w:r>
    </w:p>
    <w:p w:rsidR="00B51896" w:rsidRPr="00B51896" w:rsidRDefault="00B51896" w:rsidP="00B51896">
      <w:pPr>
        <w:autoSpaceDE w:val="0"/>
        <w:autoSpaceDN w:val="0"/>
        <w:jc w:val="both"/>
        <w:rPr>
          <w:b/>
        </w:rPr>
      </w:pPr>
      <w:r w:rsidRPr="00B51896">
        <w:rPr>
          <w:b/>
        </w:rPr>
        <w:t>Продолжительность учебного года: </w:t>
      </w:r>
    </w:p>
    <w:p w:rsidR="00B51896" w:rsidRPr="00B51896" w:rsidRDefault="00B51896" w:rsidP="00B51896">
      <w:pPr>
        <w:jc w:val="both"/>
      </w:pPr>
    </w:p>
    <w:p w:rsidR="00B51896" w:rsidRPr="00B51896" w:rsidRDefault="00B51896" w:rsidP="00B51896">
      <w:pPr>
        <w:jc w:val="both"/>
        <w:rPr>
          <w:bCs/>
          <w:iCs/>
        </w:rPr>
      </w:pPr>
      <w:r w:rsidRPr="00B51896">
        <w:t xml:space="preserve"> для 1 класса – 33 учебных недели.</w:t>
      </w:r>
      <w:r w:rsidRPr="00B51896">
        <w:rPr>
          <w:bCs/>
          <w:iCs/>
        </w:rPr>
        <w:t xml:space="preserve"> </w:t>
      </w:r>
    </w:p>
    <w:p w:rsidR="00B51896" w:rsidRPr="00B51896" w:rsidRDefault="00B51896" w:rsidP="00B51896">
      <w:pPr>
        <w:jc w:val="both"/>
        <w:rPr>
          <w:bCs/>
          <w:iCs/>
        </w:rPr>
      </w:pPr>
      <w:r w:rsidRPr="00B51896">
        <w:rPr>
          <w:bCs/>
          <w:iCs/>
        </w:rPr>
        <w:t xml:space="preserve"> </w:t>
      </w:r>
      <w:r w:rsidRPr="00B51896">
        <w:t>для 2-4 классов – 34 учебных недели</w:t>
      </w:r>
    </w:p>
    <w:p w:rsidR="00B51896" w:rsidRPr="00B51896" w:rsidRDefault="00B51896" w:rsidP="00B51896"/>
    <w:p w:rsidR="00B51896" w:rsidRPr="00B51896" w:rsidRDefault="00B51896" w:rsidP="00E55F4D">
      <w:pPr>
        <w:rPr>
          <w:b/>
        </w:rPr>
      </w:pPr>
      <w:r w:rsidRPr="00B51896">
        <w:rPr>
          <w:b/>
        </w:rPr>
        <w:t>Режим работы в 2015 – 2016  учебном  году.</w:t>
      </w:r>
    </w:p>
    <w:p w:rsidR="00B51896" w:rsidRPr="00B51896" w:rsidRDefault="00B51896" w:rsidP="00B51896">
      <w:pPr>
        <w:ind w:left="-1260"/>
      </w:pPr>
      <w:r w:rsidRPr="00B51896">
        <w:t xml:space="preserve"> </w:t>
      </w:r>
    </w:p>
    <w:p w:rsidR="00B51896" w:rsidRPr="00B51896" w:rsidRDefault="00E55F4D" w:rsidP="00B51896">
      <w:pPr>
        <w:ind w:left="-1260"/>
        <w:rPr>
          <w:b/>
        </w:rPr>
      </w:pPr>
      <w:r>
        <w:rPr>
          <w:b/>
        </w:rPr>
        <w:t xml:space="preserve">                    </w:t>
      </w:r>
      <w:r w:rsidR="00B51896" w:rsidRPr="00B51896">
        <w:rPr>
          <w:b/>
        </w:rPr>
        <w:t>1.Продолжительность учебной недели:</w:t>
      </w:r>
    </w:p>
    <w:p w:rsidR="00B51896" w:rsidRPr="00B51896" w:rsidRDefault="00B51896" w:rsidP="00B51896">
      <w:pPr>
        <w:ind w:left="-1260"/>
      </w:pPr>
      <w:r w:rsidRPr="00B51896">
        <w:rPr>
          <w:b/>
        </w:rPr>
        <w:t xml:space="preserve">          </w:t>
      </w:r>
      <w:r w:rsidR="00E55F4D">
        <w:rPr>
          <w:b/>
        </w:rPr>
        <w:t xml:space="preserve">        </w:t>
      </w:r>
      <w:r w:rsidRPr="00B51896">
        <w:rPr>
          <w:b/>
        </w:rPr>
        <w:t xml:space="preserve"> </w:t>
      </w:r>
      <w:r w:rsidR="00E55F4D">
        <w:rPr>
          <w:b/>
        </w:rPr>
        <w:t xml:space="preserve"> </w:t>
      </w:r>
      <w:r w:rsidRPr="00B51896">
        <w:t>В режиме 5-дневной недели обучаются 1-4 классы.</w:t>
      </w:r>
    </w:p>
    <w:p w:rsidR="00B51896" w:rsidRPr="00B51896" w:rsidRDefault="00B51896" w:rsidP="00B51896">
      <w:pPr>
        <w:ind w:left="-1260"/>
      </w:pPr>
    </w:p>
    <w:p w:rsidR="00B51896" w:rsidRPr="00B51896" w:rsidRDefault="00E55F4D" w:rsidP="00B51896">
      <w:pPr>
        <w:ind w:left="-1260"/>
      </w:pPr>
      <w:r>
        <w:rPr>
          <w:b/>
        </w:rPr>
        <w:t xml:space="preserve">                   </w:t>
      </w:r>
      <w:r w:rsidR="00B51896" w:rsidRPr="00B51896">
        <w:rPr>
          <w:b/>
        </w:rPr>
        <w:t>2.Количество классов – комплектов</w:t>
      </w:r>
      <w:r w:rsidR="00B51896" w:rsidRPr="00B51896">
        <w:t>:</w:t>
      </w:r>
    </w:p>
    <w:p w:rsidR="00B51896" w:rsidRPr="00B51896" w:rsidRDefault="00B51896" w:rsidP="00B51896">
      <w:pPr>
        <w:ind w:left="-1260"/>
      </w:pPr>
      <w:r w:rsidRPr="00B51896">
        <w:t xml:space="preserve">           </w:t>
      </w:r>
      <w:r w:rsidR="00E55F4D">
        <w:t xml:space="preserve">       </w:t>
      </w:r>
      <w:r w:rsidRPr="00B51896">
        <w:t xml:space="preserve"> 1  ступень, 2  класса- комплекта (1-3 кл и 2-4 кл)</w:t>
      </w:r>
    </w:p>
    <w:p w:rsidR="00B51896" w:rsidRPr="00B51896" w:rsidRDefault="00B51896" w:rsidP="00B51896">
      <w:pPr>
        <w:ind w:left="-1260"/>
      </w:pPr>
    </w:p>
    <w:p w:rsidR="00B51896" w:rsidRPr="00B51896" w:rsidRDefault="00E55F4D" w:rsidP="00B51896">
      <w:pPr>
        <w:ind w:left="-1260"/>
        <w:rPr>
          <w:iCs/>
        </w:rPr>
      </w:pPr>
      <w:r>
        <w:t xml:space="preserve">                </w:t>
      </w:r>
      <w:r w:rsidR="00B51896" w:rsidRPr="00B51896">
        <w:t xml:space="preserve"> </w:t>
      </w:r>
      <w:r>
        <w:t xml:space="preserve">  </w:t>
      </w:r>
      <w:r w:rsidR="00B51896" w:rsidRPr="00B51896">
        <w:rPr>
          <w:b/>
          <w:bCs/>
        </w:rPr>
        <w:t xml:space="preserve">3. </w:t>
      </w:r>
      <w:r w:rsidR="00B51896" w:rsidRPr="00B51896">
        <w:rPr>
          <w:b/>
          <w:bCs/>
          <w:iCs/>
        </w:rPr>
        <w:t xml:space="preserve">Количество классов – комплектов с профильным изучением предметов, </w:t>
      </w:r>
      <w:r>
        <w:rPr>
          <w:b/>
          <w:bCs/>
          <w:iCs/>
        </w:rPr>
        <w:t xml:space="preserve">           </w:t>
      </w:r>
      <w:r w:rsidR="00B51896" w:rsidRPr="00B51896">
        <w:rPr>
          <w:b/>
          <w:bCs/>
          <w:iCs/>
        </w:rPr>
        <w:t>предпрофильной подготовкой</w:t>
      </w:r>
      <w:r w:rsidR="00B51896" w:rsidRPr="00B51896">
        <w:rPr>
          <w:bCs/>
          <w:iCs/>
        </w:rPr>
        <w:t xml:space="preserve"> </w:t>
      </w:r>
      <w:r w:rsidR="00B51896" w:rsidRPr="00B51896">
        <w:rPr>
          <w:iCs/>
        </w:rPr>
        <w:t> (всего 0):</w:t>
      </w:r>
    </w:p>
    <w:p w:rsidR="00B51896" w:rsidRPr="00B51896" w:rsidRDefault="00B51896" w:rsidP="00B51896">
      <w:pPr>
        <w:ind w:left="-1260"/>
      </w:pPr>
      <w:r w:rsidRPr="00B51896">
        <w:t xml:space="preserve"> </w:t>
      </w:r>
    </w:p>
    <w:p w:rsidR="00B51896" w:rsidRPr="00B51896" w:rsidRDefault="00B51896" w:rsidP="00B51896">
      <w:pPr>
        <w:ind w:left="-1260"/>
        <w:rPr>
          <w:iCs/>
        </w:rPr>
      </w:pPr>
      <w:r w:rsidRPr="00B51896">
        <w:t xml:space="preserve">  </w:t>
      </w:r>
      <w:r w:rsidR="00E55F4D">
        <w:t xml:space="preserve">                </w:t>
      </w:r>
      <w:r w:rsidRPr="00B51896">
        <w:rPr>
          <w:b/>
        </w:rPr>
        <w:t>4.</w:t>
      </w:r>
      <w:r w:rsidRPr="00B51896">
        <w:rPr>
          <w:b/>
          <w:bCs/>
          <w:iCs/>
        </w:rPr>
        <w:t xml:space="preserve"> Регламентирование образовательного процесса на день:</w:t>
      </w:r>
    </w:p>
    <w:p w:rsidR="00B51896" w:rsidRPr="00B51896" w:rsidRDefault="00B51896" w:rsidP="00B51896">
      <w:pPr>
        <w:ind w:left="-1260"/>
      </w:pPr>
      <w:r w:rsidRPr="00B51896">
        <w:t xml:space="preserve">           </w:t>
      </w:r>
      <w:r w:rsidR="00E55F4D">
        <w:t xml:space="preserve">       </w:t>
      </w:r>
      <w:r w:rsidRPr="00B51896">
        <w:t>100% учащихся учатся в 1 смену.</w:t>
      </w:r>
    </w:p>
    <w:p w:rsidR="00B51896" w:rsidRPr="00B51896" w:rsidRDefault="00B51896" w:rsidP="00B51896">
      <w:pPr>
        <w:ind w:left="-1260"/>
        <w:jc w:val="center"/>
      </w:pPr>
      <w:r w:rsidRPr="00B51896">
        <w:t>Начало занятий в 8ч.00 мин.</w:t>
      </w:r>
    </w:p>
    <w:p w:rsidR="00B51896" w:rsidRPr="00B51896" w:rsidRDefault="00B51896" w:rsidP="00B51896">
      <w:pPr>
        <w:ind w:left="-1260"/>
        <w:jc w:val="center"/>
      </w:pPr>
      <w:r w:rsidRPr="00B51896">
        <w:t>Окончание занятий в 12ч 45 мин.</w:t>
      </w:r>
    </w:p>
    <w:p w:rsidR="00B51896" w:rsidRPr="00B51896" w:rsidRDefault="00B51896" w:rsidP="00B51896">
      <w:pPr>
        <w:ind w:left="-1260"/>
        <w:jc w:val="center"/>
      </w:pPr>
      <w:r w:rsidRPr="00B51896">
        <w:t>Уроки  в 1 кл.(1-2 четверть) - по 35 минут,</w:t>
      </w:r>
    </w:p>
    <w:p w:rsidR="00B51896" w:rsidRPr="00B51896" w:rsidRDefault="00B51896" w:rsidP="00B51896">
      <w:pPr>
        <w:ind w:left="-1260"/>
        <w:jc w:val="center"/>
      </w:pPr>
      <w:r w:rsidRPr="00B51896">
        <w:t>во 2 – 4 кл. по 45 минут.</w:t>
      </w:r>
    </w:p>
    <w:p w:rsidR="00B51896" w:rsidRPr="00B51896" w:rsidRDefault="00B51896" w:rsidP="00B51896">
      <w:pPr>
        <w:ind w:left="-1260"/>
        <w:jc w:val="center"/>
      </w:pPr>
      <w:r w:rsidRPr="00B51896">
        <w:t>Перемены 10,30,10,10 минут.</w:t>
      </w:r>
    </w:p>
    <w:p w:rsidR="00B51896" w:rsidRPr="00B51896" w:rsidRDefault="00B51896" w:rsidP="00B51896">
      <w:pPr>
        <w:ind w:left="-1260"/>
        <w:jc w:val="center"/>
        <w:rPr>
          <w:u w:val="single"/>
        </w:rPr>
      </w:pPr>
      <w:r w:rsidRPr="00B51896">
        <w:rPr>
          <w:u w:val="single"/>
        </w:rPr>
        <w:t>Расписание учебных занятий для 1-4 классов:</w:t>
      </w:r>
    </w:p>
    <w:p w:rsidR="00B51896" w:rsidRPr="00B51896" w:rsidRDefault="00B51896" w:rsidP="00B51896">
      <w:pPr>
        <w:ind w:left="-1260"/>
        <w:jc w:val="center"/>
      </w:pPr>
      <w:r w:rsidRPr="00B51896">
        <w:t>1 урок – 8ч.00 мин.-  8ч.45 мин.</w:t>
      </w:r>
    </w:p>
    <w:p w:rsidR="00B51896" w:rsidRPr="00B51896" w:rsidRDefault="00B51896" w:rsidP="00B51896">
      <w:pPr>
        <w:ind w:left="-1260"/>
        <w:jc w:val="center"/>
      </w:pPr>
      <w:r w:rsidRPr="00B51896">
        <w:t>2 урок – 8ч.55 мин.-  9ч.40 мин.</w:t>
      </w:r>
    </w:p>
    <w:p w:rsidR="00B51896" w:rsidRPr="00B51896" w:rsidRDefault="00B51896" w:rsidP="00B51896">
      <w:pPr>
        <w:ind w:left="-1260"/>
        <w:jc w:val="center"/>
      </w:pPr>
      <w:r w:rsidRPr="00B51896">
        <w:t>завтрак – 9ч.40 мин. – 10ч. 10 мин.</w:t>
      </w:r>
    </w:p>
    <w:p w:rsidR="00B51896" w:rsidRPr="00B51896" w:rsidRDefault="00B51896" w:rsidP="00B51896">
      <w:pPr>
        <w:ind w:left="-1260"/>
        <w:jc w:val="center"/>
      </w:pPr>
      <w:r w:rsidRPr="00B51896">
        <w:t>3 урок – 10ч. 10 мин.- 10ч.55 мин.</w:t>
      </w:r>
    </w:p>
    <w:p w:rsidR="00B51896" w:rsidRPr="00B51896" w:rsidRDefault="00B51896" w:rsidP="00B51896">
      <w:pPr>
        <w:ind w:left="-1260"/>
        <w:jc w:val="center"/>
      </w:pPr>
      <w:r w:rsidRPr="00B51896">
        <w:t>4 урок - 11ч.05 мин.- 11ч.50 мин.</w:t>
      </w:r>
    </w:p>
    <w:p w:rsidR="00B51896" w:rsidRPr="00B51896" w:rsidRDefault="00B51896" w:rsidP="00B51896">
      <w:pPr>
        <w:ind w:left="-1260"/>
        <w:jc w:val="center"/>
      </w:pPr>
      <w:r w:rsidRPr="00B51896">
        <w:t>5 урок - 12ч.00 мин.-  12ч.45 мин.</w:t>
      </w:r>
    </w:p>
    <w:p w:rsidR="00B51896" w:rsidRPr="00B51896" w:rsidRDefault="00B51896" w:rsidP="00B51896">
      <w:pPr>
        <w:ind w:left="-1260"/>
        <w:jc w:val="center"/>
        <w:rPr>
          <w:u w:val="single"/>
        </w:rPr>
      </w:pPr>
      <w:r w:rsidRPr="00B51896">
        <w:rPr>
          <w:u w:val="single"/>
        </w:rPr>
        <w:t>Расписание учебных занятий 1 класса в 1-2четверти</w:t>
      </w:r>
    </w:p>
    <w:p w:rsidR="00B51896" w:rsidRPr="00B51896" w:rsidRDefault="00B51896" w:rsidP="00B51896">
      <w:pPr>
        <w:ind w:left="-1260"/>
        <w:jc w:val="center"/>
      </w:pPr>
      <w:r w:rsidRPr="00B51896">
        <w:t>Начало занятий в 8ч.00 мин.</w:t>
      </w:r>
    </w:p>
    <w:p w:rsidR="00B51896" w:rsidRPr="00B51896" w:rsidRDefault="00B51896" w:rsidP="00B51896">
      <w:pPr>
        <w:ind w:left="-1260"/>
        <w:jc w:val="center"/>
      </w:pPr>
      <w:r w:rsidRPr="00B51896">
        <w:t>Окончание занятий в 11ч 40 мин.</w:t>
      </w:r>
    </w:p>
    <w:p w:rsidR="00B51896" w:rsidRPr="00B51896" w:rsidRDefault="00B51896" w:rsidP="00B51896">
      <w:pPr>
        <w:ind w:left="-1260"/>
        <w:jc w:val="center"/>
        <w:rPr>
          <w:u w:val="single"/>
        </w:rPr>
      </w:pPr>
      <w:r w:rsidRPr="00B51896">
        <w:rPr>
          <w:u w:val="single"/>
        </w:rPr>
        <w:t>1 четверть</w:t>
      </w:r>
    </w:p>
    <w:p w:rsidR="00B51896" w:rsidRPr="00B51896" w:rsidRDefault="00B51896" w:rsidP="00B51896">
      <w:pPr>
        <w:ind w:left="-1260"/>
        <w:jc w:val="center"/>
      </w:pPr>
      <w:r w:rsidRPr="00B51896">
        <w:t>1 урок – 8ч.00 мин.-  8ч.35 мин.</w:t>
      </w:r>
    </w:p>
    <w:p w:rsidR="00B51896" w:rsidRPr="00B51896" w:rsidRDefault="00B51896" w:rsidP="00B51896">
      <w:pPr>
        <w:ind w:left="-1260"/>
        <w:jc w:val="center"/>
      </w:pPr>
      <w:r w:rsidRPr="00B51896">
        <w:t>2 урок – 8ч.55 мин.-  9ч.30 мин.</w:t>
      </w:r>
    </w:p>
    <w:p w:rsidR="00B51896" w:rsidRPr="00B51896" w:rsidRDefault="00B51896" w:rsidP="00B51896">
      <w:pPr>
        <w:ind w:left="-1260"/>
        <w:jc w:val="center"/>
      </w:pPr>
      <w:r w:rsidRPr="00B51896">
        <w:t>завтрак – 9ч.30 мин. – 10ч. 10 мин.</w:t>
      </w:r>
    </w:p>
    <w:p w:rsidR="00B51896" w:rsidRPr="00B51896" w:rsidRDefault="00B51896" w:rsidP="00B51896">
      <w:pPr>
        <w:ind w:left="-1260"/>
        <w:jc w:val="center"/>
      </w:pPr>
      <w:r w:rsidRPr="00B51896">
        <w:t>3 урок – 10ч. 10 мин.- 10ч.45 мин.</w:t>
      </w:r>
    </w:p>
    <w:p w:rsidR="00B51896" w:rsidRPr="00B51896" w:rsidRDefault="00B51896" w:rsidP="00B51896">
      <w:pPr>
        <w:ind w:left="-1260"/>
        <w:jc w:val="center"/>
      </w:pPr>
      <w:r w:rsidRPr="00B51896">
        <w:rPr>
          <w:u w:val="single"/>
        </w:rPr>
        <w:t>2  четверть</w:t>
      </w:r>
    </w:p>
    <w:p w:rsidR="00B51896" w:rsidRPr="00B51896" w:rsidRDefault="00B51896" w:rsidP="00B51896">
      <w:pPr>
        <w:ind w:left="-1260"/>
        <w:jc w:val="center"/>
      </w:pPr>
      <w:r w:rsidRPr="00B51896">
        <w:t>1 урок – 8ч.00 мин.-  8ч.35 мин.</w:t>
      </w:r>
    </w:p>
    <w:p w:rsidR="00B51896" w:rsidRPr="00B51896" w:rsidRDefault="00B51896" w:rsidP="00B51896">
      <w:pPr>
        <w:ind w:left="-1260"/>
        <w:jc w:val="center"/>
      </w:pPr>
      <w:r w:rsidRPr="00B51896">
        <w:t>2 урок – 8ч.55 мин.-  9ч.30 мин.</w:t>
      </w:r>
    </w:p>
    <w:p w:rsidR="00B51896" w:rsidRPr="00B51896" w:rsidRDefault="00B51896" w:rsidP="00B51896">
      <w:pPr>
        <w:ind w:left="-1260"/>
        <w:jc w:val="center"/>
      </w:pPr>
      <w:r w:rsidRPr="00B51896">
        <w:t>завтрак – 9ч.30 мин. – 10ч. 10 мин.</w:t>
      </w:r>
    </w:p>
    <w:p w:rsidR="00B51896" w:rsidRPr="00B51896" w:rsidRDefault="00B51896" w:rsidP="00B51896">
      <w:pPr>
        <w:ind w:left="-1260"/>
        <w:jc w:val="center"/>
      </w:pPr>
      <w:r w:rsidRPr="00B51896">
        <w:t xml:space="preserve">   3 урок – 10ч. 10 мин.- 10ч.45 мин.</w:t>
      </w:r>
    </w:p>
    <w:p w:rsidR="00B51896" w:rsidRPr="00B51896" w:rsidRDefault="00B51896" w:rsidP="00B51896">
      <w:pPr>
        <w:ind w:left="-1260"/>
        <w:jc w:val="center"/>
      </w:pPr>
      <w:r w:rsidRPr="00B51896">
        <w:t>4 урок - 11ч.05 мин.- 11ч.40 мин.</w:t>
      </w:r>
    </w:p>
    <w:p w:rsidR="00E55F4D" w:rsidRDefault="00E55F4D" w:rsidP="00E55F4D">
      <w:pPr>
        <w:rPr>
          <w:b/>
        </w:rPr>
      </w:pPr>
      <w:r>
        <w:rPr>
          <w:b/>
        </w:rPr>
        <w:t xml:space="preserve">                                          </w:t>
      </w:r>
    </w:p>
    <w:p w:rsidR="00B51896" w:rsidRPr="00B51896" w:rsidRDefault="00E55F4D" w:rsidP="00E55F4D">
      <w:r>
        <w:rPr>
          <w:b/>
        </w:rPr>
        <w:t xml:space="preserve">                                               </w:t>
      </w:r>
      <w:r w:rsidR="00B51896" w:rsidRPr="00B51896">
        <w:rPr>
          <w:b/>
        </w:rPr>
        <w:t>5.Расписание учебных занятий</w:t>
      </w:r>
      <w:r w:rsidR="00B51896" w:rsidRPr="00B51896">
        <w:t xml:space="preserve">                          </w:t>
      </w:r>
    </w:p>
    <w:p w:rsidR="00E55F4D" w:rsidRDefault="00E55F4D" w:rsidP="00E55F4D">
      <w:r>
        <w:t xml:space="preserve">                                                  </w:t>
      </w:r>
    </w:p>
    <w:p w:rsidR="00B51896" w:rsidRPr="00B51896" w:rsidRDefault="00E55F4D" w:rsidP="00E55F4D">
      <w:r>
        <w:t xml:space="preserve">                                               </w:t>
      </w:r>
      <w:r w:rsidR="00B51896" w:rsidRPr="00B51896">
        <w:rPr>
          <w:b/>
        </w:rPr>
        <w:t>Расписание     уроков</w:t>
      </w:r>
    </w:p>
    <w:p w:rsidR="00B51896" w:rsidRPr="00B51896" w:rsidRDefault="00B51896" w:rsidP="00B51896">
      <w:pPr>
        <w:jc w:val="center"/>
        <w:rPr>
          <w:b/>
        </w:rPr>
      </w:pPr>
      <w:r w:rsidRPr="00B51896">
        <w:rPr>
          <w:b/>
        </w:rPr>
        <w:t>МБОУ  Егорлыкская   начальная   общеобразовательная  школа  №  5 на 2015 – 2016  учебный год.</w:t>
      </w:r>
    </w:p>
    <w:tbl>
      <w:tblPr>
        <w:tblW w:w="5729"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6"/>
        <w:gridCol w:w="2250"/>
        <w:gridCol w:w="2270"/>
        <w:gridCol w:w="2268"/>
        <w:gridCol w:w="2601"/>
      </w:tblGrid>
      <w:tr w:rsidR="00B51896" w:rsidRPr="00B51896" w:rsidTr="00F10F71">
        <w:trPr>
          <w:trHeight w:hRule="exact" w:val="479"/>
        </w:trPr>
        <w:tc>
          <w:tcPr>
            <w:tcW w:w="719" w:type="pct"/>
          </w:tcPr>
          <w:p w:rsidR="00B51896" w:rsidRPr="00B51896" w:rsidRDefault="00B51896" w:rsidP="00F10F71"/>
        </w:tc>
        <w:tc>
          <w:tcPr>
            <w:tcW w:w="1026" w:type="pct"/>
          </w:tcPr>
          <w:p w:rsidR="00B51896" w:rsidRPr="00B51896" w:rsidRDefault="00B51896" w:rsidP="00F10F71">
            <w:r w:rsidRPr="00B51896">
              <w:t xml:space="preserve">           1 класс</w:t>
            </w:r>
          </w:p>
        </w:tc>
        <w:tc>
          <w:tcPr>
            <w:tcW w:w="1035" w:type="pct"/>
          </w:tcPr>
          <w:p w:rsidR="00B51896" w:rsidRPr="00B51896" w:rsidRDefault="00B51896" w:rsidP="00F10F71">
            <w:r w:rsidRPr="00B51896">
              <w:t xml:space="preserve">             2 класс</w:t>
            </w:r>
          </w:p>
        </w:tc>
        <w:tc>
          <w:tcPr>
            <w:tcW w:w="1034" w:type="pct"/>
          </w:tcPr>
          <w:p w:rsidR="00B51896" w:rsidRPr="00B51896" w:rsidRDefault="00B51896" w:rsidP="00F10F71">
            <w:r w:rsidRPr="00B51896">
              <w:t xml:space="preserve">           3 класс</w:t>
            </w:r>
          </w:p>
        </w:tc>
        <w:tc>
          <w:tcPr>
            <w:tcW w:w="1186" w:type="pct"/>
          </w:tcPr>
          <w:p w:rsidR="00B51896" w:rsidRPr="00B51896" w:rsidRDefault="00B51896" w:rsidP="00F10F71">
            <w:r w:rsidRPr="00B51896">
              <w:t xml:space="preserve">           4 класс</w:t>
            </w:r>
          </w:p>
        </w:tc>
      </w:tr>
      <w:tr w:rsidR="00B51896" w:rsidRPr="00B51896" w:rsidTr="00F10F71">
        <w:trPr>
          <w:trHeight w:hRule="exact" w:val="2369"/>
        </w:trPr>
        <w:tc>
          <w:tcPr>
            <w:tcW w:w="719" w:type="pct"/>
          </w:tcPr>
          <w:p w:rsidR="00B51896" w:rsidRPr="00B51896" w:rsidRDefault="00B51896" w:rsidP="00F10F71">
            <w:r w:rsidRPr="00B51896">
              <w:t>Понедельник</w:t>
            </w:r>
          </w:p>
        </w:tc>
        <w:tc>
          <w:tcPr>
            <w:tcW w:w="1026" w:type="pct"/>
          </w:tcPr>
          <w:p w:rsidR="00B51896" w:rsidRPr="00B51896" w:rsidRDefault="00B51896" w:rsidP="00F10F71">
            <w:r w:rsidRPr="00B51896">
              <w:t>1 лит.чтение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музыка            3</w:t>
            </w:r>
          </w:p>
          <w:p w:rsidR="00B51896" w:rsidRPr="00B51896" w:rsidRDefault="00B51896" w:rsidP="00F10F71">
            <w:r w:rsidRPr="00B51896">
              <w:t xml:space="preserve">                                            23</w:t>
            </w:r>
          </w:p>
        </w:tc>
        <w:tc>
          <w:tcPr>
            <w:tcW w:w="1035" w:type="pct"/>
          </w:tcPr>
          <w:p w:rsidR="00B51896" w:rsidRPr="00B51896" w:rsidRDefault="00B51896" w:rsidP="00F10F71">
            <w:r w:rsidRPr="00B51896">
              <w:t>1лит.чтение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музыка          3</w:t>
            </w:r>
          </w:p>
          <w:p w:rsidR="00B51896" w:rsidRPr="00B51896" w:rsidRDefault="00B51896" w:rsidP="00F10F71">
            <w:r w:rsidRPr="00B51896">
              <w:t>5 изо                 3                26</w:t>
            </w:r>
          </w:p>
        </w:tc>
        <w:tc>
          <w:tcPr>
            <w:tcW w:w="1034" w:type="pct"/>
          </w:tcPr>
          <w:p w:rsidR="00B51896" w:rsidRPr="00B51896" w:rsidRDefault="00B51896" w:rsidP="00F10F71">
            <w:r w:rsidRPr="00B51896">
              <w:t>1 лит.чтение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музыка             3</w:t>
            </w:r>
          </w:p>
          <w:p w:rsidR="00B51896" w:rsidRPr="00B51896" w:rsidRDefault="00B51896" w:rsidP="00F10F71">
            <w:r w:rsidRPr="00B51896">
              <w:t xml:space="preserve">5 изо                    3            26       </w:t>
            </w:r>
          </w:p>
        </w:tc>
        <w:tc>
          <w:tcPr>
            <w:tcW w:w="1186" w:type="pct"/>
          </w:tcPr>
          <w:p w:rsidR="00B51896" w:rsidRPr="00B51896" w:rsidRDefault="00B51896" w:rsidP="00F10F71">
            <w:r w:rsidRPr="00B51896">
              <w:t>1 лит. 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музыка            3</w:t>
            </w:r>
          </w:p>
          <w:p w:rsidR="00B51896" w:rsidRPr="00B51896" w:rsidRDefault="00B51896" w:rsidP="00F10F71">
            <w:r w:rsidRPr="00B51896">
              <w:t xml:space="preserve">5 изо                   3              26  </w:t>
            </w:r>
          </w:p>
        </w:tc>
      </w:tr>
      <w:tr w:rsidR="00B51896" w:rsidRPr="00B51896" w:rsidTr="00F10F71">
        <w:trPr>
          <w:trHeight w:hRule="exact" w:val="2642"/>
        </w:trPr>
        <w:tc>
          <w:tcPr>
            <w:tcW w:w="719" w:type="pct"/>
          </w:tcPr>
          <w:p w:rsidR="00B51896" w:rsidRPr="00B51896" w:rsidRDefault="00B51896" w:rsidP="00F10F71">
            <w:r w:rsidRPr="00B51896">
              <w:t>Вторник</w:t>
            </w:r>
          </w:p>
        </w:tc>
        <w:tc>
          <w:tcPr>
            <w:tcW w:w="1026" w:type="pct"/>
          </w:tcPr>
          <w:p w:rsidR="00B51896" w:rsidRPr="00B51896" w:rsidRDefault="00B51896" w:rsidP="00F10F71">
            <w:r w:rsidRPr="00B51896">
              <w:t>1лит. 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окруж.  мир    6</w:t>
            </w:r>
          </w:p>
          <w:p w:rsidR="00B51896" w:rsidRPr="00B51896" w:rsidRDefault="00B51896" w:rsidP="00F10F71">
            <w:r w:rsidRPr="00B51896">
              <w:t>5 физкультура                                         26</w:t>
            </w:r>
          </w:p>
        </w:tc>
        <w:tc>
          <w:tcPr>
            <w:tcW w:w="1035" w:type="pct"/>
          </w:tcPr>
          <w:p w:rsidR="00B51896" w:rsidRPr="00B51896" w:rsidRDefault="00B51896" w:rsidP="00F10F71">
            <w:r w:rsidRPr="00B51896">
              <w:t>1 окруж. мир    6</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ин.яз.(немецк)7</w:t>
            </w:r>
          </w:p>
          <w:p w:rsidR="00B51896" w:rsidRPr="00B51896" w:rsidRDefault="00B51896" w:rsidP="00F10F71">
            <w:r w:rsidRPr="00B51896">
              <w:t>5 физкультура  1             29</w:t>
            </w:r>
          </w:p>
        </w:tc>
        <w:tc>
          <w:tcPr>
            <w:tcW w:w="1034" w:type="pct"/>
          </w:tcPr>
          <w:p w:rsidR="00B51896" w:rsidRPr="00B51896" w:rsidRDefault="00B51896" w:rsidP="00F10F71">
            <w:r w:rsidRPr="00B51896">
              <w:t>1 лит.чтение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ин.яз.(немецк)  7</w:t>
            </w:r>
          </w:p>
          <w:p w:rsidR="00B51896" w:rsidRPr="00B51896" w:rsidRDefault="00B51896" w:rsidP="00F10F71">
            <w:r w:rsidRPr="00B51896">
              <w:t xml:space="preserve">5 физкультура     1          28         </w:t>
            </w:r>
          </w:p>
        </w:tc>
        <w:tc>
          <w:tcPr>
            <w:tcW w:w="1186" w:type="pct"/>
          </w:tcPr>
          <w:p w:rsidR="00B51896" w:rsidRPr="00B51896" w:rsidRDefault="00B51896" w:rsidP="00F10F71">
            <w:r w:rsidRPr="00B51896">
              <w:t>1 окруж.мир       6</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ин.яз.(немецк)  7</w:t>
            </w:r>
          </w:p>
          <w:p w:rsidR="00B51896" w:rsidRPr="00B51896" w:rsidRDefault="00B51896" w:rsidP="00F10F71">
            <w:r w:rsidRPr="00B51896">
              <w:t>5 физкультура     1            29</w:t>
            </w:r>
          </w:p>
        </w:tc>
      </w:tr>
      <w:tr w:rsidR="00B51896" w:rsidRPr="00B51896" w:rsidTr="00F10F71">
        <w:trPr>
          <w:trHeight w:hRule="exact" w:val="2200"/>
        </w:trPr>
        <w:tc>
          <w:tcPr>
            <w:tcW w:w="719" w:type="pct"/>
          </w:tcPr>
          <w:p w:rsidR="00B51896" w:rsidRPr="00B51896" w:rsidRDefault="00B51896" w:rsidP="00F10F71">
            <w:r w:rsidRPr="00B51896">
              <w:t>Среда</w:t>
            </w:r>
          </w:p>
        </w:tc>
        <w:tc>
          <w:tcPr>
            <w:tcW w:w="1026" w:type="pct"/>
          </w:tcPr>
          <w:p w:rsidR="00B51896" w:rsidRPr="00B51896" w:rsidRDefault="00B51896" w:rsidP="00F10F71">
            <w:r w:rsidRPr="00B51896">
              <w:t>1 лит.чтение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изо                   3              23</w:t>
            </w:r>
          </w:p>
          <w:p w:rsidR="00B51896" w:rsidRPr="00B51896" w:rsidRDefault="00B51896" w:rsidP="00F10F71">
            <w:r w:rsidRPr="00B51896">
              <w:t xml:space="preserve">                                            </w:t>
            </w:r>
          </w:p>
        </w:tc>
        <w:tc>
          <w:tcPr>
            <w:tcW w:w="1035" w:type="pct"/>
          </w:tcPr>
          <w:p w:rsidR="00B51896" w:rsidRPr="00B51896" w:rsidRDefault="00B51896" w:rsidP="00F10F71">
            <w:r w:rsidRPr="00B51896">
              <w:t>1 лит.чтение       5</w:t>
            </w:r>
          </w:p>
          <w:p w:rsidR="00B51896" w:rsidRPr="00B51896" w:rsidRDefault="00B51896" w:rsidP="00F10F71">
            <w:r w:rsidRPr="00B51896">
              <w:t>2 русский язык  7</w:t>
            </w:r>
          </w:p>
          <w:p w:rsidR="00B51896" w:rsidRPr="00B51896" w:rsidRDefault="00B51896" w:rsidP="00F10F71">
            <w:r w:rsidRPr="00B51896">
              <w:t xml:space="preserve">3 математика     8 </w:t>
            </w:r>
          </w:p>
          <w:p w:rsidR="00B51896" w:rsidRPr="00B51896" w:rsidRDefault="00B51896" w:rsidP="00F10F71">
            <w:r w:rsidRPr="00B51896">
              <w:t>4 окруж. мир     6             26</w:t>
            </w:r>
          </w:p>
          <w:p w:rsidR="00B51896" w:rsidRPr="00B51896" w:rsidRDefault="00B51896" w:rsidP="00F10F71">
            <w:r w:rsidRPr="00B51896">
              <w:t xml:space="preserve">                                            </w:t>
            </w:r>
          </w:p>
        </w:tc>
        <w:tc>
          <w:tcPr>
            <w:tcW w:w="1034" w:type="pct"/>
          </w:tcPr>
          <w:p w:rsidR="00B51896" w:rsidRPr="00B51896" w:rsidRDefault="00B51896" w:rsidP="00F10F71">
            <w:r w:rsidRPr="00B51896">
              <w:t xml:space="preserve">1 окруж. мир       6 </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ин.яз.(немецк) 7            28</w:t>
            </w:r>
          </w:p>
          <w:p w:rsidR="00B51896" w:rsidRPr="00B51896" w:rsidRDefault="00B51896" w:rsidP="00F10F71">
            <w:r w:rsidRPr="00B51896">
              <w:t xml:space="preserve">                                            </w:t>
            </w:r>
          </w:p>
        </w:tc>
        <w:tc>
          <w:tcPr>
            <w:tcW w:w="1186" w:type="pct"/>
          </w:tcPr>
          <w:p w:rsidR="00B51896" w:rsidRPr="00B51896" w:rsidRDefault="00B51896" w:rsidP="00F10F71">
            <w:r w:rsidRPr="00B51896">
              <w:t>1 лит.чтение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 xml:space="preserve">4 окруж. мир        6          26       </w:t>
            </w:r>
          </w:p>
          <w:p w:rsidR="00B51896" w:rsidRPr="00B51896" w:rsidRDefault="00B51896" w:rsidP="00F10F71">
            <w:r w:rsidRPr="00B51896">
              <w:t xml:space="preserve">                                                                                         </w:t>
            </w:r>
          </w:p>
        </w:tc>
      </w:tr>
      <w:tr w:rsidR="00B51896" w:rsidRPr="00B51896" w:rsidTr="00F10F71">
        <w:trPr>
          <w:trHeight w:hRule="exact" w:val="2440"/>
        </w:trPr>
        <w:tc>
          <w:tcPr>
            <w:tcW w:w="719" w:type="pct"/>
          </w:tcPr>
          <w:p w:rsidR="00B51896" w:rsidRPr="00B51896" w:rsidRDefault="00B51896" w:rsidP="00F10F71">
            <w:r w:rsidRPr="00B51896">
              <w:t>Четверг</w:t>
            </w:r>
          </w:p>
        </w:tc>
        <w:tc>
          <w:tcPr>
            <w:tcW w:w="1026" w:type="pct"/>
          </w:tcPr>
          <w:p w:rsidR="00B51896" w:rsidRPr="00B51896" w:rsidRDefault="00B51896" w:rsidP="00F10F71">
            <w:r w:rsidRPr="00B51896">
              <w:t>1 лит.чтение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физкультура   1              21</w:t>
            </w:r>
          </w:p>
          <w:p w:rsidR="00B51896" w:rsidRPr="00B51896" w:rsidRDefault="00B51896" w:rsidP="00F10F71"/>
          <w:p w:rsidR="00B51896" w:rsidRPr="00B51896" w:rsidRDefault="00B51896" w:rsidP="00F10F71">
            <w:r w:rsidRPr="00B51896">
              <w:t xml:space="preserve">                                            </w:t>
            </w:r>
          </w:p>
        </w:tc>
        <w:tc>
          <w:tcPr>
            <w:tcW w:w="1035" w:type="pct"/>
          </w:tcPr>
          <w:p w:rsidR="00B51896" w:rsidRPr="00B51896" w:rsidRDefault="00B51896" w:rsidP="00F10F71">
            <w:pPr>
              <w:tabs>
                <w:tab w:val="left" w:pos="1410"/>
              </w:tabs>
            </w:pPr>
            <w:r w:rsidRPr="00B51896">
              <w:t>1 лит.чтение</w:t>
            </w:r>
            <w:r w:rsidRPr="00B51896">
              <w:tab/>
              <w:t xml:space="preserve">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 xml:space="preserve">4 технология      2        </w:t>
            </w:r>
          </w:p>
          <w:p w:rsidR="00B51896" w:rsidRPr="00B51896" w:rsidRDefault="00B51896" w:rsidP="00F10F71">
            <w:r w:rsidRPr="00B51896">
              <w:t>5 физкультура    1             23</w:t>
            </w:r>
          </w:p>
          <w:p w:rsidR="00B51896" w:rsidRPr="00B51896" w:rsidRDefault="00B51896" w:rsidP="00F10F71">
            <w:r w:rsidRPr="00B51896">
              <w:t xml:space="preserve">                                            </w:t>
            </w:r>
          </w:p>
        </w:tc>
        <w:tc>
          <w:tcPr>
            <w:tcW w:w="1034" w:type="pct"/>
          </w:tcPr>
          <w:p w:rsidR="00B51896" w:rsidRPr="00B51896" w:rsidRDefault="00B51896" w:rsidP="00F10F71">
            <w:r w:rsidRPr="00B51896">
              <w:t>1 лит.чтение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4 физкультура      1</w:t>
            </w:r>
          </w:p>
          <w:p w:rsidR="00B51896" w:rsidRPr="00B51896" w:rsidRDefault="00B51896" w:rsidP="00F10F71">
            <w:r w:rsidRPr="00B51896">
              <w:t>5 технология         2                     23</w:t>
            </w:r>
          </w:p>
          <w:p w:rsidR="00B51896" w:rsidRPr="00B51896" w:rsidRDefault="00B51896" w:rsidP="00F10F71">
            <w:r w:rsidRPr="00B51896">
              <w:t xml:space="preserve">                                            </w:t>
            </w:r>
          </w:p>
        </w:tc>
        <w:tc>
          <w:tcPr>
            <w:tcW w:w="1186" w:type="pct"/>
          </w:tcPr>
          <w:p w:rsidR="00B51896" w:rsidRPr="00B51896" w:rsidRDefault="00B51896" w:rsidP="00F10F71">
            <w:r w:rsidRPr="00B51896">
              <w:t>1 ОРКСЭ              5</w:t>
            </w:r>
          </w:p>
          <w:p w:rsidR="00B51896" w:rsidRPr="00B51896" w:rsidRDefault="00B51896" w:rsidP="00F10F71">
            <w:r w:rsidRPr="00B51896">
              <w:t>2 русский язык    7</w:t>
            </w:r>
          </w:p>
          <w:p w:rsidR="00B51896" w:rsidRPr="00B51896" w:rsidRDefault="00B51896" w:rsidP="00F10F71">
            <w:r w:rsidRPr="00B51896">
              <w:t>3 математика       8</w:t>
            </w:r>
          </w:p>
          <w:p w:rsidR="00B51896" w:rsidRPr="00B51896" w:rsidRDefault="00B51896" w:rsidP="00F10F71">
            <w:r w:rsidRPr="00B51896">
              <w:t xml:space="preserve">4 технология        2           </w:t>
            </w:r>
          </w:p>
          <w:p w:rsidR="00B51896" w:rsidRPr="00B51896" w:rsidRDefault="00B51896" w:rsidP="00F10F71">
            <w:r w:rsidRPr="00B51896">
              <w:t>5 физкультура      1            23</w:t>
            </w:r>
          </w:p>
          <w:p w:rsidR="00B51896" w:rsidRPr="00B51896" w:rsidRDefault="00B51896" w:rsidP="00F10F71">
            <w:r w:rsidRPr="00B51896">
              <w:t xml:space="preserve">                                            </w:t>
            </w:r>
          </w:p>
        </w:tc>
      </w:tr>
      <w:tr w:rsidR="00B51896" w:rsidRPr="00B51896" w:rsidTr="00F10F71">
        <w:trPr>
          <w:trHeight w:hRule="exact" w:val="2200"/>
        </w:trPr>
        <w:tc>
          <w:tcPr>
            <w:tcW w:w="719" w:type="pct"/>
          </w:tcPr>
          <w:p w:rsidR="00B51896" w:rsidRPr="00B51896" w:rsidRDefault="00B51896" w:rsidP="00F10F71">
            <w:r w:rsidRPr="00B51896">
              <w:t>Пятница</w:t>
            </w:r>
          </w:p>
        </w:tc>
        <w:tc>
          <w:tcPr>
            <w:tcW w:w="1026" w:type="pct"/>
          </w:tcPr>
          <w:p w:rsidR="00B51896" w:rsidRPr="00B51896" w:rsidRDefault="00B51896" w:rsidP="00F10F71">
            <w:r w:rsidRPr="00B51896">
              <w:t>1 русский язык   7</w:t>
            </w:r>
          </w:p>
          <w:p w:rsidR="00B51896" w:rsidRPr="00B51896" w:rsidRDefault="00B51896" w:rsidP="00F10F71">
            <w:r w:rsidRPr="00B51896">
              <w:t>2 окруж. мир       6</w:t>
            </w:r>
          </w:p>
          <w:p w:rsidR="00B51896" w:rsidRPr="00B51896" w:rsidRDefault="00B51896" w:rsidP="00F10F71">
            <w:r w:rsidRPr="00B51896">
              <w:t>3 технология       2</w:t>
            </w:r>
          </w:p>
          <w:p w:rsidR="00B51896" w:rsidRPr="00B51896" w:rsidRDefault="00B51896" w:rsidP="00F10F71">
            <w:r w:rsidRPr="00B51896">
              <w:t>4 физкультура     1            16</w:t>
            </w:r>
          </w:p>
          <w:p w:rsidR="00B51896" w:rsidRPr="00B51896" w:rsidRDefault="00B51896" w:rsidP="00F10F71">
            <w:r w:rsidRPr="00B51896">
              <w:t xml:space="preserve">                                            </w:t>
            </w:r>
          </w:p>
        </w:tc>
        <w:tc>
          <w:tcPr>
            <w:tcW w:w="1035" w:type="pct"/>
          </w:tcPr>
          <w:p w:rsidR="00B51896" w:rsidRPr="00B51896" w:rsidRDefault="00B51896" w:rsidP="00F10F71">
            <w:r w:rsidRPr="00B51896">
              <w:t>1 лит.чтение        5</w:t>
            </w:r>
          </w:p>
          <w:p w:rsidR="00B51896" w:rsidRPr="00B51896" w:rsidRDefault="00B51896" w:rsidP="00F10F71">
            <w:r w:rsidRPr="00B51896">
              <w:t>2 русский язык   7</w:t>
            </w:r>
          </w:p>
          <w:p w:rsidR="00B51896" w:rsidRPr="00B51896" w:rsidRDefault="00B51896" w:rsidP="00F10F71">
            <w:r w:rsidRPr="00B51896">
              <w:t>3  ин. яз(немецк) 7</w:t>
            </w:r>
          </w:p>
          <w:p w:rsidR="00B51896" w:rsidRPr="00B51896" w:rsidRDefault="00B51896" w:rsidP="00F10F71">
            <w:r w:rsidRPr="00B51896">
              <w:t xml:space="preserve">4 физкультура    1             20 </w:t>
            </w:r>
          </w:p>
          <w:p w:rsidR="00B51896" w:rsidRPr="00B51896" w:rsidRDefault="00B51896" w:rsidP="00F10F71">
            <w:r w:rsidRPr="00B51896">
              <w:t xml:space="preserve">                                            </w:t>
            </w:r>
          </w:p>
        </w:tc>
        <w:tc>
          <w:tcPr>
            <w:tcW w:w="1034" w:type="pct"/>
          </w:tcPr>
          <w:p w:rsidR="00B51896" w:rsidRPr="00B51896" w:rsidRDefault="00B51896" w:rsidP="00F10F71">
            <w:r w:rsidRPr="00B51896">
              <w:t>1 русский язык      7</w:t>
            </w:r>
          </w:p>
          <w:p w:rsidR="00B51896" w:rsidRPr="00B51896" w:rsidRDefault="00B51896" w:rsidP="00F10F71">
            <w:r w:rsidRPr="00B51896">
              <w:t>2 окруж. мир        6</w:t>
            </w:r>
          </w:p>
          <w:p w:rsidR="00B51896" w:rsidRPr="00B51896" w:rsidRDefault="00B51896" w:rsidP="00F10F71">
            <w:r w:rsidRPr="00B51896">
              <w:t xml:space="preserve">3 лит.чтение          5     </w:t>
            </w:r>
          </w:p>
          <w:p w:rsidR="00B51896" w:rsidRPr="00B51896" w:rsidRDefault="00B51896" w:rsidP="00F10F71">
            <w:r w:rsidRPr="00B51896">
              <w:t>4 физкультура       1          19</w:t>
            </w:r>
          </w:p>
          <w:p w:rsidR="00B51896" w:rsidRPr="00B51896" w:rsidRDefault="00B51896" w:rsidP="00F10F71">
            <w:r w:rsidRPr="00B51896">
              <w:t xml:space="preserve">                                            </w:t>
            </w:r>
          </w:p>
        </w:tc>
        <w:tc>
          <w:tcPr>
            <w:tcW w:w="1186" w:type="pct"/>
          </w:tcPr>
          <w:p w:rsidR="00B51896" w:rsidRPr="00B51896" w:rsidRDefault="00B51896" w:rsidP="00F10F71">
            <w:r w:rsidRPr="00B51896">
              <w:t>1 лит.чтение        5</w:t>
            </w:r>
          </w:p>
          <w:p w:rsidR="00B51896" w:rsidRPr="00B51896" w:rsidRDefault="00B51896" w:rsidP="00F10F71">
            <w:r w:rsidRPr="00B51896">
              <w:t xml:space="preserve">2 русский язык   7           </w:t>
            </w:r>
          </w:p>
          <w:p w:rsidR="00B51896" w:rsidRPr="00B51896" w:rsidRDefault="00B51896" w:rsidP="00F10F71">
            <w:r w:rsidRPr="00B51896">
              <w:t>3  ин. яз(немецк) 7</w:t>
            </w:r>
          </w:p>
          <w:p w:rsidR="00B51896" w:rsidRPr="00B51896" w:rsidRDefault="00B51896" w:rsidP="00F10F71">
            <w:r w:rsidRPr="00B51896">
              <w:t>4 физкультура    1           20</w:t>
            </w:r>
          </w:p>
          <w:p w:rsidR="00B51896" w:rsidRPr="00B51896" w:rsidRDefault="00B51896" w:rsidP="00F10F71">
            <w:r w:rsidRPr="00B51896">
              <w:t xml:space="preserve">                                            </w:t>
            </w:r>
          </w:p>
        </w:tc>
      </w:tr>
    </w:tbl>
    <w:p w:rsidR="00B51896" w:rsidRPr="00B51896" w:rsidRDefault="00B51896" w:rsidP="00B51896">
      <w:pPr>
        <w:jc w:val="right"/>
      </w:pPr>
      <w:r w:rsidRPr="00B51896">
        <w:t xml:space="preserve">                                                             </w:t>
      </w:r>
    </w:p>
    <w:p w:rsidR="00B51896" w:rsidRPr="00B51896" w:rsidRDefault="00B51896" w:rsidP="00B51896">
      <w:pPr>
        <w:jc w:val="center"/>
      </w:pPr>
      <w:r w:rsidRPr="00B51896">
        <w:rPr>
          <w:b/>
        </w:rPr>
        <w:t>Расписание   уроков  в 1 классе</w:t>
      </w:r>
    </w:p>
    <w:p w:rsidR="00B51896" w:rsidRPr="00B51896" w:rsidRDefault="00B51896" w:rsidP="00B51896">
      <w:pPr>
        <w:jc w:val="center"/>
        <w:rPr>
          <w:b/>
        </w:rPr>
      </w:pPr>
      <w:r w:rsidRPr="00B51896">
        <w:rPr>
          <w:b/>
        </w:rPr>
        <w:t>МБОУ  Егорлыкская   начальная   общеобразовательная  школа  №  5 на 2015 – 2016  учебный год.</w:t>
      </w:r>
    </w:p>
    <w:p w:rsidR="00B51896" w:rsidRPr="00B51896" w:rsidRDefault="00B51896" w:rsidP="00B51896">
      <w:pPr>
        <w:jc w:val="center"/>
        <w:rPr>
          <w:b/>
        </w:rPr>
      </w:pPr>
    </w:p>
    <w:tbl>
      <w:tblP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8"/>
        <w:gridCol w:w="3149"/>
        <w:gridCol w:w="3149"/>
      </w:tblGrid>
      <w:tr w:rsidR="00B51896" w:rsidRPr="00B51896" w:rsidTr="00F10F71">
        <w:trPr>
          <w:trHeight w:hRule="exact" w:val="265"/>
        </w:trPr>
        <w:tc>
          <w:tcPr>
            <w:tcW w:w="1666" w:type="pct"/>
            <w:tcBorders>
              <w:top w:val="single" w:sz="4" w:space="0" w:color="000000"/>
              <w:left w:val="single" w:sz="4" w:space="0" w:color="000000"/>
              <w:bottom w:val="single" w:sz="4" w:space="0" w:color="000000"/>
              <w:right w:val="single" w:sz="4" w:space="0" w:color="000000"/>
            </w:tcBorders>
          </w:tcPr>
          <w:p w:rsidR="00B51896" w:rsidRPr="00B51896" w:rsidRDefault="00B51896" w:rsidP="00F10F71">
            <w:pPr>
              <w:rPr>
                <w:lang w:eastAsia="en-US"/>
              </w:rPr>
            </w:pPr>
          </w:p>
        </w:tc>
        <w:tc>
          <w:tcPr>
            <w:tcW w:w="1667"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lang w:eastAsia="en-US"/>
              </w:rPr>
            </w:pPr>
            <w:r w:rsidRPr="00B51896">
              <w:t>1 четверть  по 35мин</w:t>
            </w:r>
          </w:p>
        </w:tc>
        <w:tc>
          <w:tcPr>
            <w:tcW w:w="1667"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lang w:eastAsia="en-US"/>
              </w:rPr>
            </w:pPr>
            <w:r w:rsidRPr="00B51896">
              <w:t>2 четверть по 35 мин</w:t>
            </w:r>
          </w:p>
        </w:tc>
      </w:tr>
      <w:tr w:rsidR="00B51896" w:rsidRPr="00B51896" w:rsidTr="00F10F71">
        <w:trPr>
          <w:trHeight w:hRule="exact" w:val="1309"/>
        </w:trPr>
        <w:tc>
          <w:tcPr>
            <w:tcW w:w="1666"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lang w:eastAsia="en-US"/>
              </w:rPr>
            </w:pPr>
            <w:r w:rsidRPr="00B51896">
              <w:t>Понедельник</w:t>
            </w:r>
          </w:p>
        </w:tc>
        <w:tc>
          <w:tcPr>
            <w:tcW w:w="1667" w:type="pct"/>
            <w:tcBorders>
              <w:top w:val="single" w:sz="4" w:space="0" w:color="000000"/>
              <w:left w:val="single" w:sz="4" w:space="0" w:color="000000"/>
              <w:bottom w:val="single" w:sz="4" w:space="0" w:color="000000"/>
              <w:right w:val="single" w:sz="4" w:space="0" w:color="000000"/>
            </w:tcBorders>
          </w:tcPr>
          <w:p w:rsidR="00B51896" w:rsidRPr="00B51896" w:rsidRDefault="00B51896" w:rsidP="00F10F71">
            <w:pPr>
              <w:rPr>
                <w:rFonts w:eastAsia="Calibri"/>
                <w:lang w:eastAsia="en-US"/>
              </w:rPr>
            </w:pPr>
            <w:r w:rsidRPr="00B51896">
              <w:t xml:space="preserve">1 лит.чтение              </w:t>
            </w:r>
          </w:p>
          <w:p w:rsidR="00B51896" w:rsidRPr="00B51896" w:rsidRDefault="00B51896" w:rsidP="00F10F71">
            <w:r w:rsidRPr="00B51896">
              <w:t xml:space="preserve">2 русский язык            </w:t>
            </w:r>
          </w:p>
          <w:p w:rsidR="00B51896" w:rsidRPr="00B51896" w:rsidRDefault="00B51896" w:rsidP="00F10F71">
            <w:r w:rsidRPr="00B51896">
              <w:t xml:space="preserve">3 математика     </w:t>
            </w:r>
          </w:p>
          <w:p w:rsidR="00B51896" w:rsidRPr="00B51896" w:rsidRDefault="00B51896" w:rsidP="00F10F71">
            <w:pPr>
              <w:rPr>
                <w:lang w:eastAsia="en-US"/>
              </w:rPr>
            </w:pPr>
          </w:p>
        </w:tc>
        <w:tc>
          <w:tcPr>
            <w:tcW w:w="1667" w:type="pct"/>
            <w:tcBorders>
              <w:top w:val="single" w:sz="4" w:space="0" w:color="000000"/>
              <w:left w:val="single" w:sz="4" w:space="0" w:color="000000"/>
              <w:bottom w:val="single" w:sz="4" w:space="0" w:color="000000"/>
              <w:right w:val="single" w:sz="4" w:space="0" w:color="000000"/>
            </w:tcBorders>
          </w:tcPr>
          <w:p w:rsidR="00B51896" w:rsidRPr="00B51896" w:rsidRDefault="00B51896" w:rsidP="00F10F71">
            <w:pPr>
              <w:rPr>
                <w:rFonts w:eastAsia="Calibri"/>
                <w:lang w:eastAsia="en-US"/>
              </w:rPr>
            </w:pPr>
            <w:r w:rsidRPr="00B51896">
              <w:t xml:space="preserve">1 лит.чтение           </w:t>
            </w:r>
          </w:p>
          <w:p w:rsidR="00B51896" w:rsidRPr="00B51896" w:rsidRDefault="00B51896" w:rsidP="00F10F71">
            <w:r w:rsidRPr="00B51896">
              <w:t xml:space="preserve">2 русский язык            </w:t>
            </w:r>
          </w:p>
          <w:p w:rsidR="00B51896" w:rsidRPr="00B51896" w:rsidRDefault="00B51896" w:rsidP="00F10F71">
            <w:r w:rsidRPr="00B51896">
              <w:t xml:space="preserve">3 математика     </w:t>
            </w:r>
          </w:p>
          <w:p w:rsidR="00B51896" w:rsidRPr="00B51896" w:rsidRDefault="00B51896" w:rsidP="00F10F71">
            <w:r w:rsidRPr="00B51896">
              <w:t xml:space="preserve">4 музыка          </w:t>
            </w:r>
          </w:p>
          <w:p w:rsidR="00B51896" w:rsidRPr="00B51896" w:rsidRDefault="00B51896" w:rsidP="00F10F71">
            <w:pPr>
              <w:rPr>
                <w:lang w:eastAsia="en-US"/>
              </w:rPr>
            </w:pPr>
          </w:p>
        </w:tc>
      </w:tr>
      <w:tr w:rsidR="00B51896" w:rsidRPr="00B51896" w:rsidTr="00F10F71">
        <w:trPr>
          <w:trHeight w:hRule="exact" w:val="1460"/>
        </w:trPr>
        <w:tc>
          <w:tcPr>
            <w:tcW w:w="1666"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lang w:eastAsia="en-US"/>
              </w:rPr>
            </w:pPr>
            <w:r w:rsidRPr="00B51896">
              <w:t>Вторник</w:t>
            </w:r>
          </w:p>
        </w:tc>
        <w:tc>
          <w:tcPr>
            <w:tcW w:w="1667" w:type="pct"/>
            <w:tcBorders>
              <w:top w:val="single" w:sz="4" w:space="0" w:color="000000"/>
              <w:left w:val="single" w:sz="4" w:space="0" w:color="000000"/>
              <w:bottom w:val="single" w:sz="4" w:space="0" w:color="000000"/>
              <w:right w:val="single" w:sz="4" w:space="0" w:color="000000"/>
            </w:tcBorders>
          </w:tcPr>
          <w:p w:rsidR="00B51896" w:rsidRPr="00B51896" w:rsidRDefault="00B51896" w:rsidP="00F10F71">
            <w:pPr>
              <w:rPr>
                <w:rFonts w:eastAsia="Calibri"/>
                <w:lang w:eastAsia="en-US"/>
              </w:rPr>
            </w:pPr>
            <w:r w:rsidRPr="00B51896">
              <w:t xml:space="preserve">1 лит.чтение               </w:t>
            </w:r>
          </w:p>
          <w:p w:rsidR="00B51896" w:rsidRPr="00B51896" w:rsidRDefault="00B51896" w:rsidP="00F10F71">
            <w:r w:rsidRPr="00B51896">
              <w:t xml:space="preserve">2 русский язык              </w:t>
            </w:r>
          </w:p>
          <w:p w:rsidR="00B51896" w:rsidRPr="00B51896" w:rsidRDefault="00B51896" w:rsidP="00F10F71">
            <w:r w:rsidRPr="00B51896">
              <w:t xml:space="preserve">3 математика     </w:t>
            </w:r>
          </w:p>
          <w:p w:rsidR="00B51896" w:rsidRPr="00B51896" w:rsidRDefault="00B51896" w:rsidP="00F10F71">
            <w:pPr>
              <w:rPr>
                <w:lang w:eastAsia="en-US"/>
              </w:rPr>
            </w:pPr>
          </w:p>
        </w:tc>
        <w:tc>
          <w:tcPr>
            <w:tcW w:w="1667"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rFonts w:eastAsia="Calibri"/>
                <w:lang w:eastAsia="en-US"/>
              </w:rPr>
            </w:pPr>
            <w:r w:rsidRPr="00B51896">
              <w:t xml:space="preserve">1 лит.чтение                </w:t>
            </w:r>
          </w:p>
          <w:p w:rsidR="00B51896" w:rsidRPr="00B51896" w:rsidRDefault="00B51896" w:rsidP="00F10F71">
            <w:r w:rsidRPr="00B51896">
              <w:t xml:space="preserve">2  русский язык            </w:t>
            </w:r>
          </w:p>
          <w:p w:rsidR="00B51896" w:rsidRPr="00B51896" w:rsidRDefault="00B51896" w:rsidP="00F10F71">
            <w:r w:rsidRPr="00B51896">
              <w:t xml:space="preserve">3 математика     </w:t>
            </w:r>
          </w:p>
          <w:p w:rsidR="00B51896" w:rsidRPr="00B51896" w:rsidRDefault="00B51896" w:rsidP="00F10F71">
            <w:r w:rsidRPr="00B51896">
              <w:t xml:space="preserve">4 окруж.  мир    </w:t>
            </w:r>
          </w:p>
          <w:p w:rsidR="00B51896" w:rsidRPr="00B51896" w:rsidRDefault="00B51896" w:rsidP="00F10F71">
            <w:pPr>
              <w:rPr>
                <w:lang w:eastAsia="en-US"/>
              </w:rPr>
            </w:pPr>
            <w:r w:rsidRPr="00B51896">
              <w:t xml:space="preserve">5  физкультура                                         </w:t>
            </w:r>
          </w:p>
        </w:tc>
      </w:tr>
      <w:tr w:rsidR="00B51896" w:rsidRPr="00B51896" w:rsidTr="00F10F71">
        <w:trPr>
          <w:trHeight w:hRule="exact" w:val="1216"/>
        </w:trPr>
        <w:tc>
          <w:tcPr>
            <w:tcW w:w="1666"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lang w:eastAsia="en-US"/>
              </w:rPr>
            </w:pPr>
            <w:r w:rsidRPr="00B51896">
              <w:t>Среда</w:t>
            </w:r>
          </w:p>
        </w:tc>
        <w:tc>
          <w:tcPr>
            <w:tcW w:w="1667"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rFonts w:eastAsia="Calibri"/>
                <w:lang w:eastAsia="en-US"/>
              </w:rPr>
            </w:pPr>
            <w:r w:rsidRPr="00B51896">
              <w:t xml:space="preserve">1 лит.чтение                 </w:t>
            </w:r>
          </w:p>
          <w:p w:rsidR="00B51896" w:rsidRPr="00B51896" w:rsidRDefault="00B51896" w:rsidP="00F10F71">
            <w:r w:rsidRPr="00B51896">
              <w:t xml:space="preserve">2 русский язык           </w:t>
            </w:r>
          </w:p>
          <w:p w:rsidR="00B51896" w:rsidRPr="00B51896" w:rsidRDefault="00B51896" w:rsidP="00F10F71">
            <w:r w:rsidRPr="00B51896">
              <w:t xml:space="preserve">3 математика     </w:t>
            </w:r>
          </w:p>
          <w:p w:rsidR="00B51896" w:rsidRPr="00B51896" w:rsidRDefault="00B51896" w:rsidP="00F10F71">
            <w:pPr>
              <w:rPr>
                <w:lang w:eastAsia="en-US"/>
              </w:rPr>
            </w:pPr>
            <w:r w:rsidRPr="00B51896">
              <w:t xml:space="preserve">                                            </w:t>
            </w:r>
          </w:p>
        </w:tc>
        <w:tc>
          <w:tcPr>
            <w:tcW w:w="1667" w:type="pct"/>
            <w:tcBorders>
              <w:top w:val="single" w:sz="4" w:space="0" w:color="000000"/>
              <w:left w:val="single" w:sz="4" w:space="0" w:color="000000"/>
              <w:bottom w:val="single" w:sz="4" w:space="0" w:color="000000"/>
              <w:right w:val="single" w:sz="4" w:space="0" w:color="000000"/>
            </w:tcBorders>
          </w:tcPr>
          <w:p w:rsidR="00B51896" w:rsidRPr="00B51896" w:rsidRDefault="00B51896" w:rsidP="00F10F71">
            <w:pPr>
              <w:rPr>
                <w:rFonts w:eastAsia="Calibri"/>
                <w:lang w:eastAsia="en-US"/>
              </w:rPr>
            </w:pPr>
            <w:r w:rsidRPr="00B51896">
              <w:t xml:space="preserve"> 1 лит.чтение            </w:t>
            </w:r>
          </w:p>
          <w:p w:rsidR="00B51896" w:rsidRPr="00B51896" w:rsidRDefault="00B51896" w:rsidP="00F10F71">
            <w:r w:rsidRPr="00B51896">
              <w:t xml:space="preserve">2  русский язык         </w:t>
            </w:r>
          </w:p>
          <w:p w:rsidR="00B51896" w:rsidRPr="00B51896" w:rsidRDefault="00B51896" w:rsidP="00F10F71">
            <w:r w:rsidRPr="00B51896">
              <w:t xml:space="preserve">3 математика     </w:t>
            </w:r>
          </w:p>
          <w:p w:rsidR="00B51896" w:rsidRPr="00B51896" w:rsidRDefault="00B51896" w:rsidP="00F10F71">
            <w:r w:rsidRPr="00B51896">
              <w:t xml:space="preserve">4 изо                          </w:t>
            </w:r>
          </w:p>
          <w:p w:rsidR="00B51896" w:rsidRPr="00B51896" w:rsidRDefault="00B51896" w:rsidP="00F10F71">
            <w:pPr>
              <w:rPr>
                <w:lang w:eastAsia="en-US"/>
              </w:rPr>
            </w:pPr>
          </w:p>
        </w:tc>
      </w:tr>
      <w:tr w:rsidR="00B51896" w:rsidRPr="00B51896" w:rsidTr="00F10F71">
        <w:trPr>
          <w:trHeight w:hRule="exact" w:val="1349"/>
        </w:trPr>
        <w:tc>
          <w:tcPr>
            <w:tcW w:w="1666"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lang w:eastAsia="en-US"/>
              </w:rPr>
            </w:pPr>
            <w:r w:rsidRPr="00B51896">
              <w:t>Четверг</w:t>
            </w:r>
          </w:p>
        </w:tc>
        <w:tc>
          <w:tcPr>
            <w:tcW w:w="1667"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rFonts w:eastAsia="Calibri"/>
                <w:lang w:eastAsia="en-US"/>
              </w:rPr>
            </w:pPr>
            <w:r w:rsidRPr="00B51896">
              <w:t xml:space="preserve">1 лит.чтение                  </w:t>
            </w:r>
          </w:p>
          <w:p w:rsidR="00B51896" w:rsidRPr="00B51896" w:rsidRDefault="00B51896" w:rsidP="00F10F71">
            <w:r w:rsidRPr="00B51896">
              <w:t xml:space="preserve">2 русский язык              </w:t>
            </w:r>
          </w:p>
          <w:p w:rsidR="00B51896" w:rsidRPr="00B51896" w:rsidRDefault="00B51896" w:rsidP="00F10F71">
            <w:r w:rsidRPr="00B51896">
              <w:t xml:space="preserve">3 математика     </w:t>
            </w:r>
          </w:p>
          <w:p w:rsidR="00B51896" w:rsidRPr="00B51896" w:rsidRDefault="00B51896" w:rsidP="00F10F71">
            <w:pPr>
              <w:rPr>
                <w:lang w:eastAsia="en-US"/>
              </w:rPr>
            </w:pPr>
            <w:r w:rsidRPr="00B51896">
              <w:t xml:space="preserve">                                            </w:t>
            </w:r>
          </w:p>
        </w:tc>
        <w:tc>
          <w:tcPr>
            <w:tcW w:w="1667" w:type="pct"/>
            <w:tcBorders>
              <w:top w:val="single" w:sz="4" w:space="0" w:color="000000"/>
              <w:left w:val="single" w:sz="4" w:space="0" w:color="000000"/>
              <w:bottom w:val="single" w:sz="4" w:space="0" w:color="000000"/>
              <w:right w:val="single" w:sz="4" w:space="0" w:color="000000"/>
            </w:tcBorders>
          </w:tcPr>
          <w:p w:rsidR="00B51896" w:rsidRPr="00B51896" w:rsidRDefault="00B51896" w:rsidP="00F10F71">
            <w:pPr>
              <w:rPr>
                <w:rFonts w:eastAsia="Calibri"/>
                <w:lang w:eastAsia="en-US"/>
              </w:rPr>
            </w:pPr>
            <w:r w:rsidRPr="00B51896">
              <w:t xml:space="preserve"> 1лит.чтение               </w:t>
            </w:r>
          </w:p>
          <w:p w:rsidR="00B51896" w:rsidRPr="00B51896" w:rsidRDefault="00B51896" w:rsidP="00F10F71">
            <w:r w:rsidRPr="00B51896">
              <w:t xml:space="preserve">2 русский язык             </w:t>
            </w:r>
          </w:p>
          <w:p w:rsidR="00B51896" w:rsidRPr="00B51896" w:rsidRDefault="00B51896" w:rsidP="00F10F71">
            <w:r w:rsidRPr="00B51896">
              <w:t xml:space="preserve">3 математика     </w:t>
            </w:r>
          </w:p>
          <w:p w:rsidR="00B51896" w:rsidRPr="00B51896" w:rsidRDefault="00B51896" w:rsidP="00F10F71">
            <w:r w:rsidRPr="00B51896">
              <w:t xml:space="preserve">4 физкультура                 </w:t>
            </w:r>
          </w:p>
          <w:p w:rsidR="00B51896" w:rsidRPr="00B51896" w:rsidRDefault="00B51896" w:rsidP="00F10F71"/>
          <w:p w:rsidR="00B51896" w:rsidRPr="00B51896" w:rsidRDefault="00B51896" w:rsidP="00F10F71">
            <w:pPr>
              <w:rPr>
                <w:lang w:eastAsia="en-US"/>
              </w:rPr>
            </w:pPr>
          </w:p>
        </w:tc>
      </w:tr>
      <w:tr w:rsidR="00B51896" w:rsidRPr="00B51896" w:rsidTr="00F10F71">
        <w:trPr>
          <w:trHeight w:hRule="exact" w:val="1216"/>
        </w:trPr>
        <w:tc>
          <w:tcPr>
            <w:tcW w:w="1666"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lang w:eastAsia="en-US"/>
              </w:rPr>
            </w:pPr>
            <w:r w:rsidRPr="00B51896">
              <w:t>Пятница</w:t>
            </w:r>
          </w:p>
        </w:tc>
        <w:tc>
          <w:tcPr>
            <w:tcW w:w="1667" w:type="pct"/>
            <w:tcBorders>
              <w:top w:val="single" w:sz="4" w:space="0" w:color="000000"/>
              <w:left w:val="single" w:sz="4" w:space="0" w:color="000000"/>
              <w:bottom w:val="single" w:sz="4" w:space="0" w:color="000000"/>
              <w:right w:val="single" w:sz="4" w:space="0" w:color="000000"/>
            </w:tcBorders>
            <w:hideMark/>
          </w:tcPr>
          <w:p w:rsidR="00B51896" w:rsidRPr="00B51896" w:rsidRDefault="00B51896" w:rsidP="00F10F71">
            <w:pPr>
              <w:rPr>
                <w:rFonts w:eastAsia="Calibri"/>
                <w:lang w:eastAsia="en-US"/>
              </w:rPr>
            </w:pPr>
            <w:r w:rsidRPr="00B51896">
              <w:t xml:space="preserve"> 1 русский язык              </w:t>
            </w:r>
          </w:p>
          <w:p w:rsidR="00B51896" w:rsidRPr="00B51896" w:rsidRDefault="00B51896" w:rsidP="00F10F71">
            <w:r w:rsidRPr="00B51896">
              <w:t xml:space="preserve">2 окруж. мир       </w:t>
            </w:r>
          </w:p>
          <w:p w:rsidR="00B51896" w:rsidRPr="00B51896" w:rsidRDefault="00B51896" w:rsidP="00F10F71">
            <w:r w:rsidRPr="00B51896">
              <w:t xml:space="preserve">3 технология </w:t>
            </w:r>
          </w:p>
          <w:p w:rsidR="00B51896" w:rsidRPr="00B51896" w:rsidRDefault="00B51896" w:rsidP="00F10F71">
            <w:pPr>
              <w:rPr>
                <w:lang w:eastAsia="en-US"/>
              </w:rPr>
            </w:pPr>
            <w:r w:rsidRPr="00B51896">
              <w:t xml:space="preserve"> </w:t>
            </w:r>
          </w:p>
        </w:tc>
        <w:tc>
          <w:tcPr>
            <w:tcW w:w="1667" w:type="pct"/>
            <w:tcBorders>
              <w:top w:val="single" w:sz="4" w:space="0" w:color="000000"/>
              <w:left w:val="single" w:sz="4" w:space="0" w:color="000000"/>
              <w:bottom w:val="single" w:sz="4" w:space="0" w:color="000000"/>
              <w:right w:val="single" w:sz="4" w:space="0" w:color="000000"/>
            </w:tcBorders>
          </w:tcPr>
          <w:p w:rsidR="00B51896" w:rsidRPr="00B51896" w:rsidRDefault="00B51896" w:rsidP="00F10F71">
            <w:pPr>
              <w:rPr>
                <w:rFonts w:eastAsia="Calibri"/>
                <w:lang w:eastAsia="en-US"/>
              </w:rPr>
            </w:pPr>
            <w:r w:rsidRPr="00B51896">
              <w:t xml:space="preserve"> 1 русский язык                        </w:t>
            </w:r>
          </w:p>
          <w:p w:rsidR="00B51896" w:rsidRPr="00B51896" w:rsidRDefault="00B51896" w:rsidP="00F10F71">
            <w:r w:rsidRPr="00B51896">
              <w:t xml:space="preserve">2 окруж. мир       </w:t>
            </w:r>
          </w:p>
          <w:p w:rsidR="00B51896" w:rsidRPr="00B51896" w:rsidRDefault="00B51896" w:rsidP="00F10F71">
            <w:r w:rsidRPr="00B51896">
              <w:t xml:space="preserve">3 технология. </w:t>
            </w:r>
          </w:p>
          <w:p w:rsidR="00B51896" w:rsidRPr="00B51896" w:rsidRDefault="00B51896" w:rsidP="00F10F71">
            <w:r w:rsidRPr="00B51896">
              <w:t xml:space="preserve">4 физкультура                 </w:t>
            </w:r>
          </w:p>
          <w:p w:rsidR="00B51896" w:rsidRPr="00B51896" w:rsidRDefault="00B51896" w:rsidP="00F10F71">
            <w:pPr>
              <w:rPr>
                <w:lang w:eastAsia="en-US"/>
              </w:rPr>
            </w:pPr>
          </w:p>
        </w:tc>
      </w:tr>
    </w:tbl>
    <w:p w:rsidR="00B51896" w:rsidRPr="00B51896" w:rsidRDefault="00B51896" w:rsidP="00B51896">
      <w:pPr>
        <w:ind w:left="-1260"/>
      </w:pPr>
      <w:r w:rsidRPr="00B51896">
        <w:rPr>
          <w:b/>
          <w:bCs/>
          <w:iCs/>
        </w:rPr>
        <w:t>6. Расписание кружков, секций:</w:t>
      </w:r>
      <w:r w:rsidRPr="00B51896">
        <w:t xml:space="preserve">    нет.</w:t>
      </w:r>
    </w:p>
    <w:p w:rsidR="00B51896" w:rsidRPr="00B51896" w:rsidRDefault="00B51896" w:rsidP="00B51896">
      <w:pPr>
        <w:ind w:left="-1260"/>
      </w:pPr>
      <w:r w:rsidRPr="00B51896">
        <w:rPr>
          <w:b/>
          <w:bCs/>
          <w:iCs/>
        </w:rPr>
        <w:t xml:space="preserve">  </w:t>
      </w:r>
    </w:p>
    <w:p w:rsidR="00B51896" w:rsidRPr="00B51896" w:rsidRDefault="00B51896" w:rsidP="00B51896">
      <w:pPr>
        <w:ind w:left="-1260"/>
      </w:pPr>
      <w:r w:rsidRPr="00B51896">
        <w:t xml:space="preserve">    </w:t>
      </w:r>
      <w:r w:rsidRPr="00B51896">
        <w:rPr>
          <w:b/>
        </w:rPr>
        <w:t>7.Расписание</w:t>
      </w:r>
      <w:r w:rsidRPr="00B51896">
        <w:t xml:space="preserve">    </w:t>
      </w:r>
      <w:r w:rsidRPr="00B51896">
        <w:rPr>
          <w:b/>
        </w:rPr>
        <w:t>внеурочной деятельности на 2015– 2016   учебный год</w:t>
      </w:r>
    </w:p>
    <w:p w:rsidR="00B51896" w:rsidRPr="00B51896" w:rsidRDefault="00B51896" w:rsidP="00B51896"/>
    <w:p w:rsidR="00B51896" w:rsidRPr="00B51896" w:rsidRDefault="00B51896" w:rsidP="00B51896">
      <w:r w:rsidRPr="00B51896">
        <w:rPr>
          <w:b/>
        </w:rPr>
        <w:t>Понедельник</w:t>
      </w:r>
      <w:r w:rsidRPr="00B51896">
        <w:t xml:space="preserve"> –     Динамическая пауза – 12ч 45 мин – 13 ч </w:t>
      </w:r>
      <w:r w:rsidR="003A6FCF">
        <w:t>25</w:t>
      </w:r>
      <w:r w:rsidRPr="00B51896">
        <w:t xml:space="preserve"> мин     </w:t>
      </w:r>
    </w:p>
    <w:p w:rsidR="00B51896" w:rsidRPr="00B51896" w:rsidRDefault="00B51896" w:rsidP="00B51896">
      <w:r w:rsidRPr="00B51896">
        <w:t xml:space="preserve">    «Подвижные игры» - 1 час – 13ч </w:t>
      </w:r>
      <w:r w:rsidR="003A6FCF">
        <w:t>25</w:t>
      </w:r>
      <w:r w:rsidRPr="00B51896">
        <w:t xml:space="preserve"> мин – 13ч </w:t>
      </w:r>
      <w:r w:rsidR="003A6FCF">
        <w:t>55</w:t>
      </w:r>
      <w:r w:rsidRPr="00B51896">
        <w:t xml:space="preserve"> мин  </w:t>
      </w:r>
    </w:p>
    <w:p w:rsidR="00B51896" w:rsidRPr="00B51896" w:rsidRDefault="00B51896" w:rsidP="00B51896">
      <w:r w:rsidRPr="00B51896">
        <w:t xml:space="preserve">     «Умелые руки» - 1 час -1</w:t>
      </w:r>
      <w:r w:rsidR="003A6FCF">
        <w:t>4</w:t>
      </w:r>
      <w:r w:rsidRPr="00B51896">
        <w:t xml:space="preserve"> ч </w:t>
      </w:r>
      <w:r w:rsidR="003A6FCF">
        <w:t>05</w:t>
      </w:r>
      <w:r w:rsidRPr="00B51896">
        <w:t xml:space="preserve"> мин</w:t>
      </w:r>
      <w:r w:rsidR="003A6FCF">
        <w:t xml:space="preserve"> </w:t>
      </w:r>
      <w:r w:rsidRPr="00B51896">
        <w:t>-</w:t>
      </w:r>
      <w:r w:rsidR="003A6FCF">
        <w:t xml:space="preserve"> </w:t>
      </w:r>
      <w:r w:rsidRPr="00B51896">
        <w:t xml:space="preserve">14 ч </w:t>
      </w:r>
      <w:r w:rsidR="003A6FCF">
        <w:t>35</w:t>
      </w:r>
      <w:r w:rsidRPr="00B51896">
        <w:t xml:space="preserve"> мин            -  Бойко В.Н.</w:t>
      </w:r>
    </w:p>
    <w:p w:rsidR="00B51896" w:rsidRPr="00B51896" w:rsidRDefault="00B51896" w:rsidP="00B51896">
      <w:r w:rsidRPr="00B51896">
        <w:t xml:space="preserve">                                                                   </w:t>
      </w:r>
    </w:p>
    <w:p w:rsidR="00B51896" w:rsidRPr="00B51896" w:rsidRDefault="00B51896" w:rsidP="00B51896">
      <w:r w:rsidRPr="00B51896">
        <w:rPr>
          <w:b/>
        </w:rPr>
        <w:t>Вторник</w:t>
      </w:r>
      <w:r w:rsidRPr="00B51896">
        <w:t xml:space="preserve"> –      Динамическая пауза – 12 ч 45 мин – 13 ч </w:t>
      </w:r>
      <w:r w:rsidR="003A6FCF">
        <w:t>25</w:t>
      </w:r>
      <w:r w:rsidRPr="00B51896">
        <w:t xml:space="preserve"> мин              </w:t>
      </w:r>
    </w:p>
    <w:p w:rsidR="00B51896" w:rsidRPr="00B51896" w:rsidRDefault="00B51896" w:rsidP="00B51896">
      <w:r w:rsidRPr="00B51896">
        <w:t xml:space="preserve"> «Шахматы»  - 1 час – 13ч </w:t>
      </w:r>
      <w:r w:rsidR="003A6FCF">
        <w:t>25</w:t>
      </w:r>
      <w:r w:rsidRPr="00B51896">
        <w:t xml:space="preserve"> мин – 13ч </w:t>
      </w:r>
      <w:r w:rsidR="003A6FCF">
        <w:t xml:space="preserve">55 </w:t>
      </w:r>
      <w:r w:rsidRPr="00B51896">
        <w:t>мин</w:t>
      </w:r>
    </w:p>
    <w:p w:rsidR="00B51896" w:rsidRPr="00B51896" w:rsidRDefault="00B51896" w:rsidP="00B51896">
      <w:r w:rsidRPr="00B51896">
        <w:t>«Веселый карандаш» - 1 час –1</w:t>
      </w:r>
      <w:r w:rsidR="003A6FCF">
        <w:t>4</w:t>
      </w:r>
      <w:r w:rsidRPr="00B51896">
        <w:t xml:space="preserve"> ч </w:t>
      </w:r>
      <w:r w:rsidR="003A6FCF">
        <w:t>05</w:t>
      </w:r>
      <w:r w:rsidRPr="00B51896">
        <w:t xml:space="preserve"> мин</w:t>
      </w:r>
      <w:r w:rsidR="003A6FCF">
        <w:t xml:space="preserve"> </w:t>
      </w:r>
      <w:r w:rsidRPr="00B51896">
        <w:t>-</w:t>
      </w:r>
      <w:r w:rsidR="003A6FCF">
        <w:t xml:space="preserve"> </w:t>
      </w:r>
      <w:r w:rsidRPr="00B51896">
        <w:t xml:space="preserve">14 ч </w:t>
      </w:r>
      <w:r w:rsidR="003A6FCF">
        <w:t>35</w:t>
      </w:r>
      <w:r w:rsidRPr="00B51896">
        <w:t xml:space="preserve"> мин      -  Руденко Р.Р.</w:t>
      </w:r>
    </w:p>
    <w:p w:rsidR="00B51896" w:rsidRPr="00B51896" w:rsidRDefault="00B51896" w:rsidP="00B51896">
      <w:pPr>
        <w:rPr>
          <w:b/>
        </w:rPr>
      </w:pPr>
    </w:p>
    <w:p w:rsidR="00B51896" w:rsidRPr="00B51896" w:rsidRDefault="00B51896" w:rsidP="00B51896">
      <w:r w:rsidRPr="00B51896">
        <w:rPr>
          <w:b/>
        </w:rPr>
        <w:t xml:space="preserve">Среда </w:t>
      </w:r>
      <w:r w:rsidRPr="00B51896">
        <w:t xml:space="preserve">–     Динамическая пауза – 11 ч 50 мин – 12 ч </w:t>
      </w:r>
      <w:r w:rsidR="003A6FCF">
        <w:t>3</w:t>
      </w:r>
      <w:r w:rsidRPr="00B51896">
        <w:t xml:space="preserve">0 мин   </w:t>
      </w:r>
    </w:p>
    <w:p w:rsidR="00B51896" w:rsidRPr="00B51896" w:rsidRDefault="00B51896" w:rsidP="00B51896">
      <w:r w:rsidRPr="00B51896">
        <w:t xml:space="preserve">     «Подвижные игры» - 1 час – 12ч </w:t>
      </w:r>
      <w:r w:rsidR="003A6FCF">
        <w:t>3</w:t>
      </w:r>
      <w:r w:rsidRPr="00B51896">
        <w:t>0 мин – 1</w:t>
      </w:r>
      <w:r w:rsidR="003A6FCF">
        <w:t>3</w:t>
      </w:r>
      <w:r w:rsidRPr="00B51896">
        <w:t xml:space="preserve">ч </w:t>
      </w:r>
      <w:r w:rsidR="003A6FCF">
        <w:t>0</w:t>
      </w:r>
      <w:r w:rsidRPr="00B51896">
        <w:t xml:space="preserve">0 мин  </w:t>
      </w:r>
    </w:p>
    <w:p w:rsidR="00B51896" w:rsidRPr="00B51896" w:rsidRDefault="00B51896" w:rsidP="00B51896">
      <w:r w:rsidRPr="00B51896">
        <w:t xml:space="preserve">     «Умелые руки» - 1 час -1</w:t>
      </w:r>
      <w:r w:rsidR="003A6FCF">
        <w:t>3</w:t>
      </w:r>
      <w:r w:rsidRPr="00B51896">
        <w:t xml:space="preserve"> ч </w:t>
      </w:r>
      <w:r w:rsidR="003A6FCF">
        <w:t>1</w:t>
      </w:r>
      <w:r w:rsidRPr="00B51896">
        <w:t xml:space="preserve">0 мин-13 ч </w:t>
      </w:r>
      <w:r w:rsidR="003A6FCF">
        <w:t>4</w:t>
      </w:r>
      <w:r w:rsidRPr="00B51896">
        <w:t>0 мин            -  Бойко В.Н.</w:t>
      </w:r>
    </w:p>
    <w:p w:rsidR="00B51896" w:rsidRPr="00B51896" w:rsidRDefault="00B51896" w:rsidP="00B51896">
      <w:r w:rsidRPr="00B51896">
        <w:t xml:space="preserve">                                </w:t>
      </w:r>
    </w:p>
    <w:p w:rsidR="00B51896" w:rsidRPr="00B51896" w:rsidRDefault="00B51896" w:rsidP="00B51896">
      <w:r w:rsidRPr="00B51896">
        <w:rPr>
          <w:b/>
        </w:rPr>
        <w:t>Четверг</w:t>
      </w:r>
      <w:r w:rsidRPr="00B51896">
        <w:t xml:space="preserve"> –      Динамическая пауза – 12 ч 45 мин – 13 ч </w:t>
      </w:r>
      <w:r w:rsidR="003A6FCF">
        <w:t>25</w:t>
      </w:r>
      <w:r w:rsidRPr="00B51896">
        <w:t xml:space="preserve"> мин             </w:t>
      </w:r>
    </w:p>
    <w:p w:rsidR="00B51896" w:rsidRPr="00B51896" w:rsidRDefault="00B51896" w:rsidP="00B51896">
      <w:r w:rsidRPr="00B51896">
        <w:t>«Разговор о здоровом и правильном питании» - 1 час –</w:t>
      </w:r>
    </w:p>
    <w:p w:rsidR="00B51896" w:rsidRPr="00B51896" w:rsidRDefault="00B51896" w:rsidP="00B51896">
      <w:r w:rsidRPr="00B51896">
        <w:t xml:space="preserve">13ч </w:t>
      </w:r>
      <w:r w:rsidR="003A6FCF">
        <w:t>25</w:t>
      </w:r>
      <w:r w:rsidRPr="00B51896">
        <w:t xml:space="preserve"> мин – 13ч </w:t>
      </w:r>
      <w:r w:rsidR="003A6FCF">
        <w:t>55</w:t>
      </w:r>
      <w:r w:rsidRPr="00B51896">
        <w:t xml:space="preserve"> мин </w:t>
      </w:r>
    </w:p>
    <w:p w:rsidR="00B51896" w:rsidRPr="00B51896" w:rsidRDefault="00B51896" w:rsidP="00B51896">
      <w:r w:rsidRPr="00B51896">
        <w:t>«Веселый карандаш»  -1 час -1</w:t>
      </w:r>
      <w:r w:rsidR="003A6FCF">
        <w:t>4</w:t>
      </w:r>
      <w:r w:rsidRPr="00B51896">
        <w:t xml:space="preserve"> ч </w:t>
      </w:r>
      <w:r w:rsidR="003A6FCF">
        <w:t>05</w:t>
      </w:r>
      <w:r w:rsidRPr="00B51896">
        <w:t xml:space="preserve"> мин</w:t>
      </w:r>
      <w:r w:rsidR="003A6FCF">
        <w:t xml:space="preserve"> </w:t>
      </w:r>
      <w:r w:rsidRPr="00B51896">
        <w:t>-</w:t>
      </w:r>
      <w:r w:rsidR="003A6FCF">
        <w:t xml:space="preserve"> </w:t>
      </w:r>
      <w:r w:rsidRPr="00B51896">
        <w:t xml:space="preserve">14 ч </w:t>
      </w:r>
      <w:r w:rsidR="003A6FCF">
        <w:t>35</w:t>
      </w:r>
      <w:r w:rsidRPr="00B51896">
        <w:t xml:space="preserve"> мин           Руденко Р.Р.</w:t>
      </w:r>
    </w:p>
    <w:p w:rsidR="00B51896" w:rsidRPr="00B51896" w:rsidRDefault="00B51896" w:rsidP="00B51896">
      <w:pPr>
        <w:rPr>
          <w:b/>
        </w:rPr>
      </w:pPr>
    </w:p>
    <w:p w:rsidR="00B51896" w:rsidRPr="00B51896" w:rsidRDefault="00B51896" w:rsidP="00B51896">
      <w:pPr>
        <w:jc w:val="both"/>
        <w:rPr>
          <w:b/>
        </w:rPr>
      </w:pPr>
    </w:p>
    <w:p w:rsidR="00B51896" w:rsidRPr="00B51896" w:rsidRDefault="00B51896" w:rsidP="00B51896">
      <w:pPr>
        <w:jc w:val="both"/>
      </w:pPr>
      <w:r w:rsidRPr="00B51896">
        <w:rPr>
          <w:b/>
        </w:rPr>
        <w:t>8.Промежуточная аттестация</w:t>
      </w:r>
      <w:r w:rsidRPr="00B51896">
        <w:t xml:space="preserve"> во 2-4 классах проводится в соответствии с Положением о промежуточной аттестации обучающихся 2-4 классов, согласованного на педсовете, рассмотренного Управляющим советом и утвержденного приказом директора ОУ.</w:t>
      </w:r>
    </w:p>
    <w:p w:rsidR="00B51896" w:rsidRPr="00B51896" w:rsidRDefault="00B51896" w:rsidP="00B51896">
      <w:pPr>
        <w:jc w:val="both"/>
      </w:pPr>
    </w:p>
    <w:p w:rsidR="00B51896" w:rsidRPr="00B51896" w:rsidRDefault="00B51896" w:rsidP="00B51896">
      <w:r w:rsidRPr="00B51896">
        <w:rPr>
          <w:b/>
        </w:rPr>
        <w:t>9</w:t>
      </w:r>
      <w:r w:rsidRPr="00B51896">
        <w:rPr>
          <w:b/>
          <w:bCs/>
        </w:rPr>
        <w:t xml:space="preserve"> Государственная итоговая аттестация не проводится.</w:t>
      </w:r>
    </w:p>
    <w:p w:rsidR="00B51896" w:rsidRPr="00B51896" w:rsidRDefault="00B51896" w:rsidP="00B51896"/>
    <w:p w:rsidR="00E55F4D" w:rsidRDefault="00E55F4D" w:rsidP="00E55F4D">
      <w:pPr>
        <w:pStyle w:val="24"/>
        <w:spacing w:before="0" w:after="0" w:line="360" w:lineRule="auto"/>
        <w:jc w:val="left"/>
        <w:rPr>
          <w:rFonts w:ascii="Times New Roman" w:hAnsi="Times New Roman" w:cs="Times New Roman"/>
          <w:b w:val="0"/>
          <w:bCs w:val="0"/>
          <w:color w:val="auto"/>
          <w:sz w:val="24"/>
          <w:szCs w:val="24"/>
          <w:lang w:val="ru-RU"/>
        </w:rPr>
      </w:pPr>
    </w:p>
    <w:p w:rsidR="000334C7" w:rsidRDefault="000334C7" w:rsidP="00E55F4D">
      <w:pPr>
        <w:pStyle w:val="24"/>
        <w:spacing w:before="0" w:after="0" w:line="360" w:lineRule="auto"/>
        <w:jc w:val="left"/>
      </w:pPr>
      <w:r>
        <w:rPr>
          <w:rFonts w:ascii="Times New Roman" w:hAnsi="Times New Roman" w:cs="Times New Roman"/>
          <w:sz w:val="24"/>
          <w:szCs w:val="24"/>
        </w:rPr>
        <w:t>3.4. Система условий реализации основной образовательной программы</w:t>
      </w:r>
    </w:p>
    <w:p w:rsidR="000334C7" w:rsidRDefault="000334C7">
      <w:pPr>
        <w:autoSpaceDE w:val="0"/>
        <w:ind w:firstLine="709"/>
        <w:jc w:val="both"/>
      </w:pPr>
      <w:r>
        <w:rPr>
          <w:color w:val="000000"/>
        </w:rPr>
        <w:t xml:space="preserve">Требования к условиям реализации основной образовательной </w:t>
      </w:r>
      <w:r>
        <w:t>программы начального общего образования представляют собой систему</w:t>
      </w:r>
      <w:r>
        <w:rPr>
          <w:color w:val="000000"/>
        </w:rPr>
        <w:t xml:space="preserve"> </w:t>
      </w:r>
      <w:r>
        <w:t>требований к кадровым, финансовым, материально-техническим и иным</w:t>
      </w:r>
      <w:r>
        <w:rPr>
          <w:color w:val="000000"/>
        </w:rPr>
        <w:t xml:space="preserve"> </w:t>
      </w:r>
      <w:r>
        <w:t>условиям реализации основной образовательной программы начального общего</w:t>
      </w:r>
      <w:r>
        <w:rPr>
          <w:color w:val="000000"/>
        </w:rPr>
        <w:t xml:space="preserve"> </w:t>
      </w:r>
      <w:r>
        <w:t>образования и достижения планируемых результатов начального общего</w:t>
      </w:r>
      <w:r>
        <w:rPr>
          <w:color w:val="000000"/>
        </w:rPr>
        <w:t xml:space="preserve"> </w:t>
      </w:r>
      <w:r>
        <w:t>образования.</w:t>
      </w:r>
    </w:p>
    <w:p w:rsidR="000334C7" w:rsidRDefault="000334C7">
      <w:pPr>
        <w:autoSpaceDE w:val="0"/>
        <w:ind w:firstLine="709"/>
        <w:jc w:val="both"/>
      </w:pPr>
      <w:r>
        <w:t>Интегративным результатом реализации указанных требований является</w:t>
      </w:r>
      <w:r>
        <w:rPr>
          <w:color w:val="000000"/>
        </w:rPr>
        <w:t xml:space="preserve"> </w:t>
      </w:r>
      <w:r>
        <w:t>создание комфортной развивающей образовательной среды:</w:t>
      </w:r>
    </w:p>
    <w:p w:rsidR="000334C7" w:rsidRDefault="000334C7">
      <w:pPr>
        <w:autoSpaceDE w:val="0"/>
        <w:jc w:val="both"/>
      </w:pPr>
      <w: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334C7" w:rsidRDefault="000334C7">
      <w:pPr>
        <w:autoSpaceDE w:val="0"/>
        <w:jc w:val="both"/>
      </w:pPr>
      <w:r>
        <w:t> гарантирующей охрану и укрепление физического, психологического и социального здоровья обучающихся;</w:t>
      </w:r>
    </w:p>
    <w:p w:rsidR="000334C7" w:rsidRDefault="000334C7">
      <w:pPr>
        <w:autoSpaceDE w:val="0"/>
        <w:jc w:val="both"/>
      </w:pPr>
      <w:r>
        <w:t> комфортной по отношению к обучающимся и педагогическим работникам.</w:t>
      </w:r>
    </w:p>
    <w:p w:rsidR="000334C7" w:rsidRDefault="000334C7">
      <w:pPr>
        <w:autoSpaceDE w:val="0"/>
        <w:jc w:val="both"/>
      </w:pPr>
      <w:r>
        <w:t xml:space="preserve">          </w:t>
      </w:r>
    </w:p>
    <w:p w:rsidR="000334C7" w:rsidRDefault="000334C7">
      <w:pPr>
        <w:autoSpaceDE w:val="0"/>
        <w:jc w:val="both"/>
      </w:pPr>
      <w:r>
        <w:t xml:space="preserve">            В целях обеспечения реализации основной образовательной программы начального общего образования в МБОУ </w:t>
      </w:r>
      <w:r w:rsidR="00E55F4D">
        <w:t xml:space="preserve">ЕНОШ № 5 </w:t>
      </w:r>
      <w:r>
        <w:t xml:space="preserve"> для участников образовательной деятельности созданы условия, обеспечивающие возможность:</w:t>
      </w:r>
    </w:p>
    <w:p w:rsidR="000334C7" w:rsidRDefault="000334C7">
      <w:pPr>
        <w:autoSpaceDE w:val="0"/>
        <w:jc w:val="both"/>
      </w:pPr>
      <w: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334C7" w:rsidRDefault="000334C7">
      <w:pPr>
        <w:autoSpaceDE w:val="0"/>
        <w:jc w:val="both"/>
      </w:pPr>
      <w:r>
        <w:t> выявления и развития способностей обучающихся через систему секций</w:t>
      </w:r>
      <w:r w:rsidR="00E55F4D">
        <w:t xml:space="preserve"> </w:t>
      </w:r>
      <w:r>
        <w:t xml:space="preserve"> и кружков, организацию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0334C7" w:rsidRDefault="000334C7">
      <w:pPr>
        <w:autoSpaceDE w:val="0"/>
        <w:jc w:val="both"/>
      </w:pPr>
      <w:r>
        <w:t> 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0334C7" w:rsidRDefault="000334C7">
      <w:pPr>
        <w:autoSpaceDE w:val="0"/>
        <w:jc w:val="both"/>
      </w:pPr>
      <w: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334C7" w:rsidRDefault="000334C7">
      <w:pPr>
        <w:autoSpaceDE w:val="0"/>
        <w:jc w:val="both"/>
      </w:pPr>
      <w:r>
        <w:t> эффективного использования времени, отведенного на реализацию части основной образовательной программы, формируемой участниками образовательной деятельности, в соответствии с запросами обучающихся и их родителей (законных представителей), спецификой образовательной организации, и с учётом особенностей субъекта Российской Федерации;</w:t>
      </w:r>
    </w:p>
    <w:p w:rsidR="000334C7" w:rsidRDefault="000334C7">
      <w:pPr>
        <w:autoSpaceDE w:val="0"/>
        <w:jc w:val="both"/>
      </w:pPr>
      <w:r>
        <w:t> использования в образовательной деятельности современных образовательных технологий деятельностного типа;</w:t>
      </w:r>
    </w:p>
    <w:p w:rsidR="000334C7" w:rsidRDefault="000334C7">
      <w:pPr>
        <w:autoSpaceDE w:val="0"/>
        <w:jc w:val="both"/>
      </w:pPr>
      <w:r>
        <w:t> эффективной самостоятельной работы обучающихся при поддержке педагогических работников;</w:t>
      </w:r>
    </w:p>
    <w:p w:rsidR="000334C7" w:rsidRDefault="000334C7">
      <w:pPr>
        <w:autoSpaceDE w:val="0"/>
        <w:jc w:val="both"/>
      </w:pPr>
      <w:r>
        <w:t>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334C7" w:rsidRDefault="000334C7">
      <w:pPr>
        <w:autoSpaceDE w:val="0"/>
        <w:jc w:val="both"/>
      </w:pPr>
      <w: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334C7" w:rsidRDefault="000334C7">
      <w:pPr>
        <w:autoSpaceDE w:val="0"/>
        <w:jc w:val="both"/>
      </w:pPr>
      <w:r>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0334C7" w:rsidRDefault="000334C7">
      <w:pPr>
        <w:autoSpaceDE w:val="0"/>
        <w:jc w:val="both"/>
      </w:pPr>
    </w:p>
    <w:p w:rsidR="000334C7" w:rsidRDefault="000334C7">
      <w:pPr>
        <w:pStyle w:val="24"/>
        <w:spacing w:before="0" w:after="0" w:line="360" w:lineRule="auto"/>
      </w:pPr>
      <w:r>
        <w:rPr>
          <w:rFonts w:ascii="Times New Roman" w:hAnsi="Times New Roman" w:cs="Times New Roman"/>
          <w:sz w:val="24"/>
          <w:szCs w:val="24"/>
        </w:rPr>
        <w:t>3.4.1. Кадровые условия реализации основной образовательной программы</w:t>
      </w:r>
    </w:p>
    <w:p w:rsidR="000334C7" w:rsidRDefault="002E1036">
      <w:pPr>
        <w:autoSpaceDE w:val="0"/>
        <w:ind w:firstLine="709"/>
        <w:jc w:val="both"/>
      </w:pPr>
      <w:r>
        <w:t xml:space="preserve">МБОУ </w:t>
      </w:r>
      <w:r w:rsidR="008D48BB">
        <w:t>ЕНОШ № 5</w:t>
      </w:r>
      <w:r w:rsidR="000334C7">
        <w:t xml:space="preserve"> укомплектовано кадрами, имеющими необходимую квалификацию для решения задач, определённых основной образовательной программой НОО (см. приложение №1 «План-график курсовой переподготовки и аттестации педкадров).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0334C7" w:rsidRDefault="000334C7">
      <w:pPr>
        <w:autoSpaceDE w:val="0"/>
        <w:ind w:firstLine="709"/>
        <w:jc w:val="both"/>
      </w:pPr>
      <w:r>
        <w:t xml:space="preserve">МБОУ </w:t>
      </w:r>
      <w:r w:rsidR="008D48BB">
        <w:t>ЕНОШ № 5</w:t>
      </w:r>
      <w:r>
        <w:t xml:space="preserve"> укомплектована педагогическими раб</w:t>
      </w:r>
      <w:r w:rsidR="008D48BB">
        <w:t xml:space="preserve">отниками, </w:t>
      </w:r>
      <w:r>
        <w:t xml:space="preserve"> вспомогательным персоналом.</w:t>
      </w:r>
    </w:p>
    <w:p w:rsidR="000334C7" w:rsidRDefault="000334C7">
      <w:pPr>
        <w:autoSpaceDE w:val="0"/>
        <w:ind w:firstLine="709"/>
        <w:jc w:val="both"/>
      </w:pPr>
    </w:p>
    <w:p w:rsidR="000334C7" w:rsidRDefault="000334C7">
      <w:pPr>
        <w:pStyle w:val="af2"/>
        <w:spacing w:line="100" w:lineRule="atLeast"/>
        <w:ind w:firstLine="0"/>
        <w:jc w:val="center"/>
        <w:rPr>
          <w:rFonts w:ascii="Times New Roman" w:hAnsi="Times New Roman"/>
          <w:sz w:val="22"/>
          <w:szCs w:val="22"/>
        </w:rPr>
      </w:pPr>
      <w:r>
        <w:rPr>
          <w:rFonts w:ascii="Times New Roman" w:hAnsi="Times New Roman"/>
          <w:b/>
          <w:bCs/>
          <w:spacing w:val="-2"/>
          <w:sz w:val="24"/>
          <w:szCs w:val="24"/>
        </w:rPr>
        <w:t>Кадровое обеспечение реализации основной образователь</w:t>
      </w:r>
      <w:r>
        <w:rPr>
          <w:rFonts w:ascii="Times New Roman" w:hAnsi="Times New Roman"/>
          <w:b/>
          <w:bCs/>
          <w:sz w:val="24"/>
          <w:szCs w:val="24"/>
        </w:rPr>
        <w:t>ной программы начального общего образования</w:t>
      </w:r>
    </w:p>
    <w:p w:rsidR="000334C7" w:rsidRDefault="000334C7">
      <w:pPr>
        <w:pStyle w:val="af2"/>
        <w:spacing w:line="100" w:lineRule="atLeast"/>
        <w:ind w:firstLine="454"/>
        <w:jc w:val="center"/>
        <w:rPr>
          <w:rFonts w:ascii="Times New Roman" w:hAnsi="Times New Roman"/>
          <w:sz w:val="22"/>
          <w:szCs w:val="22"/>
        </w:rPr>
      </w:pPr>
    </w:p>
    <w:tbl>
      <w:tblPr>
        <w:tblW w:w="9618" w:type="dxa"/>
        <w:tblInd w:w="5" w:type="dxa"/>
        <w:tblLayout w:type="fixed"/>
        <w:tblCellMar>
          <w:left w:w="0" w:type="dxa"/>
          <w:right w:w="0" w:type="dxa"/>
        </w:tblCellMar>
        <w:tblLook w:val="0000"/>
      </w:tblPr>
      <w:tblGrid>
        <w:gridCol w:w="1276"/>
        <w:gridCol w:w="2268"/>
        <w:gridCol w:w="1276"/>
        <w:gridCol w:w="2977"/>
        <w:gridCol w:w="1821"/>
      </w:tblGrid>
      <w:tr w:rsidR="00C24855" w:rsidRPr="00857799" w:rsidTr="00B731C5">
        <w:trPr>
          <w:trHeight w:val="500"/>
        </w:trPr>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tabs>
                <w:tab w:val="left" w:pos="4500"/>
                <w:tab w:val="left" w:pos="9180"/>
                <w:tab w:val="left" w:pos="9360"/>
              </w:tabs>
              <w:autoSpaceDE w:val="0"/>
              <w:spacing w:line="100" w:lineRule="atLeast"/>
              <w:jc w:val="center"/>
              <w:textAlignment w:val="center"/>
              <w:rPr>
                <w:b/>
                <w:bCs/>
                <w:color w:val="000000"/>
              </w:rPr>
            </w:pPr>
            <w:r w:rsidRPr="00857799">
              <w:rPr>
                <w:b/>
                <w:bCs/>
                <w:color w:val="000000"/>
              </w:rPr>
              <w:t>Должность</w:t>
            </w:r>
          </w:p>
        </w:tc>
        <w:tc>
          <w:tcPr>
            <w:tcW w:w="2268"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tabs>
                <w:tab w:val="left" w:pos="4500"/>
                <w:tab w:val="left" w:pos="9180"/>
                <w:tab w:val="left" w:pos="9360"/>
              </w:tabs>
              <w:autoSpaceDE w:val="0"/>
              <w:spacing w:line="100" w:lineRule="atLeast"/>
              <w:jc w:val="center"/>
              <w:textAlignment w:val="center"/>
              <w:rPr>
                <w:b/>
                <w:bCs/>
                <w:color w:val="000000"/>
              </w:rPr>
            </w:pPr>
            <w:r w:rsidRPr="00857799">
              <w:rPr>
                <w:b/>
                <w:bCs/>
                <w:color w:val="000000"/>
              </w:rPr>
              <w:t>Должностные</w:t>
            </w:r>
          </w:p>
          <w:p w:rsidR="00C24855" w:rsidRPr="00857799" w:rsidRDefault="00C24855" w:rsidP="00B731C5">
            <w:pPr>
              <w:tabs>
                <w:tab w:val="left" w:pos="4500"/>
                <w:tab w:val="left" w:pos="9180"/>
                <w:tab w:val="left" w:pos="9360"/>
              </w:tabs>
              <w:autoSpaceDE w:val="0"/>
              <w:spacing w:line="100" w:lineRule="atLeast"/>
              <w:jc w:val="center"/>
              <w:textAlignment w:val="center"/>
              <w:rPr>
                <w:b/>
                <w:bCs/>
                <w:color w:val="000000"/>
              </w:rPr>
            </w:pPr>
            <w:r w:rsidRPr="00857799">
              <w:rPr>
                <w:b/>
                <w:bCs/>
                <w:color w:val="000000"/>
              </w:rPr>
              <w:t xml:space="preserve"> обязанности</w:t>
            </w:r>
          </w:p>
        </w:tc>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tabs>
                <w:tab w:val="left" w:pos="4500"/>
                <w:tab w:val="left" w:pos="9180"/>
                <w:tab w:val="left" w:pos="9360"/>
              </w:tabs>
              <w:autoSpaceDE w:val="0"/>
              <w:spacing w:line="100" w:lineRule="atLeast"/>
              <w:jc w:val="center"/>
              <w:textAlignment w:val="center"/>
              <w:rPr>
                <w:b/>
                <w:bCs/>
                <w:color w:val="000000"/>
              </w:rPr>
            </w:pPr>
            <w:r w:rsidRPr="00857799">
              <w:rPr>
                <w:b/>
                <w:bCs/>
                <w:color w:val="000000"/>
              </w:rPr>
              <w:t>Количество работников в ОО</w:t>
            </w:r>
          </w:p>
          <w:p w:rsidR="00C24855" w:rsidRPr="00857799" w:rsidRDefault="00C24855" w:rsidP="00B731C5">
            <w:pPr>
              <w:tabs>
                <w:tab w:val="left" w:pos="4500"/>
                <w:tab w:val="left" w:pos="9180"/>
                <w:tab w:val="left" w:pos="9360"/>
              </w:tabs>
              <w:autoSpaceDE w:val="0"/>
              <w:spacing w:line="100" w:lineRule="atLeast"/>
              <w:jc w:val="center"/>
              <w:textAlignment w:val="center"/>
              <w:rPr>
                <w:b/>
                <w:bCs/>
                <w:color w:val="000000"/>
              </w:rPr>
            </w:pPr>
            <w:r w:rsidRPr="00857799">
              <w:rPr>
                <w:b/>
                <w:bCs/>
                <w:color w:val="000000"/>
              </w:rPr>
              <w:t>(требуется/</w:t>
            </w:r>
            <w:r w:rsidRPr="00857799">
              <w:rPr>
                <w:b/>
                <w:bCs/>
                <w:color w:val="000000"/>
              </w:rPr>
              <w:br/>
              <w:t>имеется)</w:t>
            </w:r>
          </w:p>
        </w:tc>
        <w:tc>
          <w:tcPr>
            <w:tcW w:w="4798" w:type="dxa"/>
            <w:gridSpan w:val="2"/>
            <w:tcBorders>
              <w:top w:val="single" w:sz="4" w:space="0" w:color="000000"/>
              <w:left w:val="single" w:sz="4" w:space="0" w:color="000000"/>
              <w:bottom w:val="single" w:sz="4" w:space="0" w:color="000000"/>
              <w:right w:val="single" w:sz="4" w:space="0" w:color="000000"/>
            </w:tcBorders>
            <w:shd w:val="clear" w:color="auto" w:fill="auto"/>
          </w:tcPr>
          <w:p w:rsidR="00C24855" w:rsidRPr="00857799" w:rsidRDefault="00C24855" w:rsidP="00B731C5">
            <w:pPr>
              <w:tabs>
                <w:tab w:val="left" w:pos="4500"/>
                <w:tab w:val="left" w:pos="9180"/>
                <w:tab w:val="left" w:pos="9360"/>
              </w:tabs>
              <w:autoSpaceDE w:val="0"/>
              <w:spacing w:line="100" w:lineRule="atLeast"/>
              <w:jc w:val="center"/>
              <w:textAlignment w:val="center"/>
              <w:rPr>
                <w:rFonts w:ascii="NewtonCSanPin" w:hAnsi="NewtonCSanPin" w:cs="NewtonCSanPin"/>
                <w:b/>
                <w:bCs/>
                <w:color w:val="000000"/>
                <w:sz w:val="19"/>
                <w:szCs w:val="19"/>
              </w:rPr>
            </w:pPr>
            <w:r w:rsidRPr="00857799">
              <w:rPr>
                <w:b/>
                <w:bCs/>
                <w:color w:val="000000"/>
              </w:rPr>
              <w:t>Уровень квалификации работников ОО</w:t>
            </w:r>
          </w:p>
        </w:tc>
      </w:tr>
      <w:tr w:rsidR="00C24855" w:rsidRPr="00857799" w:rsidTr="00B731C5">
        <w:trPr>
          <w:trHeight w:val="1082"/>
        </w:trPr>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ind w:firstLine="454"/>
              <w:jc w:val="both"/>
            </w:pPr>
          </w:p>
        </w:tc>
        <w:tc>
          <w:tcPr>
            <w:tcW w:w="2268"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ind w:firstLine="454"/>
              <w:jc w:val="both"/>
            </w:pPr>
          </w:p>
        </w:tc>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ind w:firstLine="454"/>
              <w:jc w:val="both"/>
            </w:pPr>
          </w:p>
        </w:tc>
        <w:tc>
          <w:tcPr>
            <w:tcW w:w="2977"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tabs>
                <w:tab w:val="left" w:pos="4500"/>
                <w:tab w:val="left" w:pos="9180"/>
                <w:tab w:val="left" w:pos="9360"/>
              </w:tabs>
              <w:autoSpaceDE w:val="0"/>
              <w:spacing w:line="100" w:lineRule="atLeast"/>
              <w:jc w:val="center"/>
              <w:textAlignment w:val="center"/>
              <w:rPr>
                <w:b/>
                <w:bCs/>
                <w:color w:val="000000"/>
              </w:rPr>
            </w:pPr>
            <w:r w:rsidRPr="00857799">
              <w:rPr>
                <w:b/>
                <w:bCs/>
                <w:color w:val="000000"/>
              </w:rPr>
              <w:t>Требования к уровню квалификации</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24855" w:rsidRPr="00857799" w:rsidRDefault="00C24855" w:rsidP="00B731C5">
            <w:pPr>
              <w:tabs>
                <w:tab w:val="left" w:pos="4500"/>
                <w:tab w:val="left" w:pos="9180"/>
                <w:tab w:val="left" w:pos="9360"/>
              </w:tabs>
              <w:autoSpaceDE w:val="0"/>
              <w:spacing w:line="100" w:lineRule="atLeast"/>
              <w:jc w:val="center"/>
              <w:textAlignment w:val="center"/>
              <w:rPr>
                <w:rFonts w:ascii="NewtonCSanPin" w:hAnsi="NewtonCSanPin" w:cs="NewtonCSanPin"/>
                <w:b/>
                <w:bCs/>
                <w:color w:val="000000"/>
                <w:sz w:val="19"/>
                <w:szCs w:val="19"/>
              </w:rPr>
            </w:pPr>
            <w:r w:rsidRPr="00857799">
              <w:rPr>
                <w:b/>
                <w:bCs/>
                <w:color w:val="000000"/>
              </w:rPr>
              <w:t>Фактический уровень квалификации</w:t>
            </w:r>
          </w:p>
        </w:tc>
      </w:tr>
      <w:tr w:rsidR="00C24855" w:rsidRPr="00857799" w:rsidTr="00B731C5">
        <w:trPr>
          <w:trHeight w:val="699"/>
        </w:trPr>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rPr>
                <w:color w:val="000000"/>
                <w:sz w:val="20"/>
                <w:szCs w:val="20"/>
              </w:rPr>
            </w:pPr>
            <w:r w:rsidRPr="00857799">
              <w:rPr>
                <w:bCs/>
                <w:color w:val="000000"/>
                <w:spacing w:val="2"/>
                <w:sz w:val="20"/>
                <w:szCs w:val="20"/>
                <w:lang w:val="en-GB"/>
              </w:rPr>
              <w:t>руководитель образовательно</w:t>
            </w:r>
            <w:r w:rsidRPr="00857799">
              <w:rPr>
                <w:bCs/>
                <w:color w:val="000000"/>
                <w:spacing w:val="2"/>
                <w:sz w:val="20"/>
                <w:szCs w:val="20"/>
              </w:rPr>
              <w:t>й организации</w:t>
            </w:r>
          </w:p>
        </w:tc>
        <w:tc>
          <w:tcPr>
            <w:tcW w:w="2268"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rPr>
                <w:sz w:val="20"/>
                <w:szCs w:val="20"/>
              </w:rPr>
            </w:pPr>
            <w:r w:rsidRPr="00857799">
              <w:rPr>
                <w:color w:val="000000"/>
                <w:sz w:val="20"/>
                <w:szCs w:val="20"/>
              </w:rPr>
              <w:t>обеспечивает системную образовательную и административно</w:t>
            </w:r>
            <w:r w:rsidRPr="00857799">
              <w:rPr>
                <w:color w:val="000000"/>
                <w:sz w:val="20"/>
                <w:szCs w:val="20"/>
              </w:rPr>
              <w:softHyphen/>
              <w:t>хозяйственную работу образовательной организации</w:t>
            </w:r>
          </w:p>
        </w:tc>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jc w:val="center"/>
              <w:rPr>
                <w:sz w:val="20"/>
                <w:szCs w:val="20"/>
              </w:rPr>
            </w:pPr>
            <w:r w:rsidRPr="00857799">
              <w:rPr>
                <w:sz w:val="20"/>
                <w:szCs w:val="20"/>
              </w:rPr>
              <w:t>Имеется</w:t>
            </w:r>
          </w:p>
          <w:p w:rsidR="00C24855" w:rsidRPr="00857799" w:rsidRDefault="00C24855" w:rsidP="00B731C5">
            <w:pPr>
              <w:autoSpaceDE w:val="0"/>
              <w:snapToGrid w:val="0"/>
              <w:spacing w:line="100" w:lineRule="atLeast"/>
              <w:ind w:firstLine="454"/>
              <w:rPr>
                <w:rFonts w:ascii="Minion Pro" w:hAnsi="Minion Pro" w:cs="Minion Pro"/>
                <w:color w:val="000000"/>
                <w:spacing w:val="2"/>
                <w:sz w:val="20"/>
                <w:szCs w:val="20"/>
                <w:lang w:val="en-GB"/>
              </w:rPr>
            </w:pPr>
            <w:r w:rsidRPr="00857799">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C24855" w:rsidRPr="00857799" w:rsidRDefault="00C24855" w:rsidP="00A87344">
            <w:pPr>
              <w:autoSpaceDE w:val="0"/>
              <w:spacing w:line="100" w:lineRule="atLeast"/>
              <w:textAlignment w:val="center"/>
              <w:rPr>
                <w:color w:val="000000"/>
                <w:spacing w:val="2"/>
                <w:sz w:val="20"/>
                <w:szCs w:val="20"/>
              </w:rPr>
            </w:pPr>
            <w:r w:rsidRPr="00857799">
              <w:rPr>
                <w:rFonts w:ascii="NewtonCSanPin" w:hAnsi="NewtonCSanPin" w:cs="NewtonCSanPin"/>
                <w:color w:val="000000"/>
                <w:spacing w:val="2"/>
                <w:sz w:val="20"/>
                <w:szCs w:val="20"/>
              </w:rPr>
              <w:t>высшее профес</w:t>
            </w:r>
            <w:r w:rsidRPr="00857799">
              <w:rPr>
                <w:rFonts w:ascii="NewtonCSanPin" w:hAnsi="NewtonCSanPin" w:cs="NewtonCSanPin"/>
                <w:color w:val="000000"/>
                <w:sz w:val="20"/>
                <w:szCs w:val="20"/>
              </w:rPr>
              <w:t>сиональное образование по направлениям подготовки «Госу</w:t>
            </w:r>
            <w:r w:rsidRPr="00857799">
              <w:rPr>
                <w:rFonts w:ascii="NewtonCSanPin" w:hAnsi="NewtonCSanPin" w:cs="NewtonCSanPin"/>
                <w:color w:val="000000"/>
                <w:spacing w:val="2"/>
                <w:sz w:val="20"/>
                <w:szCs w:val="20"/>
              </w:rPr>
              <w:t xml:space="preserve">дарственное и муниципальное управление», «Менеджмент», </w:t>
            </w:r>
            <w:r w:rsidRPr="00857799">
              <w:rPr>
                <w:rFonts w:ascii="NewtonCSanPin" w:hAnsi="NewtonCSanPin" w:cs="NewtonCSanPin"/>
                <w:color w:val="000000"/>
                <w:sz w:val="20"/>
                <w:szCs w:val="20"/>
              </w:rPr>
              <w:t xml:space="preserve">«Управление персоналом» и стаж работы на педагогических должностях не менее 5 лет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24855" w:rsidRPr="00857799" w:rsidRDefault="00C24855" w:rsidP="00B731C5">
            <w:pPr>
              <w:autoSpaceDE w:val="0"/>
              <w:snapToGrid w:val="0"/>
              <w:rPr>
                <w:color w:val="000000"/>
                <w:spacing w:val="2"/>
                <w:sz w:val="20"/>
                <w:szCs w:val="20"/>
              </w:rPr>
            </w:pPr>
            <w:r w:rsidRPr="00857799">
              <w:rPr>
                <w:color w:val="000000"/>
                <w:spacing w:val="2"/>
                <w:sz w:val="20"/>
                <w:szCs w:val="20"/>
              </w:rPr>
              <w:t>Соответствует</w:t>
            </w:r>
          </w:p>
          <w:p w:rsidR="00C24855" w:rsidRPr="00857799" w:rsidRDefault="00C24855" w:rsidP="00B731C5">
            <w:pPr>
              <w:autoSpaceDE w:val="0"/>
              <w:snapToGrid w:val="0"/>
              <w:rPr>
                <w:color w:val="000000"/>
                <w:spacing w:val="2"/>
                <w:sz w:val="20"/>
                <w:szCs w:val="20"/>
              </w:rPr>
            </w:pPr>
          </w:p>
          <w:p w:rsidR="00C24855" w:rsidRPr="00857799" w:rsidRDefault="00C24855" w:rsidP="00B731C5">
            <w:pPr>
              <w:autoSpaceDE w:val="0"/>
              <w:snapToGrid w:val="0"/>
              <w:rPr>
                <w:color w:val="000000"/>
                <w:spacing w:val="2"/>
                <w:sz w:val="20"/>
                <w:szCs w:val="20"/>
              </w:rPr>
            </w:pPr>
            <w:r w:rsidRPr="00857799">
              <w:rPr>
                <w:color w:val="000000"/>
                <w:spacing w:val="2"/>
                <w:sz w:val="20"/>
                <w:szCs w:val="20"/>
              </w:rPr>
              <w:t>Образование</w:t>
            </w:r>
          </w:p>
          <w:p w:rsidR="00C24855" w:rsidRPr="00857799" w:rsidRDefault="00C24855" w:rsidP="00A87344">
            <w:pPr>
              <w:autoSpaceDE w:val="0"/>
              <w:snapToGrid w:val="0"/>
              <w:rPr>
                <w:rFonts w:ascii="Minion Pro" w:hAnsi="Minion Pro" w:cs="Minion Pro"/>
                <w:color w:val="000000"/>
              </w:rPr>
            </w:pPr>
            <w:r w:rsidRPr="00857799">
              <w:rPr>
                <w:color w:val="000000"/>
                <w:spacing w:val="2"/>
                <w:sz w:val="20"/>
                <w:szCs w:val="20"/>
              </w:rPr>
              <w:t>высшее профес</w:t>
            </w:r>
            <w:r w:rsidRPr="00857799">
              <w:rPr>
                <w:color w:val="000000"/>
                <w:sz w:val="20"/>
                <w:szCs w:val="20"/>
              </w:rPr>
              <w:t xml:space="preserve">сиональное </w:t>
            </w:r>
          </w:p>
        </w:tc>
      </w:tr>
      <w:tr w:rsidR="00C24855" w:rsidRPr="00857799" w:rsidTr="00B731C5">
        <w:trPr>
          <w:trHeight w:val="558"/>
        </w:trPr>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rPr>
                <w:color w:val="000000"/>
                <w:spacing w:val="-2"/>
                <w:sz w:val="20"/>
                <w:szCs w:val="20"/>
              </w:rPr>
            </w:pPr>
            <w:r w:rsidRPr="00857799">
              <w:rPr>
                <w:bCs/>
                <w:color w:val="000000"/>
                <w:sz w:val="20"/>
                <w:szCs w:val="20"/>
                <w:lang w:val="en-GB"/>
              </w:rPr>
              <w:t>учитель</w:t>
            </w:r>
          </w:p>
        </w:tc>
        <w:tc>
          <w:tcPr>
            <w:tcW w:w="2268"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rPr>
                <w:sz w:val="20"/>
                <w:szCs w:val="20"/>
              </w:rPr>
            </w:pPr>
            <w:r w:rsidRPr="00857799">
              <w:rPr>
                <w:color w:val="000000"/>
                <w:spacing w:val="-2"/>
                <w:sz w:val="20"/>
                <w:szCs w:val="20"/>
              </w:rPr>
              <w:t>осуществляет обучение и вос</w:t>
            </w:r>
            <w:r w:rsidRPr="00857799">
              <w:rPr>
                <w:color w:val="000000"/>
                <w:spacing w:val="2"/>
                <w:sz w:val="20"/>
                <w:szCs w:val="20"/>
              </w:rPr>
              <w:t xml:space="preserve">питание обучающихся, способствует формированию общей </w:t>
            </w:r>
            <w:r w:rsidRPr="00857799">
              <w:rPr>
                <w:color w:val="000000"/>
                <w:sz w:val="20"/>
                <w:szCs w:val="20"/>
              </w:rPr>
              <w:t>культуры личности, социализации, осознанного выбора и ос</w:t>
            </w:r>
            <w:r w:rsidRPr="00857799">
              <w:rPr>
                <w:color w:val="000000"/>
                <w:sz w:val="20"/>
                <w:szCs w:val="20"/>
              </w:rPr>
              <w:softHyphen/>
              <w:t>воения образовательных программ</w:t>
            </w:r>
          </w:p>
        </w:tc>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jc w:val="center"/>
              <w:rPr>
                <w:sz w:val="20"/>
                <w:szCs w:val="20"/>
              </w:rPr>
            </w:pPr>
            <w:r w:rsidRPr="00857799">
              <w:rPr>
                <w:sz w:val="20"/>
                <w:szCs w:val="20"/>
              </w:rPr>
              <w:t>имеется</w:t>
            </w:r>
          </w:p>
          <w:p w:rsidR="00C24855" w:rsidRPr="00857799" w:rsidRDefault="00A62370" w:rsidP="00B731C5">
            <w:pPr>
              <w:autoSpaceDE w:val="0"/>
              <w:snapToGrid w:val="0"/>
              <w:spacing w:line="100" w:lineRule="atLeast"/>
              <w:jc w:val="center"/>
              <w:rPr>
                <w:color w:val="000000"/>
                <w:spacing w:val="2"/>
                <w:sz w:val="20"/>
                <w:szCs w:val="20"/>
                <w:lang w:val="en-GB"/>
              </w:rPr>
            </w:pPr>
            <w:r>
              <w:rPr>
                <w:sz w:val="20"/>
                <w:szCs w:val="20"/>
              </w:rPr>
              <w:t>2</w:t>
            </w:r>
          </w:p>
        </w:tc>
        <w:tc>
          <w:tcPr>
            <w:tcW w:w="2977"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pacing w:line="100" w:lineRule="atLeast"/>
              <w:textAlignment w:val="center"/>
              <w:rPr>
                <w:color w:val="000000"/>
                <w:spacing w:val="2"/>
                <w:sz w:val="20"/>
                <w:szCs w:val="20"/>
              </w:rPr>
            </w:pPr>
            <w:r w:rsidRPr="00857799">
              <w:rPr>
                <w:color w:val="000000"/>
                <w:spacing w:val="2"/>
                <w:sz w:val="20"/>
                <w:szCs w:val="20"/>
              </w:rPr>
              <w:t>высшее профес</w:t>
            </w:r>
            <w:r w:rsidRPr="00857799">
              <w:rPr>
                <w:color w:val="000000"/>
                <w:spacing w:val="-2"/>
                <w:sz w:val="20"/>
                <w:szCs w:val="20"/>
              </w:rPr>
              <w:t>сиональное образование или среднее профессиональное обра</w:t>
            </w:r>
            <w:r w:rsidRPr="00857799">
              <w:rPr>
                <w:color w:val="000000"/>
                <w:spacing w:val="2"/>
                <w:sz w:val="20"/>
                <w:szCs w:val="20"/>
              </w:rPr>
              <w:t xml:space="preserve">зование по направлению подготовки «Образование и педагогика» или в области, соответствующей преподаваемому </w:t>
            </w:r>
            <w:r w:rsidRPr="00857799">
              <w:rPr>
                <w:color w:val="000000"/>
                <w:sz w:val="20"/>
                <w:szCs w:val="20"/>
              </w:rPr>
              <w:t xml:space="preserve">предмету, без предъявления требований к стажу работы </w:t>
            </w:r>
            <w:r w:rsidRPr="00857799">
              <w:rPr>
                <w:color w:val="000000"/>
                <w:spacing w:val="2"/>
                <w:sz w:val="20"/>
                <w:szCs w:val="20"/>
              </w:rPr>
              <w:t>либо высшее профессиональное образование или среднее профессиональное образование и дополнительное профес</w:t>
            </w:r>
            <w:r w:rsidRPr="00857799">
              <w:rPr>
                <w:color w:val="000000"/>
                <w:sz w:val="20"/>
                <w:szCs w:val="20"/>
              </w:rPr>
              <w:t>сиональное образование по направлению деятельности в об</w:t>
            </w:r>
            <w:r w:rsidRPr="00857799">
              <w:rPr>
                <w:color w:val="000000"/>
                <w:spacing w:val="2"/>
                <w:sz w:val="20"/>
                <w:szCs w:val="20"/>
              </w:rPr>
              <w:t xml:space="preserve">разовательной организации без предъявления требований к </w:t>
            </w:r>
            <w:r w:rsidRPr="00857799">
              <w:rPr>
                <w:color w:val="000000"/>
                <w:sz w:val="20"/>
                <w:szCs w:val="20"/>
              </w:rPr>
              <w:t>стажу работы.</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24855" w:rsidRPr="00857799" w:rsidRDefault="00C24855" w:rsidP="00B731C5">
            <w:pPr>
              <w:autoSpaceDE w:val="0"/>
              <w:snapToGrid w:val="0"/>
              <w:spacing w:line="100" w:lineRule="atLeast"/>
              <w:rPr>
                <w:color w:val="000000"/>
                <w:spacing w:val="2"/>
                <w:sz w:val="20"/>
                <w:szCs w:val="20"/>
              </w:rPr>
            </w:pPr>
            <w:r w:rsidRPr="00857799">
              <w:rPr>
                <w:color w:val="000000"/>
                <w:spacing w:val="2"/>
                <w:sz w:val="20"/>
                <w:szCs w:val="20"/>
              </w:rPr>
              <w:t>Соответствует</w:t>
            </w:r>
          </w:p>
          <w:p w:rsidR="00C24855" w:rsidRPr="00857799" w:rsidRDefault="00C24855" w:rsidP="00B731C5">
            <w:pPr>
              <w:autoSpaceDE w:val="0"/>
              <w:snapToGrid w:val="0"/>
              <w:spacing w:line="100" w:lineRule="atLeast"/>
              <w:rPr>
                <w:color w:val="000000"/>
                <w:spacing w:val="2"/>
                <w:sz w:val="20"/>
                <w:szCs w:val="20"/>
              </w:rPr>
            </w:pPr>
          </w:p>
          <w:p w:rsidR="00C24855" w:rsidRDefault="00C24855" w:rsidP="00B731C5">
            <w:pPr>
              <w:autoSpaceDE w:val="0"/>
              <w:snapToGrid w:val="0"/>
              <w:spacing w:line="100" w:lineRule="atLeast"/>
              <w:rPr>
                <w:sz w:val="20"/>
                <w:szCs w:val="20"/>
              </w:rPr>
            </w:pPr>
            <w:r w:rsidRPr="00857799">
              <w:rPr>
                <w:color w:val="000000"/>
                <w:spacing w:val="2"/>
                <w:sz w:val="20"/>
                <w:szCs w:val="20"/>
              </w:rPr>
              <w:t>Образование</w:t>
            </w:r>
            <w:r w:rsidRPr="00857799">
              <w:rPr>
                <w:sz w:val="20"/>
                <w:szCs w:val="20"/>
              </w:rPr>
              <w:t xml:space="preserve">  </w:t>
            </w:r>
          </w:p>
          <w:p w:rsidR="00C24855" w:rsidRDefault="00A62370" w:rsidP="00B731C5">
            <w:pPr>
              <w:autoSpaceDE w:val="0"/>
              <w:snapToGrid w:val="0"/>
              <w:spacing w:line="100" w:lineRule="atLeast"/>
              <w:rPr>
                <w:color w:val="000000"/>
                <w:spacing w:val="-2"/>
                <w:sz w:val="20"/>
                <w:szCs w:val="20"/>
              </w:rPr>
            </w:pPr>
            <w:r>
              <w:rPr>
                <w:sz w:val="20"/>
                <w:szCs w:val="20"/>
              </w:rPr>
              <w:t>2</w:t>
            </w:r>
            <w:r w:rsidR="00C24855" w:rsidRPr="00857799">
              <w:rPr>
                <w:sz w:val="20"/>
                <w:szCs w:val="20"/>
              </w:rPr>
              <w:t xml:space="preserve"> чел.- </w:t>
            </w:r>
            <w:r w:rsidR="00C24855" w:rsidRPr="00857799">
              <w:rPr>
                <w:color w:val="000000"/>
                <w:spacing w:val="2"/>
                <w:sz w:val="20"/>
                <w:szCs w:val="20"/>
              </w:rPr>
              <w:t>высшее профес</w:t>
            </w:r>
            <w:r w:rsidR="00C24855" w:rsidRPr="00857799">
              <w:rPr>
                <w:color w:val="000000"/>
                <w:spacing w:val="2"/>
                <w:sz w:val="20"/>
                <w:szCs w:val="20"/>
              </w:rPr>
              <w:softHyphen/>
            </w:r>
            <w:r w:rsidR="00C24855" w:rsidRPr="00857799">
              <w:rPr>
                <w:color w:val="000000"/>
                <w:spacing w:val="-2"/>
                <w:sz w:val="20"/>
                <w:szCs w:val="20"/>
              </w:rPr>
              <w:t>сиональное образование</w:t>
            </w:r>
            <w:r w:rsidR="00C24855">
              <w:rPr>
                <w:color w:val="000000"/>
                <w:spacing w:val="-2"/>
                <w:sz w:val="20"/>
                <w:szCs w:val="20"/>
              </w:rPr>
              <w:t>,</w:t>
            </w:r>
          </w:p>
          <w:p w:rsidR="00C24855" w:rsidRPr="00857799" w:rsidRDefault="00C24855" w:rsidP="00A62370">
            <w:pPr>
              <w:autoSpaceDE w:val="0"/>
              <w:snapToGrid w:val="0"/>
              <w:spacing w:line="100" w:lineRule="atLeast"/>
              <w:rPr>
                <w:rFonts w:ascii="Minion Pro" w:hAnsi="Minion Pro" w:cs="Minion Pro"/>
                <w:color w:val="000000"/>
              </w:rPr>
            </w:pPr>
          </w:p>
        </w:tc>
      </w:tr>
      <w:tr w:rsidR="00C24855" w:rsidRPr="00857799" w:rsidTr="00B731C5">
        <w:trPr>
          <w:trHeight w:val="70"/>
        </w:trPr>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rPr>
                <w:color w:val="000000"/>
                <w:spacing w:val="2"/>
                <w:sz w:val="20"/>
                <w:szCs w:val="20"/>
              </w:rPr>
            </w:pPr>
            <w:r w:rsidRPr="00857799">
              <w:rPr>
                <w:bCs/>
                <w:color w:val="000000"/>
                <w:sz w:val="20"/>
                <w:szCs w:val="20"/>
                <w:lang w:val="en-GB"/>
              </w:rPr>
              <w:t>бухгалтер</w:t>
            </w:r>
          </w:p>
        </w:tc>
        <w:tc>
          <w:tcPr>
            <w:tcW w:w="2268"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rPr>
                <w:sz w:val="20"/>
                <w:szCs w:val="20"/>
              </w:rPr>
            </w:pPr>
            <w:r w:rsidRPr="00857799">
              <w:rPr>
                <w:color w:val="000000"/>
                <w:spacing w:val="2"/>
                <w:sz w:val="20"/>
                <w:szCs w:val="20"/>
              </w:rPr>
              <w:t>выполняет работу по веде</w:t>
            </w:r>
            <w:r w:rsidRPr="00857799">
              <w:rPr>
                <w:color w:val="000000"/>
                <w:sz w:val="20"/>
                <w:szCs w:val="20"/>
              </w:rPr>
              <w:t>нию бухгалтерского учёта имущества, обязательств и хозяйственных операций</w:t>
            </w:r>
          </w:p>
        </w:tc>
        <w:tc>
          <w:tcPr>
            <w:tcW w:w="1276"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napToGrid w:val="0"/>
              <w:spacing w:line="100" w:lineRule="atLeast"/>
              <w:jc w:val="center"/>
              <w:rPr>
                <w:sz w:val="20"/>
                <w:szCs w:val="20"/>
              </w:rPr>
            </w:pPr>
            <w:r w:rsidRPr="00857799">
              <w:rPr>
                <w:sz w:val="20"/>
                <w:szCs w:val="20"/>
              </w:rPr>
              <w:t>имеется</w:t>
            </w:r>
          </w:p>
          <w:p w:rsidR="00C24855" w:rsidRPr="00857799" w:rsidRDefault="00C24855" w:rsidP="00B731C5">
            <w:pPr>
              <w:autoSpaceDE w:val="0"/>
              <w:snapToGrid w:val="0"/>
              <w:spacing w:line="100" w:lineRule="atLeast"/>
              <w:jc w:val="center"/>
              <w:rPr>
                <w:color w:val="000000"/>
                <w:sz w:val="20"/>
                <w:szCs w:val="20"/>
                <w:lang w:val="en-GB"/>
              </w:rPr>
            </w:pPr>
            <w:r>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C24855" w:rsidRPr="00857799" w:rsidRDefault="00C24855" w:rsidP="00B731C5">
            <w:pPr>
              <w:autoSpaceDE w:val="0"/>
              <w:spacing w:line="100" w:lineRule="atLeast"/>
              <w:textAlignment w:val="center"/>
              <w:rPr>
                <w:color w:val="000000"/>
                <w:spacing w:val="2"/>
                <w:sz w:val="20"/>
                <w:szCs w:val="20"/>
              </w:rPr>
            </w:pPr>
            <w:r w:rsidRPr="00857799">
              <w:rPr>
                <w:color w:val="000000"/>
                <w:sz w:val="20"/>
                <w:szCs w:val="20"/>
              </w:rPr>
              <w:t>бухгалтер II катего</w:t>
            </w:r>
            <w:r w:rsidRPr="00857799">
              <w:rPr>
                <w:color w:val="000000"/>
                <w:spacing w:val="2"/>
                <w:sz w:val="20"/>
                <w:szCs w:val="20"/>
              </w:rPr>
              <w:t>рии: высшее профессиональное (экономическое) образова</w:t>
            </w:r>
            <w:r w:rsidRPr="00857799">
              <w:rPr>
                <w:color w:val="000000"/>
                <w:sz w:val="20"/>
                <w:szCs w:val="20"/>
              </w:rPr>
              <w:t xml:space="preserve">ние без предъявления требований к стажу работы или среднее профессиональное (экономическое) образование и стаж </w:t>
            </w:r>
            <w:r w:rsidRPr="00857799">
              <w:rPr>
                <w:color w:val="000000"/>
                <w:spacing w:val="2"/>
                <w:sz w:val="20"/>
                <w:szCs w:val="20"/>
              </w:rPr>
              <w:t xml:space="preserve">работы в должности бухгалтера не менее 3 лет; бухгалтер: </w:t>
            </w:r>
            <w:r w:rsidRPr="00857799">
              <w:rPr>
                <w:color w:val="000000"/>
                <w:sz w:val="20"/>
                <w:szCs w:val="20"/>
              </w:rP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24855" w:rsidRPr="00857799" w:rsidRDefault="00C24855" w:rsidP="00B731C5">
            <w:pPr>
              <w:autoSpaceDE w:val="0"/>
              <w:snapToGrid w:val="0"/>
              <w:spacing w:line="100" w:lineRule="atLeast"/>
              <w:rPr>
                <w:color w:val="000000"/>
                <w:spacing w:val="2"/>
                <w:sz w:val="20"/>
                <w:szCs w:val="20"/>
              </w:rPr>
            </w:pPr>
            <w:r w:rsidRPr="00857799">
              <w:rPr>
                <w:color w:val="000000"/>
                <w:spacing w:val="2"/>
                <w:sz w:val="20"/>
                <w:szCs w:val="20"/>
              </w:rPr>
              <w:t>Соответствует</w:t>
            </w:r>
          </w:p>
          <w:p w:rsidR="00C24855" w:rsidRPr="00857799" w:rsidRDefault="00C24855" w:rsidP="00B731C5">
            <w:pPr>
              <w:autoSpaceDE w:val="0"/>
              <w:snapToGrid w:val="0"/>
              <w:spacing w:line="100" w:lineRule="atLeast"/>
              <w:rPr>
                <w:color w:val="000000"/>
                <w:spacing w:val="2"/>
                <w:sz w:val="20"/>
                <w:szCs w:val="20"/>
              </w:rPr>
            </w:pPr>
          </w:p>
          <w:p w:rsidR="00C24855" w:rsidRPr="00A87344" w:rsidRDefault="00A87344" w:rsidP="00B731C5">
            <w:pPr>
              <w:autoSpaceDE w:val="0"/>
              <w:snapToGrid w:val="0"/>
              <w:spacing w:line="100" w:lineRule="atLeast"/>
              <w:rPr>
                <w:rFonts w:ascii="Minion Pro" w:hAnsi="Minion Pro" w:cs="Minion Pro"/>
              </w:rPr>
            </w:pPr>
            <w:r w:rsidRPr="00A87344">
              <w:rPr>
                <w:spacing w:val="2"/>
                <w:sz w:val="20"/>
                <w:szCs w:val="20"/>
              </w:rPr>
              <w:t>среднеспециальное</w:t>
            </w:r>
          </w:p>
        </w:tc>
      </w:tr>
    </w:tbl>
    <w:p w:rsidR="000334C7" w:rsidRDefault="000334C7">
      <w:pPr>
        <w:pStyle w:val="af2"/>
        <w:spacing w:line="100" w:lineRule="atLeast"/>
        <w:ind w:firstLine="454"/>
      </w:pPr>
    </w:p>
    <w:p w:rsidR="00A87344" w:rsidRDefault="00A87344">
      <w:pPr>
        <w:autoSpaceDE w:val="0"/>
        <w:jc w:val="center"/>
        <w:rPr>
          <w:b/>
          <w:bCs/>
        </w:rPr>
      </w:pPr>
    </w:p>
    <w:p w:rsidR="00A87344" w:rsidRDefault="00A87344">
      <w:pPr>
        <w:autoSpaceDE w:val="0"/>
        <w:jc w:val="center"/>
        <w:rPr>
          <w:b/>
          <w:bCs/>
        </w:rPr>
      </w:pPr>
    </w:p>
    <w:p w:rsidR="000334C7" w:rsidRDefault="000334C7">
      <w:pPr>
        <w:autoSpaceDE w:val="0"/>
        <w:jc w:val="center"/>
        <w:rPr>
          <w:b/>
          <w:bCs/>
        </w:rPr>
      </w:pPr>
      <w:r>
        <w:rPr>
          <w:b/>
          <w:bCs/>
        </w:rPr>
        <w:t>Профессиональное развитие и повышение квалификации</w:t>
      </w:r>
    </w:p>
    <w:p w:rsidR="000334C7" w:rsidRDefault="000334C7">
      <w:pPr>
        <w:autoSpaceDE w:val="0"/>
        <w:jc w:val="center"/>
      </w:pPr>
      <w:r>
        <w:rPr>
          <w:b/>
          <w:bCs/>
        </w:rPr>
        <w:t>педагогических работников</w:t>
      </w:r>
    </w:p>
    <w:p w:rsidR="000334C7" w:rsidRDefault="000334C7">
      <w:pPr>
        <w:autoSpaceDE w:val="0"/>
        <w:ind w:firstLine="709"/>
        <w:jc w:val="both"/>
      </w:pPr>
    </w:p>
    <w:p w:rsidR="00C24855" w:rsidRDefault="000334C7">
      <w:pPr>
        <w:autoSpaceDE w:val="0"/>
        <w:ind w:firstLine="709"/>
        <w:jc w:val="both"/>
      </w:pPr>
      <w:r>
        <w:t>Школа обеспечена квалифицированными кадрами, готовыми к реализации  образовательной программы начального основного общего образования. Педагогический коллектив на уровне начального</w:t>
      </w:r>
      <w:r w:rsidR="007A783A">
        <w:t xml:space="preserve"> общего образования состоит из </w:t>
      </w:r>
      <w:r w:rsidR="00B87515">
        <w:t>2</w:t>
      </w:r>
      <w:r w:rsidR="007A783A">
        <w:t xml:space="preserve"> учителей начальной школы (</w:t>
      </w:r>
      <w:r w:rsidR="00B87515">
        <w:t xml:space="preserve">1 педагог - </w:t>
      </w:r>
      <w:r>
        <w:t xml:space="preserve"> педагогический стаж составляет </w:t>
      </w:r>
      <w:r w:rsidR="00B87515">
        <w:t>менее 1</w:t>
      </w:r>
      <w:r>
        <w:t>0 лет</w:t>
      </w:r>
      <w:r w:rsidR="00B87515">
        <w:t>, 1 педагог – педагогический стаж составляет- 35 лет.</w:t>
      </w:r>
    </w:p>
    <w:p w:rsidR="00C24855" w:rsidRDefault="007A783A">
      <w:pPr>
        <w:autoSpaceDE w:val="0"/>
        <w:ind w:firstLine="709"/>
        <w:jc w:val="both"/>
      </w:pPr>
      <w:r>
        <w:t>Один учитель</w:t>
      </w:r>
      <w:r w:rsidR="000334C7">
        <w:t xml:space="preserve"> начальных классов имеют </w:t>
      </w:r>
      <w:r w:rsidR="00B87515">
        <w:t>первую</w:t>
      </w:r>
      <w:r w:rsidR="000334C7">
        <w:t xml:space="preserve"> квалификационную категорию</w:t>
      </w:r>
      <w:r>
        <w:t xml:space="preserve">, </w:t>
      </w:r>
      <w:r w:rsidR="00B87515">
        <w:t>1</w:t>
      </w:r>
      <w:r>
        <w:t xml:space="preserve"> учител</w:t>
      </w:r>
      <w:r w:rsidR="00B87515">
        <w:t>ь-</w:t>
      </w:r>
      <w:r>
        <w:t xml:space="preserve"> соответствие занимаемой должности.</w:t>
      </w:r>
      <w:r w:rsidR="00C24855">
        <w:t xml:space="preserve"> Все прошли</w:t>
      </w:r>
      <w:r w:rsidR="000334C7">
        <w:t xml:space="preserve"> курсовую переподготовку по реализации ФГОС НОО</w:t>
      </w:r>
      <w:r w:rsidR="00C24855">
        <w:t>.</w:t>
      </w:r>
    </w:p>
    <w:p w:rsidR="000334C7" w:rsidRDefault="000334C7">
      <w:pPr>
        <w:autoSpaceDE w:val="0"/>
        <w:ind w:firstLine="709"/>
        <w:jc w:val="both"/>
      </w:pPr>
      <w:r>
        <w:t xml:space="preserve">Кроме этого, свое профессиональное мастерство учителя постоянно повышают, посещая районные предметные </w:t>
      </w:r>
      <w:r w:rsidR="00C24855">
        <w:t xml:space="preserve">МО и </w:t>
      </w:r>
      <w:r>
        <w:t>семинары.</w:t>
      </w:r>
    </w:p>
    <w:p w:rsidR="000334C7" w:rsidRDefault="000334C7">
      <w:pPr>
        <w:autoSpaceDE w:val="0"/>
        <w:ind w:firstLine="709"/>
        <w:jc w:val="both"/>
      </w:pPr>
    </w:p>
    <w:p w:rsidR="00C24855" w:rsidRPr="00B76860" w:rsidRDefault="00C24855" w:rsidP="00C24855">
      <w:pPr>
        <w:tabs>
          <w:tab w:val="left" w:pos="6720"/>
        </w:tabs>
        <w:jc w:val="center"/>
        <w:rPr>
          <w:b/>
        </w:rPr>
      </w:pPr>
      <w:bookmarkStart w:id="0" w:name="квалифик"/>
      <w:r w:rsidRPr="00B76860">
        <w:rPr>
          <w:b/>
        </w:rPr>
        <w:t>Данные о повышении квалификации, профессиональной переподготовке</w:t>
      </w:r>
      <w:r>
        <w:rPr>
          <w:b/>
        </w:rPr>
        <w:t xml:space="preserve"> учителей начальной школы.</w:t>
      </w:r>
    </w:p>
    <w:tbl>
      <w:tblPr>
        <w:tblW w:w="9737" w:type="dxa"/>
        <w:jc w:val="center"/>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9"/>
        <w:gridCol w:w="2551"/>
        <w:gridCol w:w="6427"/>
      </w:tblGrid>
      <w:tr w:rsidR="00C24855" w:rsidRPr="001531BC" w:rsidTr="00C44B4B">
        <w:trPr>
          <w:trHeight w:val="620"/>
          <w:jc w:val="center"/>
        </w:trPr>
        <w:tc>
          <w:tcPr>
            <w:tcW w:w="759" w:type="dxa"/>
            <w:tcBorders>
              <w:top w:val="single" w:sz="4" w:space="0" w:color="auto"/>
              <w:left w:val="single" w:sz="4" w:space="0" w:color="000000"/>
              <w:bottom w:val="single" w:sz="4" w:space="0" w:color="000000"/>
              <w:right w:val="single" w:sz="4" w:space="0" w:color="auto"/>
            </w:tcBorders>
          </w:tcPr>
          <w:bookmarkEnd w:id="0"/>
          <w:p w:rsidR="00C24855" w:rsidRPr="001531BC" w:rsidRDefault="00C24855" w:rsidP="00B731C5">
            <w:pPr>
              <w:tabs>
                <w:tab w:val="left" w:pos="6720"/>
              </w:tabs>
            </w:pPr>
            <w:r w:rsidRPr="001531BC">
              <w:t>№ п/п</w:t>
            </w:r>
          </w:p>
        </w:tc>
        <w:tc>
          <w:tcPr>
            <w:tcW w:w="2551" w:type="dxa"/>
            <w:tcBorders>
              <w:top w:val="single" w:sz="4" w:space="0" w:color="auto"/>
              <w:left w:val="single" w:sz="4" w:space="0" w:color="000000"/>
              <w:bottom w:val="single" w:sz="4" w:space="0" w:color="000000"/>
              <w:right w:val="single" w:sz="4" w:space="0" w:color="auto"/>
            </w:tcBorders>
            <w:hideMark/>
          </w:tcPr>
          <w:p w:rsidR="00C24855" w:rsidRPr="001531BC" w:rsidRDefault="00C24855" w:rsidP="00B731C5">
            <w:pPr>
              <w:tabs>
                <w:tab w:val="left" w:pos="6720"/>
              </w:tabs>
              <w:spacing w:line="240" w:lineRule="atLeast"/>
              <w:jc w:val="center"/>
            </w:pPr>
            <w:r w:rsidRPr="001531BC">
              <w:t>Фамилия, имя, отчество учителя</w:t>
            </w:r>
          </w:p>
          <w:p w:rsidR="00C24855" w:rsidRPr="001531BC" w:rsidRDefault="00C24855" w:rsidP="00B731C5">
            <w:pPr>
              <w:tabs>
                <w:tab w:val="left" w:pos="6720"/>
              </w:tabs>
              <w:spacing w:line="240" w:lineRule="atLeast"/>
            </w:pPr>
          </w:p>
        </w:tc>
        <w:tc>
          <w:tcPr>
            <w:tcW w:w="6427" w:type="dxa"/>
            <w:tcBorders>
              <w:top w:val="single" w:sz="4" w:space="0" w:color="auto"/>
              <w:left w:val="single" w:sz="4" w:space="0" w:color="auto"/>
              <w:bottom w:val="single" w:sz="4" w:space="0" w:color="000000"/>
              <w:right w:val="single" w:sz="4" w:space="0" w:color="auto"/>
            </w:tcBorders>
            <w:hideMark/>
          </w:tcPr>
          <w:p w:rsidR="00C24855" w:rsidRPr="001531BC" w:rsidRDefault="00C24855" w:rsidP="00B731C5">
            <w:pPr>
              <w:tabs>
                <w:tab w:val="left" w:pos="6720"/>
              </w:tabs>
              <w:spacing w:line="240" w:lineRule="atLeast"/>
            </w:pPr>
            <w:r w:rsidRPr="001531BC">
              <w:t>Данные о повышении квалификации, профессиональной переподготовке</w:t>
            </w:r>
          </w:p>
          <w:p w:rsidR="00C24855" w:rsidRPr="001531BC" w:rsidRDefault="00C24855" w:rsidP="00B731C5">
            <w:pPr>
              <w:tabs>
                <w:tab w:val="left" w:pos="6720"/>
              </w:tabs>
              <w:spacing w:line="240" w:lineRule="atLeast"/>
            </w:pPr>
            <w:r w:rsidRPr="001531BC">
              <w:t xml:space="preserve"> </w:t>
            </w:r>
          </w:p>
        </w:tc>
      </w:tr>
      <w:tr w:rsidR="005E6561" w:rsidRPr="001531BC" w:rsidTr="00C44B4B">
        <w:trPr>
          <w:trHeight w:val="2166"/>
          <w:jc w:val="center"/>
        </w:trPr>
        <w:tc>
          <w:tcPr>
            <w:tcW w:w="759" w:type="dxa"/>
            <w:tcBorders>
              <w:top w:val="single" w:sz="4" w:space="0" w:color="auto"/>
              <w:left w:val="single" w:sz="4" w:space="0" w:color="auto"/>
              <w:bottom w:val="single" w:sz="4" w:space="0" w:color="auto"/>
              <w:right w:val="nil"/>
            </w:tcBorders>
          </w:tcPr>
          <w:p w:rsidR="005E6561" w:rsidRPr="001531BC" w:rsidRDefault="005E6561" w:rsidP="00B731C5">
            <w:pPr>
              <w:pStyle w:val="afd"/>
              <w:numPr>
                <w:ilvl w:val="0"/>
                <w:numId w:val="37"/>
              </w:numPr>
              <w:suppressAutoHyphens w:val="0"/>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nil"/>
            </w:tcBorders>
            <w:vAlign w:val="center"/>
          </w:tcPr>
          <w:p w:rsidR="005E6561" w:rsidRPr="001531BC" w:rsidRDefault="00B87515" w:rsidP="00B731C5">
            <w:pPr>
              <w:spacing w:line="240" w:lineRule="atLeast"/>
            </w:pPr>
            <w:r>
              <w:t>Руденко Раиса Ромиковна</w:t>
            </w:r>
          </w:p>
        </w:tc>
        <w:tc>
          <w:tcPr>
            <w:tcW w:w="6427" w:type="dxa"/>
            <w:tcBorders>
              <w:top w:val="single" w:sz="4" w:space="0" w:color="auto"/>
              <w:left w:val="single" w:sz="4" w:space="0" w:color="auto"/>
              <w:bottom w:val="single" w:sz="4" w:space="0" w:color="auto"/>
              <w:right w:val="single" w:sz="4" w:space="0" w:color="auto"/>
            </w:tcBorders>
          </w:tcPr>
          <w:p w:rsidR="005E6561" w:rsidRPr="001531BC" w:rsidRDefault="005E6561" w:rsidP="00844237">
            <w:pPr>
              <w:tabs>
                <w:tab w:val="left" w:pos="6720"/>
              </w:tabs>
              <w:spacing w:line="240" w:lineRule="atLeast"/>
              <w:jc w:val="both"/>
              <w:rPr>
                <w:b/>
              </w:rPr>
            </w:pPr>
            <w:r w:rsidRPr="001531BC">
              <w:t>2015 год, обучение в ГБОУ ДПО РО «Ростовский  институт повышения квалификации и профессиональной переподготовки работников образования» по проблеме: «Управление качеством начального образования  в условиях реализации ФГОС НОО», (72 часа).</w:t>
            </w:r>
          </w:p>
        </w:tc>
      </w:tr>
      <w:tr w:rsidR="005E6561" w:rsidRPr="001531BC" w:rsidTr="00C44B4B">
        <w:trPr>
          <w:trHeight w:val="1368"/>
          <w:jc w:val="center"/>
        </w:trPr>
        <w:tc>
          <w:tcPr>
            <w:tcW w:w="759" w:type="dxa"/>
            <w:tcBorders>
              <w:top w:val="single" w:sz="4" w:space="0" w:color="auto"/>
              <w:left w:val="single" w:sz="4" w:space="0" w:color="auto"/>
              <w:bottom w:val="single" w:sz="4" w:space="0" w:color="auto"/>
              <w:right w:val="nil"/>
            </w:tcBorders>
          </w:tcPr>
          <w:p w:rsidR="005E6561" w:rsidRPr="001531BC" w:rsidRDefault="005E6561" w:rsidP="00B731C5">
            <w:pPr>
              <w:pStyle w:val="afd"/>
              <w:numPr>
                <w:ilvl w:val="0"/>
                <w:numId w:val="37"/>
              </w:numPr>
              <w:suppressAutoHyphens w:val="0"/>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nil"/>
            </w:tcBorders>
            <w:vAlign w:val="center"/>
          </w:tcPr>
          <w:p w:rsidR="005E6561" w:rsidRPr="001531BC" w:rsidRDefault="00B87515" w:rsidP="00B731C5">
            <w:pPr>
              <w:spacing w:line="240" w:lineRule="atLeast"/>
            </w:pPr>
            <w:r>
              <w:t>Бойко Валентина Николаевна</w:t>
            </w:r>
          </w:p>
        </w:tc>
        <w:tc>
          <w:tcPr>
            <w:tcW w:w="6427" w:type="dxa"/>
            <w:tcBorders>
              <w:top w:val="single" w:sz="4" w:space="0" w:color="auto"/>
              <w:left w:val="single" w:sz="4" w:space="0" w:color="auto"/>
              <w:bottom w:val="single" w:sz="4" w:space="0" w:color="auto"/>
              <w:right w:val="single" w:sz="4" w:space="0" w:color="auto"/>
            </w:tcBorders>
          </w:tcPr>
          <w:p w:rsidR="005E6561" w:rsidRPr="001531BC" w:rsidRDefault="005E6561" w:rsidP="00B731C5">
            <w:pPr>
              <w:tabs>
                <w:tab w:val="left" w:pos="6720"/>
              </w:tabs>
              <w:spacing w:line="240" w:lineRule="atLeast"/>
              <w:jc w:val="both"/>
              <w:rPr>
                <w:b/>
              </w:rPr>
            </w:pPr>
            <w:r w:rsidRPr="001531BC">
              <w:t xml:space="preserve">2015 год, обучение в ГБОУ ДПО РО «Ростовский  институт повышения квалификации и профессиональной переподготовки работников образования» по проблеме: «Управление качеством начального образования  в условиях реализации ФГОС НОО», (72 часа). </w:t>
            </w:r>
          </w:p>
        </w:tc>
      </w:tr>
    </w:tbl>
    <w:p w:rsidR="000334C7" w:rsidRDefault="000334C7">
      <w:pPr>
        <w:autoSpaceDE w:val="0"/>
        <w:ind w:firstLine="709"/>
        <w:jc w:val="both"/>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334C7" w:rsidRDefault="000334C7">
      <w:pPr>
        <w:pStyle w:val="aff1"/>
        <w:spacing w:before="0" w:line="360" w:lineRule="auto"/>
        <w:ind w:firstLine="454"/>
        <w:rPr>
          <w:rFonts w:ascii="Times New Roman" w:hAnsi="Times New Roman"/>
          <w:sz w:val="24"/>
          <w:szCs w:val="24"/>
        </w:rPr>
      </w:pPr>
      <w:r>
        <w:rPr>
          <w:rFonts w:ascii="Times New Roman" w:hAnsi="Times New Roman"/>
          <w:sz w:val="24"/>
          <w:szCs w:val="24"/>
        </w:rPr>
        <w:t>Примерные критерии оценки результативности деятельности педагогических работников</w:t>
      </w:r>
    </w:p>
    <w:tbl>
      <w:tblPr>
        <w:tblW w:w="9476" w:type="dxa"/>
        <w:tblInd w:w="5" w:type="dxa"/>
        <w:tblLayout w:type="fixed"/>
        <w:tblCellMar>
          <w:left w:w="0" w:type="dxa"/>
          <w:right w:w="0" w:type="dxa"/>
        </w:tblCellMar>
        <w:tblLook w:val="0000"/>
      </w:tblPr>
      <w:tblGrid>
        <w:gridCol w:w="1843"/>
        <w:gridCol w:w="6095"/>
        <w:gridCol w:w="1538"/>
      </w:tblGrid>
      <w:tr w:rsidR="000334C7" w:rsidTr="00C44B4B">
        <w:trPr>
          <w:trHeight w:val="60"/>
        </w:trPr>
        <w:tc>
          <w:tcPr>
            <w:tcW w:w="1843"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Критерии</w:t>
            </w:r>
            <w:r>
              <w:rPr>
                <w:rFonts w:ascii="Times New Roman" w:hAnsi="Times New Roman" w:cs="Times New Roman"/>
                <w:sz w:val="24"/>
                <w:szCs w:val="24"/>
              </w:rPr>
              <w:br/>
              <w:t>оценки</w:t>
            </w:r>
          </w:p>
        </w:tc>
        <w:tc>
          <w:tcPr>
            <w:tcW w:w="609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8"/>
              <w:spacing w:line="360" w:lineRule="auto"/>
              <w:jc w:val="both"/>
            </w:pPr>
            <w:r>
              <w:rPr>
                <w:rFonts w:ascii="Times New Roman" w:hAnsi="Times New Roman" w:cs="Times New Roman"/>
                <w:sz w:val="24"/>
                <w:szCs w:val="24"/>
              </w:rPr>
              <w:t>Показатели/</w:t>
            </w:r>
            <w:r>
              <w:rPr>
                <w:rFonts w:ascii="Times New Roman" w:hAnsi="Times New Roman" w:cs="Times New Roman"/>
                <w:sz w:val="24"/>
                <w:szCs w:val="24"/>
              </w:rPr>
              <w:br/>
              <w:t>индикаторы</w:t>
            </w:r>
          </w:p>
        </w:tc>
      </w:tr>
      <w:tr w:rsidR="000334C7" w:rsidTr="00C44B4B">
        <w:trPr>
          <w:trHeight w:val="60"/>
        </w:trPr>
        <w:tc>
          <w:tcPr>
            <w:tcW w:w="1843"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jc w:val="both"/>
              <w:rPr>
                <w:rFonts w:ascii="Times New Roman" w:hAnsi="Times New Roman"/>
                <w:spacing w:val="2"/>
                <w:sz w:val="24"/>
                <w:szCs w:val="24"/>
                <w:lang w:val="ru-RU"/>
              </w:rPr>
            </w:pPr>
            <w:r w:rsidRPr="00B731C5">
              <w:rPr>
                <w:rFonts w:ascii="Times New Roman" w:hAnsi="Times New Roman"/>
                <w:sz w:val="24"/>
                <w:szCs w:val="24"/>
                <w:lang w:val="ru-RU"/>
              </w:rPr>
              <w:t>Достижение</w:t>
            </w:r>
            <w:r w:rsidRPr="00B731C5">
              <w:rPr>
                <w:rFonts w:ascii="Times New Roman" w:hAnsi="Times New Roman"/>
                <w:sz w:val="24"/>
                <w:szCs w:val="24"/>
                <w:lang w:val="ru-RU"/>
              </w:rPr>
              <w:br/>
              <w:t>обучающимися</w:t>
            </w:r>
            <w:r w:rsidRPr="00B731C5">
              <w:rPr>
                <w:rFonts w:ascii="Times New Roman" w:hAnsi="Times New Roman"/>
                <w:sz w:val="24"/>
                <w:szCs w:val="24"/>
                <w:lang w:val="ru-RU"/>
              </w:rPr>
              <w:br/>
              <w:t>личностных</w:t>
            </w:r>
            <w:r w:rsidRPr="00B731C5">
              <w:rPr>
                <w:rFonts w:ascii="Times New Roman" w:hAnsi="Times New Roman"/>
                <w:sz w:val="24"/>
                <w:szCs w:val="24"/>
                <w:lang w:val="ru-RU"/>
              </w:rPr>
              <w:br/>
              <w:t>результато</w:t>
            </w:r>
            <w:r w:rsidR="00C44B4B" w:rsidRPr="00B731C5">
              <w:rPr>
                <w:rFonts w:ascii="Times New Roman" w:hAnsi="Times New Roman"/>
                <w:sz w:val="24"/>
                <w:szCs w:val="24"/>
                <w:lang w:val="ru-RU"/>
              </w:rPr>
              <w:t>в</w:t>
            </w:r>
          </w:p>
        </w:tc>
        <w:tc>
          <w:tcPr>
            <w:tcW w:w="6095"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pacing w:val="2"/>
                <w:sz w:val="24"/>
                <w:szCs w:val="24"/>
                <w:lang w:val="ru-RU"/>
              </w:rPr>
              <w:t>Готовность и способность обучающихся к саморазвитию, сформированность мотивации к</w:t>
            </w:r>
            <w:r w:rsidR="00370218" w:rsidRPr="00B731C5">
              <w:rPr>
                <w:rFonts w:ascii="Times New Roman" w:hAnsi="Times New Roman"/>
                <w:spacing w:val="2"/>
                <w:sz w:val="24"/>
                <w:szCs w:val="24"/>
                <w:lang w:val="ru-RU"/>
              </w:rPr>
              <w:t xml:space="preserve"> обучению и познанию, ценностно</w:t>
            </w:r>
            <w:r w:rsidRPr="00B731C5">
              <w:rPr>
                <w:rFonts w:ascii="Times New Roman" w:hAnsi="Times New Roman"/>
                <w:spacing w:val="2"/>
                <w:sz w:val="24"/>
                <w:szCs w:val="24"/>
                <w:lang w:val="ru-RU"/>
              </w:rPr>
              <w:t>-смысловые установки обучающих</w:t>
            </w:r>
            <w:r w:rsidR="00370218" w:rsidRPr="00B731C5">
              <w:rPr>
                <w:rFonts w:ascii="Times New Roman" w:hAnsi="Times New Roman"/>
                <w:spacing w:val="2"/>
                <w:sz w:val="24"/>
                <w:szCs w:val="24"/>
                <w:lang w:val="ru-RU"/>
              </w:rPr>
              <w:t>ся, отражающие их индивидуально</w:t>
            </w:r>
            <w:r w:rsidRPr="00B731C5">
              <w:rPr>
                <w:rFonts w:ascii="Times New Roman" w:hAnsi="Times New Roman"/>
                <w:spacing w:val="2"/>
                <w:sz w:val="24"/>
                <w:szCs w:val="24"/>
                <w:lang w:val="ru-RU"/>
              </w:rPr>
              <w:t>-личностные</w:t>
            </w:r>
            <w:r w:rsidRPr="00B731C5">
              <w:rPr>
                <w:rFonts w:ascii="Times New Roman" w:hAnsi="Times New Roman"/>
                <w:sz w:val="24"/>
                <w:szCs w:val="24"/>
                <w:lang w:val="ru-RU"/>
              </w:rPr>
              <w:t xml:space="preserve"> позиции, социальные компетенции, личностные качества; сформирован</w:t>
            </w:r>
            <w:r w:rsidRPr="00B731C5">
              <w:rPr>
                <w:rFonts w:ascii="Times New Roman" w:hAnsi="Times New Roman"/>
                <w:spacing w:val="2"/>
                <w:sz w:val="24"/>
                <w:szCs w:val="24"/>
                <w:lang w:val="ru-RU"/>
              </w:rPr>
              <w:t>ность основ гражданской идентич</w:t>
            </w:r>
            <w:r w:rsidRPr="00B731C5">
              <w:rPr>
                <w:rFonts w:ascii="Times New Roman" w:hAnsi="Times New Roman"/>
                <w:sz w:val="24"/>
                <w:szCs w:val="24"/>
                <w:lang w:val="ru-RU"/>
              </w:rPr>
              <w:t xml:space="preserve">ности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0334C7" w:rsidTr="00C44B4B">
        <w:trPr>
          <w:trHeight w:val="1470"/>
        </w:trPr>
        <w:tc>
          <w:tcPr>
            <w:tcW w:w="1843"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jc w:val="both"/>
              <w:rPr>
                <w:rFonts w:ascii="Times New Roman" w:hAnsi="Times New Roman"/>
                <w:spacing w:val="-2"/>
                <w:sz w:val="24"/>
                <w:szCs w:val="24"/>
                <w:lang w:val="ru-RU"/>
              </w:rPr>
            </w:pPr>
            <w:r w:rsidRPr="00B731C5">
              <w:rPr>
                <w:rFonts w:ascii="Times New Roman" w:hAnsi="Times New Roman"/>
                <w:sz w:val="24"/>
                <w:szCs w:val="24"/>
                <w:lang w:val="ru-RU"/>
              </w:rPr>
              <w:t>Достижение обучающимися</w:t>
            </w:r>
            <w:r w:rsidRPr="00B731C5">
              <w:rPr>
                <w:rFonts w:ascii="Times New Roman" w:hAnsi="Times New Roman"/>
                <w:sz w:val="24"/>
                <w:szCs w:val="24"/>
                <w:lang w:val="ru-RU"/>
              </w:rPr>
              <w:br/>
              <w:t>метапредметных</w:t>
            </w:r>
            <w:r w:rsidRPr="00B731C5">
              <w:rPr>
                <w:rFonts w:ascii="Times New Roman" w:hAnsi="Times New Roman"/>
                <w:sz w:val="24"/>
                <w:szCs w:val="24"/>
                <w:lang w:val="ru-RU"/>
              </w:rPr>
              <w:br/>
              <w:t>результатов</w:t>
            </w:r>
          </w:p>
        </w:tc>
        <w:tc>
          <w:tcPr>
            <w:tcW w:w="6095"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jc w:val="both"/>
              <w:rPr>
                <w:rFonts w:ascii="Times New Roman" w:hAnsi="Times New Roman"/>
                <w:color w:val="auto"/>
                <w:lang w:val="ru-RU"/>
              </w:rPr>
            </w:pPr>
            <w:r w:rsidRPr="00B731C5">
              <w:rPr>
                <w:rFonts w:ascii="Times New Roman" w:hAnsi="Times New Roman"/>
                <w:spacing w:val="-2"/>
                <w:sz w:val="24"/>
                <w:szCs w:val="24"/>
                <w:lang w:val="ru-RU"/>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0334C7" w:rsidTr="00C44B4B">
        <w:trPr>
          <w:trHeight w:val="60"/>
        </w:trPr>
        <w:tc>
          <w:tcPr>
            <w:tcW w:w="1843"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jc w:val="both"/>
              <w:rPr>
                <w:rFonts w:ascii="Times New Roman" w:hAnsi="Times New Roman"/>
                <w:spacing w:val="2"/>
                <w:sz w:val="24"/>
                <w:szCs w:val="24"/>
                <w:lang w:val="ru-RU"/>
              </w:rPr>
            </w:pPr>
            <w:r w:rsidRPr="00B731C5">
              <w:rPr>
                <w:rFonts w:ascii="Times New Roman" w:hAnsi="Times New Roman"/>
                <w:sz w:val="24"/>
                <w:szCs w:val="24"/>
                <w:lang w:val="ru-RU"/>
              </w:rPr>
              <w:t>Достижение</w:t>
            </w:r>
            <w:r w:rsidRPr="00B731C5">
              <w:rPr>
                <w:rFonts w:ascii="Times New Roman" w:hAnsi="Times New Roman"/>
                <w:sz w:val="24"/>
                <w:szCs w:val="24"/>
                <w:lang w:val="ru-RU"/>
              </w:rPr>
              <w:br/>
              <w:t>обучающимися</w:t>
            </w:r>
            <w:r w:rsidRPr="00B731C5">
              <w:rPr>
                <w:rFonts w:ascii="Times New Roman" w:hAnsi="Times New Roman"/>
                <w:sz w:val="24"/>
                <w:szCs w:val="24"/>
                <w:lang w:val="ru-RU"/>
              </w:rPr>
              <w:br/>
              <w:t>предметных</w:t>
            </w:r>
            <w:r w:rsidRPr="00B731C5">
              <w:rPr>
                <w:rFonts w:ascii="Times New Roman" w:hAnsi="Times New Roman"/>
                <w:sz w:val="24"/>
                <w:szCs w:val="24"/>
                <w:lang w:val="ru-RU"/>
              </w:rPr>
              <w:br/>
              <w:t>результатов</w:t>
            </w:r>
          </w:p>
        </w:tc>
        <w:tc>
          <w:tcPr>
            <w:tcW w:w="6095"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jc w:val="both"/>
              <w:rPr>
                <w:rFonts w:ascii="Times New Roman" w:hAnsi="Times New Roman"/>
                <w:color w:val="auto"/>
                <w:lang w:val="ru-RU"/>
              </w:rPr>
            </w:pPr>
            <w:r w:rsidRPr="00B731C5">
              <w:rPr>
                <w:rFonts w:ascii="Times New Roman" w:hAnsi="Times New Roman"/>
                <w:spacing w:val="2"/>
                <w:sz w:val="24"/>
                <w:szCs w:val="24"/>
                <w:lang w:val="ru-RU"/>
              </w:rPr>
              <w:t>Освоенный обучающимися в ходе</w:t>
            </w:r>
            <w:r w:rsidRPr="00B731C5">
              <w:rPr>
                <w:rFonts w:ascii="Times New Roman" w:hAnsi="Times New Roman"/>
                <w:spacing w:val="2"/>
                <w:sz w:val="24"/>
                <w:szCs w:val="24"/>
                <w:lang w:val="ru-RU"/>
              </w:rPr>
              <w:br/>
              <w:t>изучения учебного предмета опыт</w:t>
            </w:r>
            <w:r w:rsidRPr="00B731C5">
              <w:rPr>
                <w:rFonts w:ascii="Times New Roman" w:hAnsi="Times New Roman"/>
                <w:spacing w:val="2"/>
                <w:sz w:val="24"/>
                <w:szCs w:val="24"/>
                <w:lang w:val="ru-RU"/>
              </w:rPr>
              <w:br/>
            </w:r>
            <w:r w:rsidRPr="00B731C5">
              <w:rPr>
                <w:rFonts w:ascii="Times New Roman" w:hAnsi="Times New Roman"/>
                <w:spacing w:val="-4"/>
                <w:sz w:val="24"/>
                <w:szCs w:val="24"/>
                <w:lang w:val="ru-RU"/>
              </w:rPr>
              <w:t>спе</w:t>
            </w:r>
            <w:r w:rsidRPr="00B731C5">
              <w:rPr>
                <w:rFonts w:ascii="Times New Roman" w:hAnsi="Times New Roman"/>
                <w:sz w:val="24"/>
                <w:szCs w:val="24"/>
                <w:lang w:val="ru-RU"/>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bl>
    <w:p w:rsidR="000334C7" w:rsidRDefault="000334C7">
      <w:pPr>
        <w:autoSpaceDE w:val="0"/>
        <w:ind w:firstLine="709"/>
        <w:jc w:val="both"/>
        <w:rPr>
          <w:b/>
          <w:bCs/>
        </w:rPr>
      </w:pPr>
      <w: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w:t>
      </w:r>
      <w:r w:rsidR="00C97A33">
        <w:t>астных, проектах</w:t>
      </w:r>
      <w:r>
        <w:t>.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образовательной деятельности и др.</w:t>
      </w:r>
    </w:p>
    <w:p w:rsidR="000334C7" w:rsidRDefault="000334C7">
      <w:pPr>
        <w:autoSpaceDE w:val="0"/>
        <w:ind w:firstLine="709"/>
        <w:jc w:val="both"/>
      </w:pPr>
      <w:r>
        <w:rPr>
          <w:b/>
          <w:bCs/>
        </w:rPr>
        <w:t>Ожидаемый результат повышения квалификации —</w:t>
      </w:r>
      <w:r>
        <w:t xml:space="preserve"> </w:t>
      </w:r>
      <w:r>
        <w:rPr>
          <w:b/>
          <w:bCs/>
        </w:rPr>
        <w:t>профессиональная готовность работников школы к реализации ФГОС НОО:</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обеспечение</w:t>
      </w:r>
      <w:r>
        <w:rPr>
          <w:rFonts w:ascii="Times New Roman" w:hAnsi="Times New Roman"/>
          <w:sz w:val="24"/>
          <w:szCs w:val="24"/>
        </w:rPr>
        <w:t xml:space="preserve"> оптимального вхождения работников обра</w:t>
      </w:r>
      <w:r>
        <w:rPr>
          <w:rFonts w:ascii="Times New Roman" w:hAnsi="Times New Roman"/>
          <w:sz w:val="24"/>
          <w:szCs w:val="24"/>
        </w:rPr>
        <w:softHyphen/>
        <w:t>зования в систему ценностей современного образования;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принятие </w:t>
      </w:r>
      <w:r>
        <w:rPr>
          <w:rFonts w:ascii="Times New Roman" w:hAnsi="Times New Roman"/>
          <w:sz w:val="24"/>
          <w:szCs w:val="24"/>
        </w:rPr>
        <w:t>идеологии ФГОС НОО;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w:t>
      </w:r>
      <w:r>
        <w:rPr>
          <w:rFonts w:ascii="Times New Roman" w:hAnsi="Times New Roman"/>
          <w:b/>
          <w:bCs/>
          <w:sz w:val="24"/>
          <w:szCs w:val="24"/>
        </w:rPr>
        <w:t>освоение</w:t>
      </w:r>
      <w:r>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334C7" w:rsidRDefault="000334C7">
      <w:pPr>
        <w:pStyle w:val="af2"/>
        <w:spacing w:line="100" w:lineRule="atLeast"/>
        <w:ind w:firstLine="454"/>
      </w:pPr>
      <w:r>
        <w:rPr>
          <w:rFonts w:ascii="Times New Roman" w:hAnsi="Times New Roman"/>
          <w:spacing w:val="2"/>
          <w:sz w:val="24"/>
          <w:szCs w:val="24"/>
        </w:rPr>
        <w:t>• </w:t>
      </w:r>
      <w:r>
        <w:rPr>
          <w:rFonts w:ascii="Times New Roman" w:hAnsi="Times New Roman"/>
          <w:b/>
          <w:bCs/>
          <w:spacing w:val="2"/>
          <w:sz w:val="24"/>
          <w:szCs w:val="24"/>
        </w:rPr>
        <w:t>овладение</w:t>
      </w:r>
      <w:r>
        <w:rPr>
          <w:rFonts w:ascii="Times New Roman" w:hAnsi="Times New Roman"/>
          <w:spacing w:val="2"/>
          <w:sz w:val="24"/>
          <w:szCs w:val="24"/>
        </w:rPr>
        <w:t xml:space="preserve"> учебно-</w:t>
      </w:r>
      <w:r>
        <w:rPr>
          <w:rFonts w:ascii="Times New Roman" w:hAnsi="Times New Roman"/>
          <w:spacing w:val="2"/>
          <w:sz w:val="24"/>
          <w:szCs w:val="24"/>
        </w:rPr>
        <w:softHyphen/>
        <w:t>методическими и информационно-</w:t>
      </w:r>
      <w:r>
        <w:rPr>
          <w:rFonts w:ascii="Times New Roman" w:hAnsi="Times New Roman"/>
          <w:spacing w:val="2"/>
          <w:sz w:val="24"/>
          <w:szCs w:val="24"/>
        </w:rPr>
        <w:softHyphen/>
      </w:r>
      <w:r>
        <w:rPr>
          <w:rFonts w:ascii="Times New Roman" w:hAnsi="Times New Roman"/>
          <w:sz w:val="24"/>
          <w:szCs w:val="24"/>
        </w:rPr>
        <w:t>методическими ресурсами, необходимыми для успешного решения задач ФГОС НОО.</w:t>
      </w:r>
    </w:p>
    <w:p w:rsidR="000334C7" w:rsidRDefault="00C97A33">
      <w:pPr>
        <w:autoSpaceDE w:val="0"/>
        <w:jc w:val="both"/>
        <w:rPr>
          <w:b/>
          <w:bCs/>
        </w:rPr>
      </w:pPr>
      <w:r>
        <w:t>Учителя МБОУ ЕНОШ № 5 принимают активное участие в районных методических объединениях.</w:t>
      </w:r>
    </w:p>
    <w:p w:rsidR="00C44B4B" w:rsidRDefault="00C44B4B">
      <w:pPr>
        <w:pStyle w:val="31"/>
        <w:spacing w:before="0" w:after="0" w:line="360" w:lineRule="auto"/>
        <w:ind w:firstLine="454"/>
        <w:rPr>
          <w:rFonts w:ascii="Times New Roman" w:hAnsi="Times New Roman" w:cs="Times New Roman"/>
          <w:sz w:val="24"/>
          <w:szCs w:val="24"/>
        </w:rPr>
      </w:pPr>
    </w:p>
    <w:p w:rsidR="000334C7" w:rsidRPr="00C44B4B" w:rsidRDefault="00370218" w:rsidP="00C97A33">
      <w:pPr>
        <w:pStyle w:val="31"/>
        <w:spacing w:before="0" w:after="0" w:line="360" w:lineRule="auto"/>
        <w:jc w:val="left"/>
        <w:rPr>
          <w:i w:val="0"/>
        </w:rPr>
      </w:pPr>
      <w:r w:rsidRPr="00C44B4B">
        <w:rPr>
          <w:rFonts w:ascii="Times New Roman" w:hAnsi="Times New Roman" w:cs="Times New Roman"/>
          <w:i w:val="0"/>
          <w:sz w:val="24"/>
          <w:szCs w:val="24"/>
        </w:rPr>
        <w:t>3.4.2. Психолого-</w:t>
      </w:r>
      <w:r w:rsidR="000334C7" w:rsidRPr="00C44B4B">
        <w:rPr>
          <w:rFonts w:ascii="Times New Roman" w:hAnsi="Times New Roman" w:cs="Times New Roman"/>
          <w:i w:val="0"/>
          <w:sz w:val="24"/>
          <w:szCs w:val="24"/>
        </w:rPr>
        <w:t>педагогические условия реализации основной образовательной программы</w:t>
      </w:r>
    </w:p>
    <w:p w:rsidR="003263AF" w:rsidRPr="003263AF" w:rsidRDefault="00C97A33" w:rsidP="00C97A33">
      <w:pPr>
        <w:pStyle w:val="af2"/>
        <w:spacing w:line="240" w:lineRule="auto"/>
        <w:ind w:firstLine="0"/>
        <w:rPr>
          <w:rFonts w:ascii="Times New Roman" w:hAnsi="Times New Roman"/>
          <w:color w:val="auto"/>
          <w:sz w:val="24"/>
          <w:szCs w:val="24"/>
        </w:rPr>
      </w:pPr>
      <w:r>
        <w:rPr>
          <w:rFonts w:ascii="Times New Roman" w:hAnsi="Times New Roman"/>
          <w:b/>
          <w:bCs/>
          <w:color w:val="auto"/>
          <w:sz w:val="24"/>
          <w:szCs w:val="24"/>
          <w:lang w:val="ru-RU" w:eastAsia="ar-SA"/>
        </w:rPr>
        <w:t xml:space="preserve">   </w:t>
      </w:r>
      <w:r w:rsidR="003263AF" w:rsidRPr="003263AF">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3263AF" w:rsidRPr="003263AF" w:rsidRDefault="003263AF" w:rsidP="003263AF">
      <w:pPr>
        <w:pStyle w:val="21"/>
        <w:spacing w:line="240" w:lineRule="auto"/>
        <w:ind w:firstLine="851"/>
        <w:rPr>
          <w:sz w:val="24"/>
        </w:rPr>
      </w:pPr>
      <w:r w:rsidRPr="003263AF">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3263AF" w:rsidRPr="003263AF" w:rsidRDefault="003263AF" w:rsidP="003263AF">
      <w:pPr>
        <w:pStyle w:val="21"/>
        <w:spacing w:line="240" w:lineRule="auto"/>
        <w:ind w:firstLine="851"/>
        <w:rPr>
          <w:b/>
          <w:bCs/>
          <w:sz w:val="24"/>
        </w:rPr>
      </w:pPr>
      <w:r w:rsidRPr="003263AF">
        <w:rPr>
          <w:spacing w:val="-2"/>
          <w:sz w:val="24"/>
        </w:rPr>
        <w:t>формирование и развитие психолого­педагогической ком</w:t>
      </w:r>
      <w:r w:rsidRPr="003263AF">
        <w:rPr>
          <w:sz w:val="24"/>
        </w:rPr>
        <w:t>петентности участников образовательных отношений;</w:t>
      </w:r>
      <w:r w:rsidRPr="003263AF">
        <w:rPr>
          <w:b/>
          <w:bCs/>
          <w:sz w:val="24"/>
        </w:rPr>
        <w:t> </w:t>
      </w:r>
    </w:p>
    <w:p w:rsidR="003263AF" w:rsidRPr="003263AF" w:rsidRDefault="003263AF" w:rsidP="003263AF">
      <w:pPr>
        <w:pStyle w:val="21"/>
        <w:spacing w:line="240" w:lineRule="auto"/>
        <w:ind w:firstLine="851"/>
        <w:rPr>
          <w:sz w:val="24"/>
        </w:rPr>
      </w:pPr>
      <w:r w:rsidRPr="003263AF">
        <w:rPr>
          <w:sz w:val="24"/>
        </w:rPr>
        <w:t>дифференциацию и индивидуализацию обучения.</w:t>
      </w:r>
    </w:p>
    <w:p w:rsidR="003263AF" w:rsidRPr="003263AF" w:rsidRDefault="003263AF" w:rsidP="003263AF">
      <w:pPr>
        <w:pStyle w:val="af2"/>
        <w:spacing w:line="240" w:lineRule="auto"/>
        <w:ind w:firstLine="851"/>
        <w:rPr>
          <w:rFonts w:ascii="Times New Roman" w:hAnsi="Times New Roman"/>
          <w:b/>
          <w:bCs/>
          <w:color w:val="auto"/>
          <w:sz w:val="24"/>
          <w:szCs w:val="24"/>
        </w:rPr>
      </w:pPr>
      <w:r w:rsidRPr="003263AF">
        <w:rPr>
          <w:rFonts w:ascii="Times New Roman" w:hAnsi="Times New Roman"/>
          <w:b/>
          <w:bCs/>
          <w:color w:val="auto"/>
          <w:spacing w:val="2"/>
          <w:sz w:val="24"/>
          <w:szCs w:val="24"/>
        </w:rPr>
        <w:t xml:space="preserve">Психолого­педагогическое сопровождение участников </w:t>
      </w:r>
      <w:r w:rsidRPr="003263AF">
        <w:rPr>
          <w:rFonts w:ascii="Times New Roman" w:hAnsi="Times New Roman"/>
          <w:b/>
          <w:color w:val="auto"/>
          <w:sz w:val="24"/>
          <w:szCs w:val="24"/>
        </w:rPr>
        <w:t>образовательных отношений</w:t>
      </w:r>
      <w:r w:rsidRPr="003263AF" w:rsidDel="00AD64C6">
        <w:rPr>
          <w:rFonts w:ascii="Times New Roman" w:hAnsi="Times New Roman"/>
          <w:b/>
          <w:bCs/>
          <w:color w:val="auto"/>
          <w:sz w:val="24"/>
          <w:szCs w:val="24"/>
        </w:rPr>
        <w:t xml:space="preserve"> </w:t>
      </w:r>
      <w:r w:rsidRPr="003263AF">
        <w:rPr>
          <w:rFonts w:ascii="Times New Roman" w:hAnsi="Times New Roman"/>
          <w:b/>
          <w:bCs/>
          <w:color w:val="auto"/>
          <w:sz w:val="24"/>
          <w:szCs w:val="24"/>
        </w:rPr>
        <w:t>на уровне  начального общего образования</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pacing w:val="2"/>
          <w:sz w:val="24"/>
          <w:szCs w:val="24"/>
        </w:rPr>
        <w:t>Можно выделить следующие уровни психолого­педагоги</w:t>
      </w:r>
      <w:r w:rsidRPr="003263AF">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z w:val="24"/>
          <w:szCs w:val="24"/>
        </w:rPr>
        <w:t xml:space="preserve">Основными формами психолого­педагогического сопровождения являются: </w:t>
      </w:r>
    </w:p>
    <w:p w:rsidR="003263AF" w:rsidRPr="003263AF" w:rsidRDefault="003263AF" w:rsidP="003263AF">
      <w:pPr>
        <w:pStyle w:val="21"/>
        <w:spacing w:line="240" w:lineRule="auto"/>
        <w:ind w:firstLine="851"/>
        <w:rPr>
          <w:sz w:val="24"/>
        </w:rPr>
      </w:pPr>
      <w:r w:rsidRPr="003263AF">
        <w:rPr>
          <w:spacing w:val="2"/>
          <w:sz w:val="24"/>
        </w:rPr>
        <w:t xml:space="preserve">диагностика, направленная на выявление особенностей </w:t>
      </w:r>
      <w:r w:rsidRPr="003263AF">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3263AF" w:rsidRPr="003263AF" w:rsidRDefault="003263AF" w:rsidP="003263AF">
      <w:pPr>
        <w:pStyle w:val="21"/>
        <w:spacing w:line="240" w:lineRule="auto"/>
        <w:ind w:firstLine="851"/>
        <w:rPr>
          <w:sz w:val="24"/>
        </w:rPr>
      </w:pPr>
      <w:r w:rsidRPr="003263AF">
        <w:rPr>
          <w:spacing w:val="2"/>
          <w:sz w:val="24"/>
        </w:rPr>
        <w:t>консультирование педагогов и родителей, которое осу</w:t>
      </w:r>
      <w:r w:rsidRPr="003263AF">
        <w:rPr>
          <w:spacing w:val="-2"/>
          <w:sz w:val="24"/>
        </w:rPr>
        <w:t xml:space="preserve">ществляется учителем </w:t>
      </w:r>
      <w:r w:rsidR="00C97A33">
        <w:rPr>
          <w:spacing w:val="-2"/>
          <w:sz w:val="24"/>
        </w:rPr>
        <w:t xml:space="preserve"> </w:t>
      </w:r>
      <w:r w:rsidRPr="003263AF">
        <w:rPr>
          <w:spacing w:val="-2"/>
          <w:sz w:val="24"/>
        </w:rPr>
        <w:t>с учётом результатов диа</w:t>
      </w:r>
      <w:r w:rsidRPr="003263AF">
        <w:rPr>
          <w:sz w:val="24"/>
        </w:rPr>
        <w:t>гностики, а также администрацией  образовательной организации;</w:t>
      </w:r>
    </w:p>
    <w:p w:rsidR="003263AF" w:rsidRPr="003263AF" w:rsidRDefault="003263AF" w:rsidP="003263AF">
      <w:pPr>
        <w:pStyle w:val="21"/>
        <w:spacing w:line="240" w:lineRule="auto"/>
        <w:ind w:firstLine="851"/>
        <w:rPr>
          <w:sz w:val="24"/>
        </w:rPr>
      </w:pPr>
      <w:r w:rsidRPr="003263AF">
        <w:rPr>
          <w:sz w:val="24"/>
        </w:rPr>
        <w:t>профилактика, экспертиза, развивающая работа, просве</w:t>
      </w:r>
      <w:r w:rsidRPr="003263AF">
        <w:rPr>
          <w:spacing w:val="-2"/>
          <w:sz w:val="24"/>
        </w:rPr>
        <w:t>щение, коррекционная работа, осуществляемая в течение все</w:t>
      </w:r>
      <w:r w:rsidRPr="003263AF">
        <w:rPr>
          <w:sz w:val="24"/>
        </w:rPr>
        <w:t>го учебного времени.</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3263AF" w:rsidRPr="003263AF" w:rsidRDefault="003263AF" w:rsidP="003263AF">
      <w:pPr>
        <w:pStyle w:val="21"/>
        <w:spacing w:line="240" w:lineRule="auto"/>
        <w:ind w:firstLine="851"/>
        <w:rPr>
          <w:sz w:val="24"/>
        </w:rPr>
      </w:pPr>
      <w:r w:rsidRPr="003263AF">
        <w:rPr>
          <w:sz w:val="24"/>
        </w:rPr>
        <w:t xml:space="preserve">сохранение и укрепление психологического здоровья; </w:t>
      </w:r>
    </w:p>
    <w:p w:rsidR="003263AF" w:rsidRPr="003263AF" w:rsidRDefault="003263AF" w:rsidP="003263AF">
      <w:pPr>
        <w:pStyle w:val="21"/>
        <w:spacing w:line="240" w:lineRule="auto"/>
        <w:ind w:firstLine="851"/>
        <w:rPr>
          <w:sz w:val="24"/>
        </w:rPr>
      </w:pPr>
      <w:r w:rsidRPr="003263AF">
        <w:rPr>
          <w:sz w:val="24"/>
        </w:rPr>
        <w:t xml:space="preserve">мониторинг возможностей и способностей обучающихся; </w:t>
      </w:r>
    </w:p>
    <w:p w:rsidR="003263AF" w:rsidRPr="003263AF" w:rsidRDefault="003263AF" w:rsidP="003263AF">
      <w:pPr>
        <w:pStyle w:val="21"/>
        <w:spacing w:line="240" w:lineRule="auto"/>
        <w:ind w:firstLine="851"/>
        <w:rPr>
          <w:sz w:val="24"/>
        </w:rPr>
      </w:pPr>
      <w:r w:rsidRPr="003263AF">
        <w:rPr>
          <w:sz w:val="24"/>
        </w:rPr>
        <w:t xml:space="preserve">формирование у обучающихся ценности здоровья и безопасного образа жизни; </w:t>
      </w:r>
    </w:p>
    <w:p w:rsidR="003263AF" w:rsidRPr="003263AF" w:rsidRDefault="003263AF" w:rsidP="003263AF">
      <w:pPr>
        <w:pStyle w:val="21"/>
        <w:spacing w:line="240" w:lineRule="auto"/>
        <w:ind w:firstLine="851"/>
        <w:rPr>
          <w:sz w:val="24"/>
        </w:rPr>
      </w:pPr>
      <w:r w:rsidRPr="003263AF">
        <w:rPr>
          <w:sz w:val="24"/>
        </w:rPr>
        <w:t xml:space="preserve">развитие экологической культуры; </w:t>
      </w:r>
    </w:p>
    <w:p w:rsidR="003263AF" w:rsidRPr="003263AF" w:rsidRDefault="003263AF" w:rsidP="003263AF">
      <w:pPr>
        <w:pStyle w:val="21"/>
        <w:spacing w:line="240" w:lineRule="auto"/>
        <w:ind w:firstLine="851"/>
        <w:rPr>
          <w:sz w:val="24"/>
        </w:rPr>
      </w:pPr>
      <w:r w:rsidRPr="003263AF">
        <w:rPr>
          <w:sz w:val="24"/>
        </w:rPr>
        <w:t>выявление и поддержку детей с особыми образовательными потребностями;</w:t>
      </w:r>
    </w:p>
    <w:p w:rsidR="003263AF" w:rsidRPr="003263AF" w:rsidRDefault="003263AF" w:rsidP="003263AF">
      <w:pPr>
        <w:pStyle w:val="21"/>
        <w:spacing w:line="240" w:lineRule="auto"/>
        <w:ind w:firstLine="851"/>
        <w:rPr>
          <w:sz w:val="24"/>
        </w:rPr>
      </w:pPr>
      <w:r w:rsidRPr="003263AF">
        <w:rPr>
          <w:spacing w:val="2"/>
          <w:sz w:val="24"/>
        </w:rPr>
        <w:t>формирование коммуникативных навыков в разновоз</w:t>
      </w:r>
      <w:r w:rsidRPr="003263AF">
        <w:rPr>
          <w:sz w:val="24"/>
        </w:rPr>
        <w:t xml:space="preserve">растной среде и среде сверстников; </w:t>
      </w:r>
    </w:p>
    <w:p w:rsidR="008E7D32" w:rsidRDefault="008E7D32">
      <w:pPr>
        <w:jc w:val="both"/>
        <w:rPr>
          <w:b/>
        </w:rPr>
      </w:pPr>
    </w:p>
    <w:p w:rsidR="000334C7" w:rsidRDefault="000334C7">
      <w:pPr>
        <w:jc w:val="both"/>
        <w:rPr>
          <w:b/>
        </w:rPr>
      </w:pPr>
      <w:r>
        <w:rPr>
          <w:b/>
        </w:rPr>
        <w:t>3.4.3. Финансовое обеспечение реализации основной образовательной программы</w:t>
      </w:r>
    </w:p>
    <w:p w:rsidR="000334C7" w:rsidRDefault="000334C7">
      <w:pPr>
        <w:jc w:val="center"/>
        <w:rPr>
          <w:b/>
        </w:rPr>
      </w:pPr>
    </w:p>
    <w:p w:rsidR="008A69CB" w:rsidRPr="008A69CB" w:rsidRDefault="008A69CB" w:rsidP="008A69CB">
      <w:pPr>
        <w:pStyle w:val="afff3"/>
        <w:spacing w:line="240" w:lineRule="auto"/>
        <w:rPr>
          <w:sz w:val="24"/>
          <w:szCs w:val="24"/>
        </w:rPr>
      </w:pPr>
      <w:r w:rsidRPr="008A69CB">
        <w:rPr>
          <w:b/>
          <w:sz w:val="24"/>
          <w:szCs w:val="24"/>
        </w:rPr>
        <w:t>Финансовое обеспечение</w:t>
      </w:r>
      <w:r w:rsidRPr="008A69CB">
        <w:rPr>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A69CB" w:rsidRPr="008A69CB" w:rsidRDefault="008A69CB" w:rsidP="008A69CB">
      <w:pPr>
        <w:pStyle w:val="afff3"/>
        <w:spacing w:line="240" w:lineRule="auto"/>
        <w:rPr>
          <w:sz w:val="24"/>
          <w:szCs w:val="24"/>
        </w:rPr>
      </w:pPr>
      <w:r w:rsidRPr="008A69CB">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A69CB" w:rsidRPr="008A69CB" w:rsidRDefault="008A69CB" w:rsidP="008A69CB">
      <w:pPr>
        <w:pStyle w:val="afff3"/>
        <w:spacing w:line="240" w:lineRule="auto"/>
        <w:rPr>
          <w:sz w:val="24"/>
          <w:szCs w:val="24"/>
        </w:rPr>
      </w:pPr>
      <w:r w:rsidRPr="008A69CB">
        <w:rPr>
          <w:i/>
          <w:sz w:val="24"/>
          <w:szCs w:val="24"/>
        </w:rPr>
        <w:t xml:space="preserve">Финансовое обеспечение задания учредителя по реализации основной образовательной программы начального общего образования </w:t>
      </w:r>
      <w:r w:rsidRPr="008A69CB">
        <w:rPr>
          <w:sz w:val="24"/>
          <w:szCs w:val="24"/>
        </w:rPr>
        <w:t>осуществляется на основе финансирования на классы - комплекты. Финансирование на классы- комплекты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A69CB" w:rsidRPr="008A69CB" w:rsidRDefault="008A69CB" w:rsidP="008A69CB">
      <w:pPr>
        <w:pStyle w:val="afff3"/>
        <w:spacing w:line="240" w:lineRule="auto"/>
        <w:rPr>
          <w:sz w:val="24"/>
          <w:szCs w:val="24"/>
        </w:rPr>
      </w:pPr>
      <w:r w:rsidRPr="008A69CB">
        <w:rPr>
          <w:sz w:val="24"/>
          <w:szCs w:val="24"/>
        </w:rPr>
        <w:t>Применение принципа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A69CB" w:rsidRPr="008A69CB" w:rsidRDefault="008A69CB" w:rsidP="008A69CB">
      <w:pPr>
        <w:pStyle w:val="afff3"/>
        <w:spacing w:line="240" w:lineRule="auto"/>
        <w:rPr>
          <w:sz w:val="24"/>
          <w:szCs w:val="24"/>
        </w:rPr>
      </w:pPr>
      <w:r w:rsidRPr="008A69CB">
        <w:rPr>
          <w:sz w:val="24"/>
          <w:szCs w:val="24"/>
        </w:rPr>
        <w:t>Органы местного самоуправления устанавливают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8A69CB" w:rsidRPr="008A69CB" w:rsidRDefault="008A69CB" w:rsidP="008A69CB">
      <w:pPr>
        <w:pStyle w:val="afff3"/>
        <w:spacing w:line="240" w:lineRule="auto"/>
        <w:rPr>
          <w:b/>
          <w:i/>
          <w:sz w:val="24"/>
          <w:szCs w:val="24"/>
        </w:rPr>
      </w:pPr>
      <w:bookmarkStart w:id="1" w:name="bookmark227"/>
      <w:r w:rsidRPr="008A69CB">
        <w:rPr>
          <w:b/>
          <w:i/>
          <w:sz w:val="24"/>
          <w:szCs w:val="24"/>
        </w:rPr>
        <w:t>Региональный расчётный норматив покрывает следующие расходы на год:</w:t>
      </w:r>
      <w:bookmarkEnd w:id="1"/>
    </w:p>
    <w:p w:rsidR="008A69CB" w:rsidRPr="008A69CB" w:rsidRDefault="008A69CB" w:rsidP="008A69CB">
      <w:pPr>
        <w:pStyle w:val="afff3"/>
        <w:spacing w:line="240" w:lineRule="auto"/>
        <w:rPr>
          <w:sz w:val="24"/>
          <w:szCs w:val="24"/>
        </w:rPr>
      </w:pPr>
      <w:r w:rsidRPr="008A69CB">
        <w:rPr>
          <w:sz w:val="24"/>
          <w:szCs w:val="24"/>
        </w:rPr>
        <w:t>• оплату труда работников МБОУ ЕНОШ № 5 с учётом районных коэффициентов к заработной плате, а также отчисления;</w:t>
      </w:r>
    </w:p>
    <w:p w:rsidR="008A69CB" w:rsidRPr="008A69CB" w:rsidRDefault="008A69CB" w:rsidP="008A69CB">
      <w:pPr>
        <w:pStyle w:val="afff3"/>
        <w:spacing w:line="240" w:lineRule="auto"/>
        <w:rPr>
          <w:sz w:val="24"/>
          <w:szCs w:val="24"/>
        </w:rPr>
      </w:pPr>
      <w:r w:rsidRPr="008A69CB">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A69CB" w:rsidRPr="008A69CB" w:rsidRDefault="008A69CB" w:rsidP="008A69CB">
      <w:pPr>
        <w:pStyle w:val="afff3"/>
        <w:spacing w:line="240" w:lineRule="auto"/>
        <w:rPr>
          <w:sz w:val="24"/>
          <w:szCs w:val="24"/>
        </w:rPr>
      </w:pPr>
      <w:r w:rsidRPr="008A69CB">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A69CB" w:rsidRPr="008A69CB" w:rsidRDefault="008A69CB" w:rsidP="008A69CB">
      <w:pPr>
        <w:pStyle w:val="afff3"/>
        <w:spacing w:line="240" w:lineRule="auto"/>
        <w:rPr>
          <w:sz w:val="24"/>
          <w:szCs w:val="24"/>
        </w:rPr>
      </w:pPr>
      <w:r w:rsidRPr="008A69CB">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развитием сетевого взаимодействия для реализации основной образовательной программы начального общего образования.</w:t>
      </w:r>
    </w:p>
    <w:p w:rsidR="008A69CB" w:rsidRPr="008A69CB" w:rsidRDefault="008A69CB" w:rsidP="008A69CB">
      <w:pPr>
        <w:pStyle w:val="afff3"/>
        <w:spacing w:line="240" w:lineRule="auto"/>
        <w:rPr>
          <w:sz w:val="24"/>
          <w:szCs w:val="24"/>
        </w:rPr>
      </w:pPr>
      <w:r w:rsidRPr="008A69CB">
        <w:rPr>
          <w:b/>
          <w:sz w:val="24"/>
          <w:szCs w:val="24"/>
        </w:rPr>
        <w:t>Формирование фонда оплаты труда</w:t>
      </w:r>
      <w:r w:rsidRPr="008A69CB">
        <w:rPr>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нормативом и отражается в смете образовательного учреждения.</w:t>
      </w:r>
    </w:p>
    <w:p w:rsidR="008A69CB" w:rsidRPr="008A69CB" w:rsidRDefault="008A69CB" w:rsidP="008A69CB">
      <w:pPr>
        <w:pStyle w:val="afff3"/>
        <w:spacing w:line="240" w:lineRule="auto"/>
        <w:rPr>
          <w:b/>
          <w:i/>
          <w:sz w:val="24"/>
          <w:szCs w:val="24"/>
        </w:rPr>
      </w:pPr>
      <w:bookmarkStart w:id="2" w:name="bookmark228"/>
      <w:r w:rsidRPr="008A69CB">
        <w:rPr>
          <w:b/>
          <w:i/>
          <w:sz w:val="24"/>
          <w:szCs w:val="24"/>
        </w:rPr>
        <w:t>Образовательное учреждение самостоятельно определяет и отражает в своих локальных актах:</w:t>
      </w:r>
      <w:bookmarkEnd w:id="2"/>
    </w:p>
    <w:p w:rsidR="008A69CB" w:rsidRPr="008A69CB" w:rsidRDefault="008A69CB" w:rsidP="008A69CB">
      <w:pPr>
        <w:pStyle w:val="afff3"/>
        <w:spacing w:line="240" w:lineRule="auto"/>
        <w:rPr>
          <w:sz w:val="24"/>
          <w:szCs w:val="24"/>
        </w:rPr>
      </w:pPr>
      <w:r w:rsidRPr="008A69CB">
        <w:rPr>
          <w:sz w:val="24"/>
          <w:szCs w:val="24"/>
        </w:rPr>
        <w:t>• соотношение базовой и стимулирующей частей фонда оплаты труда;</w:t>
      </w:r>
    </w:p>
    <w:p w:rsidR="008A69CB" w:rsidRPr="008A69CB" w:rsidRDefault="008A69CB" w:rsidP="008A69CB">
      <w:pPr>
        <w:pStyle w:val="afff3"/>
        <w:spacing w:line="240" w:lineRule="auto"/>
        <w:rPr>
          <w:sz w:val="24"/>
          <w:szCs w:val="24"/>
        </w:rPr>
      </w:pPr>
      <w:r w:rsidRPr="008A69CB">
        <w:rPr>
          <w:sz w:val="24"/>
          <w:szCs w:val="24"/>
        </w:rPr>
        <w:t>• соотношение фонда оплаты труда педагогического, административно-управленческого и вспомогательного персонала;</w:t>
      </w:r>
    </w:p>
    <w:p w:rsidR="008A69CB" w:rsidRPr="008A69CB" w:rsidRDefault="008A69CB" w:rsidP="008A69CB">
      <w:pPr>
        <w:pStyle w:val="afff3"/>
        <w:spacing w:line="240" w:lineRule="auto"/>
        <w:rPr>
          <w:sz w:val="24"/>
          <w:szCs w:val="24"/>
        </w:rPr>
      </w:pPr>
      <w:r w:rsidRPr="008A69CB">
        <w:rPr>
          <w:sz w:val="24"/>
          <w:szCs w:val="24"/>
        </w:rPr>
        <w:t>• соотношение общей и специальной частей внутри базовой части фонда оплаты труда;</w:t>
      </w:r>
    </w:p>
    <w:p w:rsidR="008A69CB" w:rsidRPr="008A69CB" w:rsidRDefault="008A69CB" w:rsidP="008A69CB">
      <w:pPr>
        <w:pStyle w:val="afff3"/>
        <w:spacing w:line="240" w:lineRule="auto"/>
        <w:rPr>
          <w:sz w:val="24"/>
          <w:szCs w:val="24"/>
        </w:rPr>
      </w:pPr>
      <w:r w:rsidRPr="008A69CB">
        <w:rPr>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8A69CB" w:rsidRPr="008A69CB" w:rsidRDefault="008A69CB" w:rsidP="008A69CB">
      <w:pPr>
        <w:pStyle w:val="afff3"/>
        <w:spacing w:line="240" w:lineRule="auto"/>
        <w:rPr>
          <w:i/>
          <w:sz w:val="24"/>
          <w:szCs w:val="24"/>
        </w:rPr>
      </w:pPr>
      <w:r w:rsidRPr="008A69CB">
        <w:rPr>
          <w:i/>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8A69CB" w:rsidRPr="008A69CB" w:rsidRDefault="008A69CB" w:rsidP="008A69CB">
      <w:pPr>
        <w:pStyle w:val="afff3"/>
        <w:spacing w:line="240" w:lineRule="auto"/>
        <w:rPr>
          <w:sz w:val="24"/>
          <w:szCs w:val="24"/>
        </w:rPr>
      </w:pPr>
      <w:r w:rsidRPr="008A69CB">
        <w:rPr>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8A69CB">
        <w:rPr>
          <w:b/>
          <w:i/>
          <w:sz w:val="24"/>
          <w:szCs w:val="24"/>
        </w:rPr>
        <w:t>образовательное учреждение:</w:t>
      </w:r>
    </w:p>
    <w:p w:rsidR="008A69CB" w:rsidRPr="008A69CB" w:rsidRDefault="008A69CB" w:rsidP="008A69CB">
      <w:pPr>
        <w:pStyle w:val="afff3"/>
        <w:spacing w:line="240" w:lineRule="auto"/>
        <w:rPr>
          <w:sz w:val="24"/>
          <w:szCs w:val="24"/>
        </w:rPr>
      </w:pPr>
      <w:r w:rsidRPr="008A69CB">
        <w:rPr>
          <w:sz w:val="24"/>
          <w:szCs w:val="24"/>
        </w:rPr>
        <w:t>1) проводит экономический расчёт стоимости обеспечения требований Стандарта по каждой позиции;</w:t>
      </w:r>
    </w:p>
    <w:p w:rsidR="008A69CB" w:rsidRPr="008A69CB" w:rsidRDefault="008A69CB" w:rsidP="008A69CB">
      <w:pPr>
        <w:pStyle w:val="afff3"/>
        <w:spacing w:line="240" w:lineRule="auto"/>
        <w:rPr>
          <w:sz w:val="24"/>
          <w:szCs w:val="24"/>
        </w:rPr>
      </w:pPr>
      <w:r w:rsidRPr="008A69CB">
        <w:rPr>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8A69CB" w:rsidRPr="008A69CB" w:rsidRDefault="008A69CB" w:rsidP="008A69CB">
      <w:pPr>
        <w:pStyle w:val="afff3"/>
        <w:spacing w:line="240" w:lineRule="auto"/>
        <w:rPr>
          <w:sz w:val="24"/>
          <w:szCs w:val="24"/>
        </w:rPr>
      </w:pPr>
      <w:r w:rsidRPr="008A69CB">
        <w:rPr>
          <w:sz w:val="24"/>
          <w:szCs w:val="24"/>
        </w:rPr>
        <w:t>3) определяет величину затрат на обеспечение требований к условиям реализации ООП;</w:t>
      </w:r>
    </w:p>
    <w:p w:rsidR="008A69CB" w:rsidRPr="008A69CB" w:rsidRDefault="008A69CB" w:rsidP="008A69CB">
      <w:pPr>
        <w:pStyle w:val="afff3"/>
        <w:spacing w:line="240" w:lineRule="auto"/>
        <w:rPr>
          <w:sz w:val="24"/>
          <w:szCs w:val="24"/>
        </w:rPr>
      </w:pPr>
      <w:r w:rsidRPr="008A69CB">
        <w:rPr>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8A69CB" w:rsidRPr="008A69CB" w:rsidRDefault="008A69CB" w:rsidP="008A69CB">
      <w:pPr>
        <w:pStyle w:val="afff3"/>
        <w:spacing w:line="240" w:lineRule="auto"/>
        <w:rPr>
          <w:sz w:val="24"/>
          <w:szCs w:val="24"/>
        </w:rPr>
      </w:pPr>
      <w:r w:rsidRPr="008A69CB">
        <w:rPr>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8A69CB" w:rsidRPr="008A69CB" w:rsidRDefault="008A69CB" w:rsidP="008A69CB">
      <w:pPr>
        <w:pStyle w:val="afff3"/>
        <w:spacing w:line="240" w:lineRule="auto"/>
        <w:rPr>
          <w:sz w:val="24"/>
          <w:szCs w:val="24"/>
        </w:rPr>
      </w:pPr>
      <w:r w:rsidRPr="008A69CB">
        <w:rPr>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8A69CB" w:rsidRPr="008A69CB" w:rsidRDefault="008A69CB" w:rsidP="008A69CB">
      <w:pPr>
        <w:pStyle w:val="afff3"/>
        <w:spacing w:line="240" w:lineRule="auto"/>
        <w:rPr>
          <w:sz w:val="24"/>
          <w:szCs w:val="24"/>
        </w:rPr>
      </w:pPr>
      <w:r w:rsidRPr="008A69CB">
        <w:rPr>
          <w:sz w:val="24"/>
          <w:szCs w:val="24"/>
        </w:rPr>
        <w:t>• </w:t>
      </w:r>
      <w:r w:rsidRPr="008A69CB">
        <w:rPr>
          <w:i/>
          <w:sz w:val="24"/>
          <w:szCs w:val="24"/>
        </w:rPr>
        <w:t>на основе договоров</w:t>
      </w:r>
      <w:r w:rsidRPr="008A69CB">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w:t>
      </w:r>
    </w:p>
    <w:p w:rsidR="008A69CB" w:rsidRPr="008A69CB" w:rsidRDefault="008A69CB" w:rsidP="008A69CB">
      <w:pPr>
        <w:pStyle w:val="afff3"/>
        <w:spacing w:line="240" w:lineRule="auto"/>
        <w:rPr>
          <w:sz w:val="24"/>
          <w:szCs w:val="24"/>
        </w:rPr>
      </w:pPr>
      <w:r w:rsidRPr="008A69CB">
        <w:rPr>
          <w:sz w:val="24"/>
          <w:szCs w:val="24"/>
        </w:rPr>
        <w:t>• </w:t>
      </w:r>
      <w:r w:rsidRPr="008A69CB">
        <w:rPr>
          <w:i/>
          <w:sz w:val="24"/>
          <w:szCs w:val="24"/>
        </w:rPr>
        <w:t xml:space="preserve">за счёт выделения ставок педагогов дополнительного образования, </w:t>
      </w:r>
      <w:r w:rsidRPr="008A69CB">
        <w:rPr>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8A69CB" w:rsidRPr="007C62A1" w:rsidRDefault="008A69CB" w:rsidP="008A69CB">
      <w:pPr>
        <w:pStyle w:val="afff5"/>
        <w:spacing w:line="240" w:lineRule="auto"/>
        <w:rPr>
          <w:b/>
          <w:i w:val="0"/>
          <w:szCs w:val="28"/>
        </w:rPr>
      </w:pPr>
    </w:p>
    <w:p w:rsidR="008A69CB" w:rsidRDefault="008A69CB" w:rsidP="008A69CB">
      <w:pPr>
        <w:pStyle w:val="31"/>
        <w:spacing w:before="0" w:after="0" w:line="100" w:lineRule="atLeast"/>
        <w:jc w:val="left"/>
        <w:rPr>
          <w:rFonts w:ascii="Times New Roman" w:hAnsi="Times New Roman" w:cs="Times New Roman"/>
          <w:sz w:val="24"/>
          <w:szCs w:val="24"/>
          <w:lang w:val="ru-RU"/>
        </w:rPr>
      </w:pPr>
      <w:r>
        <w:rPr>
          <w:rFonts w:ascii="Times New Roman" w:hAnsi="Times New Roman" w:cs="Times New Roman"/>
          <w:bCs w:val="0"/>
          <w:i w:val="0"/>
          <w:iCs w:val="0"/>
          <w:color w:val="auto"/>
          <w:sz w:val="28"/>
          <w:szCs w:val="28"/>
          <w:lang w:val="ru-RU" w:eastAsia="ru-RU"/>
        </w:rPr>
        <w:t xml:space="preserve">             </w:t>
      </w:r>
      <w:r w:rsidR="00DC68E1">
        <w:rPr>
          <w:rFonts w:ascii="Times New Roman" w:hAnsi="Times New Roman" w:cs="Times New Roman"/>
          <w:sz w:val="24"/>
          <w:szCs w:val="24"/>
        </w:rPr>
        <w:t>3.4.4. Материально</w:t>
      </w:r>
      <w:r w:rsidR="000334C7">
        <w:rPr>
          <w:rFonts w:ascii="Times New Roman" w:hAnsi="Times New Roman" w:cs="Times New Roman"/>
          <w:sz w:val="24"/>
          <w:szCs w:val="24"/>
        </w:rPr>
        <w:t xml:space="preserve">-технические условия реализации основной </w:t>
      </w:r>
      <w:r>
        <w:rPr>
          <w:rFonts w:ascii="Times New Roman" w:hAnsi="Times New Roman" w:cs="Times New Roman"/>
          <w:sz w:val="24"/>
          <w:szCs w:val="24"/>
          <w:lang w:val="ru-RU"/>
        </w:rPr>
        <w:t xml:space="preserve">      </w:t>
      </w:r>
    </w:p>
    <w:p w:rsidR="000334C7" w:rsidRPr="008A69CB" w:rsidRDefault="008A69CB" w:rsidP="008A69CB">
      <w:pPr>
        <w:pStyle w:val="31"/>
        <w:spacing w:before="0" w:after="0" w:line="100" w:lineRule="atLeast"/>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334C7">
        <w:rPr>
          <w:rFonts w:ascii="Times New Roman" w:hAnsi="Times New Roman" w:cs="Times New Roman"/>
          <w:sz w:val="24"/>
          <w:szCs w:val="24"/>
        </w:rPr>
        <w:t xml:space="preserve">образовательной </w:t>
      </w:r>
      <w:r>
        <w:rPr>
          <w:rFonts w:ascii="Times New Roman" w:hAnsi="Times New Roman" w:cs="Times New Roman"/>
          <w:sz w:val="24"/>
          <w:szCs w:val="24"/>
          <w:lang w:val="ru-RU"/>
        </w:rPr>
        <w:t xml:space="preserve">   </w:t>
      </w:r>
      <w:r w:rsidR="000334C7">
        <w:rPr>
          <w:rFonts w:ascii="Times New Roman" w:hAnsi="Times New Roman" w:cs="Times New Roman"/>
          <w:sz w:val="24"/>
          <w:szCs w:val="24"/>
        </w:rPr>
        <w:t>программы</w:t>
      </w:r>
    </w:p>
    <w:p w:rsidR="000334C7" w:rsidRDefault="000334C7">
      <w:pPr>
        <w:autoSpaceDE w:val="0"/>
        <w:ind w:firstLine="709"/>
        <w:jc w:val="both"/>
      </w:pPr>
      <w:r>
        <w:t xml:space="preserve">Материально-техническая база МБОУ </w:t>
      </w:r>
      <w:r w:rsidR="008A69CB">
        <w:t>ЕНОШ № 5</w:t>
      </w:r>
      <w:r>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0334C7" w:rsidRDefault="000334C7">
      <w:pPr>
        <w:autoSpaceDE w:val="0"/>
        <w:ind w:firstLine="709"/>
        <w:jc w:val="both"/>
      </w:pPr>
      <w:r>
        <w:t>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334C7" w:rsidRDefault="000334C7">
      <w:pPr>
        <w:autoSpaceDE w:val="0"/>
        <w:jc w:val="both"/>
      </w:pPr>
      <w:r>
        <w:t>•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0334C7" w:rsidRDefault="000334C7">
      <w:pPr>
        <w:autoSpaceDE w:val="0"/>
        <w:jc w:val="both"/>
      </w:pPr>
      <w:r>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334C7" w:rsidRDefault="000334C7">
      <w:pPr>
        <w:autoSpaceDE w:val="0"/>
        <w:jc w:val="both"/>
      </w:pPr>
      <w: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334C7" w:rsidRDefault="000334C7">
      <w:pPr>
        <w:autoSpaceDE w:val="0"/>
        <w:jc w:val="both"/>
        <w:rPr>
          <w:color w:val="000000"/>
        </w:rPr>
      </w:pPr>
      <w:r>
        <w:t>• перечни рекомендуемой учебной литературы и цифровых образовательных ресурсов.</w:t>
      </w:r>
    </w:p>
    <w:p w:rsidR="000334C7" w:rsidRDefault="000334C7">
      <w:pPr>
        <w:autoSpaceDE w:val="0"/>
        <w:ind w:firstLine="709"/>
        <w:jc w:val="both"/>
        <w:rPr>
          <w:color w:val="000000"/>
        </w:rPr>
      </w:pPr>
      <w:r>
        <w:rPr>
          <w:color w:val="000000"/>
        </w:rPr>
        <w:t xml:space="preserve">В соответствии с требованиями ФГОС для обеспечения всех предметных областей </w:t>
      </w:r>
      <w:r w:rsidR="00DC68E1">
        <w:rPr>
          <w:color w:val="000000"/>
        </w:rPr>
        <w:t xml:space="preserve">и внеурочной деятельности МБОУ </w:t>
      </w:r>
      <w:r w:rsidR="008A69CB">
        <w:rPr>
          <w:color w:val="000000"/>
        </w:rPr>
        <w:t>ЕНОШ № 5</w:t>
      </w:r>
      <w:r w:rsidR="00DC68E1">
        <w:rPr>
          <w:color w:val="000000"/>
        </w:rPr>
        <w:t xml:space="preserve"> обеспечена</w:t>
      </w:r>
      <w:r>
        <w:rPr>
          <w:color w:val="000000"/>
        </w:rPr>
        <w:t xml:space="preserve"> мебелью, освещением, хозяйственным инвентарём и оборудовано:</w:t>
      </w:r>
    </w:p>
    <w:p w:rsidR="000334C7" w:rsidRDefault="000334C7">
      <w:pPr>
        <w:autoSpaceDE w:val="0"/>
        <w:jc w:val="both"/>
        <w:rPr>
          <w:color w:val="000000"/>
        </w:rPr>
      </w:pPr>
      <w:r>
        <w:rPr>
          <w:color w:val="000000"/>
        </w:rPr>
        <w:t xml:space="preserve">• </w:t>
      </w:r>
      <w:r w:rsidR="009E0EE1">
        <w:rPr>
          <w:color w:val="000000"/>
        </w:rPr>
        <w:t xml:space="preserve">двумя </w:t>
      </w:r>
      <w:r>
        <w:rPr>
          <w:color w:val="000000"/>
        </w:rPr>
        <w:t>учебными кабинетами с рабочими мест</w:t>
      </w:r>
      <w:r w:rsidR="00DC68E1">
        <w:rPr>
          <w:color w:val="000000"/>
        </w:rPr>
        <w:t>ами педагогических работников</w:t>
      </w:r>
      <w:r>
        <w:rPr>
          <w:color w:val="000000"/>
        </w:rPr>
        <w:t>;</w:t>
      </w:r>
    </w:p>
    <w:p w:rsidR="000334C7" w:rsidRDefault="000334C7">
      <w:pPr>
        <w:autoSpaceDE w:val="0"/>
        <w:jc w:val="both"/>
        <w:rPr>
          <w:color w:val="000000"/>
        </w:rPr>
      </w:pPr>
      <w:r>
        <w:rPr>
          <w:color w:val="000000"/>
        </w:rPr>
        <w:t>•с</w:t>
      </w:r>
      <w:r w:rsidR="009E0EE1">
        <w:rPr>
          <w:color w:val="000000"/>
        </w:rPr>
        <w:t xml:space="preserve">портивной площадкой, оснащённой </w:t>
      </w:r>
      <w:r>
        <w:rPr>
          <w:color w:val="000000"/>
        </w:rPr>
        <w:t xml:space="preserve"> игровым, спортивным оборудованием и инвентарём;</w:t>
      </w:r>
    </w:p>
    <w:p w:rsidR="000334C7" w:rsidRDefault="000334C7">
      <w:pPr>
        <w:autoSpaceDE w:val="0"/>
        <w:jc w:val="both"/>
        <w:rPr>
          <w:color w:val="000000"/>
        </w:rPr>
      </w:pPr>
      <w:r>
        <w:rPr>
          <w:color w:val="000000"/>
        </w:rPr>
        <w:t>• административными помещениями, оснащёнными необходимым оборудованием;</w:t>
      </w:r>
    </w:p>
    <w:p w:rsidR="000334C7" w:rsidRDefault="000334C7">
      <w:pPr>
        <w:autoSpaceDE w:val="0"/>
        <w:jc w:val="both"/>
      </w:pPr>
      <w:r>
        <w:rPr>
          <w:color w:val="000000"/>
        </w:rPr>
        <w:t>• санузлами, местами личной гигиены;</w:t>
      </w:r>
    </w:p>
    <w:p w:rsidR="000334C7" w:rsidRDefault="000334C7">
      <w:pPr>
        <w:autoSpaceDE w:val="0"/>
        <w:jc w:val="both"/>
      </w:pPr>
    </w:p>
    <w:p w:rsidR="000334C7" w:rsidRDefault="000334C7">
      <w:pPr>
        <w:autoSpaceDE w:val="0"/>
        <w:ind w:firstLine="709"/>
        <w:jc w:val="both"/>
      </w:pPr>
      <w:r>
        <w:t xml:space="preserve">МБОУ </w:t>
      </w:r>
      <w:r w:rsidR="00A87344">
        <w:t>ЕНОШ № 5</w:t>
      </w:r>
      <w: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ФГОС.</w:t>
      </w:r>
    </w:p>
    <w:p w:rsidR="000334C7" w:rsidRDefault="000334C7">
      <w:pPr>
        <w:autoSpaceDE w:val="0"/>
        <w:ind w:firstLine="709"/>
        <w:jc w:val="both"/>
      </w:pPr>
      <w: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расходные материалы и канцелярские принадлежности.</w:t>
      </w:r>
    </w:p>
    <w:p w:rsidR="000334C7" w:rsidRDefault="000334C7">
      <w:pPr>
        <w:autoSpaceDE w:val="0"/>
        <w:ind w:firstLine="709"/>
        <w:jc w:val="both"/>
      </w:pPr>
      <w:r>
        <w:t>Состав комплекта формируется с учётом:</w:t>
      </w:r>
    </w:p>
    <w:p w:rsidR="000334C7" w:rsidRDefault="000334C7">
      <w:pPr>
        <w:autoSpaceDE w:val="0"/>
        <w:jc w:val="both"/>
      </w:pPr>
      <w:r>
        <w:t>• возрастных, психолого-педагогических особенностей обучающихся;</w:t>
      </w:r>
    </w:p>
    <w:p w:rsidR="000334C7" w:rsidRDefault="000334C7">
      <w:pPr>
        <w:autoSpaceDE w:val="0"/>
        <w:jc w:val="both"/>
      </w:pPr>
      <w:r>
        <w:t>• его необходимости и достаточности;</w:t>
      </w:r>
    </w:p>
    <w:p w:rsidR="000334C7" w:rsidRDefault="000334C7">
      <w:pPr>
        <w:autoSpaceDE w:val="0"/>
        <w:jc w:val="both"/>
      </w:pPr>
      <w: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w:t>
      </w:r>
      <w:r w:rsidR="00BD39F6">
        <w:t>к обучения).</w:t>
      </w:r>
    </w:p>
    <w:p w:rsidR="000334C7" w:rsidRDefault="000334C7">
      <w:pPr>
        <w:autoSpaceDE w:val="0"/>
        <w:jc w:val="both"/>
      </w:pPr>
      <w:r>
        <w:t xml:space="preserve">          Инновационные средства обучения содержат:</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w:t>
      </w:r>
      <w:r>
        <w:rPr>
          <w:rFonts w:ascii="Times New Roman" w:hAnsi="Times New Roman"/>
          <w:spacing w:val="-2"/>
          <w:sz w:val="24"/>
          <w:szCs w:val="24"/>
        </w:rPr>
        <w:t xml:space="preserve">- программную часть, включающую многопользовательскую </w:t>
      </w:r>
      <w:r>
        <w:rPr>
          <w:rFonts w:ascii="Times New Roman" w:hAnsi="Times New Roman"/>
          <w:spacing w:val="2"/>
          <w:sz w:val="24"/>
          <w:szCs w:val="24"/>
        </w:rPr>
        <w:t xml:space="preserve">операционную систему </w:t>
      </w:r>
      <w:r w:rsidR="008E7D32">
        <w:rPr>
          <w:rFonts w:ascii="Times New Roman" w:hAnsi="Times New Roman"/>
          <w:spacing w:val="2"/>
          <w:sz w:val="24"/>
          <w:szCs w:val="24"/>
        </w:rPr>
        <w:t>и прикладное программное обеспе</w:t>
      </w:r>
      <w:r>
        <w:rPr>
          <w:rFonts w:ascii="Times New Roman" w:hAnsi="Times New Roman"/>
          <w:sz w:val="24"/>
          <w:szCs w:val="24"/>
        </w:rPr>
        <w:t>чение;</w:t>
      </w:r>
    </w:p>
    <w:p w:rsidR="000334C7" w:rsidRDefault="000334C7">
      <w:pPr>
        <w:pStyle w:val="af4"/>
        <w:spacing w:line="100" w:lineRule="atLeast"/>
        <w:ind w:firstLine="454"/>
      </w:pPr>
      <w:r>
        <w:rPr>
          <w:rFonts w:ascii="Times New Roman" w:hAnsi="Times New Roman"/>
          <w:spacing w:val="2"/>
          <w:sz w:val="24"/>
          <w:szCs w:val="24"/>
        </w:rPr>
        <w:t xml:space="preserve">- электронные образовательные ресурсы по предметным </w:t>
      </w:r>
      <w:r>
        <w:rPr>
          <w:rFonts w:ascii="Times New Roman" w:hAnsi="Times New Roman"/>
          <w:sz w:val="24"/>
          <w:szCs w:val="24"/>
        </w:rPr>
        <w:t>областям.</w:t>
      </w:r>
    </w:p>
    <w:p w:rsidR="000334C7" w:rsidRDefault="000334C7">
      <w:pPr>
        <w:autoSpaceDE w:val="0"/>
        <w:ind w:firstLine="709"/>
        <w:jc w:val="both"/>
      </w:pPr>
      <w:r>
        <w:t>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образовательной деятельности информационные тех</w:t>
      </w:r>
      <w:r w:rsidR="00BD39F6">
        <w:t>нологии; компьютеры, сканер и принтер</w:t>
      </w:r>
      <w:r>
        <w:t xml:space="preserve">; сайт МБОУ  </w:t>
      </w:r>
      <w:r w:rsidR="00BD39F6">
        <w:t>ЕНОШ № 5</w:t>
      </w:r>
      <w:r>
        <w:rPr>
          <w:i/>
          <w:iCs/>
        </w:rPr>
        <w:t xml:space="preserve">. </w:t>
      </w:r>
      <w:r>
        <w:t>Сайт школы и электронная почта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0334C7" w:rsidRDefault="00DC68E1">
      <w:pPr>
        <w:pStyle w:val="af2"/>
        <w:spacing w:line="100" w:lineRule="atLeast"/>
        <w:ind w:firstLine="454"/>
        <w:rPr>
          <w:rFonts w:ascii="Times New Roman" w:hAnsi="Times New Roman"/>
          <w:sz w:val="24"/>
          <w:szCs w:val="24"/>
        </w:rPr>
      </w:pPr>
      <w:r>
        <w:rPr>
          <w:rFonts w:ascii="Times New Roman" w:hAnsi="Times New Roman"/>
          <w:sz w:val="24"/>
          <w:szCs w:val="24"/>
        </w:rPr>
        <w:t>Оценка материально-</w:t>
      </w:r>
      <w:r w:rsidR="000334C7">
        <w:rPr>
          <w:rFonts w:ascii="Times New Roman" w:hAnsi="Times New Roman"/>
          <w:sz w:val="24"/>
          <w:szCs w:val="24"/>
        </w:rPr>
        <w:t>технических условий реализации ос</w:t>
      </w:r>
      <w:r w:rsidR="000334C7">
        <w:rPr>
          <w:rFonts w:ascii="Times New Roman" w:hAnsi="Times New Roman"/>
          <w:spacing w:val="2"/>
          <w:sz w:val="24"/>
          <w:szCs w:val="24"/>
        </w:rPr>
        <w:t xml:space="preserve">новной образовательной программы в образовательной организации </w:t>
      </w:r>
      <w:r w:rsidR="000334C7">
        <w:rPr>
          <w:rFonts w:ascii="Times New Roman" w:hAnsi="Times New Roman"/>
          <w:sz w:val="24"/>
          <w:szCs w:val="24"/>
        </w:rPr>
        <w:t>может быть осуществлена по следующей форме:</w:t>
      </w:r>
    </w:p>
    <w:p w:rsidR="000334C7" w:rsidRDefault="000334C7">
      <w:pPr>
        <w:pStyle w:val="aff1"/>
        <w:spacing w:before="0" w:line="100" w:lineRule="atLeast"/>
        <w:ind w:firstLine="454"/>
        <w:rPr>
          <w:rFonts w:ascii="Times New Roman" w:hAnsi="Times New Roman"/>
          <w:sz w:val="24"/>
          <w:szCs w:val="24"/>
        </w:rPr>
      </w:pPr>
    </w:p>
    <w:p w:rsidR="000334C7" w:rsidRDefault="000334C7">
      <w:pPr>
        <w:pStyle w:val="aff1"/>
        <w:spacing w:before="0" w:line="100" w:lineRule="atLeast"/>
        <w:ind w:firstLine="454"/>
        <w:rPr>
          <w:rFonts w:ascii="Times New Roman" w:hAnsi="Times New Roman"/>
          <w:sz w:val="24"/>
          <w:szCs w:val="24"/>
        </w:rPr>
      </w:pPr>
    </w:p>
    <w:p w:rsidR="000334C7" w:rsidRDefault="000334C7">
      <w:pPr>
        <w:pStyle w:val="aff1"/>
        <w:spacing w:before="0" w:line="100" w:lineRule="atLeast"/>
        <w:ind w:firstLine="454"/>
        <w:rPr>
          <w:rFonts w:ascii="Times New Roman" w:hAnsi="Times New Roman"/>
          <w:sz w:val="24"/>
          <w:szCs w:val="24"/>
        </w:rPr>
      </w:pPr>
      <w:r>
        <w:rPr>
          <w:rFonts w:ascii="Times New Roman" w:hAnsi="Times New Roman"/>
          <w:sz w:val="24"/>
          <w:szCs w:val="24"/>
        </w:rPr>
        <w:t>О</w:t>
      </w:r>
      <w:r w:rsidR="00DC68E1">
        <w:rPr>
          <w:rFonts w:ascii="Times New Roman" w:hAnsi="Times New Roman"/>
          <w:sz w:val="24"/>
          <w:szCs w:val="24"/>
        </w:rPr>
        <w:t>ценка материально-</w:t>
      </w:r>
      <w:r>
        <w:rPr>
          <w:rFonts w:ascii="Times New Roman" w:hAnsi="Times New Roman"/>
          <w:sz w:val="24"/>
          <w:szCs w:val="24"/>
        </w:rPr>
        <w:t>технических условий реализации основной образовательной программы</w:t>
      </w:r>
    </w:p>
    <w:p w:rsidR="000334C7" w:rsidRDefault="000334C7">
      <w:pPr>
        <w:pStyle w:val="af2"/>
        <w:spacing w:line="100" w:lineRule="atLeast"/>
        <w:ind w:firstLine="454"/>
        <w:rPr>
          <w:rFonts w:ascii="Times New Roman" w:hAnsi="Times New Roman"/>
          <w:sz w:val="24"/>
          <w:szCs w:val="24"/>
        </w:rPr>
      </w:pPr>
    </w:p>
    <w:tbl>
      <w:tblPr>
        <w:tblW w:w="9476" w:type="dxa"/>
        <w:tblInd w:w="5" w:type="dxa"/>
        <w:tblLayout w:type="fixed"/>
        <w:tblCellMar>
          <w:left w:w="0" w:type="dxa"/>
          <w:right w:w="0" w:type="dxa"/>
        </w:tblCellMar>
        <w:tblLook w:val="0000"/>
      </w:tblPr>
      <w:tblGrid>
        <w:gridCol w:w="1725"/>
        <w:gridCol w:w="5505"/>
        <w:gridCol w:w="2246"/>
      </w:tblGrid>
      <w:tr w:rsidR="000334C7" w:rsidTr="00BD39F6">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100" w:lineRule="atLeast"/>
              <w:jc w:val="left"/>
              <w:rPr>
                <w:rFonts w:ascii="Times New Roman" w:hAnsi="Times New Roman" w:cs="Times New Roman"/>
                <w:sz w:val="24"/>
                <w:szCs w:val="24"/>
              </w:rPr>
            </w:pPr>
            <w:r>
              <w:rPr>
                <w:rFonts w:ascii="Times New Roman" w:hAnsi="Times New Roman" w:cs="Times New Roman"/>
                <w:sz w:val="24"/>
                <w:szCs w:val="24"/>
              </w:rPr>
              <w:t>№ п/п</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100" w:lineRule="atLeast"/>
              <w:ind w:firstLine="454"/>
              <w:rPr>
                <w:rFonts w:ascii="Times New Roman" w:hAnsi="Times New Roman" w:cs="Times New Roman"/>
                <w:sz w:val="24"/>
                <w:szCs w:val="24"/>
              </w:rPr>
            </w:pPr>
            <w:r>
              <w:rPr>
                <w:rFonts w:ascii="Times New Roman" w:hAnsi="Times New Roman" w:cs="Times New Roman"/>
                <w:sz w:val="24"/>
                <w:szCs w:val="24"/>
              </w:rPr>
              <w:t>Требования ФГОС,</w:t>
            </w:r>
            <w:r>
              <w:rPr>
                <w:rFonts w:ascii="Times New Roman" w:hAnsi="Times New Roman" w:cs="Times New Roman"/>
                <w:sz w:val="24"/>
                <w:szCs w:val="24"/>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8"/>
              <w:spacing w:line="100" w:lineRule="atLeast"/>
            </w:pPr>
            <w:r>
              <w:rPr>
                <w:rFonts w:ascii="Times New Roman" w:hAnsi="Times New Roman" w:cs="Times New Roman"/>
                <w:sz w:val="24"/>
                <w:szCs w:val="24"/>
              </w:rPr>
              <w:t>Необходимо/ имеется в наличии</w:t>
            </w:r>
          </w:p>
        </w:tc>
      </w:tr>
      <w:tr w:rsidR="000334C7" w:rsidTr="00BD39F6">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0334C7" w:rsidRPr="00B731C5" w:rsidRDefault="000334C7">
            <w:pPr>
              <w:pStyle w:val="aff0"/>
              <w:spacing w:line="100" w:lineRule="atLeast"/>
              <w:jc w:val="both"/>
              <w:rPr>
                <w:rFonts w:ascii="Times New Roman" w:hAnsi="Times New Roman"/>
                <w:sz w:val="24"/>
                <w:szCs w:val="24"/>
                <w:lang w:val="ru-RU"/>
              </w:rPr>
            </w:pPr>
            <w:r w:rsidRPr="00B731C5">
              <w:rPr>
                <w:rFonts w:ascii="Times New Roman" w:hAnsi="Times New Roman"/>
                <w:sz w:val="24"/>
                <w:szCs w:val="24"/>
                <w:lang w:val="ru-RU"/>
              </w:rPr>
              <w:t>1</w:t>
            </w:r>
          </w:p>
        </w:tc>
        <w:tc>
          <w:tcPr>
            <w:tcW w:w="5505" w:type="dxa"/>
            <w:tcBorders>
              <w:top w:val="single" w:sz="4" w:space="0" w:color="000000"/>
              <w:left w:val="single" w:sz="4" w:space="0" w:color="000000"/>
              <w:bottom w:val="single" w:sz="4" w:space="0" w:color="000000"/>
            </w:tcBorders>
            <w:shd w:val="clear" w:color="auto" w:fill="auto"/>
          </w:tcPr>
          <w:p w:rsidR="000334C7" w:rsidRPr="00B731C5" w:rsidRDefault="000334C7" w:rsidP="00BD39F6">
            <w:pPr>
              <w:pStyle w:val="aff0"/>
              <w:spacing w:line="100" w:lineRule="atLeast"/>
              <w:jc w:val="both"/>
              <w:rPr>
                <w:rFonts w:ascii="Times New Roman" w:hAnsi="Times New Roman"/>
                <w:color w:val="auto"/>
                <w:lang w:val="ru-RU"/>
              </w:rPr>
            </w:pPr>
            <w:r w:rsidRPr="00B731C5">
              <w:rPr>
                <w:rFonts w:ascii="Times New Roman" w:hAnsi="Times New Roman"/>
                <w:sz w:val="24"/>
                <w:szCs w:val="24"/>
                <w:lang w:val="ru-RU"/>
              </w:rPr>
              <w:t xml:space="preserve">Учебные кабинеты с </w:t>
            </w:r>
            <w:r w:rsidRPr="00B731C5">
              <w:rPr>
                <w:rFonts w:ascii="Times New Roman" w:hAnsi="Times New Roman"/>
                <w:spacing w:val="2"/>
                <w:sz w:val="24"/>
                <w:szCs w:val="24"/>
                <w:lang w:val="ru-RU"/>
              </w:rPr>
              <w:t>рабочими местами обучающихся и педаго</w:t>
            </w:r>
            <w:r w:rsidRPr="00B731C5">
              <w:rPr>
                <w:rFonts w:ascii="Times New Roman" w:hAnsi="Times New Roman"/>
                <w:sz w:val="24"/>
                <w:szCs w:val="24"/>
                <w:lang w:val="ru-RU"/>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rsidTr="00BD39F6">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B731C5" w:rsidRDefault="009B0502">
            <w:pPr>
              <w:pStyle w:val="aff0"/>
              <w:spacing w:line="100" w:lineRule="atLeast"/>
              <w:jc w:val="both"/>
              <w:rPr>
                <w:rFonts w:ascii="Times New Roman" w:hAnsi="Times New Roman"/>
                <w:sz w:val="24"/>
                <w:szCs w:val="24"/>
                <w:lang w:val="ru-RU"/>
              </w:rPr>
            </w:pPr>
            <w:r>
              <w:rPr>
                <w:rFonts w:ascii="Times New Roman" w:hAnsi="Times New Roman"/>
                <w:sz w:val="24"/>
                <w:szCs w:val="24"/>
                <w:lang w:val="ru-RU"/>
              </w:rPr>
              <w:t>2</w:t>
            </w:r>
          </w:p>
        </w:tc>
        <w:tc>
          <w:tcPr>
            <w:tcW w:w="5505"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jc w:val="both"/>
              <w:rPr>
                <w:rFonts w:ascii="Times New Roman" w:hAnsi="Times New Roman"/>
                <w:color w:val="auto"/>
                <w:lang w:val="ru-RU"/>
              </w:rPr>
            </w:pPr>
            <w:r w:rsidRPr="00B731C5">
              <w:rPr>
                <w:rFonts w:ascii="Times New Roman" w:hAnsi="Times New Roman"/>
                <w:sz w:val="24"/>
                <w:szCs w:val="24"/>
                <w:lang w:val="ru-RU"/>
              </w:rPr>
              <w:t>Спортивный зал</w:t>
            </w:r>
            <w:r w:rsidR="00BD39F6">
              <w:rPr>
                <w:rFonts w:ascii="Times New Roman" w:hAnsi="Times New Roman"/>
                <w:sz w:val="24"/>
                <w:szCs w:val="24"/>
                <w:lang w:val="ru-RU"/>
              </w:rPr>
              <w:t xml:space="preserve"> (на договорной основе)</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rsidTr="00BD39F6">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B731C5" w:rsidRDefault="004D73B0">
            <w:pPr>
              <w:pStyle w:val="aff0"/>
              <w:spacing w:line="100" w:lineRule="atLeast"/>
              <w:jc w:val="both"/>
              <w:rPr>
                <w:rFonts w:ascii="Times New Roman" w:hAnsi="Times New Roman"/>
                <w:sz w:val="24"/>
                <w:szCs w:val="24"/>
                <w:lang w:val="ru-RU"/>
              </w:rPr>
            </w:pPr>
            <w:r>
              <w:rPr>
                <w:rFonts w:ascii="Times New Roman" w:hAnsi="Times New Roman"/>
                <w:sz w:val="24"/>
                <w:szCs w:val="24"/>
                <w:lang w:val="ru-RU"/>
              </w:rPr>
              <w:t>3</w:t>
            </w:r>
          </w:p>
        </w:tc>
        <w:tc>
          <w:tcPr>
            <w:tcW w:w="5505" w:type="dxa"/>
            <w:tcBorders>
              <w:top w:val="single" w:sz="4" w:space="0" w:color="000000"/>
              <w:left w:val="single" w:sz="4" w:space="0" w:color="000000"/>
              <w:bottom w:val="single" w:sz="4" w:space="0" w:color="000000"/>
            </w:tcBorders>
            <w:shd w:val="clear" w:color="auto" w:fill="auto"/>
          </w:tcPr>
          <w:p w:rsidR="000334C7" w:rsidRPr="00B731C5" w:rsidRDefault="00C44B4B" w:rsidP="009B0502">
            <w:pPr>
              <w:pStyle w:val="aff0"/>
              <w:spacing w:line="100" w:lineRule="atLeast"/>
              <w:rPr>
                <w:rFonts w:ascii="Times New Roman" w:hAnsi="Times New Roman"/>
                <w:color w:val="auto"/>
                <w:lang w:val="ru-RU"/>
              </w:rPr>
            </w:pPr>
            <w:r w:rsidRPr="00B731C5">
              <w:rPr>
                <w:rFonts w:ascii="Times New Roman" w:hAnsi="Times New Roman"/>
                <w:sz w:val="24"/>
                <w:szCs w:val="24"/>
                <w:lang w:val="ru-RU"/>
              </w:rPr>
              <w:t>Спортивная площадка (</w:t>
            </w:r>
            <w:r w:rsidR="000334C7" w:rsidRPr="00B731C5">
              <w:rPr>
                <w:rFonts w:ascii="Times New Roman" w:hAnsi="Times New Roman"/>
                <w:sz w:val="24"/>
                <w:szCs w:val="24"/>
                <w:lang w:val="ru-RU"/>
              </w:rPr>
              <w:t xml:space="preserve">рукоход, турник, прыжковая яма, </w:t>
            </w:r>
            <w:r w:rsidR="009B0502">
              <w:rPr>
                <w:rFonts w:ascii="Times New Roman" w:hAnsi="Times New Roman"/>
                <w:sz w:val="24"/>
                <w:szCs w:val="24"/>
                <w:lang w:val="ru-RU"/>
              </w:rPr>
              <w:t>бревно</w:t>
            </w:r>
            <w:r w:rsidR="000334C7" w:rsidRPr="00B731C5">
              <w:rPr>
                <w:rFonts w:ascii="Times New Roman" w:hAnsi="Times New Roman"/>
                <w:sz w:val="24"/>
                <w:szCs w:val="24"/>
                <w:lang w:val="ru-RU"/>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rsidTr="00BD39F6">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B731C5" w:rsidRDefault="004D73B0">
            <w:pPr>
              <w:pStyle w:val="aff0"/>
              <w:spacing w:line="100" w:lineRule="atLeast"/>
              <w:jc w:val="both"/>
              <w:rPr>
                <w:rFonts w:ascii="Times New Roman" w:hAnsi="Times New Roman"/>
                <w:sz w:val="24"/>
                <w:szCs w:val="24"/>
                <w:lang w:val="ru-RU"/>
              </w:rPr>
            </w:pPr>
            <w:r>
              <w:rPr>
                <w:rFonts w:ascii="Times New Roman" w:hAnsi="Times New Roman"/>
                <w:sz w:val="24"/>
                <w:szCs w:val="24"/>
                <w:lang w:val="ru-RU"/>
              </w:rPr>
              <w:t>4</w:t>
            </w:r>
          </w:p>
        </w:tc>
        <w:tc>
          <w:tcPr>
            <w:tcW w:w="5505" w:type="dxa"/>
            <w:tcBorders>
              <w:top w:val="single" w:sz="4" w:space="0" w:color="000000"/>
              <w:left w:val="single" w:sz="4" w:space="0" w:color="000000"/>
              <w:bottom w:val="single" w:sz="4" w:space="0" w:color="000000"/>
            </w:tcBorders>
            <w:shd w:val="clear" w:color="auto" w:fill="auto"/>
          </w:tcPr>
          <w:p w:rsidR="000334C7" w:rsidRPr="00B731C5" w:rsidRDefault="004D73B0">
            <w:pPr>
              <w:pStyle w:val="aff0"/>
              <w:spacing w:line="100" w:lineRule="atLeast"/>
              <w:rPr>
                <w:rFonts w:ascii="Times New Roman" w:hAnsi="Times New Roman"/>
                <w:color w:val="auto"/>
                <w:lang w:val="ru-RU"/>
              </w:rPr>
            </w:pPr>
            <w:r>
              <w:rPr>
                <w:rFonts w:ascii="Times New Roman" w:hAnsi="Times New Roman"/>
                <w:sz w:val="24"/>
                <w:szCs w:val="24"/>
                <w:lang w:val="ru-RU"/>
              </w:rPr>
              <w:t>С</w:t>
            </w:r>
            <w:r w:rsidR="000334C7" w:rsidRPr="00B731C5">
              <w:rPr>
                <w:rFonts w:ascii="Times New Roman" w:hAnsi="Times New Roman"/>
                <w:sz w:val="24"/>
                <w:szCs w:val="24"/>
                <w:lang w:val="ru-RU"/>
              </w:rPr>
              <w:t>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rsidTr="00BD39F6">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100" w:lineRule="atLeast"/>
              <w:jc w:val="left"/>
              <w:rPr>
                <w:rFonts w:ascii="Times New Roman" w:hAnsi="Times New Roman" w:cs="Times New Roman"/>
                <w:sz w:val="24"/>
                <w:szCs w:val="24"/>
              </w:rPr>
            </w:pPr>
            <w:r>
              <w:rPr>
                <w:rFonts w:ascii="Times New Roman" w:hAnsi="Times New Roman" w:cs="Times New Roman"/>
                <w:sz w:val="24"/>
                <w:szCs w:val="24"/>
              </w:rPr>
              <w:t>Компоненты</w:t>
            </w:r>
            <w:r>
              <w:rPr>
                <w:rFonts w:ascii="Times New Roman" w:hAnsi="Times New Roman" w:cs="Times New Roman"/>
                <w:sz w:val="24"/>
                <w:szCs w:val="24"/>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100" w:lineRule="atLeast"/>
              <w:ind w:firstLine="454"/>
              <w:rPr>
                <w:rFonts w:ascii="Times New Roman" w:hAnsi="Times New Roman" w:cs="Times New Roman"/>
                <w:sz w:val="24"/>
                <w:szCs w:val="24"/>
              </w:rPr>
            </w:pPr>
            <w:r>
              <w:rPr>
                <w:rFonts w:ascii="Times New Roman" w:hAnsi="Times New Roman" w:cs="Times New Roman"/>
                <w:sz w:val="24"/>
                <w:szCs w:val="24"/>
              </w:rPr>
              <w:t>Необходимое оборудование</w:t>
            </w:r>
            <w:r>
              <w:rPr>
                <w:rFonts w:ascii="Times New Roman" w:hAnsi="Times New Roman" w:cs="Times New Roman"/>
                <w:sz w:val="24"/>
                <w:szCs w:val="24"/>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8"/>
              <w:spacing w:line="100" w:lineRule="atLeast"/>
              <w:rPr>
                <w:rFonts w:ascii="Times New Roman" w:hAnsi="Times New Roman" w:cs="Times New Roman"/>
                <w:sz w:val="24"/>
                <w:szCs w:val="24"/>
              </w:rPr>
            </w:pPr>
            <w:r>
              <w:rPr>
                <w:rFonts w:ascii="Times New Roman" w:hAnsi="Times New Roman" w:cs="Times New Roman"/>
                <w:sz w:val="24"/>
                <w:szCs w:val="24"/>
              </w:rPr>
              <w:t>Необходимо/</w:t>
            </w:r>
          </w:p>
          <w:p w:rsidR="000334C7" w:rsidRDefault="000334C7">
            <w:pPr>
              <w:pStyle w:val="18"/>
              <w:spacing w:line="100" w:lineRule="atLeast"/>
            </w:pPr>
            <w:r>
              <w:rPr>
                <w:rFonts w:ascii="Times New Roman" w:hAnsi="Times New Roman" w:cs="Times New Roman"/>
                <w:sz w:val="24"/>
                <w:szCs w:val="24"/>
              </w:rPr>
              <w:t>имеется</w:t>
            </w:r>
            <w:r>
              <w:rPr>
                <w:rFonts w:ascii="Times New Roman" w:hAnsi="Times New Roman" w:cs="Times New Roman"/>
                <w:sz w:val="24"/>
                <w:szCs w:val="24"/>
              </w:rPr>
              <w:br/>
              <w:t>в наличии</w:t>
            </w:r>
          </w:p>
        </w:tc>
      </w:tr>
      <w:tr w:rsidR="000334C7" w:rsidTr="00BD39F6">
        <w:trPr>
          <w:trHeight w:val="60"/>
        </w:trPr>
        <w:tc>
          <w:tcPr>
            <w:tcW w:w="1725"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jc w:val="both"/>
              <w:rPr>
                <w:rFonts w:ascii="Times New Roman" w:hAnsi="Times New Roman"/>
                <w:sz w:val="24"/>
                <w:szCs w:val="24"/>
                <w:lang w:val="ru-RU"/>
              </w:rPr>
            </w:pPr>
            <w:r w:rsidRPr="00B731C5">
              <w:rPr>
                <w:rFonts w:ascii="Times New Roman" w:hAnsi="Times New Roman"/>
                <w:sz w:val="24"/>
                <w:szCs w:val="24"/>
                <w:lang w:val="ru-RU"/>
              </w:rPr>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sz w:val="24"/>
                <w:szCs w:val="24"/>
                <w:lang w:val="ru-RU"/>
              </w:rPr>
            </w:pPr>
            <w:r w:rsidRPr="00B731C5">
              <w:rPr>
                <w:rFonts w:ascii="Times New Roman" w:hAnsi="Times New Roman"/>
                <w:sz w:val="24"/>
                <w:szCs w:val="24"/>
                <w:lang w:val="ru-RU"/>
              </w:rPr>
              <w:t>1.1. Нормативные документы, программно-</w:t>
            </w:r>
            <w:r w:rsidRPr="00B731C5">
              <w:rPr>
                <w:rFonts w:ascii="Times New Roman" w:hAnsi="Times New Roman"/>
                <w:sz w:val="24"/>
                <w:szCs w:val="24"/>
                <w:lang w:val="ru-RU"/>
              </w:rPr>
              <w:softHyphen/>
              <w:t xml:space="preserve">методическое обеспечение, локальные акты </w:t>
            </w:r>
          </w:p>
          <w:p w:rsidR="000334C7" w:rsidRPr="00B731C5" w:rsidRDefault="00DC68E1">
            <w:pPr>
              <w:pStyle w:val="aff0"/>
              <w:spacing w:line="100" w:lineRule="atLeast"/>
              <w:ind w:firstLine="454"/>
              <w:rPr>
                <w:rFonts w:ascii="Times New Roman" w:hAnsi="Times New Roman"/>
                <w:sz w:val="24"/>
                <w:szCs w:val="24"/>
                <w:lang w:val="ru-RU"/>
              </w:rPr>
            </w:pPr>
            <w:r w:rsidRPr="00B731C5">
              <w:rPr>
                <w:rFonts w:ascii="Times New Roman" w:hAnsi="Times New Roman"/>
                <w:sz w:val="24"/>
                <w:szCs w:val="24"/>
                <w:lang w:val="ru-RU"/>
              </w:rPr>
              <w:t>1.2. Учебно</w:t>
            </w:r>
            <w:r w:rsidR="000334C7" w:rsidRPr="00B731C5">
              <w:rPr>
                <w:rFonts w:ascii="Times New Roman" w:hAnsi="Times New Roman"/>
                <w:sz w:val="24"/>
                <w:szCs w:val="24"/>
                <w:lang w:val="ru-RU"/>
              </w:rPr>
              <w:t>-методические материалы:</w:t>
            </w:r>
          </w:p>
          <w:p w:rsidR="000334C7" w:rsidRPr="00B731C5" w:rsidRDefault="000334C7">
            <w:pPr>
              <w:pStyle w:val="aff0"/>
              <w:spacing w:line="100" w:lineRule="atLeast"/>
              <w:ind w:firstLine="454"/>
              <w:rPr>
                <w:rFonts w:ascii="Times New Roman" w:hAnsi="Times New Roman"/>
                <w:sz w:val="24"/>
                <w:szCs w:val="24"/>
                <w:lang w:val="ru-RU"/>
              </w:rPr>
            </w:pPr>
            <w:r w:rsidRPr="00B731C5">
              <w:rPr>
                <w:rFonts w:ascii="Times New Roman" w:hAnsi="Times New Roman"/>
                <w:sz w:val="24"/>
                <w:szCs w:val="24"/>
                <w:lang w:val="ru-RU"/>
              </w:rPr>
              <w:t>1.2.1. УМК  для 1-4 классов</w:t>
            </w:r>
          </w:p>
          <w:p w:rsidR="000334C7" w:rsidRPr="00B731C5" w:rsidRDefault="000334C7">
            <w:pPr>
              <w:pStyle w:val="aff0"/>
              <w:spacing w:line="100" w:lineRule="atLeast"/>
              <w:ind w:firstLine="454"/>
              <w:rPr>
                <w:rFonts w:ascii="Times New Roman" w:hAnsi="Times New Roman"/>
                <w:sz w:val="24"/>
                <w:szCs w:val="24"/>
                <w:lang w:val="ru-RU"/>
              </w:rPr>
            </w:pPr>
            <w:r w:rsidRPr="00B731C5">
              <w:rPr>
                <w:rFonts w:ascii="Times New Roman" w:hAnsi="Times New Roman"/>
                <w:sz w:val="24"/>
                <w:szCs w:val="24"/>
                <w:lang w:val="ru-RU"/>
              </w:rPr>
              <w:t>1.2.2. Дидактические и раздаточные материалы по учебным дисциплинам: таблицы по математике и русскому языку, наглядные пособия по ИЗО, иллюстрации художников</w:t>
            </w:r>
          </w:p>
          <w:p w:rsidR="000334C7" w:rsidRPr="00B731C5" w:rsidRDefault="000334C7">
            <w:pPr>
              <w:pStyle w:val="aff0"/>
              <w:spacing w:line="100" w:lineRule="atLeast"/>
              <w:ind w:firstLine="454"/>
              <w:rPr>
                <w:rFonts w:ascii="Times New Roman" w:hAnsi="Times New Roman"/>
                <w:sz w:val="24"/>
                <w:szCs w:val="24"/>
                <w:lang w:val="ru-RU"/>
              </w:rPr>
            </w:pPr>
            <w:r w:rsidRPr="00B731C5">
              <w:rPr>
                <w:rFonts w:ascii="Times New Roman" w:hAnsi="Times New Roman"/>
                <w:sz w:val="24"/>
                <w:szCs w:val="24"/>
                <w:lang w:val="ru-RU"/>
              </w:rPr>
              <w:t>1.2.3. Аудиозаписи, слайды по содержанию учебного предмета</w:t>
            </w:r>
          </w:p>
          <w:p w:rsidR="000334C7" w:rsidRPr="00B731C5" w:rsidRDefault="000334C7">
            <w:pPr>
              <w:pStyle w:val="aff0"/>
              <w:spacing w:line="100" w:lineRule="atLeast"/>
              <w:ind w:firstLine="454"/>
              <w:rPr>
                <w:rFonts w:ascii="Times New Roman" w:hAnsi="Times New Roman"/>
                <w:sz w:val="24"/>
                <w:szCs w:val="24"/>
                <w:lang w:val="ru-RU"/>
              </w:rPr>
            </w:pPr>
            <w:r w:rsidRPr="00B731C5">
              <w:rPr>
                <w:rFonts w:ascii="Times New Roman" w:hAnsi="Times New Roman"/>
                <w:sz w:val="24"/>
                <w:szCs w:val="24"/>
                <w:lang w:val="ru-RU"/>
              </w:rPr>
              <w:t>1.2.4. Традиционные и инновационные средства обучения, компьютерные, информационно-коммуникационные средства: компьютеры (доступ в Интернет), медиапроекторы, экраны</w:t>
            </w:r>
          </w:p>
          <w:p w:rsidR="000334C7" w:rsidRPr="00B731C5" w:rsidRDefault="00DC68E1">
            <w:pPr>
              <w:pStyle w:val="aff0"/>
              <w:spacing w:line="100" w:lineRule="atLeast"/>
              <w:ind w:firstLine="454"/>
              <w:rPr>
                <w:rFonts w:ascii="Times New Roman" w:hAnsi="Times New Roman"/>
                <w:sz w:val="24"/>
                <w:szCs w:val="24"/>
                <w:lang w:val="ru-RU"/>
              </w:rPr>
            </w:pPr>
            <w:r w:rsidRPr="00B731C5">
              <w:rPr>
                <w:rFonts w:ascii="Times New Roman" w:hAnsi="Times New Roman"/>
                <w:sz w:val="24"/>
                <w:szCs w:val="24"/>
                <w:lang w:val="ru-RU"/>
              </w:rPr>
              <w:t>1.2.5. Учебно-</w:t>
            </w:r>
            <w:r w:rsidR="000334C7" w:rsidRPr="00B731C5">
              <w:rPr>
                <w:rFonts w:ascii="Times New Roman" w:hAnsi="Times New Roman"/>
                <w:sz w:val="24"/>
                <w:szCs w:val="24"/>
                <w:lang w:val="ru-RU"/>
              </w:rPr>
              <w:t>практическое</w:t>
            </w:r>
            <w:r w:rsidR="000334C7" w:rsidRPr="00B731C5">
              <w:rPr>
                <w:rFonts w:ascii="Times New Roman" w:hAnsi="Times New Roman"/>
                <w:sz w:val="24"/>
                <w:szCs w:val="24"/>
                <w:lang w:val="ru-RU"/>
              </w:rPr>
              <w:br/>
              <w:t>оборудование: глобусы, лупы, географические карты, лабораторное оборудование</w:t>
            </w:r>
          </w:p>
          <w:p w:rsidR="000334C7" w:rsidRPr="00B731C5" w:rsidRDefault="000334C7">
            <w:pPr>
              <w:pStyle w:val="aff0"/>
              <w:spacing w:line="100" w:lineRule="atLeast"/>
              <w:ind w:firstLine="454"/>
              <w:rPr>
                <w:rFonts w:ascii="Times New Roman" w:hAnsi="Times New Roman"/>
                <w:sz w:val="24"/>
                <w:szCs w:val="24"/>
                <w:lang w:val="ru-RU"/>
              </w:rPr>
            </w:pPr>
            <w:r w:rsidRPr="00B731C5">
              <w:rPr>
                <w:rFonts w:ascii="Times New Roman" w:hAnsi="Times New Roman"/>
                <w:sz w:val="24"/>
                <w:szCs w:val="24"/>
                <w:lang w:val="ru-RU"/>
              </w:rPr>
              <w:t xml:space="preserve"> 1.2.6. Игры: настольные игры, шахматы, шашки</w:t>
            </w:r>
          </w:p>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1.2.7. Оборудование (мебель): шкафы,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Имеется </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Имеются традиционные и компьютерные средства обучения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EC1DE6" w:rsidRDefault="00EC1DE6" w:rsidP="00EC1DE6">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r w:rsidR="000334C7">
              <w:rPr>
                <w:rFonts w:ascii="Times New Roman" w:hAnsi="Times New Roman" w:cs="Times New Roman"/>
                <w:color w:val="auto"/>
                <w:lang w:val="ru-RU"/>
              </w:rPr>
              <w:t xml:space="preserve"> </w:t>
            </w:r>
          </w:p>
          <w:p w:rsidR="00EC1DE6" w:rsidRDefault="00EC1DE6" w:rsidP="00EC1DE6">
            <w:pPr>
              <w:pStyle w:val="NoParagraphStyle"/>
              <w:snapToGrid w:val="0"/>
              <w:spacing w:line="100" w:lineRule="atLeast"/>
              <w:textAlignment w:val="auto"/>
              <w:rPr>
                <w:rFonts w:ascii="Times New Roman" w:hAnsi="Times New Roman" w:cs="Times New Roman"/>
                <w:color w:val="auto"/>
                <w:lang w:val="ru-RU"/>
              </w:rPr>
            </w:pPr>
          </w:p>
          <w:p w:rsidR="000334C7" w:rsidRPr="003B350E" w:rsidRDefault="000334C7" w:rsidP="00EC1DE6">
            <w:pPr>
              <w:pStyle w:val="NoParagraphStyle"/>
              <w:snapToGrid w:val="0"/>
              <w:spacing w:line="100" w:lineRule="atLeast"/>
              <w:textAlignment w:val="auto"/>
              <w:rPr>
                <w:lang w:val="ru-RU"/>
              </w:rPr>
            </w:pPr>
            <w:r>
              <w:rPr>
                <w:rFonts w:ascii="Times New Roman" w:hAnsi="Times New Roman" w:cs="Times New Roman"/>
                <w:color w:val="auto"/>
                <w:lang w:val="ru-RU"/>
              </w:rPr>
              <w:t>Имеется</w:t>
            </w:r>
          </w:p>
        </w:tc>
      </w:tr>
      <w:tr w:rsidR="000334C7" w:rsidTr="00BD39F6">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Pr="00B731C5" w:rsidRDefault="00EC1DE6">
            <w:pPr>
              <w:pStyle w:val="aff0"/>
              <w:spacing w:line="100" w:lineRule="atLeast"/>
              <w:jc w:val="both"/>
              <w:rPr>
                <w:rFonts w:ascii="Times New Roman" w:hAnsi="Times New Roman"/>
                <w:color w:val="auto"/>
                <w:sz w:val="24"/>
                <w:szCs w:val="24"/>
                <w:lang w:val="ru-RU"/>
              </w:rPr>
            </w:pPr>
            <w:r>
              <w:rPr>
                <w:rFonts w:ascii="Times New Roman" w:hAnsi="Times New Roman"/>
                <w:sz w:val="24"/>
                <w:szCs w:val="24"/>
                <w:lang w:val="ru-RU"/>
              </w:rPr>
              <w:t>2.</w:t>
            </w:r>
            <w:r w:rsidR="000334C7" w:rsidRPr="00B731C5">
              <w:rPr>
                <w:rFonts w:ascii="Times New Roman" w:hAnsi="Times New Roman"/>
                <w:sz w:val="24"/>
                <w:szCs w:val="24"/>
                <w:lang w:val="ru-RU"/>
              </w:rPr>
              <w:t>.Компоненты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B731C5" w:rsidRDefault="00EC1DE6" w:rsidP="00EC1DE6">
            <w:pPr>
              <w:pStyle w:val="aff0"/>
              <w:spacing w:line="100" w:lineRule="atLeast"/>
              <w:jc w:val="both"/>
              <w:rPr>
                <w:rFonts w:ascii="Times New Roman" w:hAnsi="Times New Roman"/>
                <w:color w:val="auto"/>
                <w:lang w:val="ru-RU"/>
              </w:rPr>
            </w:pPr>
            <w:r>
              <w:rPr>
                <w:rFonts w:ascii="Times New Roman" w:hAnsi="Times New Roman"/>
                <w:color w:val="auto"/>
                <w:sz w:val="24"/>
                <w:szCs w:val="24"/>
                <w:lang w:val="ru-RU"/>
              </w:rPr>
              <w:t xml:space="preserve">Турник, маты, </w:t>
            </w:r>
            <w:r w:rsidR="000334C7" w:rsidRPr="00B731C5">
              <w:rPr>
                <w:rFonts w:ascii="Times New Roman" w:hAnsi="Times New Roman"/>
                <w:color w:val="auto"/>
                <w:sz w:val="24"/>
                <w:szCs w:val="24"/>
                <w:lang w:val="ru-RU"/>
              </w:rPr>
              <w:t xml:space="preserve">скакалки, обручи, футбольные, волейбольные и баскетбольные мячи, гимнастические палки, </w:t>
            </w:r>
            <w:r>
              <w:rPr>
                <w:rFonts w:ascii="Times New Roman" w:hAnsi="Times New Roman"/>
                <w:color w:val="auto"/>
                <w:sz w:val="24"/>
                <w:szCs w:val="24"/>
                <w:lang w:val="ru-RU"/>
              </w:rPr>
              <w:t>бревно, скамейка гимнастическая, баскетбольный щит.</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bl>
    <w:p w:rsidR="000334C7" w:rsidRDefault="000334C7">
      <w:pPr>
        <w:autoSpaceDE w:val="0"/>
        <w:jc w:val="both"/>
      </w:pPr>
    </w:p>
    <w:p w:rsidR="000334C7" w:rsidRDefault="000334C7">
      <w:pPr>
        <w:autoSpaceDE w:val="0"/>
        <w:ind w:firstLine="709"/>
        <w:jc w:val="both"/>
      </w:pPr>
    </w:p>
    <w:p w:rsidR="000334C7" w:rsidRDefault="000334C7">
      <w:pPr>
        <w:autoSpaceDE w:val="0"/>
        <w:ind w:firstLine="709"/>
        <w:jc w:val="both"/>
      </w:pPr>
      <w:r>
        <w:t xml:space="preserve">Материально-техническое и информационное оснащение образовательной деятельности в МБОУ </w:t>
      </w:r>
      <w:r w:rsidR="00EC1DE6">
        <w:t>ЕНОШ № 5</w:t>
      </w:r>
      <w:r>
        <w:t xml:space="preserve"> обеспечивает возможность:</w:t>
      </w:r>
    </w:p>
    <w:p w:rsidR="000334C7" w:rsidRDefault="000334C7">
      <w:pPr>
        <w:autoSpaceDE w:val="0"/>
        <w:jc w:val="both"/>
      </w:pPr>
      <w:r>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0334C7" w:rsidRDefault="000334C7">
      <w:pPr>
        <w:autoSpaceDE w:val="0"/>
        <w:jc w:val="both"/>
      </w:pPr>
      <w:r>
        <w:t> получения информации различными способами (поиск информации в сети Инт</w:t>
      </w:r>
      <w:r w:rsidR="00EC1DE6">
        <w:t>ернет</w:t>
      </w:r>
      <w:r>
        <w:t>);</w:t>
      </w:r>
    </w:p>
    <w:p w:rsidR="000334C7" w:rsidRDefault="000334C7">
      <w:pPr>
        <w:autoSpaceDE w:val="0"/>
        <w:jc w:val="both"/>
      </w:pPr>
      <w:r>
        <w:t> физического развития, участия в спортивных соревнованиях и играх;</w:t>
      </w:r>
    </w:p>
    <w:p w:rsidR="000334C7" w:rsidRDefault="000334C7">
      <w:pPr>
        <w:autoSpaceDE w:val="0"/>
        <w:jc w:val="both"/>
      </w:pPr>
      <w:r>
        <w:t> планирования учебного процесса, фиксирования его реализации в целом и отдельных этапов (выступлений, дискуссий, экспериментов);</w:t>
      </w:r>
    </w:p>
    <w:p w:rsidR="000334C7" w:rsidRDefault="000334C7">
      <w:pPr>
        <w:autoSpaceDE w:val="0"/>
        <w:jc w:val="both"/>
      </w:pPr>
      <w:r>
        <w:t> размещения своих материалов и работ в информационной среде образовательной организации;</w:t>
      </w:r>
    </w:p>
    <w:p w:rsidR="000334C7" w:rsidRDefault="000334C7">
      <w:pPr>
        <w:autoSpaceDE w:val="0"/>
        <w:jc w:val="both"/>
      </w:pPr>
      <w:r>
        <w:t> проведения массовых мероприятий, собраний, представлений; организации отдыха и питания;</w:t>
      </w:r>
    </w:p>
    <w:p w:rsidR="000334C7" w:rsidRDefault="000334C7">
      <w:pPr>
        <w:autoSpaceDE w:val="0"/>
        <w:jc w:val="both"/>
      </w:pPr>
      <w:r>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334C7" w:rsidRDefault="000334C7">
      <w:pPr>
        <w:autoSpaceDE w:val="0"/>
        <w:jc w:val="both"/>
      </w:pPr>
      <w: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0334C7" w:rsidRDefault="000334C7">
      <w:pPr>
        <w:autoSpaceDE w:val="0"/>
        <w:jc w:val="both"/>
      </w:pPr>
    </w:p>
    <w:p w:rsidR="000334C7" w:rsidRDefault="000334C7">
      <w:pPr>
        <w:autoSpaceDE w:val="0"/>
        <w:jc w:val="both"/>
      </w:pPr>
      <w:r>
        <w:t xml:space="preserve">           В связи с недостаточным финансированием общеобразовательной деятельности </w:t>
      </w:r>
      <w:r w:rsidR="00EC1DE6">
        <w:t>есть необходимость</w:t>
      </w:r>
      <w:r>
        <w:t xml:space="preserve"> дооборудования учебного помещения и оснащённости учебного процесса в соответствии с требованиями ФГОС.</w:t>
      </w:r>
    </w:p>
    <w:p w:rsidR="000334C7" w:rsidRDefault="000334C7">
      <w:pPr>
        <w:autoSpaceDE w:val="0"/>
        <w:jc w:val="both"/>
      </w:pPr>
    </w:p>
    <w:p w:rsidR="000334C7" w:rsidRDefault="000334C7">
      <w:pPr>
        <w:autoSpaceDE w:val="0"/>
        <w:ind w:firstLine="709"/>
        <w:jc w:val="both"/>
        <w:rPr>
          <w:lang w:eastAsia="ru-RU"/>
        </w:rPr>
      </w:pPr>
      <w:r>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334C7" w:rsidRDefault="000334C7">
      <w:pPr>
        <w:pStyle w:val="31"/>
        <w:spacing w:before="0" w:after="0" w:line="100" w:lineRule="atLeast"/>
        <w:ind w:firstLine="454"/>
        <w:rPr>
          <w:rFonts w:ascii="Times New Roman" w:hAnsi="Times New Roman" w:cs="Times New Roman"/>
          <w:b w:val="0"/>
          <w:bCs w:val="0"/>
          <w:i w:val="0"/>
          <w:iCs w:val="0"/>
          <w:color w:val="auto"/>
          <w:sz w:val="24"/>
          <w:szCs w:val="24"/>
          <w:lang w:eastAsia="ru-RU"/>
        </w:rPr>
      </w:pPr>
    </w:p>
    <w:p w:rsidR="000334C7" w:rsidRPr="00C44B4B" w:rsidRDefault="000334C7">
      <w:pPr>
        <w:pStyle w:val="31"/>
        <w:spacing w:before="0" w:after="0" w:line="100" w:lineRule="atLeast"/>
        <w:ind w:firstLine="454"/>
        <w:rPr>
          <w:rFonts w:ascii="Times New Roman" w:hAnsi="Times New Roman" w:cs="Times New Roman"/>
          <w:i w:val="0"/>
          <w:sz w:val="24"/>
          <w:szCs w:val="24"/>
        </w:rPr>
      </w:pPr>
      <w:r w:rsidRPr="00C44B4B">
        <w:rPr>
          <w:rFonts w:ascii="Times New Roman" w:hAnsi="Times New Roman" w:cs="Times New Roman"/>
          <w:i w:val="0"/>
          <w:sz w:val="24"/>
          <w:szCs w:val="24"/>
        </w:rPr>
        <w:t xml:space="preserve">3.4.5. </w:t>
      </w:r>
      <w:r w:rsidR="00DC68E1" w:rsidRPr="00C44B4B">
        <w:rPr>
          <w:rFonts w:ascii="Times New Roman" w:hAnsi="Times New Roman" w:cs="Times New Roman"/>
          <w:i w:val="0"/>
          <w:sz w:val="24"/>
          <w:szCs w:val="24"/>
        </w:rPr>
        <w:t>Информационно</w:t>
      </w:r>
      <w:r w:rsidRPr="00C44B4B">
        <w:rPr>
          <w:rFonts w:ascii="Times New Roman" w:hAnsi="Times New Roman" w:cs="Times New Roman"/>
          <w:i w:val="0"/>
          <w:sz w:val="24"/>
          <w:szCs w:val="24"/>
        </w:rPr>
        <w:t>-методические условия реализации основной образовательной программы</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sz w:val="24"/>
          <w:szCs w:val="24"/>
        </w:rPr>
        <w:t>В соответствии с требованиями ФГОС информационно</w:t>
      </w:r>
      <w:r>
        <w:rPr>
          <w:rFonts w:ascii="Times New Roman" w:hAnsi="Times New Roman"/>
          <w:sz w:val="24"/>
          <w:szCs w:val="24"/>
        </w:rPr>
        <w:softHyphen/>
        <w:t xml:space="preserve">-методические условия реализации основной образовательной программы начального общего образования обеспечиваются современной </w:t>
      </w:r>
      <w:r w:rsidR="00DC68E1">
        <w:rPr>
          <w:rFonts w:ascii="Times New Roman" w:hAnsi="Times New Roman"/>
          <w:sz w:val="24"/>
          <w:szCs w:val="24"/>
        </w:rPr>
        <w:t>информационно</w:t>
      </w:r>
      <w:r>
        <w:rPr>
          <w:rFonts w:ascii="Times New Roman" w:hAnsi="Times New Roman"/>
          <w:sz w:val="24"/>
          <w:szCs w:val="24"/>
        </w:rPr>
        <w:t>-образовательной средой.</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4"/>
          <w:sz w:val="24"/>
          <w:szCs w:val="24"/>
        </w:rPr>
        <w:t>Под</w:t>
      </w:r>
      <w:r w:rsidR="00DC68E1">
        <w:rPr>
          <w:rFonts w:ascii="Times New Roman" w:hAnsi="Times New Roman"/>
          <w:b/>
          <w:bCs/>
          <w:spacing w:val="-4"/>
          <w:sz w:val="24"/>
          <w:szCs w:val="24"/>
        </w:rPr>
        <w:t xml:space="preserve"> информационно-</w:t>
      </w:r>
      <w:r>
        <w:rPr>
          <w:rFonts w:ascii="Times New Roman" w:hAnsi="Times New Roman"/>
          <w:b/>
          <w:bCs/>
          <w:spacing w:val="-4"/>
          <w:sz w:val="24"/>
          <w:szCs w:val="24"/>
        </w:rPr>
        <w:t xml:space="preserve">образовательной средой </w:t>
      </w:r>
      <w:r>
        <w:rPr>
          <w:rFonts w:ascii="Times New Roman" w:hAnsi="Times New Roman"/>
          <w:spacing w:val="-4"/>
          <w:sz w:val="24"/>
          <w:szCs w:val="24"/>
        </w:rPr>
        <w:t>(или</w:t>
      </w:r>
      <w:r>
        <w:rPr>
          <w:rFonts w:ascii="Times New Roman" w:hAnsi="Times New Roman"/>
          <w:b/>
          <w:bCs/>
          <w:spacing w:val="-4"/>
          <w:sz w:val="24"/>
          <w:szCs w:val="24"/>
        </w:rPr>
        <w:t xml:space="preserve"> ИОС</w:t>
      </w:r>
      <w:r>
        <w:rPr>
          <w:rFonts w:ascii="Times New Roman" w:hAnsi="Times New Roman"/>
          <w:spacing w:val="-4"/>
          <w:sz w:val="24"/>
          <w:szCs w:val="24"/>
        </w:rPr>
        <w:t>)</w:t>
      </w:r>
      <w:r>
        <w:rPr>
          <w:rFonts w:ascii="Times New Roman" w:hAnsi="Times New Roman"/>
          <w:spacing w:val="-4"/>
          <w:sz w:val="24"/>
          <w:szCs w:val="24"/>
        </w:rPr>
        <w:br/>
      </w:r>
      <w:r>
        <w:rPr>
          <w:rFonts w:ascii="Times New Roman" w:hAnsi="Times New Roman"/>
          <w:sz w:val="24"/>
          <w:szCs w:val="24"/>
        </w:rPr>
        <w:t>понимается открытая педагогическая система, сформирован</w:t>
      </w:r>
      <w:r>
        <w:rPr>
          <w:rFonts w:ascii="Times New Roman" w:hAnsi="Times New Roman"/>
          <w:spacing w:val="-2"/>
          <w:sz w:val="24"/>
          <w:szCs w:val="24"/>
        </w:rPr>
        <w:t>ная на основе разнообразных информационных образователь</w:t>
      </w:r>
      <w:r>
        <w:rPr>
          <w:rFonts w:ascii="Times New Roman" w:hAnsi="Times New Roman"/>
          <w:sz w:val="24"/>
          <w:szCs w:val="24"/>
        </w:rPr>
        <w:t>ных ресурсов, современных информационно</w:t>
      </w:r>
      <w:r>
        <w:rPr>
          <w:rFonts w:ascii="Times New Roman" w:hAnsi="Times New Roman"/>
          <w:sz w:val="24"/>
          <w:szCs w:val="24"/>
        </w:rPr>
        <w:softHyphen/>
        <w:t xml:space="preserve">-телекоммуникационных средств и педагогических технологий, направленных на формирование творческой, социально активной личности, </w:t>
      </w:r>
      <w:r>
        <w:rPr>
          <w:rFonts w:ascii="Times New Roman" w:hAnsi="Times New Roman"/>
          <w:spacing w:val="-2"/>
          <w:sz w:val="24"/>
          <w:szCs w:val="24"/>
        </w:rPr>
        <w:t>а также компетентность участников образовательной деятельности</w:t>
      </w:r>
      <w:r>
        <w:rPr>
          <w:rFonts w:ascii="Times New Roman" w:hAnsi="Times New Roman"/>
          <w:spacing w:val="2"/>
          <w:sz w:val="24"/>
          <w:szCs w:val="24"/>
        </w:rPr>
        <w:t xml:space="preserve"> в решении учебно</w:t>
      </w:r>
      <w:r>
        <w:rPr>
          <w:rFonts w:ascii="Times New Roman" w:hAnsi="Times New Roman"/>
          <w:spacing w:val="2"/>
          <w:sz w:val="24"/>
          <w:szCs w:val="24"/>
        </w:rPr>
        <w:softHyphen/>
        <w:t>-познавательных и профессиональных задач с применением информационно-</w:t>
      </w:r>
      <w:r>
        <w:rPr>
          <w:rFonts w:ascii="Times New Roman" w:hAnsi="Times New Roman"/>
          <w:spacing w:val="2"/>
          <w:sz w:val="24"/>
          <w:szCs w:val="24"/>
        </w:rPr>
        <w:softHyphen/>
        <w:t xml:space="preserve">коммуникационных </w:t>
      </w:r>
      <w:r w:rsidR="008845B0">
        <w:rPr>
          <w:rFonts w:ascii="Times New Roman" w:hAnsi="Times New Roman"/>
          <w:sz w:val="24"/>
          <w:szCs w:val="24"/>
        </w:rPr>
        <w:t>технологий (И</w:t>
      </w:r>
      <w:r w:rsidR="008845B0">
        <w:rPr>
          <w:rFonts w:ascii="Times New Roman" w:hAnsi="Times New Roman"/>
          <w:sz w:val="24"/>
          <w:szCs w:val="24"/>
          <w:lang w:val="ru-RU"/>
        </w:rPr>
        <w:t>К</w:t>
      </w:r>
      <w:r w:rsidR="00DC68E1">
        <w:rPr>
          <w:rFonts w:ascii="Times New Roman" w:hAnsi="Times New Roman"/>
          <w:sz w:val="24"/>
          <w:szCs w:val="24"/>
        </w:rPr>
        <w:t>Т</w:t>
      </w:r>
      <w:r w:rsidR="008845B0">
        <w:rPr>
          <w:rFonts w:ascii="Times New Roman" w:hAnsi="Times New Roman"/>
          <w:sz w:val="24"/>
          <w:szCs w:val="24"/>
          <w:lang w:val="ru-RU"/>
        </w:rPr>
        <w:t xml:space="preserve"> </w:t>
      </w:r>
      <w:r>
        <w:rPr>
          <w:rFonts w:ascii="Times New Roman" w:hAnsi="Times New Roman"/>
          <w:sz w:val="24"/>
          <w:szCs w:val="24"/>
        </w:rPr>
        <w:t>компетентность), наличие служб поддержки применения ИКТ.</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Основными элементами ИОС являются:</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z w:val="24"/>
          <w:szCs w:val="24"/>
        </w:rPr>
        <w:t>-информационно</w:t>
      </w:r>
      <w:r w:rsidR="000334C7">
        <w:rPr>
          <w:rFonts w:ascii="Times New Roman" w:hAnsi="Times New Roman"/>
          <w:sz w:val="24"/>
          <w:szCs w:val="24"/>
        </w:rPr>
        <w:t>-образовательные ресурсы в виде печатной продукции;</w:t>
      </w:r>
    </w:p>
    <w:p w:rsidR="000334C7" w:rsidRDefault="00DC68E1">
      <w:pPr>
        <w:pStyle w:val="af4"/>
        <w:spacing w:line="100" w:lineRule="atLeast"/>
        <w:ind w:firstLine="454"/>
        <w:rPr>
          <w:rFonts w:ascii="Times New Roman" w:hAnsi="Times New Roman"/>
          <w:sz w:val="24"/>
          <w:szCs w:val="24"/>
        </w:rPr>
      </w:pPr>
      <w:r>
        <w:rPr>
          <w:rFonts w:ascii="Times New Roman" w:hAnsi="Times New Roman"/>
          <w:spacing w:val="2"/>
          <w:sz w:val="24"/>
          <w:szCs w:val="24"/>
        </w:rPr>
        <w:t>-информационно-</w:t>
      </w:r>
      <w:r w:rsidR="000334C7">
        <w:rPr>
          <w:rFonts w:ascii="Times New Roman" w:hAnsi="Times New Roman"/>
          <w:spacing w:val="2"/>
          <w:sz w:val="24"/>
          <w:szCs w:val="24"/>
        </w:rPr>
        <w:t xml:space="preserve">образовательные ресурсы на сменных </w:t>
      </w:r>
      <w:r w:rsidR="000334C7">
        <w:rPr>
          <w:rFonts w:ascii="Times New Roman" w:hAnsi="Times New Roman"/>
          <w:sz w:val="24"/>
          <w:szCs w:val="24"/>
        </w:rPr>
        <w:t>оптических носителях;</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z w:val="24"/>
          <w:szCs w:val="24"/>
        </w:rPr>
        <w:t>-информационно</w:t>
      </w:r>
      <w:r w:rsidR="000334C7">
        <w:rPr>
          <w:rFonts w:ascii="Times New Roman" w:hAnsi="Times New Roman"/>
          <w:sz w:val="24"/>
          <w:szCs w:val="24"/>
        </w:rPr>
        <w:t>-образовательные ресурсы Интернета;</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-вычислительная и информационно</w:t>
      </w:r>
      <w:r w:rsidR="000334C7">
        <w:rPr>
          <w:rFonts w:ascii="Times New Roman" w:hAnsi="Times New Roman"/>
          <w:spacing w:val="2"/>
          <w:sz w:val="24"/>
          <w:szCs w:val="24"/>
        </w:rPr>
        <w:t>-телекоммуникацион</w:t>
      </w:r>
      <w:r w:rsidR="000334C7">
        <w:rPr>
          <w:rFonts w:ascii="Times New Roman" w:hAnsi="Times New Roman"/>
          <w:sz w:val="24"/>
          <w:szCs w:val="24"/>
        </w:rPr>
        <w:t>ная инфраструктура;</w:t>
      </w:r>
    </w:p>
    <w:p w:rsidR="000334C7" w:rsidRDefault="000334C7">
      <w:pPr>
        <w:pStyle w:val="af4"/>
        <w:spacing w:line="100" w:lineRule="atLeast"/>
        <w:ind w:firstLine="454"/>
        <w:rPr>
          <w:rFonts w:ascii="Times New Roman" w:hAnsi="Times New Roman"/>
          <w:b/>
          <w:bCs/>
          <w:i/>
          <w:iCs/>
          <w:spacing w:val="-4"/>
          <w:sz w:val="24"/>
          <w:szCs w:val="24"/>
        </w:rPr>
      </w:pPr>
      <w:r>
        <w:rPr>
          <w:rFonts w:ascii="Times New Roman" w:hAnsi="Times New Roman"/>
          <w:spacing w:val="2"/>
          <w:sz w:val="24"/>
          <w:szCs w:val="24"/>
        </w:rPr>
        <w:t xml:space="preserve">-прикладные программы, в том числе поддерживающие </w:t>
      </w:r>
      <w:r w:rsidR="00DC68E1">
        <w:rPr>
          <w:rFonts w:ascii="Times New Roman" w:hAnsi="Times New Roman"/>
          <w:spacing w:val="-2"/>
          <w:sz w:val="24"/>
          <w:szCs w:val="24"/>
        </w:rPr>
        <w:t>администрирование и финансово</w:t>
      </w:r>
      <w:r>
        <w:rPr>
          <w:rFonts w:ascii="Times New Roman" w:hAnsi="Times New Roman"/>
          <w:spacing w:val="-2"/>
          <w:sz w:val="24"/>
          <w:szCs w:val="24"/>
        </w:rPr>
        <w:t xml:space="preserve">-хозяйственную деятельность </w:t>
      </w:r>
      <w:r>
        <w:rPr>
          <w:rFonts w:ascii="Times New Roman" w:hAnsi="Times New Roman"/>
          <w:sz w:val="24"/>
          <w:szCs w:val="24"/>
        </w:rPr>
        <w:t>образовательной организации (бухгалтерский учёт, делопроизводство, кадры и т.д.).</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pacing w:val="-4"/>
          <w:sz w:val="24"/>
          <w:szCs w:val="24"/>
        </w:rPr>
        <w:t>Необходимое для использования ИКТ оборудование</w:t>
      </w:r>
      <w:r>
        <w:rPr>
          <w:rFonts w:ascii="Times New Roman" w:hAnsi="Times New Roman"/>
          <w:spacing w:val="-4"/>
          <w:sz w:val="24"/>
          <w:szCs w:val="24"/>
        </w:rPr>
        <w:t xml:space="preserve"> долж</w:t>
      </w:r>
      <w:r>
        <w:rPr>
          <w:rFonts w:ascii="Times New Roman" w:hAnsi="Times New Roman"/>
          <w:spacing w:val="2"/>
          <w:sz w:val="24"/>
          <w:szCs w:val="24"/>
        </w:rPr>
        <w:t>но отвечать современным требованиям и обеспечивать ис</w:t>
      </w:r>
      <w:r>
        <w:rPr>
          <w:rFonts w:ascii="Times New Roman" w:hAnsi="Times New Roman"/>
          <w:sz w:val="24"/>
          <w:szCs w:val="24"/>
        </w:rPr>
        <w:t>пользование ИКТ: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 учебной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-во внеурочной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 естественно</w:t>
      </w:r>
      <w:r>
        <w:rPr>
          <w:rFonts w:ascii="Times New Roman" w:hAnsi="Times New Roman"/>
          <w:sz w:val="24"/>
          <w:szCs w:val="24"/>
        </w:rPr>
        <w:softHyphen/>
        <w:t>научной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-при измерении, контроле и оценке результатов образования;</w:t>
      </w:r>
    </w:p>
    <w:p w:rsidR="000334C7" w:rsidRDefault="000334C7">
      <w:pPr>
        <w:pStyle w:val="af4"/>
        <w:spacing w:line="100" w:lineRule="atLeast"/>
        <w:ind w:firstLine="454"/>
        <w:rPr>
          <w:rFonts w:ascii="Times New Roman" w:hAnsi="Times New Roman"/>
          <w:b/>
          <w:bCs/>
          <w:i/>
          <w:iCs/>
          <w:spacing w:val="-4"/>
          <w:sz w:val="24"/>
          <w:szCs w:val="24"/>
        </w:rPr>
      </w:pPr>
      <w:r>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w:t>
      </w:r>
      <w:r>
        <w:rPr>
          <w:rFonts w:ascii="Times New Roman" w:hAnsi="Times New Roman"/>
          <w:spacing w:val="2"/>
          <w:sz w:val="24"/>
          <w:szCs w:val="24"/>
        </w:rPr>
        <w:t>цесса, в том числе в рамках дистанционного образования, а также дистанционное взаимодействие образовательной организации</w:t>
      </w:r>
      <w:r>
        <w:rPr>
          <w:rFonts w:ascii="Times New Roman" w:hAnsi="Times New Roman"/>
          <w:sz w:val="24"/>
          <w:szCs w:val="24"/>
        </w:rPr>
        <w:t xml:space="preserve"> с другими организациями социальной сферы и органами управления.</w:t>
      </w:r>
    </w:p>
    <w:p w:rsidR="000334C7" w:rsidRDefault="00DC68E1">
      <w:pPr>
        <w:pStyle w:val="af2"/>
        <w:spacing w:line="100" w:lineRule="atLeast"/>
        <w:ind w:firstLine="454"/>
        <w:rPr>
          <w:rFonts w:ascii="Times New Roman" w:hAnsi="Times New Roman"/>
          <w:spacing w:val="-2"/>
          <w:sz w:val="24"/>
          <w:szCs w:val="24"/>
        </w:rPr>
      </w:pPr>
      <w:r>
        <w:rPr>
          <w:rFonts w:ascii="Times New Roman" w:hAnsi="Times New Roman"/>
          <w:b/>
          <w:bCs/>
          <w:i/>
          <w:iCs/>
          <w:spacing w:val="-4"/>
          <w:sz w:val="24"/>
          <w:szCs w:val="24"/>
        </w:rPr>
        <w:t>Учебно</w:t>
      </w:r>
      <w:r w:rsidR="000334C7">
        <w:rPr>
          <w:rFonts w:ascii="Times New Roman" w:hAnsi="Times New Roman"/>
          <w:b/>
          <w:bCs/>
          <w:i/>
          <w:iCs/>
          <w:spacing w:val="-4"/>
          <w:sz w:val="24"/>
          <w:szCs w:val="24"/>
        </w:rPr>
        <w:t>-методическое и информационное оснащени</w:t>
      </w:r>
      <w:r w:rsidR="000334C7">
        <w:rPr>
          <w:rFonts w:ascii="Times New Roman" w:hAnsi="Times New Roman"/>
          <w:b/>
          <w:bCs/>
          <w:i/>
          <w:iCs/>
          <w:sz w:val="24"/>
          <w:szCs w:val="24"/>
        </w:rPr>
        <w:t>е об</w:t>
      </w:r>
      <w:r w:rsidR="000334C7">
        <w:rPr>
          <w:rFonts w:ascii="Times New Roman" w:hAnsi="Times New Roman"/>
          <w:b/>
          <w:bCs/>
          <w:i/>
          <w:iCs/>
          <w:spacing w:val="-2"/>
          <w:sz w:val="24"/>
          <w:szCs w:val="24"/>
        </w:rPr>
        <w:t xml:space="preserve">разовательной деятельности </w:t>
      </w:r>
      <w:r>
        <w:rPr>
          <w:rFonts w:ascii="Times New Roman" w:hAnsi="Times New Roman"/>
          <w:spacing w:val="-2"/>
          <w:sz w:val="24"/>
          <w:szCs w:val="24"/>
        </w:rPr>
        <w:t xml:space="preserve"> МБОУ </w:t>
      </w:r>
      <w:r w:rsidR="00FB5EE0">
        <w:rPr>
          <w:rFonts w:ascii="Times New Roman" w:hAnsi="Times New Roman"/>
          <w:spacing w:val="-2"/>
          <w:sz w:val="24"/>
          <w:szCs w:val="24"/>
          <w:lang w:val="ru-RU"/>
        </w:rPr>
        <w:t>ЕНОШ № 5</w:t>
      </w:r>
      <w:r w:rsidR="000334C7">
        <w:rPr>
          <w:rFonts w:ascii="Times New Roman" w:hAnsi="Times New Roman"/>
          <w:spacing w:val="-2"/>
          <w:sz w:val="24"/>
          <w:szCs w:val="24"/>
        </w:rPr>
        <w:t xml:space="preserve"> обеспечивает возможность: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-реализации индивидуал</w:t>
      </w:r>
      <w:r w:rsidR="00DC68E1">
        <w:rPr>
          <w:rFonts w:ascii="Times New Roman" w:hAnsi="Times New Roman"/>
          <w:spacing w:val="-2"/>
          <w:sz w:val="24"/>
          <w:szCs w:val="24"/>
        </w:rPr>
        <w:t>ьных образовательных планов обу</w:t>
      </w:r>
      <w:r>
        <w:rPr>
          <w:rFonts w:ascii="Times New Roman" w:hAnsi="Times New Roman"/>
          <w:sz w:val="24"/>
          <w:szCs w:val="24"/>
        </w:rPr>
        <w:t>чающихся, осуществления их самостоятельной образовательной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w:t>
      </w:r>
      <w:r>
        <w:rPr>
          <w:rFonts w:ascii="Times New Roman" w:hAnsi="Times New Roman"/>
          <w:spacing w:val="2"/>
          <w:sz w:val="24"/>
          <w:szCs w:val="24"/>
        </w:rPr>
        <w:t xml:space="preserve">ки аудиозаписи; использования средств орфографического </w:t>
      </w:r>
      <w:r>
        <w:rPr>
          <w:rFonts w:ascii="Times New Roman" w:hAnsi="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w:t>
      </w:r>
      <w:r>
        <w:rPr>
          <w:rFonts w:ascii="Times New Roman" w:hAnsi="Times New Roman"/>
          <w:spacing w:val="2"/>
          <w:sz w:val="24"/>
          <w:szCs w:val="24"/>
        </w:rPr>
        <w:t xml:space="preserve">самостоятельного просмотра, в том числе видеомонтажа и </w:t>
      </w:r>
      <w:r>
        <w:rPr>
          <w:rFonts w:ascii="Times New Roman" w:hAnsi="Times New Roman"/>
          <w:sz w:val="24"/>
          <w:szCs w:val="24"/>
        </w:rPr>
        <w:t>озвучивания видеосообщений;</w:t>
      </w:r>
    </w:p>
    <w:p w:rsidR="000334C7" w:rsidRDefault="00DC68E1">
      <w:pPr>
        <w:pStyle w:val="af4"/>
        <w:spacing w:line="100" w:lineRule="atLeast"/>
        <w:ind w:firstLine="454"/>
        <w:rPr>
          <w:rFonts w:ascii="Times New Roman" w:hAnsi="Times New Roman"/>
          <w:sz w:val="24"/>
          <w:szCs w:val="24"/>
        </w:rPr>
      </w:pPr>
      <w:r>
        <w:rPr>
          <w:rFonts w:ascii="Times New Roman" w:hAnsi="Times New Roman"/>
          <w:sz w:val="24"/>
          <w:szCs w:val="24"/>
        </w:rPr>
        <w:t>-выступления с аудио, видео</w:t>
      </w:r>
      <w:r w:rsidR="000334C7">
        <w:rPr>
          <w:rFonts w:ascii="Times New Roman" w:hAnsi="Times New Roman"/>
          <w:sz w:val="24"/>
          <w:szCs w:val="24"/>
        </w:rPr>
        <w:t xml:space="preserve"> и графическим экранным сопровождением;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-вывода информации на бумагу и т.п. и в трёхмерную материальную среду (печать);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образовательной организации;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-поиска и получения информации;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-включения обучающихся в ест</w:t>
      </w:r>
      <w:r w:rsidR="00DC68E1">
        <w:rPr>
          <w:rFonts w:ascii="Times New Roman" w:hAnsi="Times New Roman"/>
          <w:spacing w:val="2"/>
          <w:sz w:val="24"/>
          <w:szCs w:val="24"/>
        </w:rPr>
        <w:t>ественно</w:t>
      </w:r>
      <w:r>
        <w:rPr>
          <w:rFonts w:ascii="Times New Roman" w:hAnsi="Times New Roman"/>
          <w:spacing w:val="2"/>
          <w:sz w:val="24"/>
          <w:szCs w:val="24"/>
        </w:rPr>
        <w:t>-научную дея</w:t>
      </w:r>
      <w:r>
        <w:rPr>
          <w:rFonts w:ascii="Times New Roman" w:hAnsi="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Pr>
          <w:rFonts w:ascii="Times New Roman" w:hAnsi="Times New Roman"/>
          <w:spacing w:val="2"/>
          <w:sz w:val="24"/>
          <w:szCs w:val="24"/>
        </w:rPr>
        <w:t>включая определение местонахождения; виртуальных лабораторий, вещественных и виртуально-</w:t>
      </w:r>
      <w:r>
        <w:rPr>
          <w:rFonts w:ascii="Times New Roman" w:hAnsi="Times New Roman"/>
          <w:spacing w:val="2"/>
          <w:sz w:val="24"/>
          <w:szCs w:val="24"/>
        </w:rPr>
        <w:softHyphen/>
        <w:t xml:space="preserve">наглядных моделей и </w:t>
      </w:r>
      <w:r>
        <w:rPr>
          <w:rFonts w:ascii="Times New Roman" w:hAnsi="Times New Roman"/>
          <w:sz w:val="24"/>
          <w:szCs w:val="24"/>
        </w:rPr>
        <w:t>коллекций основных математических и естественно</w:t>
      </w:r>
      <w:r>
        <w:rPr>
          <w:rFonts w:ascii="Times New Roman" w:hAnsi="Times New Roman"/>
          <w:sz w:val="24"/>
          <w:szCs w:val="24"/>
        </w:rPr>
        <w:softHyphen/>
        <w:t>-научных объектов и явлений;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-исполнения, сочинения и аранжировки музыкальных </w:t>
      </w:r>
      <w:r>
        <w:rPr>
          <w:rFonts w:ascii="Times New Roman" w:hAnsi="Times New Roman"/>
          <w:sz w:val="24"/>
          <w:szCs w:val="24"/>
        </w:rPr>
        <w:t>произведений с применением традиционных народных и со</w:t>
      </w:r>
      <w:r>
        <w:rPr>
          <w:rFonts w:ascii="Times New Roman" w:hAnsi="Times New Roman"/>
          <w:spacing w:val="2"/>
          <w:sz w:val="24"/>
          <w:szCs w:val="24"/>
        </w:rPr>
        <w:t>временных инструментов и цифровых технологий, исполь</w:t>
      </w:r>
      <w:r>
        <w:rPr>
          <w:rFonts w:ascii="Times New Roman" w:hAnsi="Times New Roman"/>
          <w:sz w:val="24"/>
          <w:szCs w:val="24"/>
        </w:rPr>
        <w:t>зования звуковых и музыкальных редакторов, клавишных и кинестетических синтезаторов;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-художественного творчества с использованием ручных, электрических и ИКТ</w:t>
      </w:r>
      <w:r>
        <w:rPr>
          <w:rFonts w:ascii="Times New Roman" w:hAnsi="Times New Roman"/>
          <w:spacing w:val="2"/>
          <w:sz w:val="24"/>
          <w:szCs w:val="24"/>
        </w:rPr>
        <w:softHyphen/>
        <w:t>-ин</w:t>
      </w:r>
      <w:r w:rsidR="00DC68E1">
        <w:rPr>
          <w:rFonts w:ascii="Times New Roman" w:hAnsi="Times New Roman"/>
          <w:spacing w:val="2"/>
          <w:sz w:val="24"/>
          <w:szCs w:val="24"/>
        </w:rPr>
        <w:t>струментов, реализации художественно</w:t>
      </w:r>
      <w:r>
        <w:rPr>
          <w:rFonts w:ascii="Times New Roman" w:hAnsi="Times New Roman"/>
          <w:spacing w:val="2"/>
          <w:sz w:val="24"/>
          <w:szCs w:val="24"/>
        </w:rPr>
        <w:t xml:space="preserve">-оформительских и издательских проектов, натурной </w:t>
      </w:r>
      <w:r>
        <w:rPr>
          <w:rFonts w:ascii="Times New Roman" w:hAnsi="Times New Roman"/>
          <w:sz w:val="24"/>
          <w:szCs w:val="24"/>
        </w:rPr>
        <w:t>и рисованной мультипликации;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-размещения пр</w:t>
      </w:r>
      <w:r w:rsidR="00DC68E1">
        <w:rPr>
          <w:rFonts w:ascii="Times New Roman" w:hAnsi="Times New Roman"/>
          <w:spacing w:val="-2"/>
          <w:sz w:val="24"/>
          <w:szCs w:val="24"/>
        </w:rPr>
        <w:t>одуктов познавательной, учебно-</w:t>
      </w:r>
      <w:r>
        <w:rPr>
          <w:rFonts w:ascii="Times New Roman" w:hAnsi="Times New Roman"/>
          <w:spacing w:val="-2"/>
          <w:sz w:val="24"/>
          <w:szCs w:val="24"/>
        </w:rPr>
        <w:t>исследовательской деятельно</w:t>
      </w:r>
      <w:r w:rsidR="00DC68E1">
        <w:rPr>
          <w:rFonts w:ascii="Times New Roman" w:hAnsi="Times New Roman"/>
          <w:spacing w:val="-2"/>
          <w:sz w:val="24"/>
          <w:szCs w:val="24"/>
        </w:rPr>
        <w:t>сти обучающихся в информационно</w:t>
      </w:r>
      <w:r>
        <w:rPr>
          <w:rFonts w:ascii="Times New Roman" w:hAnsi="Times New Roman"/>
          <w:spacing w:val="-2"/>
          <w:sz w:val="24"/>
          <w:szCs w:val="24"/>
        </w:rPr>
        <w:t>-образовательной среде образовательной организации;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xml:space="preserve">-обеспечения доступа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w:t>
      </w:r>
      <w:r w:rsidR="00DC68E1">
        <w:rPr>
          <w:rFonts w:ascii="Times New Roman" w:hAnsi="Times New Roman"/>
          <w:sz w:val="24"/>
          <w:szCs w:val="24"/>
        </w:rPr>
        <w:t>методических тексто-</w:t>
      </w:r>
      <w:r>
        <w:rPr>
          <w:rFonts w:ascii="Times New Roman" w:hAnsi="Times New Roman"/>
          <w:sz w:val="24"/>
          <w:szCs w:val="24"/>
        </w:rPr>
        <w:t>графических и аудиовидеоматериалов, результатов творческой, научно-</w:t>
      </w:r>
      <w:r>
        <w:rPr>
          <w:rFonts w:ascii="Times New Roman" w:hAnsi="Times New Roman"/>
          <w:sz w:val="24"/>
          <w:szCs w:val="24"/>
        </w:rPr>
        <w:softHyphen/>
        <w:t>исследовательской и проектной деятельности обучающихся;</w:t>
      </w:r>
    </w:p>
    <w:p w:rsidR="00FB5EE0" w:rsidRDefault="000334C7">
      <w:pPr>
        <w:pStyle w:val="af4"/>
        <w:spacing w:line="100" w:lineRule="atLeast"/>
        <w:ind w:firstLine="454"/>
        <w:rPr>
          <w:rFonts w:ascii="Times New Roman" w:hAnsi="Times New Roman"/>
          <w:spacing w:val="-2"/>
          <w:sz w:val="24"/>
          <w:szCs w:val="24"/>
          <w:lang w:val="ru-RU"/>
        </w:rPr>
      </w:pPr>
      <w:r>
        <w:rPr>
          <w:rFonts w:ascii="Times New Roman" w:hAnsi="Times New Roman"/>
          <w:spacing w:val="-2"/>
          <w:sz w:val="24"/>
          <w:szCs w:val="24"/>
        </w:rPr>
        <w:t>-проведения массовых мероприятий, собраний, представле</w:t>
      </w:r>
      <w:r>
        <w:rPr>
          <w:rFonts w:ascii="Times New Roman" w:hAnsi="Times New Roman"/>
          <w:spacing w:val="-4"/>
          <w:sz w:val="24"/>
          <w:szCs w:val="24"/>
        </w:rPr>
        <w:t>ний; досуга и общения обучающихся с возможностью массово</w:t>
      </w:r>
      <w:r>
        <w:rPr>
          <w:rFonts w:ascii="Times New Roman" w:hAnsi="Times New Roman"/>
          <w:spacing w:val="-2"/>
          <w:sz w:val="24"/>
          <w:szCs w:val="24"/>
        </w:rPr>
        <w:t>го просмотра кино</w:t>
      </w:r>
      <w:r>
        <w:rPr>
          <w:rFonts w:ascii="Times New Roman" w:hAnsi="Times New Roman"/>
          <w:spacing w:val="-2"/>
          <w:sz w:val="24"/>
          <w:szCs w:val="24"/>
        </w:rPr>
        <w:softHyphen/>
        <w:t xml:space="preserve"> и видеоматериалов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-выпуска школьных печатных изданий.</w:t>
      </w:r>
    </w:p>
    <w:p w:rsidR="000334C7" w:rsidRDefault="000334C7" w:rsidP="00FB5EE0">
      <w:pPr>
        <w:pStyle w:val="af2"/>
        <w:spacing w:line="100" w:lineRule="atLeast"/>
        <w:ind w:firstLine="0"/>
        <w:rPr>
          <w:rFonts w:ascii="Times New Roman" w:hAnsi="Times New Roman"/>
          <w:sz w:val="24"/>
          <w:szCs w:val="24"/>
        </w:rPr>
      </w:pPr>
      <w:r>
        <w:rPr>
          <w:rFonts w:ascii="Times New Roman" w:hAnsi="Times New Roman"/>
          <w:sz w:val="24"/>
          <w:szCs w:val="24"/>
        </w:rPr>
        <w:t xml:space="preserve">       </w:t>
      </w:r>
    </w:p>
    <w:p w:rsidR="000334C7" w:rsidRDefault="00064B92" w:rsidP="00064B92">
      <w:pPr>
        <w:pStyle w:val="aff1"/>
        <w:spacing w:before="0" w:line="100" w:lineRule="atLeast"/>
        <w:jc w:val="left"/>
        <w:rPr>
          <w:rFonts w:ascii="Times New Roman" w:hAnsi="Times New Roman"/>
          <w:sz w:val="24"/>
          <w:szCs w:val="24"/>
        </w:rPr>
      </w:pPr>
      <w:r>
        <w:rPr>
          <w:rFonts w:ascii="Times New Roman" w:hAnsi="Times New Roman"/>
          <w:sz w:val="24"/>
          <w:szCs w:val="24"/>
          <w:lang w:val="ru-RU"/>
        </w:rPr>
        <w:t xml:space="preserve">     </w:t>
      </w:r>
      <w:r w:rsidR="000334C7">
        <w:rPr>
          <w:rFonts w:ascii="Times New Roman" w:hAnsi="Times New Roman"/>
          <w:sz w:val="24"/>
          <w:szCs w:val="24"/>
        </w:rPr>
        <w:t>Создание в образовательной организации информационно-</w:t>
      </w:r>
      <w:r w:rsidR="000334C7">
        <w:rPr>
          <w:rFonts w:ascii="Times New Roman" w:hAnsi="Times New Roman"/>
          <w:sz w:val="24"/>
          <w:szCs w:val="24"/>
        </w:rPr>
        <w:softHyphen/>
        <w:t>образовательной среды, соответствующей требованиям ФГОС</w:t>
      </w:r>
    </w:p>
    <w:p w:rsidR="000334C7" w:rsidRDefault="000334C7">
      <w:pPr>
        <w:pStyle w:val="aff1"/>
        <w:spacing w:before="0" w:line="100" w:lineRule="atLeast"/>
        <w:ind w:firstLine="454"/>
        <w:rPr>
          <w:rFonts w:ascii="Times New Roman" w:hAnsi="Times New Roman"/>
          <w:sz w:val="24"/>
          <w:szCs w:val="24"/>
        </w:rPr>
      </w:pPr>
    </w:p>
    <w:tbl>
      <w:tblPr>
        <w:tblW w:w="9639" w:type="dxa"/>
        <w:tblInd w:w="5" w:type="dxa"/>
        <w:tblLayout w:type="fixed"/>
        <w:tblCellMar>
          <w:left w:w="0" w:type="dxa"/>
          <w:right w:w="0" w:type="dxa"/>
        </w:tblCellMar>
        <w:tblLook w:val="0000"/>
      </w:tblPr>
      <w:tblGrid>
        <w:gridCol w:w="510"/>
        <w:gridCol w:w="2042"/>
        <w:gridCol w:w="5386"/>
        <w:gridCol w:w="1701"/>
      </w:tblGrid>
      <w:tr w:rsidR="000334C7" w:rsidTr="007F4F21">
        <w:trPr>
          <w:trHeight w:val="1046"/>
        </w:trPr>
        <w:tc>
          <w:tcPr>
            <w:tcW w:w="510"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100" w:lineRule="atLeast"/>
              <w:rPr>
                <w:rFonts w:ascii="Times New Roman" w:hAnsi="Times New Roman" w:cs="Times New Roman"/>
                <w:sz w:val="24"/>
                <w:szCs w:val="24"/>
              </w:rPr>
            </w:pPr>
            <w:r>
              <w:rPr>
                <w:rFonts w:ascii="Times New Roman" w:hAnsi="Times New Roman" w:cs="Times New Roman"/>
                <w:sz w:val="24"/>
                <w:szCs w:val="24"/>
              </w:rPr>
              <w:t>№ п/п</w:t>
            </w:r>
          </w:p>
        </w:tc>
        <w:tc>
          <w:tcPr>
            <w:tcW w:w="2042"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100" w:lineRule="atLeast"/>
              <w:rPr>
                <w:rFonts w:ascii="Times New Roman" w:hAnsi="Times New Roman" w:cs="Times New Roman"/>
                <w:spacing w:val="-2"/>
                <w:sz w:val="24"/>
                <w:szCs w:val="24"/>
              </w:rPr>
            </w:pPr>
            <w:r>
              <w:rPr>
                <w:rFonts w:ascii="Times New Roman" w:hAnsi="Times New Roman" w:cs="Times New Roman"/>
                <w:sz w:val="24"/>
                <w:szCs w:val="24"/>
              </w:rPr>
              <w:t>Необходимые средства</w:t>
            </w:r>
          </w:p>
        </w:tc>
        <w:tc>
          <w:tcPr>
            <w:tcW w:w="5386"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100" w:lineRule="atLeast"/>
              <w:rPr>
                <w:rFonts w:ascii="Times New Roman" w:hAnsi="Times New Roman" w:cs="Times New Roman"/>
                <w:sz w:val="24"/>
                <w:szCs w:val="24"/>
              </w:rPr>
            </w:pPr>
            <w:r>
              <w:rPr>
                <w:rFonts w:ascii="Times New Roman" w:hAnsi="Times New Roman" w:cs="Times New Roman"/>
                <w:spacing w:val="-2"/>
                <w:sz w:val="24"/>
                <w:szCs w:val="24"/>
              </w:rPr>
              <w:t xml:space="preserve">Необходимое </w:t>
            </w:r>
            <w:r>
              <w:rPr>
                <w:rFonts w:ascii="Times New Roman" w:hAnsi="Times New Roman" w:cs="Times New Roman"/>
                <w:sz w:val="24"/>
                <w:szCs w:val="24"/>
              </w:rPr>
              <w:t>количество средств/ имеющееся в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8"/>
              <w:spacing w:line="100" w:lineRule="atLeast"/>
              <w:jc w:val="left"/>
            </w:pPr>
            <w:r>
              <w:rPr>
                <w:rFonts w:ascii="Times New Roman" w:hAnsi="Times New Roman" w:cs="Times New Roman"/>
                <w:sz w:val="24"/>
                <w:szCs w:val="24"/>
              </w:rPr>
              <w:t>Сроки создания условий</w:t>
            </w:r>
            <w:r>
              <w:rPr>
                <w:rFonts w:ascii="Times New Roman" w:hAnsi="Times New Roman" w:cs="Times New Roman"/>
                <w:sz w:val="24"/>
                <w:szCs w:val="24"/>
              </w:rPr>
              <w:br/>
              <w:t>в соответствии с требованиями ФГОС</w:t>
            </w:r>
          </w:p>
        </w:tc>
      </w:tr>
      <w:tr w:rsidR="000334C7" w:rsidTr="007F4F21">
        <w:trPr>
          <w:trHeight w:val="294"/>
        </w:trPr>
        <w:tc>
          <w:tcPr>
            <w:tcW w:w="510" w:type="dxa"/>
            <w:tcBorders>
              <w:top w:val="single" w:sz="4" w:space="0" w:color="000000"/>
              <w:left w:val="single" w:sz="4" w:space="0" w:color="000000"/>
              <w:bottom w:val="single" w:sz="4" w:space="0" w:color="000000"/>
            </w:tcBorders>
            <w:shd w:val="clear" w:color="auto" w:fill="auto"/>
            <w:vAlign w:val="center"/>
          </w:tcPr>
          <w:p w:rsidR="000334C7" w:rsidRPr="00B731C5" w:rsidRDefault="000334C7">
            <w:pPr>
              <w:pStyle w:val="aff0"/>
              <w:spacing w:line="100" w:lineRule="atLeast"/>
              <w:jc w:val="both"/>
              <w:rPr>
                <w:rFonts w:ascii="Times New Roman" w:hAnsi="Times New Roman"/>
                <w:sz w:val="24"/>
                <w:szCs w:val="24"/>
                <w:lang w:val="ru-RU"/>
              </w:rPr>
            </w:pPr>
            <w:r w:rsidRPr="00B731C5">
              <w:rPr>
                <w:rFonts w:ascii="Times New Roman" w:hAnsi="Times New Roman"/>
                <w:sz w:val="24"/>
                <w:szCs w:val="24"/>
                <w:lang w:val="ru-RU"/>
              </w:rPr>
              <w:t>I</w:t>
            </w:r>
          </w:p>
        </w:tc>
        <w:tc>
          <w:tcPr>
            <w:tcW w:w="2042"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jc w:val="both"/>
              <w:rPr>
                <w:rFonts w:ascii="Times New Roman" w:hAnsi="Times New Roman"/>
                <w:spacing w:val="2"/>
                <w:lang w:val="ru-RU"/>
              </w:rPr>
            </w:pPr>
            <w:r w:rsidRPr="00B731C5">
              <w:rPr>
                <w:rFonts w:ascii="Times New Roman" w:hAnsi="Times New Roman"/>
                <w:sz w:val="24"/>
                <w:szCs w:val="24"/>
                <w:lang w:val="ru-RU"/>
              </w:rPr>
              <w:t>Технические средства</w:t>
            </w:r>
          </w:p>
        </w:tc>
        <w:tc>
          <w:tcPr>
            <w:tcW w:w="5386"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1. мульти</w:t>
            </w:r>
            <w:r w:rsidR="00064B92">
              <w:rPr>
                <w:rFonts w:ascii="Times New Roman" w:hAnsi="Times New Roman" w:cs="Times New Roman"/>
                <w:spacing w:val="2"/>
                <w:lang w:val="ru-RU"/>
              </w:rPr>
              <w:t>медийные</w:t>
            </w:r>
            <w:r w:rsidR="00DC68E1">
              <w:rPr>
                <w:rFonts w:ascii="Times New Roman" w:hAnsi="Times New Roman" w:cs="Times New Roman"/>
                <w:spacing w:val="2"/>
                <w:lang w:val="ru-RU"/>
              </w:rPr>
              <w:t xml:space="preserve"> проектор</w:t>
            </w:r>
            <w:r w:rsidR="00064B92">
              <w:rPr>
                <w:rFonts w:ascii="Times New Roman" w:hAnsi="Times New Roman" w:cs="Times New Roman"/>
                <w:spacing w:val="2"/>
                <w:lang w:val="ru-RU"/>
              </w:rPr>
              <w:t>ы</w:t>
            </w:r>
            <w:r w:rsidR="00DC68E1">
              <w:rPr>
                <w:rFonts w:ascii="Times New Roman" w:hAnsi="Times New Roman" w:cs="Times New Roman"/>
                <w:spacing w:val="2"/>
                <w:lang w:val="ru-RU"/>
              </w:rPr>
              <w:t xml:space="preserve"> и экран</w:t>
            </w:r>
            <w:r w:rsidR="00064B92">
              <w:rPr>
                <w:rFonts w:ascii="Times New Roman" w:hAnsi="Times New Roman" w:cs="Times New Roman"/>
                <w:spacing w:val="2"/>
                <w:lang w:val="ru-RU"/>
              </w:rPr>
              <w:t>ы</w:t>
            </w:r>
            <w:r w:rsidR="00DC68E1">
              <w:rPr>
                <w:rFonts w:ascii="Times New Roman" w:hAnsi="Times New Roman" w:cs="Times New Roman"/>
                <w:spacing w:val="2"/>
                <w:lang w:val="ru-RU"/>
              </w:rPr>
              <w:t xml:space="preserve">- </w:t>
            </w:r>
            <w:r w:rsidR="00064B92">
              <w:rPr>
                <w:rFonts w:ascii="Times New Roman" w:hAnsi="Times New Roman" w:cs="Times New Roman"/>
                <w:spacing w:val="2"/>
                <w:lang w:val="ru-RU"/>
              </w:rPr>
              <w:t>2</w:t>
            </w:r>
          </w:p>
          <w:p w:rsidR="000334C7" w:rsidRDefault="000334C7">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2. принтер</w:t>
            </w:r>
            <w:r w:rsidR="00064B92">
              <w:rPr>
                <w:rFonts w:ascii="Times New Roman" w:hAnsi="Times New Roman" w:cs="Times New Roman"/>
                <w:spacing w:val="2"/>
                <w:lang w:val="ru-RU"/>
              </w:rPr>
              <w:t>, сканер</w:t>
            </w:r>
            <w:r>
              <w:rPr>
                <w:rFonts w:ascii="Times New Roman" w:hAnsi="Times New Roman" w:cs="Times New Roman"/>
                <w:spacing w:val="2"/>
                <w:lang w:val="ru-RU"/>
              </w:rPr>
              <w:t>-</w:t>
            </w:r>
            <w:r w:rsidR="00064B92">
              <w:rPr>
                <w:rFonts w:ascii="Times New Roman" w:hAnsi="Times New Roman" w:cs="Times New Roman"/>
                <w:spacing w:val="2"/>
                <w:lang w:val="ru-RU"/>
              </w:rPr>
              <w:t>2</w:t>
            </w:r>
          </w:p>
          <w:p w:rsidR="000334C7" w:rsidRDefault="000334C7">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3. цифровой фотоаппарат-1</w:t>
            </w:r>
          </w:p>
          <w:p w:rsidR="000334C7" w:rsidRDefault="00064B92">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4</w:t>
            </w:r>
            <w:r w:rsidR="000334C7">
              <w:rPr>
                <w:rFonts w:ascii="Times New Roman" w:hAnsi="Times New Roman" w:cs="Times New Roman"/>
                <w:spacing w:val="2"/>
                <w:lang w:val="ru-RU"/>
              </w:rPr>
              <w:t>. микрофон-</w:t>
            </w:r>
            <w:r>
              <w:rPr>
                <w:rFonts w:ascii="Times New Roman" w:hAnsi="Times New Roman" w:cs="Times New Roman"/>
                <w:spacing w:val="2"/>
                <w:lang w:val="ru-RU"/>
              </w:rPr>
              <w:t>1</w:t>
            </w:r>
          </w:p>
          <w:p w:rsidR="000334C7" w:rsidRDefault="00064B92">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5.компьютер - 1</w:t>
            </w:r>
          </w:p>
          <w:p w:rsidR="000334C7" w:rsidRDefault="00064B92">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6</w:t>
            </w:r>
            <w:r w:rsidR="000334C7">
              <w:rPr>
                <w:rFonts w:ascii="Times New Roman" w:hAnsi="Times New Roman" w:cs="Times New Roman"/>
                <w:spacing w:val="2"/>
                <w:lang w:val="ru-RU"/>
              </w:rPr>
              <w:t xml:space="preserve">. </w:t>
            </w:r>
            <w:r>
              <w:rPr>
                <w:rFonts w:ascii="Times New Roman" w:hAnsi="Times New Roman" w:cs="Times New Roman"/>
                <w:spacing w:val="2"/>
                <w:lang w:val="ru-RU"/>
              </w:rPr>
              <w:t>ноутбук -1</w:t>
            </w:r>
          </w:p>
          <w:p w:rsidR="000334C7" w:rsidRPr="00064B92" w:rsidRDefault="00064B92" w:rsidP="00EF3A1F">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7</w:t>
            </w:r>
            <w:r w:rsidR="000334C7">
              <w:rPr>
                <w:rFonts w:ascii="Times New Roman" w:hAnsi="Times New Roman" w:cs="Times New Roman"/>
                <w:spacing w:val="2"/>
                <w:lang w:val="ru-RU"/>
              </w:rPr>
              <w:t>.</w:t>
            </w:r>
            <w:r>
              <w:rPr>
                <w:rFonts w:ascii="Times New Roman" w:hAnsi="Times New Roman" w:cs="Times New Roman"/>
                <w:spacing w:val="2"/>
                <w:lang w:val="ru-RU"/>
              </w:rPr>
              <w:t>музыкальный центр - 1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rsidTr="007F4F21">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B731C5" w:rsidRDefault="000334C7">
            <w:pPr>
              <w:pStyle w:val="aff0"/>
              <w:spacing w:line="100" w:lineRule="atLeast"/>
              <w:jc w:val="both"/>
              <w:rPr>
                <w:rFonts w:ascii="Times New Roman" w:hAnsi="Times New Roman"/>
                <w:spacing w:val="-2"/>
                <w:sz w:val="24"/>
                <w:szCs w:val="24"/>
                <w:lang w:val="ru-RU"/>
              </w:rPr>
            </w:pPr>
            <w:r w:rsidRPr="00B731C5">
              <w:rPr>
                <w:rFonts w:ascii="Times New Roman" w:hAnsi="Times New Roman"/>
                <w:sz w:val="24"/>
                <w:szCs w:val="24"/>
                <w:lang w:val="ru-RU"/>
              </w:rPr>
              <w:t>II</w:t>
            </w:r>
          </w:p>
        </w:tc>
        <w:tc>
          <w:tcPr>
            <w:tcW w:w="2042"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jc w:val="both"/>
              <w:rPr>
                <w:rFonts w:ascii="Times New Roman" w:hAnsi="Times New Roman"/>
                <w:color w:val="auto"/>
                <w:spacing w:val="-4"/>
                <w:sz w:val="24"/>
                <w:szCs w:val="24"/>
                <w:lang w:val="ru-RU"/>
              </w:rPr>
            </w:pPr>
            <w:r w:rsidRPr="00B731C5">
              <w:rPr>
                <w:rFonts w:ascii="Times New Roman" w:hAnsi="Times New Roman"/>
                <w:spacing w:val="-2"/>
                <w:sz w:val="24"/>
                <w:szCs w:val="24"/>
                <w:lang w:val="ru-RU"/>
              </w:rPr>
              <w:t>Программные</w:t>
            </w:r>
            <w:r w:rsidRPr="00B731C5">
              <w:rPr>
                <w:rFonts w:ascii="Times New Roman" w:hAnsi="Times New Roman"/>
                <w:spacing w:val="-2"/>
                <w:sz w:val="24"/>
                <w:szCs w:val="24"/>
                <w:lang w:val="ru-RU"/>
              </w:rPr>
              <w:br/>
              <w:t>инструменты</w:t>
            </w:r>
          </w:p>
        </w:tc>
        <w:tc>
          <w:tcPr>
            <w:tcW w:w="5386" w:type="dxa"/>
            <w:tcBorders>
              <w:top w:val="single" w:sz="4" w:space="0" w:color="000000"/>
              <w:left w:val="single" w:sz="4" w:space="0" w:color="000000"/>
              <w:bottom w:val="single" w:sz="4" w:space="0" w:color="000000"/>
            </w:tcBorders>
            <w:shd w:val="clear" w:color="auto" w:fill="auto"/>
          </w:tcPr>
          <w:p w:rsidR="000334C7" w:rsidRPr="00B731C5" w:rsidRDefault="00DC68E1" w:rsidP="00AC0288">
            <w:pPr>
              <w:pStyle w:val="af2"/>
              <w:snapToGrid w:val="0"/>
              <w:spacing w:line="100" w:lineRule="atLeast"/>
              <w:ind w:firstLine="0"/>
              <w:jc w:val="left"/>
              <w:textAlignment w:val="auto"/>
              <w:rPr>
                <w:rFonts w:ascii="Times New Roman" w:hAnsi="Times New Roman"/>
                <w:color w:val="auto"/>
                <w:lang w:val="ru-RU"/>
              </w:rPr>
            </w:pPr>
            <w:r w:rsidRPr="00B731C5">
              <w:rPr>
                <w:rFonts w:ascii="Times New Roman" w:hAnsi="Times New Roman"/>
                <w:color w:val="auto"/>
                <w:spacing w:val="-4"/>
                <w:sz w:val="24"/>
                <w:szCs w:val="24"/>
                <w:lang w:val="ru-RU"/>
              </w:rPr>
              <w:t>Операционные системы и слу</w:t>
            </w:r>
            <w:r w:rsidR="000334C7" w:rsidRPr="00B731C5">
              <w:rPr>
                <w:rFonts w:ascii="Times New Roman" w:hAnsi="Times New Roman"/>
                <w:color w:val="auto"/>
                <w:sz w:val="24"/>
                <w:szCs w:val="24"/>
                <w:lang w:val="ru-RU"/>
              </w:rPr>
              <w:t>жебные инструменты; орфографический корректор для тек</w:t>
            </w:r>
            <w:r w:rsidR="000334C7" w:rsidRPr="00B731C5">
              <w:rPr>
                <w:rFonts w:ascii="Times New Roman" w:hAnsi="Times New Roman"/>
                <w:color w:val="auto"/>
                <w:spacing w:val="-2"/>
                <w:sz w:val="24"/>
                <w:szCs w:val="24"/>
                <w:lang w:val="ru-RU"/>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000334C7" w:rsidRPr="00B731C5">
              <w:rPr>
                <w:rFonts w:ascii="Times New Roman" w:hAnsi="Times New Roman"/>
                <w:color w:val="auto"/>
                <w:sz w:val="24"/>
                <w:szCs w:val="24"/>
                <w:lang w:val="ru-RU"/>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000334C7" w:rsidRPr="00B731C5">
              <w:rPr>
                <w:rFonts w:ascii="Times New Roman" w:hAnsi="Times New Roman"/>
                <w:color w:val="auto"/>
                <w:spacing w:val="-2"/>
                <w:sz w:val="24"/>
                <w:szCs w:val="24"/>
                <w:lang w:val="ru-RU"/>
              </w:rPr>
              <w:t xml:space="preserve"> звука; редактор представления временнóй информации (линия времени</w:t>
            </w:r>
            <w:r w:rsidR="00AC0288">
              <w:rPr>
                <w:rFonts w:ascii="Times New Roman" w:hAnsi="Times New Roman"/>
                <w:color w:val="auto"/>
                <w:spacing w:val="-2"/>
                <w:sz w:val="24"/>
                <w:szCs w:val="24"/>
                <w:lang w:val="ru-RU"/>
              </w:rPr>
              <w:t>);</w:t>
            </w:r>
            <w:r w:rsidR="000334C7" w:rsidRPr="00B731C5">
              <w:rPr>
                <w:rFonts w:ascii="Times New Roman" w:hAnsi="Times New Roman"/>
                <w:color w:val="auto"/>
                <w:spacing w:val="-2"/>
                <w:sz w:val="24"/>
                <w:szCs w:val="24"/>
                <w:lang w:val="ru-RU"/>
              </w:rPr>
              <w:t xml:space="preserve"> редактор интернет</w:t>
            </w:r>
            <w:r w:rsidR="000334C7" w:rsidRPr="00B731C5">
              <w:rPr>
                <w:rFonts w:ascii="Times New Roman" w:hAnsi="Times New Roman"/>
                <w:color w:val="auto"/>
                <w:spacing w:val="-2"/>
                <w:sz w:val="24"/>
                <w:szCs w:val="24"/>
                <w:lang w:val="ru-RU"/>
              </w:rPr>
              <w:softHyphen/>
              <w:t xml:space="preserve">-сайтов;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В течение уч.года</w:t>
            </w:r>
          </w:p>
        </w:tc>
      </w:tr>
      <w:tr w:rsidR="000334C7" w:rsidTr="007F4F21">
        <w:trPr>
          <w:trHeight w:val="858"/>
        </w:trPr>
        <w:tc>
          <w:tcPr>
            <w:tcW w:w="510" w:type="dxa"/>
            <w:tcBorders>
              <w:top w:val="single" w:sz="4" w:space="0" w:color="000000"/>
              <w:left w:val="single" w:sz="4" w:space="0" w:color="000000"/>
              <w:bottom w:val="single" w:sz="4" w:space="0" w:color="000000"/>
            </w:tcBorders>
            <w:shd w:val="clear" w:color="auto" w:fill="auto"/>
            <w:vAlign w:val="center"/>
          </w:tcPr>
          <w:p w:rsidR="000334C7" w:rsidRPr="00B731C5" w:rsidRDefault="000334C7">
            <w:pPr>
              <w:pStyle w:val="aff0"/>
              <w:spacing w:line="100" w:lineRule="atLeast"/>
              <w:jc w:val="both"/>
              <w:rPr>
                <w:rFonts w:ascii="Times New Roman" w:hAnsi="Times New Roman"/>
                <w:spacing w:val="-3"/>
                <w:sz w:val="24"/>
                <w:szCs w:val="24"/>
                <w:lang w:val="ru-RU"/>
              </w:rPr>
            </w:pPr>
            <w:r w:rsidRPr="00B731C5">
              <w:rPr>
                <w:rFonts w:ascii="Times New Roman" w:hAnsi="Times New Roman"/>
                <w:sz w:val="24"/>
                <w:szCs w:val="24"/>
                <w:lang w:val="ru-RU"/>
              </w:rPr>
              <w:t>III</w:t>
            </w:r>
          </w:p>
        </w:tc>
        <w:tc>
          <w:tcPr>
            <w:tcW w:w="2042"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rPr>
                <w:rFonts w:ascii="Times New Roman" w:hAnsi="Times New Roman"/>
                <w:color w:val="auto"/>
                <w:lang w:val="ru-RU"/>
              </w:rPr>
            </w:pPr>
            <w:r w:rsidRPr="00B731C5">
              <w:rPr>
                <w:rFonts w:ascii="Times New Roman" w:hAnsi="Times New Roman"/>
                <w:spacing w:val="-3"/>
                <w:sz w:val="24"/>
                <w:szCs w:val="24"/>
                <w:lang w:val="ru-RU"/>
              </w:rPr>
              <w:t>Обеспечение технической,</w:t>
            </w:r>
            <w:r w:rsidRPr="00B731C5">
              <w:rPr>
                <w:rFonts w:ascii="Times New Roman" w:hAnsi="Times New Roman"/>
                <w:spacing w:val="-3"/>
                <w:sz w:val="24"/>
                <w:szCs w:val="24"/>
                <w:lang w:val="ru-RU"/>
              </w:rPr>
              <w:br/>
            </w:r>
            <w:r w:rsidRPr="00B731C5">
              <w:rPr>
                <w:rFonts w:ascii="Times New Roman" w:hAnsi="Times New Roman"/>
                <w:sz w:val="24"/>
                <w:szCs w:val="24"/>
                <w:lang w:val="ru-RU"/>
              </w:rPr>
              <w:t>методической</w:t>
            </w:r>
            <w:r w:rsidRPr="00B731C5">
              <w:rPr>
                <w:rFonts w:ascii="Times New Roman" w:hAnsi="Times New Roman"/>
                <w:sz w:val="24"/>
                <w:szCs w:val="24"/>
                <w:lang w:val="ru-RU"/>
              </w:rPr>
              <w:br/>
              <w:t>и организационной</w:t>
            </w:r>
            <w:r w:rsidRPr="00B731C5">
              <w:rPr>
                <w:rFonts w:ascii="Times New Roman" w:hAnsi="Times New Roman"/>
                <w:sz w:val="24"/>
                <w:szCs w:val="24"/>
                <w:lang w:val="ru-RU"/>
              </w:rPr>
              <w:br/>
              <w:t>поддержки</w:t>
            </w:r>
          </w:p>
        </w:tc>
        <w:tc>
          <w:tcPr>
            <w:tcW w:w="5386" w:type="dxa"/>
            <w:tcBorders>
              <w:top w:val="single" w:sz="4" w:space="0" w:color="000000"/>
              <w:left w:val="single" w:sz="4" w:space="0" w:color="000000"/>
              <w:bottom w:val="single" w:sz="4" w:space="0" w:color="000000"/>
            </w:tcBorders>
            <w:shd w:val="clear" w:color="auto" w:fill="auto"/>
          </w:tcPr>
          <w:p w:rsidR="000334C7" w:rsidRDefault="00EF3A1F" w:rsidP="008505A9">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1. Дорожная карта</w:t>
            </w:r>
          </w:p>
          <w:p w:rsidR="000334C7" w:rsidRDefault="000334C7" w:rsidP="008505A9">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2. З</w:t>
            </w:r>
            <w:r>
              <w:rPr>
                <w:rFonts w:ascii="Times New Roman" w:hAnsi="Times New Roman" w:cs="Times New Roman"/>
                <w:color w:val="auto"/>
                <w:spacing w:val="2"/>
                <w:lang w:val="ru-RU"/>
              </w:rPr>
              <w:t>аключение договоров; подготовка распорядительных документов.</w:t>
            </w:r>
          </w:p>
          <w:p w:rsidR="000334C7" w:rsidRDefault="000334C7" w:rsidP="008505A9">
            <w:pPr>
              <w:pStyle w:val="NoParagraphStyle"/>
              <w:snapToGrid w:val="0"/>
              <w:spacing w:line="100" w:lineRule="atLeast"/>
              <w:textAlignment w:val="auto"/>
              <w:rPr>
                <w:rFonts w:ascii="Times New Roman" w:hAnsi="Times New Roman" w:cs="Times New Roman"/>
                <w:color w:val="auto"/>
                <w:spacing w:val="2"/>
                <w:lang w:val="ru-RU"/>
              </w:rPr>
            </w:pPr>
            <w:r>
              <w:rPr>
                <w:rFonts w:ascii="Times New Roman" w:hAnsi="Times New Roman" w:cs="Times New Roman"/>
                <w:color w:val="auto"/>
                <w:lang w:val="ru-RU"/>
              </w:rPr>
              <w:t>3. Подготовка локальных актов ОО</w:t>
            </w:r>
          </w:p>
          <w:p w:rsidR="000334C7" w:rsidRDefault="000334C7" w:rsidP="008505A9">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spacing w:val="2"/>
                <w:lang w:val="ru-RU"/>
              </w:rPr>
              <w:t xml:space="preserve">4. Подготовка программ формирования </w:t>
            </w:r>
            <w:r w:rsidR="00DC68E1">
              <w:rPr>
                <w:rFonts w:ascii="Times New Roman" w:hAnsi="Times New Roman" w:cs="Times New Roman"/>
                <w:color w:val="auto"/>
                <w:lang w:val="ru-RU"/>
              </w:rPr>
              <w:t>ИКТ</w:t>
            </w:r>
            <w:r>
              <w:rPr>
                <w:rFonts w:ascii="Times New Roman" w:hAnsi="Times New Roman" w:cs="Times New Roman"/>
                <w:color w:val="auto"/>
                <w:lang w:val="ru-RU"/>
              </w:rPr>
              <w:t>-компетентности работников ОО (индивидуальных программ для каждого работника).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 2015г.</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уч.года</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rsidTr="007F4F21">
        <w:trPr>
          <w:trHeight w:val="670"/>
        </w:trPr>
        <w:tc>
          <w:tcPr>
            <w:tcW w:w="510" w:type="dxa"/>
            <w:tcBorders>
              <w:top w:val="single" w:sz="4" w:space="0" w:color="000000"/>
              <w:left w:val="single" w:sz="4" w:space="0" w:color="000000"/>
              <w:bottom w:val="single" w:sz="4" w:space="0" w:color="000000"/>
            </w:tcBorders>
            <w:shd w:val="clear" w:color="auto" w:fill="auto"/>
            <w:vAlign w:val="center"/>
          </w:tcPr>
          <w:p w:rsidR="000334C7" w:rsidRPr="00B731C5" w:rsidRDefault="000334C7">
            <w:pPr>
              <w:pStyle w:val="aff0"/>
              <w:spacing w:line="100" w:lineRule="atLeast"/>
              <w:jc w:val="both"/>
              <w:rPr>
                <w:rFonts w:ascii="Times New Roman" w:hAnsi="Times New Roman"/>
                <w:sz w:val="24"/>
                <w:szCs w:val="24"/>
                <w:lang w:val="ru-RU"/>
              </w:rPr>
            </w:pPr>
            <w:r w:rsidRPr="00B731C5">
              <w:rPr>
                <w:rFonts w:ascii="Times New Roman" w:hAnsi="Times New Roman"/>
                <w:sz w:val="24"/>
                <w:szCs w:val="24"/>
                <w:lang w:val="ru-RU"/>
              </w:rPr>
              <w:t>IV</w:t>
            </w:r>
          </w:p>
        </w:tc>
        <w:tc>
          <w:tcPr>
            <w:tcW w:w="2042"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rPr>
                <w:rFonts w:ascii="Times New Roman" w:hAnsi="Times New Roman"/>
                <w:color w:val="auto"/>
                <w:lang w:val="ru-RU"/>
              </w:rPr>
            </w:pPr>
            <w:r w:rsidRPr="00B731C5">
              <w:rPr>
                <w:rFonts w:ascii="Times New Roman" w:hAnsi="Times New Roman"/>
                <w:sz w:val="24"/>
                <w:szCs w:val="24"/>
                <w:lang w:val="ru-RU"/>
              </w:rPr>
              <w:t>Отображение образовательного процесса</w:t>
            </w:r>
            <w:r w:rsidRPr="00B731C5">
              <w:rPr>
                <w:rFonts w:ascii="Times New Roman" w:hAnsi="Times New Roman"/>
                <w:sz w:val="24"/>
                <w:szCs w:val="24"/>
                <w:lang w:val="ru-RU"/>
              </w:rPr>
              <w:br/>
              <w:t>в информационной среде</w:t>
            </w:r>
          </w:p>
        </w:tc>
        <w:tc>
          <w:tcPr>
            <w:tcW w:w="5386" w:type="dxa"/>
            <w:tcBorders>
              <w:top w:val="single" w:sz="4" w:space="0" w:color="000000"/>
              <w:left w:val="single" w:sz="4" w:space="0" w:color="000000"/>
              <w:bottom w:val="single" w:sz="4" w:space="0" w:color="000000"/>
            </w:tcBorders>
            <w:shd w:val="clear" w:color="auto" w:fill="auto"/>
          </w:tcPr>
          <w:p w:rsidR="000334C7" w:rsidRDefault="000334C7" w:rsidP="008505A9">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1. Отражение работы школы, документация ОУ (приказы, локальные акты, ежегодный публичный доклад, план работы школы, расписание занятий и т. д.) на сайте ОО.</w:t>
            </w:r>
          </w:p>
          <w:p w:rsidR="000334C7" w:rsidRDefault="000334C7" w:rsidP="008505A9">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2. Ведение электронного дневника обучающихся школы.</w:t>
            </w:r>
          </w:p>
          <w:p w:rsidR="000334C7" w:rsidRDefault="000334C7" w:rsidP="008505A9">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3. Освещение деятельности школы в СМИ</w:t>
            </w:r>
          </w:p>
          <w:p w:rsidR="000334C7" w:rsidRDefault="000334C7" w:rsidP="008505A9">
            <w:pPr>
              <w:pStyle w:val="NoParagraphStyle"/>
              <w:snapToGrid w:val="0"/>
              <w:spacing w:line="100" w:lineRule="atLeast"/>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 года</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 года</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pPr>
          </w:p>
        </w:tc>
      </w:tr>
      <w:tr w:rsidR="000334C7" w:rsidTr="007F4F21">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B731C5" w:rsidRDefault="000334C7">
            <w:pPr>
              <w:pStyle w:val="aff0"/>
              <w:spacing w:line="100" w:lineRule="atLeast"/>
              <w:ind w:firstLine="454"/>
              <w:jc w:val="both"/>
              <w:rPr>
                <w:rFonts w:ascii="Times New Roman" w:hAnsi="Times New Roman"/>
                <w:sz w:val="24"/>
                <w:szCs w:val="24"/>
                <w:lang w:val="ru-RU"/>
              </w:rPr>
            </w:pPr>
            <w:r w:rsidRPr="00B731C5">
              <w:rPr>
                <w:rFonts w:ascii="Times New Roman" w:hAnsi="Times New Roman"/>
                <w:sz w:val="24"/>
                <w:szCs w:val="24"/>
                <w:lang w:val="ru-RU"/>
              </w:rPr>
              <w:t>V</w:t>
            </w:r>
          </w:p>
        </w:tc>
        <w:tc>
          <w:tcPr>
            <w:tcW w:w="2042"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rPr>
                <w:rFonts w:ascii="Times New Roman" w:hAnsi="Times New Roman"/>
                <w:sz w:val="24"/>
                <w:szCs w:val="24"/>
                <w:lang w:val="ru-RU"/>
              </w:rPr>
            </w:pPr>
            <w:r w:rsidRPr="00B731C5">
              <w:rPr>
                <w:rFonts w:ascii="Times New Roman" w:hAnsi="Times New Roman"/>
                <w:sz w:val="24"/>
                <w:szCs w:val="24"/>
                <w:lang w:val="ru-RU"/>
              </w:rPr>
              <w:t>Компоненты</w:t>
            </w:r>
            <w:r w:rsidRPr="00B731C5">
              <w:rPr>
                <w:rFonts w:ascii="Times New Roman" w:hAnsi="Times New Roman"/>
                <w:sz w:val="24"/>
                <w:szCs w:val="24"/>
                <w:lang w:val="ru-RU"/>
              </w:rPr>
              <w:br/>
              <w:t>на бумажных носителях</w:t>
            </w:r>
          </w:p>
        </w:tc>
        <w:tc>
          <w:tcPr>
            <w:tcW w:w="5386"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2"/>
              <w:spacing w:line="100" w:lineRule="atLeast"/>
              <w:ind w:firstLine="0"/>
              <w:jc w:val="left"/>
              <w:rPr>
                <w:rFonts w:ascii="Times New Roman" w:hAnsi="Times New Roman"/>
                <w:color w:val="auto"/>
                <w:lang w:val="ru-RU"/>
              </w:rPr>
            </w:pPr>
            <w:r w:rsidRPr="00B731C5">
              <w:rPr>
                <w:rFonts w:ascii="Times New Roman" w:hAnsi="Times New Roman"/>
                <w:sz w:val="24"/>
                <w:szCs w:val="24"/>
                <w:lang w:val="ru-RU"/>
              </w:rPr>
              <w:t xml:space="preserve">Учебники и  рабочие тетради – оснащённость 100%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 xml:space="preserve"> Ежегодно до 1 сентября</w:t>
            </w:r>
          </w:p>
        </w:tc>
      </w:tr>
      <w:tr w:rsidR="000334C7" w:rsidTr="007F4F21">
        <w:trPr>
          <w:trHeight w:val="597"/>
        </w:trPr>
        <w:tc>
          <w:tcPr>
            <w:tcW w:w="510" w:type="dxa"/>
            <w:tcBorders>
              <w:top w:val="single" w:sz="4" w:space="0" w:color="000000"/>
              <w:left w:val="single" w:sz="4" w:space="0" w:color="000000"/>
              <w:bottom w:val="single" w:sz="4" w:space="0" w:color="000000"/>
            </w:tcBorders>
            <w:shd w:val="clear" w:color="auto" w:fill="auto"/>
            <w:vAlign w:val="center"/>
          </w:tcPr>
          <w:p w:rsidR="000334C7" w:rsidRPr="00B731C5" w:rsidRDefault="000334C7">
            <w:pPr>
              <w:pStyle w:val="aff0"/>
              <w:spacing w:line="100" w:lineRule="atLeast"/>
              <w:jc w:val="both"/>
              <w:rPr>
                <w:rFonts w:ascii="Times New Roman" w:hAnsi="Times New Roman"/>
                <w:sz w:val="24"/>
                <w:szCs w:val="24"/>
                <w:lang w:val="ru-RU"/>
              </w:rPr>
            </w:pPr>
            <w:r w:rsidRPr="00B731C5">
              <w:rPr>
                <w:rFonts w:ascii="Times New Roman" w:hAnsi="Times New Roman"/>
                <w:sz w:val="24"/>
                <w:szCs w:val="24"/>
                <w:lang w:val="ru-RU"/>
              </w:rPr>
              <w:t>VI</w:t>
            </w:r>
          </w:p>
        </w:tc>
        <w:tc>
          <w:tcPr>
            <w:tcW w:w="2042"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jc w:val="both"/>
              <w:rPr>
                <w:rFonts w:ascii="Times New Roman" w:hAnsi="Times New Roman"/>
                <w:sz w:val="24"/>
                <w:szCs w:val="24"/>
                <w:lang w:val="ru-RU"/>
              </w:rPr>
            </w:pPr>
            <w:r w:rsidRPr="00B731C5">
              <w:rPr>
                <w:rFonts w:ascii="Times New Roman" w:hAnsi="Times New Roman"/>
                <w:sz w:val="24"/>
                <w:szCs w:val="24"/>
                <w:lang w:val="ru-RU"/>
              </w:rPr>
              <w:t xml:space="preserve">Компоненты на </w:t>
            </w:r>
          </w:p>
          <w:p w:rsidR="000334C7" w:rsidRPr="00B731C5" w:rsidRDefault="000334C7">
            <w:pPr>
              <w:pStyle w:val="aff0"/>
              <w:spacing w:line="100" w:lineRule="atLeast"/>
              <w:jc w:val="both"/>
              <w:rPr>
                <w:rFonts w:ascii="Times New Roman" w:hAnsi="Times New Roman"/>
                <w:sz w:val="24"/>
                <w:szCs w:val="24"/>
                <w:lang w:val="ru-RU"/>
              </w:rPr>
            </w:pPr>
            <w:r w:rsidRPr="00B731C5">
              <w:rPr>
                <w:rFonts w:ascii="Times New Roman" w:hAnsi="Times New Roman"/>
                <w:sz w:val="24"/>
                <w:szCs w:val="24"/>
                <w:lang w:val="ru-RU"/>
              </w:rPr>
              <w:t>CD и DVD</w:t>
            </w:r>
          </w:p>
        </w:tc>
        <w:tc>
          <w:tcPr>
            <w:tcW w:w="5386"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2"/>
              <w:spacing w:line="100" w:lineRule="atLeast"/>
              <w:ind w:firstLine="0"/>
              <w:jc w:val="left"/>
              <w:rPr>
                <w:rFonts w:ascii="Times New Roman" w:hAnsi="Times New Roman"/>
                <w:sz w:val="24"/>
                <w:szCs w:val="24"/>
                <w:lang w:val="ru-RU"/>
              </w:rPr>
            </w:pPr>
            <w:r w:rsidRPr="00B731C5">
              <w:rPr>
                <w:rFonts w:ascii="Times New Roman" w:hAnsi="Times New Roman"/>
                <w:sz w:val="24"/>
                <w:szCs w:val="24"/>
                <w:lang w:val="ru-RU"/>
              </w:rPr>
              <w:t xml:space="preserve">электронные приложения к учебникам - оснащённость 100% </w:t>
            </w:r>
          </w:p>
          <w:p w:rsidR="000334C7" w:rsidRPr="00B731C5" w:rsidRDefault="000334C7" w:rsidP="001F21CB">
            <w:pPr>
              <w:pStyle w:val="af2"/>
              <w:spacing w:line="100" w:lineRule="atLeast"/>
              <w:ind w:firstLine="0"/>
              <w:jc w:val="left"/>
              <w:rPr>
                <w:rFonts w:ascii="Times New Roman" w:hAnsi="Times New Roman"/>
                <w:color w:val="auto"/>
                <w:lang w:val="ru-RU"/>
              </w:rPr>
            </w:pPr>
            <w:r w:rsidRPr="00B731C5">
              <w:rPr>
                <w:rFonts w:ascii="Times New Roman" w:hAnsi="Times New Roman"/>
                <w:sz w:val="24"/>
                <w:szCs w:val="24"/>
                <w:lang w:val="ru-RU"/>
              </w:rPr>
              <w:t>электронные наглядные пособия; электронные тренажёры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Обновляются ежегодно</w:t>
            </w:r>
          </w:p>
        </w:tc>
      </w:tr>
    </w:tbl>
    <w:p w:rsidR="000334C7" w:rsidRDefault="000334C7">
      <w:pPr>
        <w:pStyle w:val="aff1"/>
        <w:spacing w:before="0" w:line="100" w:lineRule="atLeast"/>
        <w:ind w:firstLine="454"/>
        <w:rPr>
          <w:rFonts w:ascii="Times New Roman" w:hAnsi="Times New Roman"/>
          <w:sz w:val="24"/>
          <w:szCs w:val="24"/>
        </w:rPr>
      </w:pPr>
    </w:p>
    <w:p w:rsidR="000334C7" w:rsidRDefault="000334C7">
      <w:pPr>
        <w:autoSpaceDE w:val="0"/>
        <w:ind w:firstLine="709"/>
        <w:jc w:val="both"/>
      </w:pPr>
      <w:r>
        <w:t xml:space="preserve">Образовательная деятельность в МБОУ </w:t>
      </w:r>
      <w:r w:rsidR="001F21CB">
        <w:t>ЕНОШ № 5</w:t>
      </w:r>
      <w:r w:rsidR="00EF3A1F">
        <w:t xml:space="preserve"> </w:t>
      </w:r>
      <w:r>
        <w:t>оснащена примерными программами по всем дисциплинам учебного плана, методической, научно- популярной, справочно-библиографической, художественной литературой</w:t>
      </w:r>
    </w:p>
    <w:p w:rsidR="000334C7" w:rsidRDefault="000334C7">
      <w:pPr>
        <w:pStyle w:val="aff1"/>
        <w:spacing w:before="0" w:line="100" w:lineRule="atLeast"/>
        <w:ind w:firstLine="454"/>
        <w:rPr>
          <w:rFonts w:ascii="Times New Roman" w:hAnsi="Times New Roman"/>
          <w:sz w:val="24"/>
          <w:szCs w:val="24"/>
        </w:rPr>
      </w:pPr>
      <w:r>
        <w:rPr>
          <w:rFonts w:ascii="Times New Roman" w:hAnsi="Times New Roman"/>
          <w:sz w:val="24"/>
          <w:szCs w:val="24"/>
        </w:rPr>
        <w:t>Цифровые образовательные ресурсы, обеспечивающие реализацию ООП</w:t>
      </w:r>
    </w:p>
    <w:p w:rsidR="000334C7" w:rsidRDefault="000334C7">
      <w:pPr>
        <w:autoSpaceDE w:val="0"/>
        <w:ind w:firstLine="709"/>
        <w:jc w:val="both"/>
        <w:rPr>
          <w:color w:val="000000"/>
        </w:rPr>
      </w:pPr>
      <w:r>
        <w:rPr>
          <w:color w:val="000000"/>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263AF" w:rsidRDefault="003263AF">
      <w:pPr>
        <w:autoSpaceDE w:val="0"/>
        <w:ind w:firstLine="709"/>
        <w:jc w:val="center"/>
        <w:rPr>
          <w:b/>
          <w:bCs/>
          <w:color w:val="000000"/>
        </w:rPr>
      </w:pPr>
    </w:p>
    <w:p w:rsidR="000334C7" w:rsidRDefault="000334C7">
      <w:pPr>
        <w:autoSpaceDE w:val="0"/>
        <w:ind w:firstLine="709"/>
        <w:jc w:val="center"/>
        <w:rPr>
          <w:i/>
          <w:iCs/>
          <w:color w:val="000000"/>
        </w:rPr>
      </w:pPr>
      <w:r>
        <w:rPr>
          <w:b/>
          <w:bCs/>
          <w:color w:val="000000"/>
        </w:rPr>
        <w:t>Перечень доступных и используемых Электронных образовательных</w:t>
      </w:r>
      <w:r>
        <w:rPr>
          <w:color w:val="000000"/>
        </w:rPr>
        <w:t xml:space="preserve"> </w:t>
      </w:r>
      <w:r>
        <w:rPr>
          <w:b/>
          <w:bCs/>
          <w:color w:val="000000"/>
        </w:rPr>
        <w:t>ресурсов, размещенных в федеральных и региональных базах данных</w:t>
      </w:r>
    </w:p>
    <w:p w:rsidR="000334C7" w:rsidRDefault="000334C7">
      <w:pPr>
        <w:autoSpaceDE w:val="0"/>
        <w:ind w:firstLine="709"/>
        <w:jc w:val="both"/>
        <w:rPr>
          <w:i/>
          <w:iCs/>
          <w:color w:val="000000"/>
        </w:rPr>
      </w:pPr>
    </w:p>
    <w:p w:rsidR="000334C7" w:rsidRDefault="000334C7">
      <w:pPr>
        <w:autoSpaceDE w:val="0"/>
        <w:ind w:firstLine="709"/>
        <w:jc w:val="both"/>
        <w:rPr>
          <w:color w:val="000000"/>
        </w:rPr>
      </w:pPr>
      <w:r>
        <w:rPr>
          <w:i/>
          <w:iCs/>
          <w:color w:val="000000"/>
          <w:u w:val="single"/>
        </w:rPr>
        <w:t>Федеральные образовательные порталы:</w:t>
      </w:r>
    </w:p>
    <w:p w:rsidR="000334C7" w:rsidRPr="00EF3A1F" w:rsidRDefault="000334C7">
      <w:pPr>
        <w:autoSpaceDE w:val="0"/>
        <w:jc w:val="both"/>
      </w:pPr>
      <w:r w:rsidRPr="00EF3A1F">
        <w:t>Российское образование. Федеральный портал http://www.edu.ru/</w:t>
      </w:r>
    </w:p>
    <w:p w:rsidR="000334C7" w:rsidRPr="00EF3A1F" w:rsidRDefault="000334C7">
      <w:pPr>
        <w:autoSpaceDE w:val="0"/>
        <w:jc w:val="both"/>
      </w:pPr>
      <w:r w:rsidRPr="00EF3A1F">
        <w:t>Российский общеобразовательный портал http://school.edu.ru/</w:t>
      </w:r>
    </w:p>
    <w:p w:rsidR="000334C7" w:rsidRPr="00EF3A1F" w:rsidRDefault="000334C7">
      <w:pPr>
        <w:autoSpaceDE w:val="0"/>
        <w:jc w:val="both"/>
      </w:pPr>
      <w:r w:rsidRPr="00EF3A1F">
        <w:t>Федеральный государственный образовательный стандарт</w:t>
      </w:r>
    </w:p>
    <w:p w:rsidR="000334C7" w:rsidRPr="00EF3A1F" w:rsidRDefault="000334C7">
      <w:pPr>
        <w:autoSpaceDE w:val="0"/>
        <w:jc w:val="both"/>
      </w:pPr>
      <w:r w:rsidRPr="00EF3A1F">
        <w:t>http://www.standart.edu.ru/</w:t>
      </w:r>
    </w:p>
    <w:p w:rsidR="000334C7" w:rsidRPr="00EF3A1F" w:rsidRDefault="000334C7">
      <w:pPr>
        <w:autoSpaceDE w:val="0"/>
        <w:jc w:val="both"/>
      </w:pPr>
      <w:r w:rsidRPr="00EF3A1F">
        <w:t>Cайт Информика www.informika.ru</w:t>
      </w:r>
    </w:p>
    <w:p w:rsidR="000334C7" w:rsidRPr="00EF3A1F" w:rsidRDefault="000334C7">
      <w:pPr>
        <w:autoSpaceDE w:val="0"/>
        <w:jc w:val="both"/>
      </w:pPr>
      <w:r w:rsidRPr="00EF3A1F">
        <w:t>Естественно-научный образовательный портал http://www.en.edu.ru/</w:t>
      </w:r>
    </w:p>
    <w:p w:rsidR="000334C7" w:rsidRPr="00EF3A1F" w:rsidRDefault="000334C7">
      <w:pPr>
        <w:autoSpaceDE w:val="0"/>
        <w:jc w:val="both"/>
      </w:pPr>
      <w:r w:rsidRPr="00EF3A1F">
        <w:t>Информационно-коммуникационные технологии в образовании http://www.ict.edu.ru/</w:t>
      </w:r>
    </w:p>
    <w:p w:rsidR="000334C7" w:rsidRPr="00EF3A1F" w:rsidRDefault="000334C7">
      <w:pPr>
        <w:autoSpaceDE w:val="0"/>
        <w:jc w:val="both"/>
      </w:pPr>
      <w:r w:rsidRPr="00EF3A1F">
        <w:t>Образовательный портал "Русский язык" http://ruslang.edu.ru/</w:t>
      </w:r>
    </w:p>
    <w:p w:rsidR="000334C7" w:rsidRPr="00EF3A1F" w:rsidRDefault="000334C7">
      <w:pPr>
        <w:autoSpaceDE w:val="0"/>
        <w:jc w:val="both"/>
      </w:pPr>
      <w:r w:rsidRPr="00EF3A1F">
        <w:t>Российский портал открытого образования http://www.openet.edu.ru/</w:t>
      </w:r>
    </w:p>
    <w:p w:rsidR="000334C7" w:rsidRPr="00EF3A1F" w:rsidRDefault="000334C7">
      <w:pPr>
        <w:autoSpaceDE w:val="0"/>
        <w:jc w:val="both"/>
      </w:pPr>
      <w:r w:rsidRPr="00EF3A1F">
        <w:t>Федеральный портал "Дополнительное образование детей" http://www.vidod.edu.ru/</w:t>
      </w:r>
    </w:p>
    <w:p w:rsidR="000334C7" w:rsidRPr="00EF3A1F" w:rsidRDefault="000334C7">
      <w:pPr>
        <w:autoSpaceDE w:val="0"/>
        <w:jc w:val="both"/>
      </w:pPr>
      <w:r w:rsidRPr="00EF3A1F">
        <w:t>Федеральный образовательный портал "Непрерывная подготовка преподавателей" http://www.neo.edu.ru/</w:t>
      </w:r>
    </w:p>
    <w:p w:rsidR="000334C7" w:rsidRPr="00EF3A1F" w:rsidRDefault="000334C7">
      <w:pPr>
        <w:autoSpaceDE w:val="0"/>
        <w:jc w:val="both"/>
      </w:pPr>
      <w:r w:rsidRPr="00EF3A1F">
        <w:t>Федеральный портал "Здоровье и образование" http://www.valeo.edu.ru/</w:t>
      </w:r>
    </w:p>
    <w:p w:rsidR="000334C7" w:rsidRPr="00EF3A1F" w:rsidRDefault="000334C7">
      <w:pPr>
        <w:autoSpaceDE w:val="0"/>
        <w:jc w:val="both"/>
      </w:pPr>
      <w:r w:rsidRPr="00EF3A1F">
        <w:t>Федеральный портал по научной и инновационной деятельности http://sci-innov.ru/</w:t>
      </w:r>
    </w:p>
    <w:p w:rsidR="000334C7" w:rsidRPr="00EF3A1F" w:rsidRDefault="000334C7">
      <w:pPr>
        <w:autoSpaceDE w:val="0"/>
        <w:jc w:val="both"/>
      </w:pPr>
      <w:r w:rsidRPr="00EF3A1F">
        <w:t>Издательство «Просвещение» http://www.prosv.ru/</w:t>
      </w:r>
    </w:p>
    <w:p w:rsidR="000334C7" w:rsidRPr="00EF3A1F" w:rsidRDefault="000334C7">
      <w:pPr>
        <w:autoSpaceDE w:val="0"/>
        <w:jc w:val="both"/>
      </w:pPr>
      <w:r w:rsidRPr="00EF3A1F">
        <w:t xml:space="preserve">Каталог учебных изданий, электронного оборудования и электронных образовательных ресурсов для общего образования </w:t>
      </w:r>
      <w:hyperlink r:id="rId10" w:history="1">
        <w:r w:rsidR="00455E18" w:rsidRPr="00EF3A1F">
          <w:rPr>
            <w:rStyle w:val="a6"/>
            <w:color w:val="auto"/>
          </w:rPr>
          <w:t>http://www.ndce.edu.ru</w:t>
        </w:r>
      </w:hyperlink>
    </w:p>
    <w:p w:rsidR="000334C7" w:rsidRPr="00EF3A1F" w:rsidRDefault="000334C7">
      <w:pPr>
        <w:autoSpaceDE w:val="0"/>
        <w:jc w:val="both"/>
      </w:pPr>
      <w:r w:rsidRPr="00EF3A1F">
        <w:t>Федеральный портал «Информационно-коммуникационные технологии в образовании» http://www.ict.edu.ru</w:t>
      </w:r>
    </w:p>
    <w:p w:rsidR="000334C7" w:rsidRPr="00EF3A1F" w:rsidRDefault="000334C7">
      <w:pPr>
        <w:autoSpaceDE w:val="0"/>
        <w:jc w:val="both"/>
      </w:pPr>
      <w:r w:rsidRPr="00EF3A1F">
        <w:t>Портал Math.ru: библиотека, медиатека, олимпиады, задачи, научные школы, история математики http://www.math.ru</w:t>
      </w:r>
    </w:p>
    <w:p w:rsidR="000334C7" w:rsidRPr="00EF3A1F" w:rsidRDefault="000334C7">
      <w:pPr>
        <w:autoSpaceDE w:val="0"/>
        <w:jc w:val="both"/>
      </w:pPr>
      <w:r w:rsidRPr="00EF3A1F">
        <w:t>Коллекция «Мировая художественная культура» http://www.art.september.ru</w:t>
      </w:r>
    </w:p>
    <w:p w:rsidR="000334C7" w:rsidRPr="00EF3A1F" w:rsidRDefault="000334C7">
      <w:pPr>
        <w:autoSpaceDE w:val="0"/>
        <w:jc w:val="both"/>
      </w:pPr>
      <w:r w:rsidRPr="00EF3A1F">
        <w:t>Музыкальная коллекция Российского общеобразовательного портала http://www.musik.edu.ru</w:t>
      </w:r>
    </w:p>
    <w:p w:rsidR="000334C7" w:rsidRPr="00EF3A1F" w:rsidRDefault="000334C7">
      <w:pPr>
        <w:autoSpaceDE w:val="0"/>
        <w:jc w:val="both"/>
      </w:pPr>
      <w:r w:rsidRPr="00EF3A1F">
        <w:t>Портал «Музеи России» http://www.museum.ru</w:t>
      </w:r>
    </w:p>
    <w:p w:rsidR="000334C7" w:rsidRPr="00EF3A1F" w:rsidRDefault="000334C7">
      <w:pPr>
        <w:autoSpaceDE w:val="0"/>
        <w:jc w:val="both"/>
        <w:rPr>
          <w:i/>
          <w:iCs/>
        </w:rPr>
      </w:pPr>
      <w:r w:rsidRPr="00EF3A1F">
        <w:t>ИнтерГУ.ru – Интернет-государство учителей www.intergu.ru</w:t>
      </w:r>
    </w:p>
    <w:p w:rsidR="000334C7" w:rsidRDefault="000334C7">
      <w:pPr>
        <w:autoSpaceDE w:val="0"/>
        <w:jc w:val="both"/>
        <w:rPr>
          <w:i/>
          <w:iCs/>
          <w:color w:val="000000"/>
        </w:rPr>
      </w:pPr>
    </w:p>
    <w:p w:rsidR="000334C7" w:rsidRDefault="000334C7">
      <w:pPr>
        <w:autoSpaceDE w:val="0"/>
        <w:jc w:val="both"/>
        <w:rPr>
          <w:color w:val="000000"/>
        </w:rPr>
      </w:pPr>
      <w:r>
        <w:rPr>
          <w:i/>
          <w:iCs/>
          <w:color w:val="000000"/>
          <w:u w:val="single"/>
        </w:rPr>
        <w:t>Образовательные программы и проекты:</w:t>
      </w:r>
    </w:p>
    <w:p w:rsidR="000334C7" w:rsidRPr="00EF3A1F" w:rsidRDefault="000334C7">
      <w:pPr>
        <w:autoSpaceDE w:val="0"/>
        <w:jc w:val="both"/>
      </w:pPr>
      <w:r w:rsidRPr="00EF3A1F">
        <w:t>Сетевые образовательные сообщества Открытый класс http://www.openclass.ru</w:t>
      </w:r>
    </w:p>
    <w:p w:rsidR="000334C7" w:rsidRPr="00EF3A1F" w:rsidRDefault="000334C7">
      <w:pPr>
        <w:autoSpaceDE w:val="0"/>
        <w:jc w:val="both"/>
      </w:pPr>
      <w:r w:rsidRPr="00EF3A1F">
        <w:t>Сеть творческих учителей http://it-n.ru/</w:t>
      </w:r>
    </w:p>
    <w:p w:rsidR="003263AF" w:rsidRDefault="003263AF">
      <w:pPr>
        <w:autoSpaceDE w:val="0"/>
        <w:jc w:val="both"/>
      </w:pPr>
    </w:p>
    <w:p w:rsidR="000334C7" w:rsidRDefault="000127C7" w:rsidP="001F21CB">
      <w:pPr>
        <w:autoSpaceDE w:val="0"/>
        <w:jc w:val="both"/>
      </w:pPr>
      <w:r>
        <w:tab/>
      </w:r>
      <w:r w:rsidR="001F21CB">
        <w:t xml:space="preserve">     </w:t>
      </w:r>
      <w:r w:rsidR="000334C7">
        <w:t>3.4.6. Сетевой  график (дорожная карта) по формированию необходимой системы условий реализации основной образовательной программы</w:t>
      </w:r>
    </w:p>
    <w:p w:rsidR="000334C7" w:rsidRDefault="000334C7">
      <w:pPr>
        <w:pStyle w:val="31"/>
        <w:spacing w:before="0" w:after="0" w:line="100" w:lineRule="atLeast"/>
        <w:ind w:firstLine="454"/>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2145"/>
        <w:gridCol w:w="5310"/>
        <w:gridCol w:w="1820"/>
      </w:tblGrid>
      <w:tr w:rsidR="000334C7">
        <w:trPr>
          <w:trHeight w:val="500"/>
          <w:tblHeader/>
        </w:trPr>
        <w:tc>
          <w:tcPr>
            <w:tcW w:w="214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100" w:lineRule="atLeast"/>
              <w:rPr>
                <w:rFonts w:ascii="Times New Roman" w:hAnsi="Times New Roman" w:cs="Times New Roman"/>
                <w:sz w:val="24"/>
                <w:szCs w:val="24"/>
              </w:rPr>
            </w:pPr>
            <w:r>
              <w:rPr>
                <w:rFonts w:ascii="Times New Roman" w:hAnsi="Times New Roman" w:cs="Times New Roman"/>
                <w:sz w:val="24"/>
                <w:szCs w:val="24"/>
              </w:rPr>
              <w:t>Направление мероприятий</w:t>
            </w:r>
          </w:p>
        </w:tc>
        <w:tc>
          <w:tcPr>
            <w:tcW w:w="5310"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8"/>
              <w:spacing w:line="100" w:lineRule="atLeast"/>
              <w:ind w:firstLine="454"/>
              <w:rPr>
                <w:rFonts w:ascii="Times New Roman" w:hAnsi="Times New Roman" w:cs="Times New Roman"/>
                <w:sz w:val="24"/>
                <w:szCs w:val="24"/>
              </w:rPr>
            </w:pPr>
            <w:r>
              <w:rPr>
                <w:rFonts w:ascii="Times New Roman" w:hAnsi="Times New Roman" w:cs="Times New Roman"/>
                <w:sz w:val="24"/>
                <w:szCs w:val="24"/>
              </w:rPr>
              <w:t>Мероприятия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8"/>
              <w:spacing w:line="100" w:lineRule="atLeast"/>
            </w:pPr>
            <w:r>
              <w:rPr>
                <w:rFonts w:ascii="Times New Roman" w:hAnsi="Times New Roman" w:cs="Times New Roman"/>
                <w:sz w:val="24"/>
                <w:szCs w:val="24"/>
              </w:rPr>
              <w:t>Сроки реализации</w:t>
            </w:r>
          </w:p>
        </w:tc>
      </w:tr>
      <w:tr w:rsidR="000334C7">
        <w:trPr>
          <w:trHeight w:val="1082"/>
        </w:trPr>
        <w:tc>
          <w:tcPr>
            <w:tcW w:w="2145" w:type="dxa"/>
            <w:vMerge w:val="restart"/>
            <w:tcBorders>
              <w:top w:val="single" w:sz="4" w:space="0" w:color="000000"/>
              <w:left w:val="single" w:sz="4" w:space="0" w:color="000000"/>
            </w:tcBorders>
            <w:shd w:val="clear" w:color="auto" w:fill="auto"/>
          </w:tcPr>
          <w:p w:rsidR="000334C7" w:rsidRPr="00B731C5" w:rsidRDefault="000334C7">
            <w:pPr>
              <w:pStyle w:val="aff0"/>
              <w:spacing w:line="100" w:lineRule="atLeast"/>
              <w:rPr>
                <w:rFonts w:ascii="Times New Roman" w:hAnsi="Times New Roman"/>
                <w:spacing w:val="-2"/>
                <w:sz w:val="24"/>
                <w:szCs w:val="24"/>
                <w:lang w:val="ru-RU"/>
              </w:rPr>
            </w:pPr>
            <w:r w:rsidRPr="00B731C5">
              <w:rPr>
                <w:rFonts w:ascii="Times New Roman" w:hAnsi="Times New Roman"/>
                <w:sz w:val="24"/>
                <w:szCs w:val="24"/>
                <w:lang w:val="ru-RU"/>
              </w:rPr>
              <w:t>I. Нормативное обеспечение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pacing w:val="-2"/>
                <w:sz w:val="24"/>
                <w:szCs w:val="24"/>
                <w:lang w:val="ru-RU"/>
              </w:rPr>
              <w:t>1. Наличие решения органа государствен</w:t>
            </w:r>
            <w:r w:rsidRPr="00B731C5">
              <w:rPr>
                <w:rFonts w:ascii="Times New Roman" w:hAnsi="Times New Roman"/>
                <w:spacing w:val="2"/>
                <w:sz w:val="24"/>
                <w:szCs w:val="24"/>
                <w:lang w:val="ru-RU"/>
              </w:rPr>
              <w:t>но</w:t>
            </w:r>
            <w:r w:rsidRPr="00B731C5">
              <w:rPr>
                <w:rFonts w:ascii="Times New Roman" w:hAnsi="Times New Roman"/>
                <w:spacing w:val="2"/>
                <w:sz w:val="24"/>
                <w:szCs w:val="24"/>
                <w:lang w:val="ru-RU"/>
              </w:rPr>
              <w:softHyphen/>
              <w:t>-общественного управления (совета школы, управляющего совета) о введении в образо</w:t>
            </w:r>
            <w:r w:rsidRPr="00B731C5">
              <w:rPr>
                <w:rFonts w:ascii="Times New Roman" w:hAnsi="Times New Roman"/>
                <w:sz w:val="24"/>
                <w:szCs w:val="24"/>
                <w:lang w:val="ru-RU"/>
              </w:rPr>
              <w:t>вательной организации ФГОС</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2011г.</w:t>
            </w:r>
          </w:p>
        </w:tc>
      </w:tr>
      <w:tr w:rsidR="000334C7">
        <w:trPr>
          <w:trHeight w:val="60"/>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2. Разработка на основе примерной основной образовательной программы на</w:t>
            </w:r>
            <w:r w:rsidRPr="00B731C5">
              <w:rPr>
                <w:rFonts w:ascii="Times New Roman" w:hAnsi="Times New Roman"/>
                <w:spacing w:val="2"/>
                <w:sz w:val="24"/>
                <w:szCs w:val="24"/>
                <w:lang w:val="ru-RU"/>
              </w:rPr>
              <w:t>чального общего образования основной образовательной программы образова</w:t>
            </w:r>
            <w:r w:rsidRPr="00B731C5">
              <w:rPr>
                <w:rFonts w:ascii="Times New Roman" w:hAnsi="Times New Roman"/>
                <w:sz w:val="24"/>
                <w:szCs w:val="24"/>
                <w:lang w:val="ru-RU"/>
              </w:rPr>
              <w:t>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7402B4">
            <w:pPr>
              <w:pStyle w:val="NoParagraphStyle"/>
              <w:snapToGrid w:val="0"/>
              <w:spacing w:line="100" w:lineRule="atLeast"/>
              <w:textAlignment w:val="auto"/>
            </w:pPr>
            <w:r>
              <w:rPr>
                <w:rFonts w:ascii="Times New Roman" w:hAnsi="Times New Roman" w:cs="Times New Roman"/>
                <w:color w:val="auto"/>
                <w:lang w:val="ru-RU"/>
              </w:rPr>
              <w:t xml:space="preserve">Июль </w:t>
            </w:r>
            <w:r w:rsidR="000334C7">
              <w:rPr>
                <w:rFonts w:ascii="Times New Roman" w:hAnsi="Times New Roman" w:cs="Times New Roman"/>
                <w:color w:val="auto"/>
                <w:lang w:val="ru-RU"/>
              </w:rPr>
              <w:t xml:space="preserve"> 2015г.</w:t>
            </w:r>
          </w:p>
        </w:tc>
      </w:tr>
      <w:tr w:rsidR="000334C7">
        <w:trPr>
          <w:trHeight w:val="503"/>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pacing w:val="-4"/>
                <w:sz w:val="24"/>
                <w:szCs w:val="24"/>
                <w:lang w:val="ru-RU"/>
              </w:rPr>
              <w:t xml:space="preserve">3. Утверждение основной образовательной </w:t>
            </w:r>
            <w:r w:rsidRPr="00B731C5">
              <w:rPr>
                <w:rFonts w:ascii="Times New Roman" w:hAnsi="Times New Roman"/>
                <w:sz w:val="24"/>
                <w:szCs w:val="24"/>
                <w:lang w:val="ru-RU"/>
              </w:rPr>
              <w:t>программы образовательной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До 01 сентября 2015г.</w:t>
            </w:r>
          </w:p>
        </w:tc>
      </w:tr>
      <w:tr w:rsidR="000334C7">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pacing w:val="2"/>
                <w:sz w:val="24"/>
                <w:szCs w:val="24"/>
                <w:lang w:val="ru-RU"/>
              </w:rPr>
              <w:t>4. Обеспечение соответствия норматив</w:t>
            </w:r>
            <w:r w:rsidRPr="00B731C5">
              <w:rPr>
                <w:rFonts w:ascii="Times New Roman" w:hAnsi="Times New Roman"/>
                <w:sz w:val="24"/>
                <w:szCs w:val="24"/>
                <w:lang w:val="ru-RU"/>
              </w:rPr>
              <w:t>ной базы школы требованиям ФГОС</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2015г.</w:t>
            </w:r>
          </w:p>
        </w:tc>
      </w:tr>
      <w:tr w:rsidR="000334C7">
        <w:trPr>
          <w:trHeight w:val="107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 xml:space="preserve">5. Приведение должностных инструкций </w:t>
            </w:r>
            <w:r w:rsidRPr="00B731C5">
              <w:rPr>
                <w:rFonts w:ascii="Times New Roman" w:hAnsi="Times New Roman"/>
                <w:spacing w:val="-2"/>
                <w:sz w:val="24"/>
                <w:szCs w:val="24"/>
                <w:lang w:val="ru-RU"/>
              </w:rPr>
              <w:t xml:space="preserve">работников образовательной организации в соответствие с требованиями </w:t>
            </w:r>
            <w:r w:rsidRPr="00B731C5">
              <w:rPr>
                <w:rFonts w:ascii="Times New Roman" w:hAnsi="Times New Roman"/>
                <w:sz w:val="24"/>
                <w:szCs w:val="24"/>
                <w:lang w:val="ru-RU"/>
              </w:rPr>
              <w:t xml:space="preserve">ФГОС НОО </w:t>
            </w:r>
            <w:r w:rsidRPr="00B731C5">
              <w:rPr>
                <w:rFonts w:ascii="Times New Roman" w:hAnsi="Times New Roman"/>
                <w:spacing w:val="-2"/>
                <w:sz w:val="24"/>
                <w:szCs w:val="24"/>
                <w:lang w:val="ru-RU"/>
              </w:rPr>
              <w:t>и тарифно</w:t>
            </w:r>
            <w:r w:rsidRPr="00B731C5">
              <w:rPr>
                <w:rFonts w:ascii="Times New Roman" w:hAnsi="Times New Roman"/>
                <w:spacing w:val="-2"/>
                <w:sz w:val="24"/>
                <w:szCs w:val="24"/>
                <w:lang w:val="ru-RU"/>
              </w:rPr>
              <w:softHyphen/>
              <w:t>-квалификационными</w:t>
            </w:r>
            <w:r w:rsidRPr="00B731C5">
              <w:rPr>
                <w:rFonts w:ascii="Times New Roman" w:hAnsi="Times New Roman"/>
                <w:sz w:val="24"/>
                <w:szCs w:val="24"/>
                <w:lang w:val="ru-RU"/>
              </w:rPr>
              <w:t xml:space="preserve"> характеристиками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2015г.</w:t>
            </w:r>
          </w:p>
        </w:tc>
      </w:tr>
      <w:tr w:rsidR="000334C7">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6. Разработка и утверждение плана</w:t>
            </w:r>
            <w:r w:rsidRPr="00B731C5">
              <w:rPr>
                <w:rFonts w:ascii="Times New Roman" w:hAnsi="Times New Roman"/>
                <w:sz w:val="24"/>
                <w:szCs w:val="24"/>
                <w:lang w:val="ru-RU"/>
              </w:rPr>
              <w:softHyphen/>
              <w:t xml:space="preserve">-графика введения ФГОС НОО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2011г.</w:t>
            </w:r>
          </w:p>
        </w:tc>
      </w:tr>
      <w:tr w:rsidR="000334C7">
        <w:trPr>
          <w:trHeight w:val="688"/>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pacing w:val="-2"/>
                <w:sz w:val="24"/>
                <w:szCs w:val="24"/>
                <w:lang w:val="ru-RU"/>
              </w:rPr>
              <w:t>7. Определение списка учебников и учеб</w:t>
            </w:r>
            <w:r w:rsidRPr="00B731C5">
              <w:rPr>
                <w:rFonts w:ascii="Times New Roman" w:hAnsi="Times New Roman"/>
                <w:spacing w:val="2"/>
                <w:sz w:val="24"/>
                <w:szCs w:val="24"/>
                <w:lang w:val="ru-RU"/>
              </w:rPr>
              <w:t xml:space="preserve">ных пособий, используемых в образовательном процессе в соответствии со </w:t>
            </w:r>
            <w:r w:rsidRPr="00B731C5">
              <w:rPr>
                <w:rFonts w:ascii="Times New Roman" w:hAnsi="Times New Roman"/>
                <w:sz w:val="24"/>
                <w:szCs w:val="24"/>
                <w:lang w:val="ru-RU"/>
              </w:rPr>
              <w:t>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Март 2015г</w:t>
            </w:r>
          </w:p>
        </w:tc>
      </w:tr>
      <w:tr w:rsidR="000334C7">
        <w:trPr>
          <w:trHeight w:val="1414"/>
        </w:trPr>
        <w:tc>
          <w:tcPr>
            <w:tcW w:w="214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8. Разработка локальных актов, устанав</w:t>
            </w:r>
            <w:r w:rsidRPr="00B731C5">
              <w:rPr>
                <w:rFonts w:ascii="Times New Roman" w:hAnsi="Times New Roman"/>
                <w:spacing w:val="-4"/>
                <w:sz w:val="24"/>
                <w:szCs w:val="24"/>
                <w:lang w:val="ru-RU"/>
              </w:rPr>
              <w:t>ливающих требования к различным объ</w:t>
            </w:r>
            <w:r w:rsidRPr="00B731C5">
              <w:rPr>
                <w:rFonts w:ascii="Times New Roman" w:hAnsi="Times New Roman"/>
                <w:sz w:val="24"/>
                <w:szCs w:val="24"/>
                <w:lang w:val="ru-RU"/>
              </w:rPr>
              <w:t xml:space="preserve">ектам инфраструктуры образовательной организации </w:t>
            </w:r>
            <w:r w:rsidRPr="00B731C5">
              <w:rPr>
                <w:rFonts w:ascii="Times New Roman" w:hAnsi="Times New Roman"/>
                <w:spacing w:val="-4"/>
                <w:sz w:val="24"/>
                <w:szCs w:val="24"/>
                <w:lang w:val="ru-RU"/>
              </w:rPr>
              <w:t>с учётом требований к мини</w:t>
            </w:r>
            <w:r w:rsidRPr="00B731C5">
              <w:rPr>
                <w:rFonts w:ascii="Times New Roman" w:hAnsi="Times New Roman"/>
                <w:spacing w:val="-2"/>
                <w:sz w:val="24"/>
                <w:szCs w:val="24"/>
                <w:lang w:val="ru-RU"/>
              </w:rPr>
              <w:t xml:space="preserve">мальной оснащённости учебной деятельности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2015г.</w:t>
            </w:r>
          </w:p>
        </w:tc>
      </w:tr>
      <w:tr w:rsidR="000334C7">
        <w:trPr>
          <w:trHeight w:val="3598"/>
        </w:trPr>
        <w:tc>
          <w:tcPr>
            <w:tcW w:w="214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spacing w:val="-2"/>
                <w:sz w:val="24"/>
                <w:szCs w:val="24"/>
                <w:lang w:val="ru-RU"/>
              </w:rPr>
            </w:pPr>
            <w:r w:rsidRPr="00B731C5">
              <w:rPr>
                <w:rFonts w:ascii="Times New Roman" w:hAnsi="Times New Roman"/>
                <w:sz w:val="24"/>
                <w:szCs w:val="24"/>
                <w:lang w:val="ru-RU"/>
              </w:rPr>
              <w:t>9. Разработка:</w:t>
            </w:r>
          </w:p>
          <w:p w:rsidR="000334C7" w:rsidRPr="00B731C5" w:rsidRDefault="000334C7">
            <w:pPr>
              <w:pStyle w:val="aff0"/>
              <w:spacing w:line="100" w:lineRule="atLeast"/>
              <w:ind w:firstLine="454"/>
              <w:rPr>
                <w:rFonts w:ascii="Times New Roman" w:hAnsi="Times New Roman"/>
                <w:sz w:val="24"/>
                <w:szCs w:val="24"/>
                <w:lang w:val="ru-RU"/>
              </w:rPr>
            </w:pPr>
            <w:r w:rsidRPr="00B731C5">
              <w:rPr>
                <w:rFonts w:ascii="Times New Roman" w:hAnsi="Times New Roman"/>
                <w:spacing w:val="-2"/>
                <w:sz w:val="24"/>
                <w:szCs w:val="24"/>
                <w:lang w:val="ru-RU"/>
              </w:rPr>
              <w:t>— образовательных программ (индиви</w:t>
            </w:r>
            <w:r w:rsidRPr="00B731C5">
              <w:rPr>
                <w:rFonts w:ascii="Times New Roman" w:hAnsi="Times New Roman"/>
                <w:sz w:val="24"/>
                <w:szCs w:val="24"/>
                <w:lang w:val="ru-RU"/>
              </w:rPr>
              <w:t>дуальных и др.);</w:t>
            </w:r>
          </w:p>
          <w:p w:rsidR="000334C7" w:rsidRPr="00B731C5" w:rsidRDefault="000334C7">
            <w:pPr>
              <w:pStyle w:val="aff0"/>
              <w:spacing w:line="100" w:lineRule="atLeast"/>
              <w:ind w:firstLine="454"/>
              <w:rPr>
                <w:rFonts w:ascii="Times New Roman" w:hAnsi="Times New Roman"/>
                <w:spacing w:val="-2"/>
                <w:sz w:val="24"/>
                <w:szCs w:val="24"/>
                <w:lang w:val="ru-RU"/>
              </w:rPr>
            </w:pPr>
            <w:r w:rsidRPr="00B731C5">
              <w:rPr>
                <w:rFonts w:ascii="Times New Roman" w:hAnsi="Times New Roman"/>
                <w:sz w:val="24"/>
                <w:szCs w:val="24"/>
                <w:lang w:val="ru-RU"/>
              </w:rPr>
              <w:t>— учебного плана;</w:t>
            </w:r>
          </w:p>
          <w:p w:rsidR="000334C7" w:rsidRPr="00B731C5" w:rsidRDefault="000334C7">
            <w:pPr>
              <w:pStyle w:val="aff0"/>
              <w:spacing w:line="100" w:lineRule="atLeast"/>
              <w:ind w:firstLine="454"/>
              <w:rPr>
                <w:rFonts w:ascii="Times New Roman" w:hAnsi="Times New Roman"/>
                <w:spacing w:val="2"/>
                <w:sz w:val="24"/>
                <w:szCs w:val="24"/>
                <w:lang w:val="ru-RU"/>
              </w:rPr>
            </w:pPr>
            <w:r w:rsidRPr="00B731C5">
              <w:rPr>
                <w:rFonts w:ascii="Times New Roman" w:hAnsi="Times New Roman"/>
                <w:spacing w:val="-2"/>
                <w:sz w:val="24"/>
                <w:szCs w:val="24"/>
                <w:lang w:val="ru-RU"/>
              </w:rPr>
              <w:t>— рабочих программ учебных предме</w:t>
            </w:r>
            <w:r w:rsidRPr="00B731C5">
              <w:rPr>
                <w:rFonts w:ascii="Times New Roman" w:hAnsi="Times New Roman"/>
                <w:sz w:val="24"/>
                <w:szCs w:val="24"/>
                <w:lang w:val="ru-RU"/>
              </w:rPr>
              <w:t>тов, курсов, дисциплин, модулей;</w:t>
            </w:r>
          </w:p>
          <w:p w:rsidR="000334C7" w:rsidRPr="00B731C5" w:rsidRDefault="000334C7">
            <w:pPr>
              <w:pStyle w:val="aff0"/>
              <w:spacing w:line="100" w:lineRule="atLeast"/>
              <w:ind w:firstLine="454"/>
              <w:rPr>
                <w:rFonts w:ascii="Times New Roman" w:hAnsi="Times New Roman"/>
                <w:spacing w:val="-2"/>
                <w:sz w:val="24"/>
                <w:szCs w:val="24"/>
                <w:lang w:val="ru-RU"/>
              </w:rPr>
            </w:pPr>
            <w:r w:rsidRPr="00B731C5">
              <w:rPr>
                <w:rFonts w:ascii="Times New Roman" w:hAnsi="Times New Roman"/>
                <w:spacing w:val="2"/>
                <w:sz w:val="24"/>
                <w:szCs w:val="24"/>
                <w:lang w:val="ru-RU"/>
              </w:rPr>
              <w:t>— календарного учебного гра</w:t>
            </w:r>
            <w:r w:rsidRPr="00B731C5">
              <w:rPr>
                <w:rFonts w:ascii="Times New Roman" w:hAnsi="Times New Roman"/>
                <w:sz w:val="24"/>
                <w:szCs w:val="24"/>
                <w:lang w:val="ru-RU"/>
              </w:rPr>
              <w:t>фика;</w:t>
            </w:r>
          </w:p>
          <w:p w:rsidR="000334C7" w:rsidRPr="00B731C5" w:rsidRDefault="000334C7">
            <w:pPr>
              <w:pStyle w:val="aff0"/>
              <w:spacing w:line="100" w:lineRule="atLeast"/>
              <w:ind w:firstLine="454"/>
              <w:rPr>
                <w:rFonts w:ascii="Times New Roman" w:hAnsi="Times New Roman"/>
                <w:sz w:val="24"/>
                <w:szCs w:val="24"/>
                <w:lang w:val="ru-RU"/>
              </w:rPr>
            </w:pPr>
            <w:r w:rsidRPr="00B731C5">
              <w:rPr>
                <w:rFonts w:ascii="Times New Roman" w:hAnsi="Times New Roman"/>
                <w:spacing w:val="-2"/>
                <w:sz w:val="24"/>
                <w:szCs w:val="24"/>
                <w:lang w:val="ru-RU"/>
              </w:rPr>
              <w:t>— положений о внеурочной деятельно</w:t>
            </w:r>
            <w:r w:rsidRPr="00B731C5">
              <w:rPr>
                <w:rFonts w:ascii="Times New Roman" w:hAnsi="Times New Roman"/>
                <w:sz w:val="24"/>
                <w:szCs w:val="24"/>
                <w:lang w:val="ru-RU"/>
              </w:rPr>
              <w:t>сти обучающихся;</w:t>
            </w:r>
          </w:p>
          <w:p w:rsidR="000334C7" w:rsidRPr="00B731C5" w:rsidRDefault="000334C7">
            <w:pPr>
              <w:pStyle w:val="aff0"/>
              <w:spacing w:line="100" w:lineRule="atLeast"/>
              <w:ind w:firstLine="454"/>
              <w:rPr>
                <w:rFonts w:ascii="Times New Roman" w:hAnsi="Times New Roman"/>
                <w:sz w:val="24"/>
                <w:szCs w:val="24"/>
                <w:lang w:val="ru-RU"/>
              </w:rPr>
            </w:pPr>
            <w:r w:rsidRPr="00B731C5">
              <w:rPr>
                <w:rFonts w:ascii="Times New Roman" w:hAnsi="Times New Roman"/>
                <w:sz w:val="24"/>
                <w:szCs w:val="24"/>
                <w:lang w:val="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334C7" w:rsidRPr="00B731C5" w:rsidRDefault="000334C7">
            <w:pPr>
              <w:pStyle w:val="aff0"/>
              <w:spacing w:line="100" w:lineRule="atLeast"/>
              <w:ind w:firstLine="454"/>
              <w:rPr>
                <w:rFonts w:ascii="Times New Roman" w:hAnsi="Times New Roman"/>
                <w:spacing w:val="-2"/>
                <w:sz w:val="24"/>
                <w:szCs w:val="24"/>
                <w:lang w:val="ru-RU"/>
              </w:rPr>
            </w:pPr>
            <w:r w:rsidRPr="00B731C5">
              <w:rPr>
                <w:rFonts w:ascii="Times New Roman" w:hAnsi="Times New Roman"/>
                <w:sz w:val="24"/>
                <w:szCs w:val="24"/>
                <w:lang w:val="ru-RU"/>
              </w:rPr>
              <w:t>— положения об организации домашней работы обучающихся;</w:t>
            </w:r>
          </w:p>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pacing w:val="-2"/>
                <w:sz w:val="24"/>
                <w:szCs w:val="24"/>
                <w:lang w:val="ru-RU"/>
              </w:rPr>
              <w:t>— положения о формах получения об</w:t>
            </w:r>
            <w:r w:rsidRPr="00B731C5">
              <w:rPr>
                <w:rFonts w:ascii="Times New Roman" w:hAnsi="Times New Roman"/>
                <w:sz w:val="24"/>
                <w:szCs w:val="24"/>
                <w:lang w:val="ru-RU"/>
              </w:rPr>
              <w:t>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До 01 сентября ежегодно</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pPr>
            <w:r>
              <w:rPr>
                <w:rFonts w:ascii="Times New Roman" w:hAnsi="Times New Roman" w:cs="Times New Roman"/>
                <w:color w:val="auto"/>
                <w:lang w:val="ru-RU"/>
              </w:rPr>
              <w:t>до 01.09.2015</w:t>
            </w:r>
          </w:p>
        </w:tc>
      </w:tr>
      <w:tr w:rsidR="000334C7">
        <w:trPr>
          <w:trHeight w:val="882"/>
        </w:trPr>
        <w:tc>
          <w:tcPr>
            <w:tcW w:w="2145" w:type="dxa"/>
            <w:vMerge w:val="restart"/>
            <w:tcBorders>
              <w:top w:val="single" w:sz="4" w:space="0" w:color="000000"/>
              <w:left w:val="single" w:sz="4" w:space="0" w:color="000000"/>
            </w:tcBorders>
            <w:shd w:val="clear" w:color="auto" w:fill="auto"/>
          </w:tcPr>
          <w:p w:rsidR="000334C7" w:rsidRPr="00B731C5" w:rsidRDefault="000334C7">
            <w:pPr>
              <w:pStyle w:val="aff0"/>
              <w:spacing w:line="100" w:lineRule="atLeast"/>
              <w:rPr>
                <w:rFonts w:ascii="Times New Roman" w:hAnsi="Times New Roman"/>
                <w:spacing w:val="2"/>
                <w:sz w:val="24"/>
                <w:szCs w:val="24"/>
                <w:lang w:val="ru-RU"/>
              </w:rPr>
            </w:pPr>
            <w:r w:rsidRPr="00B731C5">
              <w:rPr>
                <w:rFonts w:ascii="Times New Roman" w:hAnsi="Times New Roman"/>
                <w:sz w:val="24"/>
                <w:szCs w:val="24"/>
                <w:lang w:val="ru-RU"/>
              </w:rPr>
              <w:t>II.Финансовое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pacing w:val="2"/>
                <w:sz w:val="24"/>
                <w:szCs w:val="24"/>
                <w:lang w:val="ru-RU"/>
              </w:rPr>
              <w:t>1. Определение объёма расходов, необ</w:t>
            </w:r>
            <w:r w:rsidRPr="00B731C5">
              <w:rPr>
                <w:rFonts w:ascii="Times New Roman" w:hAnsi="Times New Roman"/>
                <w:sz w:val="24"/>
                <w:szCs w:val="24"/>
                <w:lang w:val="ru-RU"/>
              </w:rPr>
              <w:t>ходимых для реализации ООП и достижения планируемых результатов, а также механизма их формирования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pPr>
              <w:pStyle w:val="NoParagraphStyle"/>
              <w:snapToGrid w:val="0"/>
              <w:spacing w:line="100" w:lineRule="atLeast"/>
              <w:textAlignment w:val="auto"/>
              <w:rPr>
                <w:lang w:val="ru-RU"/>
              </w:rPr>
            </w:pPr>
            <w:r>
              <w:rPr>
                <w:rFonts w:ascii="Times New Roman" w:hAnsi="Times New Roman" w:cs="Times New Roman"/>
                <w:color w:val="auto"/>
                <w:lang w:val="ru-RU"/>
              </w:rPr>
              <w:t>По утверждённым бюджетам на 2015-2016 уч.г.</w:t>
            </w:r>
          </w:p>
        </w:tc>
      </w:tr>
      <w:tr w:rsidR="000334C7">
        <w:trPr>
          <w:trHeight w:val="1270"/>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 xml:space="preserve">2. Корректировка локальных актов (внесение </w:t>
            </w:r>
            <w:r w:rsidRPr="00B731C5">
              <w:rPr>
                <w:rFonts w:ascii="Times New Roman" w:hAnsi="Times New Roman"/>
                <w:spacing w:val="2"/>
                <w:sz w:val="24"/>
                <w:szCs w:val="24"/>
                <w:lang w:val="ru-RU"/>
              </w:rPr>
              <w:t xml:space="preserve">изменений в них), регламентирующих </w:t>
            </w:r>
            <w:r w:rsidRPr="00B731C5">
              <w:rPr>
                <w:rFonts w:ascii="Times New Roman" w:hAnsi="Times New Roman"/>
                <w:sz w:val="24"/>
                <w:szCs w:val="24"/>
                <w:lang w:val="ru-RU"/>
              </w:rPr>
              <w:t xml:space="preserve">установление заработной платы работников образовательной организации, в том </w:t>
            </w:r>
            <w:r w:rsidRPr="00B731C5">
              <w:rPr>
                <w:rFonts w:ascii="Times New Roman" w:hAnsi="Times New Roman"/>
                <w:spacing w:val="2"/>
                <w:sz w:val="24"/>
                <w:szCs w:val="24"/>
                <w:lang w:val="ru-RU"/>
              </w:rPr>
              <w:t>числе стимулирующих надбавок и до</w:t>
            </w:r>
            <w:r w:rsidRPr="00B731C5">
              <w:rPr>
                <w:rFonts w:ascii="Times New Roman" w:hAnsi="Times New Roman"/>
                <w:sz w:val="24"/>
                <w:szCs w:val="24"/>
                <w:lang w:val="ru-RU"/>
              </w:rPr>
              <w:t>плат, порядка и размеров премирования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Сентябрь 2015г.</w:t>
            </w:r>
          </w:p>
        </w:tc>
      </w:tr>
      <w:tr w:rsidR="000334C7">
        <w:trPr>
          <w:trHeight w:val="6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3. Заключение дополнительных соглашений к трудовому договору с педагогическими работниками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Сентябрь 2015г.</w:t>
            </w:r>
          </w:p>
        </w:tc>
      </w:tr>
      <w:tr w:rsidR="000334C7">
        <w:trPr>
          <w:trHeight w:val="882"/>
        </w:trPr>
        <w:tc>
          <w:tcPr>
            <w:tcW w:w="2145" w:type="dxa"/>
            <w:vMerge w:val="restart"/>
            <w:tcBorders>
              <w:top w:val="single" w:sz="4" w:space="0" w:color="000000"/>
              <w:left w:val="single" w:sz="4" w:space="0" w:color="000000"/>
            </w:tcBorders>
            <w:shd w:val="clear" w:color="auto" w:fill="auto"/>
          </w:tcPr>
          <w:p w:rsidR="000334C7" w:rsidRPr="00B731C5" w:rsidRDefault="000334C7">
            <w:pPr>
              <w:pStyle w:val="aff0"/>
              <w:spacing w:line="100" w:lineRule="atLeast"/>
              <w:rPr>
                <w:rFonts w:cs="NewtonCSanPin"/>
                <w:lang w:val="ru-RU"/>
              </w:rPr>
            </w:pPr>
            <w:r w:rsidRPr="00B731C5">
              <w:rPr>
                <w:rFonts w:ascii="Times New Roman" w:hAnsi="Times New Roman"/>
                <w:sz w:val="24"/>
                <w:szCs w:val="24"/>
                <w:lang w:val="ru-RU"/>
              </w:rPr>
              <w:t>III.Организационное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Default="000334C7">
            <w:pPr>
              <w:pStyle w:val="Default"/>
              <w:rPr>
                <w:color w:val="auto"/>
              </w:rPr>
            </w:pPr>
            <w:r>
              <w:t>1.  Обеспечение координации взаимодействия участников образ</w:t>
            </w:r>
            <w:r w:rsidR="007402B4">
              <w:t>о</w:t>
            </w:r>
            <w:r>
              <w:t xml:space="preserve">вательных отношений по организации введения ФГОС НОО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2015г.</w:t>
            </w:r>
          </w:p>
        </w:tc>
      </w:tr>
      <w:tr w:rsidR="000334C7">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Default="000334C7">
            <w:pPr>
              <w:pStyle w:val="Default"/>
              <w:rPr>
                <w:color w:val="auto"/>
              </w:rPr>
            </w:pPr>
            <w: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Август-сентябрь 2015г.</w:t>
            </w:r>
          </w:p>
        </w:tc>
      </w:tr>
      <w:tr w:rsidR="000334C7">
        <w:trPr>
          <w:trHeight w:val="1076"/>
        </w:trPr>
        <w:tc>
          <w:tcPr>
            <w:tcW w:w="2145" w:type="dxa"/>
            <w:vMerge w:val="restart"/>
            <w:tcBorders>
              <w:top w:val="single" w:sz="4" w:space="0" w:color="000000"/>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rPr>
                <w:rFonts w:ascii="Times New Roman" w:hAnsi="Times New Roman"/>
                <w:color w:val="auto"/>
                <w:lang w:val="ru-RU"/>
              </w:rPr>
            </w:pPr>
            <w:r w:rsidRPr="00B731C5">
              <w:rPr>
                <w:rFonts w:ascii="Times New Roman" w:hAnsi="Times New Roman"/>
                <w:spacing w:val="-2"/>
                <w:sz w:val="24"/>
                <w:szCs w:val="24"/>
                <w:lang w:val="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май 2015г.</w:t>
            </w:r>
          </w:p>
        </w:tc>
      </w:tr>
      <w:tr w:rsidR="000334C7">
        <w:trPr>
          <w:trHeight w:val="107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rPr>
                <w:rFonts w:ascii="Times New Roman" w:hAnsi="Times New Roman"/>
                <w:color w:val="auto"/>
                <w:lang w:val="ru-RU"/>
              </w:rPr>
            </w:pPr>
            <w:r w:rsidRPr="00B731C5">
              <w:rPr>
                <w:rFonts w:ascii="Times New Roman" w:hAnsi="Times New Roman"/>
                <w:sz w:val="24"/>
                <w:szCs w:val="24"/>
                <w:lang w:val="ru-RU"/>
              </w:rPr>
              <w:t>4.  Привлечение органов государственно</w:t>
            </w:r>
            <w:r w:rsidRPr="00B731C5">
              <w:rPr>
                <w:rFonts w:ascii="Times New Roman" w:hAnsi="Times New Roman"/>
                <w:sz w:val="24"/>
                <w:szCs w:val="24"/>
                <w:lang w:val="ru-RU"/>
              </w:rPr>
              <w:softHyphen/>
              <w:t>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494"/>
        </w:trPr>
        <w:tc>
          <w:tcPr>
            <w:tcW w:w="2145" w:type="dxa"/>
            <w:vMerge w:val="restart"/>
            <w:tcBorders>
              <w:top w:val="single" w:sz="4" w:space="0" w:color="000000"/>
              <w:left w:val="single" w:sz="4" w:space="0" w:color="000000"/>
            </w:tcBorders>
            <w:shd w:val="clear" w:color="auto" w:fill="auto"/>
          </w:tcPr>
          <w:p w:rsidR="000334C7" w:rsidRPr="00B731C5" w:rsidRDefault="000334C7">
            <w:pPr>
              <w:pStyle w:val="aff0"/>
              <w:spacing w:line="100" w:lineRule="atLeast"/>
              <w:rPr>
                <w:rFonts w:ascii="Times New Roman" w:hAnsi="Times New Roman"/>
                <w:sz w:val="24"/>
                <w:szCs w:val="24"/>
                <w:lang w:val="ru-RU"/>
              </w:rPr>
            </w:pPr>
            <w:r w:rsidRPr="00B731C5">
              <w:rPr>
                <w:rFonts w:ascii="Times New Roman" w:hAnsi="Times New Roman"/>
                <w:sz w:val="24"/>
                <w:szCs w:val="24"/>
                <w:lang w:val="ru-RU"/>
              </w:rPr>
              <w:t>IV. Кадровое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1. Анализ кадрового обеспечения введения и реализации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Ежегодно до 01.09.</w:t>
            </w:r>
          </w:p>
        </w:tc>
      </w:tr>
      <w:tr w:rsidR="000334C7">
        <w:trPr>
          <w:trHeight w:val="1151"/>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pacing w:val="2"/>
                <w:sz w:val="24"/>
                <w:szCs w:val="24"/>
                <w:lang w:val="ru-RU"/>
              </w:rPr>
              <w:t>2. Создание (корректировка) плана</w:t>
            </w:r>
            <w:r w:rsidRPr="00B731C5">
              <w:rPr>
                <w:rFonts w:ascii="Times New Roman" w:hAnsi="Times New Roman"/>
                <w:spacing w:val="2"/>
                <w:sz w:val="24"/>
                <w:szCs w:val="24"/>
                <w:lang w:val="ru-RU"/>
              </w:rPr>
              <w:softHyphen/>
              <w:t>-</w:t>
            </w:r>
            <w:r w:rsidRPr="00B731C5">
              <w:rPr>
                <w:rFonts w:ascii="Times New Roman" w:hAnsi="Times New Roman"/>
                <w:spacing w:val="-2"/>
                <w:sz w:val="24"/>
                <w:szCs w:val="24"/>
                <w:lang w:val="ru-RU"/>
              </w:rPr>
              <w:t>графика повышения квалификации педа</w:t>
            </w:r>
            <w:r w:rsidRPr="00B731C5">
              <w:rPr>
                <w:rFonts w:ascii="Times New Roman" w:hAnsi="Times New Roman"/>
                <w:spacing w:val="2"/>
                <w:sz w:val="24"/>
                <w:szCs w:val="24"/>
                <w:lang w:val="ru-RU"/>
              </w:rPr>
              <w:t xml:space="preserve">гогических и руководящих работников образовательной организации в связи </w:t>
            </w:r>
            <w:r w:rsidRPr="00B731C5">
              <w:rPr>
                <w:rFonts w:ascii="Times New Roman" w:hAnsi="Times New Roman"/>
                <w:sz w:val="24"/>
                <w:szCs w:val="24"/>
                <w:lang w:val="ru-RU"/>
              </w:rPr>
              <w:t>с введением ФГОС НОО</w:t>
            </w:r>
          </w:p>
        </w:tc>
        <w:tc>
          <w:tcPr>
            <w:tcW w:w="1820" w:type="dxa"/>
            <w:tcBorders>
              <w:top w:val="single" w:sz="4" w:space="0" w:color="000000"/>
              <w:left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Ежегодно до 01.09.</w:t>
            </w:r>
          </w:p>
        </w:tc>
      </w:tr>
      <w:tr w:rsidR="000334C7">
        <w:trPr>
          <w:trHeight w:val="306"/>
        </w:trPr>
        <w:tc>
          <w:tcPr>
            <w:tcW w:w="2145" w:type="dxa"/>
            <w:vMerge w:val="restart"/>
            <w:tcBorders>
              <w:top w:val="single" w:sz="4" w:space="0" w:color="000000"/>
              <w:left w:val="single" w:sz="4" w:space="0" w:color="000000"/>
            </w:tcBorders>
            <w:shd w:val="clear" w:color="auto" w:fill="auto"/>
          </w:tcPr>
          <w:p w:rsidR="000334C7" w:rsidRPr="00B731C5" w:rsidRDefault="000334C7">
            <w:pPr>
              <w:pStyle w:val="aff0"/>
              <w:spacing w:line="100" w:lineRule="atLeast"/>
              <w:rPr>
                <w:rFonts w:ascii="Times New Roman" w:hAnsi="Times New Roman"/>
                <w:sz w:val="24"/>
                <w:szCs w:val="24"/>
                <w:lang w:val="ru-RU"/>
              </w:rPr>
            </w:pPr>
            <w:r w:rsidRPr="00B731C5">
              <w:rPr>
                <w:rFonts w:ascii="Times New Roman" w:hAnsi="Times New Roman"/>
                <w:sz w:val="24"/>
                <w:szCs w:val="24"/>
                <w:lang w:val="ru-RU"/>
              </w:rPr>
              <w:t>V. Информационное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1. Размещение на сайте ОО информационных материалов о введении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F03301">
            <w:pPr>
              <w:pStyle w:val="aff0"/>
              <w:spacing w:line="100" w:lineRule="atLeast"/>
              <w:ind w:firstLine="454"/>
              <w:rPr>
                <w:rFonts w:ascii="Times New Roman" w:hAnsi="Times New Roman"/>
                <w:color w:val="auto"/>
                <w:lang w:val="ru-RU"/>
              </w:rPr>
            </w:pPr>
            <w:r>
              <w:rPr>
                <w:rFonts w:ascii="Times New Roman" w:hAnsi="Times New Roman"/>
                <w:spacing w:val="2"/>
                <w:sz w:val="24"/>
                <w:szCs w:val="24"/>
                <w:lang w:val="ru-RU"/>
              </w:rPr>
              <w:t>2</w:t>
            </w:r>
            <w:r w:rsidR="000334C7" w:rsidRPr="00B731C5">
              <w:rPr>
                <w:rFonts w:ascii="Times New Roman" w:hAnsi="Times New Roman"/>
                <w:spacing w:val="2"/>
                <w:sz w:val="24"/>
                <w:szCs w:val="24"/>
                <w:lang w:val="ru-RU"/>
              </w:rPr>
              <w:t>. Организация изучения общественно</w:t>
            </w:r>
            <w:r w:rsidR="000334C7" w:rsidRPr="00B731C5">
              <w:rPr>
                <w:rFonts w:ascii="Times New Roman" w:hAnsi="Times New Roman"/>
                <w:sz w:val="24"/>
                <w:szCs w:val="24"/>
                <w:lang w:val="ru-RU"/>
              </w:rPr>
              <w:t>го мнения по вопросам введения новых стандартов и внесения дополнений в содержание ООП</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30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F03301">
            <w:pPr>
              <w:pStyle w:val="aff0"/>
              <w:spacing w:line="100" w:lineRule="atLeast"/>
              <w:ind w:firstLine="454"/>
              <w:rPr>
                <w:rFonts w:ascii="Times New Roman" w:hAnsi="Times New Roman"/>
                <w:color w:val="auto"/>
                <w:lang w:val="ru-RU"/>
              </w:rPr>
            </w:pPr>
            <w:r>
              <w:rPr>
                <w:rFonts w:ascii="Times New Roman" w:hAnsi="Times New Roman"/>
                <w:spacing w:val="-4"/>
                <w:sz w:val="24"/>
                <w:szCs w:val="24"/>
                <w:lang w:val="ru-RU"/>
              </w:rPr>
              <w:t>3</w:t>
            </w:r>
            <w:r w:rsidR="000334C7" w:rsidRPr="00B731C5">
              <w:rPr>
                <w:rFonts w:ascii="Times New Roman" w:hAnsi="Times New Roman"/>
                <w:spacing w:val="-4"/>
                <w:sz w:val="24"/>
                <w:szCs w:val="24"/>
                <w:lang w:val="ru-RU"/>
              </w:rPr>
              <w:t xml:space="preserve">. Обеспечение публичной отчётности ОО </w:t>
            </w:r>
            <w:r w:rsidR="000334C7" w:rsidRPr="00B731C5">
              <w:rPr>
                <w:rFonts w:ascii="Times New Roman" w:hAnsi="Times New Roman"/>
                <w:spacing w:val="-2"/>
                <w:sz w:val="24"/>
                <w:szCs w:val="24"/>
                <w:lang w:val="ru-RU"/>
              </w:rPr>
              <w:t>о ходе и результатах введения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Июнь 2015г.</w:t>
            </w:r>
          </w:p>
        </w:tc>
      </w:tr>
      <w:tr w:rsidR="000334C7">
        <w:trPr>
          <w:trHeight w:val="306"/>
        </w:trPr>
        <w:tc>
          <w:tcPr>
            <w:tcW w:w="2145" w:type="dxa"/>
            <w:vMerge w:val="restart"/>
            <w:tcBorders>
              <w:top w:val="single" w:sz="4" w:space="0" w:color="000000"/>
              <w:left w:val="single" w:sz="4" w:space="0" w:color="000000"/>
            </w:tcBorders>
            <w:shd w:val="clear" w:color="auto" w:fill="auto"/>
          </w:tcPr>
          <w:p w:rsidR="000334C7" w:rsidRPr="00B731C5" w:rsidRDefault="000334C7">
            <w:pPr>
              <w:pStyle w:val="aff0"/>
              <w:spacing w:line="100" w:lineRule="atLeast"/>
              <w:rPr>
                <w:rFonts w:ascii="Times New Roman" w:hAnsi="Times New Roman"/>
                <w:sz w:val="24"/>
                <w:szCs w:val="24"/>
                <w:lang w:val="ru-RU"/>
              </w:rPr>
            </w:pPr>
            <w:r w:rsidRPr="00B731C5">
              <w:rPr>
                <w:rFonts w:ascii="Times New Roman" w:hAnsi="Times New Roman"/>
                <w:sz w:val="24"/>
                <w:szCs w:val="24"/>
                <w:lang w:val="ru-RU"/>
              </w:rPr>
              <w:t>VI. Материально</w:t>
            </w:r>
            <w:r w:rsidRPr="00B731C5">
              <w:rPr>
                <w:rFonts w:ascii="Times New Roman" w:hAnsi="Times New Roman"/>
                <w:sz w:val="24"/>
                <w:szCs w:val="24"/>
                <w:lang w:val="ru-RU"/>
              </w:rPr>
              <w:softHyphen/>
              <w:t>-техническое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1. Анализ материально</w:t>
            </w:r>
            <w:r w:rsidRPr="00B731C5">
              <w:rPr>
                <w:rFonts w:ascii="Times New Roman" w:hAnsi="Times New Roman"/>
                <w:sz w:val="24"/>
                <w:szCs w:val="24"/>
                <w:lang w:val="ru-RU"/>
              </w:rPr>
              <w:softHyphen/>
              <w:t>-технического обеспечения введения и реализации ФГОС начального общего образования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Май, август 2015г.</w:t>
            </w:r>
          </w:p>
        </w:tc>
      </w:tr>
      <w:tr w:rsidR="000334C7">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2. Обеспечение соответствия материаль</w:t>
            </w:r>
            <w:r w:rsidRPr="00B731C5">
              <w:rPr>
                <w:rFonts w:ascii="Times New Roman" w:hAnsi="Times New Roman"/>
                <w:spacing w:val="2"/>
                <w:sz w:val="24"/>
                <w:szCs w:val="24"/>
                <w:lang w:val="ru-RU"/>
              </w:rPr>
              <w:t>но-технической базы ОО требованиям</w:t>
            </w:r>
            <w:r w:rsidRPr="00B731C5">
              <w:rPr>
                <w:rFonts w:ascii="Times New Roman" w:hAnsi="Times New Roman"/>
                <w:sz w:val="24"/>
                <w:szCs w:val="24"/>
                <w:lang w:val="ru-RU"/>
              </w:rPr>
              <w:t xml:space="preserve">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2015г.</w:t>
            </w:r>
          </w:p>
        </w:tc>
      </w:tr>
      <w:tr w:rsidR="000334C7">
        <w:trPr>
          <w:trHeight w:val="6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3. Обеспечение соответствия санитарно</w:t>
            </w:r>
            <w:r w:rsidRPr="00B731C5">
              <w:rPr>
                <w:rFonts w:ascii="Times New Roman" w:hAnsi="Times New Roman"/>
                <w:sz w:val="24"/>
                <w:szCs w:val="24"/>
                <w:lang w:val="ru-RU"/>
              </w:rPr>
              <w:softHyphen/>
              <w:t>гигиенических условий требованиям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8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6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5. Обеспечение соответствия информационно</w:t>
            </w:r>
            <w:r w:rsidRPr="00B731C5">
              <w:rPr>
                <w:rFonts w:ascii="Times New Roman" w:hAnsi="Times New Roman"/>
                <w:sz w:val="24"/>
                <w:szCs w:val="24"/>
                <w:lang w:val="ru-RU"/>
              </w:rPr>
              <w:softHyphen/>
              <w:t>-образовательной среды требованиям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6. Обеспечение укомплектованности библиотечно</w:t>
            </w:r>
            <w:r w:rsidRPr="00B731C5">
              <w:rPr>
                <w:rFonts w:ascii="Times New Roman" w:hAnsi="Times New Roman"/>
                <w:sz w:val="24"/>
                <w:szCs w:val="24"/>
                <w:lang w:val="ru-RU"/>
              </w:rPr>
              <w:softHyphen/>
              <w:t>-информационного центра печатными и электронными образовательными ресурсами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ежегодно</w:t>
            </w:r>
          </w:p>
        </w:tc>
      </w:tr>
      <w:tr w:rsidR="000334C7">
        <w:trPr>
          <w:trHeight w:val="8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7. Наличие доступа ОО к электронным образовательным ресурсам (ЭОР), размещённым в федеральных и региональных базах данных</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trPr>
          <w:trHeight w:val="30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B731C5" w:rsidRDefault="000334C7">
            <w:pPr>
              <w:pStyle w:val="aff0"/>
              <w:spacing w:line="100" w:lineRule="atLeast"/>
              <w:ind w:firstLine="454"/>
              <w:rPr>
                <w:rFonts w:ascii="Times New Roman" w:hAnsi="Times New Roman"/>
                <w:color w:val="auto"/>
                <w:lang w:val="ru-RU"/>
              </w:rPr>
            </w:pPr>
            <w:r w:rsidRPr="00B731C5">
              <w:rPr>
                <w:rFonts w:ascii="Times New Roman" w:hAnsi="Times New Roman"/>
                <w:sz w:val="24"/>
                <w:szCs w:val="24"/>
                <w:lang w:val="ru-RU"/>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bl>
    <w:p w:rsidR="000334C7" w:rsidRDefault="000334C7"/>
    <w:p w:rsidR="00EF3A1F" w:rsidRDefault="00EF3A1F"/>
    <w:p w:rsidR="00EF3A1F" w:rsidRDefault="00EF3A1F"/>
    <w:p w:rsidR="00EF3A1F" w:rsidRDefault="00EF3A1F" w:rsidP="00EF3A1F">
      <w:pPr>
        <w:autoSpaceDE w:val="0"/>
        <w:spacing w:line="300" w:lineRule="atLeast"/>
        <w:ind w:left="360"/>
        <w:jc w:val="right"/>
        <w:rPr>
          <w:rFonts w:ascii="Times New Roman CYR" w:eastAsia="Times New Roman CYR" w:hAnsi="Times New Roman CYR" w:cs="Times New Roman CYR"/>
          <w:b/>
          <w:color w:val="000000"/>
        </w:rPr>
      </w:pPr>
    </w:p>
    <w:p w:rsidR="00EF3A1F" w:rsidRDefault="00EF3A1F" w:rsidP="00EF3A1F">
      <w:pPr>
        <w:autoSpaceDE w:val="0"/>
        <w:spacing w:line="300" w:lineRule="atLeast"/>
        <w:ind w:left="360"/>
        <w:jc w:val="right"/>
        <w:rPr>
          <w:rFonts w:ascii="Times New Roman CYR" w:eastAsia="Times New Roman CYR" w:hAnsi="Times New Roman CYR" w:cs="Times New Roman CYR"/>
          <w:b/>
          <w:color w:val="000000"/>
        </w:rPr>
      </w:pPr>
    </w:p>
    <w:p w:rsidR="00EF3A1F" w:rsidRDefault="00EF3A1F" w:rsidP="00EF3A1F">
      <w:pPr>
        <w:autoSpaceDE w:val="0"/>
        <w:spacing w:line="300" w:lineRule="atLeast"/>
        <w:ind w:left="360"/>
        <w:jc w:val="right"/>
        <w:rPr>
          <w:rFonts w:ascii="Times New Roman CYR" w:eastAsia="Times New Roman CYR" w:hAnsi="Times New Roman CYR" w:cs="Times New Roman CYR"/>
          <w:b/>
          <w:color w:val="000000"/>
        </w:rPr>
      </w:pPr>
    </w:p>
    <w:p w:rsidR="00EE7B9B" w:rsidRDefault="00EE7B9B" w:rsidP="00EF3A1F">
      <w:pPr>
        <w:autoSpaceDE w:val="0"/>
        <w:spacing w:line="300" w:lineRule="atLeast"/>
        <w:ind w:left="360"/>
        <w:jc w:val="right"/>
        <w:rPr>
          <w:rFonts w:ascii="Times New Roman CYR" w:eastAsia="Times New Roman CYR" w:hAnsi="Times New Roman CYR" w:cs="Times New Roman CYR"/>
          <w:b/>
          <w:color w:val="000000"/>
        </w:rPr>
      </w:pPr>
    </w:p>
    <w:p w:rsidR="00EE7B9B" w:rsidRDefault="00EE7B9B" w:rsidP="00EF3A1F">
      <w:pPr>
        <w:autoSpaceDE w:val="0"/>
        <w:spacing w:line="300" w:lineRule="atLeast"/>
        <w:ind w:left="360"/>
        <w:jc w:val="right"/>
        <w:rPr>
          <w:rFonts w:ascii="Times New Roman CYR" w:eastAsia="Times New Roman CYR" w:hAnsi="Times New Roman CYR" w:cs="Times New Roman CYR"/>
          <w:b/>
          <w:color w:val="000000"/>
        </w:rPr>
      </w:pPr>
    </w:p>
    <w:p w:rsidR="00EE7B9B" w:rsidRDefault="00EE7B9B" w:rsidP="00EF3A1F">
      <w:pPr>
        <w:autoSpaceDE w:val="0"/>
        <w:spacing w:line="300" w:lineRule="atLeast"/>
        <w:ind w:left="360"/>
        <w:jc w:val="right"/>
        <w:rPr>
          <w:rFonts w:ascii="Times New Roman CYR" w:eastAsia="Times New Roman CYR" w:hAnsi="Times New Roman CYR" w:cs="Times New Roman CYR"/>
          <w:b/>
          <w:color w:val="000000"/>
        </w:rPr>
      </w:pPr>
    </w:p>
    <w:p w:rsidR="00EE7B9B" w:rsidRDefault="00EE7B9B" w:rsidP="00EF3A1F">
      <w:pPr>
        <w:autoSpaceDE w:val="0"/>
        <w:spacing w:line="300" w:lineRule="atLeast"/>
        <w:ind w:left="360"/>
        <w:jc w:val="right"/>
        <w:rPr>
          <w:rFonts w:ascii="Times New Roman CYR" w:eastAsia="Times New Roman CYR" w:hAnsi="Times New Roman CYR" w:cs="Times New Roman CYR"/>
          <w:b/>
          <w:color w:val="000000"/>
        </w:rPr>
      </w:pPr>
    </w:p>
    <w:p w:rsidR="00EE7B9B" w:rsidRDefault="00EE7B9B" w:rsidP="00EF3A1F">
      <w:pPr>
        <w:autoSpaceDE w:val="0"/>
        <w:spacing w:line="300" w:lineRule="atLeast"/>
        <w:ind w:left="360"/>
        <w:jc w:val="right"/>
        <w:rPr>
          <w:rFonts w:ascii="Times New Roman CYR" w:eastAsia="Times New Roman CYR" w:hAnsi="Times New Roman CYR" w:cs="Times New Roman CYR"/>
          <w:b/>
          <w:color w:val="000000"/>
        </w:rPr>
      </w:pPr>
    </w:p>
    <w:p w:rsidR="00EE7B9B" w:rsidRDefault="00EE7B9B" w:rsidP="00EF3A1F">
      <w:pPr>
        <w:autoSpaceDE w:val="0"/>
        <w:spacing w:line="300" w:lineRule="atLeast"/>
        <w:ind w:left="360"/>
        <w:jc w:val="right"/>
        <w:rPr>
          <w:rFonts w:ascii="Times New Roman CYR" w:eastAsia="Times New Roman CYR" w:hAnsi="Times New Roman CYR" w:cs="Times New Roman CYR"/>
          <w:b/>
          <w:color w:val="000000"/>
        </w:rPr>
      </w:pPr>
    </w:p>
    <w:p w:rsidR="00EE7B9B" w:rsidRDefault="00EE7B9B" w:rsidP="00EF3A1F">
      <w:pPr>
        <w:autoSpaceDE w:val="0"/>
        <w:spacing w:line="300" w:lineRule="atLeast"/>
        <w:ind w:left="360"/>
        <w:jc w:val="right"/>
        <w:rPr>
          <w:rFonts w:ascii="Times New Roman CYR" w:eastAsia="Times New Roman CYR" w:hAnsi="Times New Roman CYR" w:cs="Times New Roman CYR"/>
          <w:b/>
          <w:color w:val="000000"/>
        </w:rPr>
      </w:pPr>
    </w:p>
    <w:p w:rsidR="00EF3A1F" w:rsidRDefault="00EF3A1F" w:rsidP="00EF3A1F">
      <w:pPr>
        <w:autoSpaceDE w:val="0"/>
        <w:spacing w:line="300" w:lineRule="atLeast"/>
        <w:ind w:left="360"/>
        <w:jc w:val="right"/>
        <w:rPr>
          <w:rFonts w:ascii="Times New Roman CYR" w:eastAsia="Times New Roman CYR" w:hAnsi="Times New Roman CYR" w:cs="Times New Roman CYR"/>
          <w:b/>
          <w:color w:val="000000"/>
        </w:rPr>
      </w:pPr>
      <w:r>
        <w:rPr>
          <w:rFonts w:ascii="Times New Roman CYR" w:eastAsia="Times New Roman CYR" w:hAnsi="Times New Roman CYR" w:cs="Times New Roman CYR"/>
          <w:b/>
          <w:color w:val="000000"/>
        </w:rPr>
        <w:t>Приложение   №1</w:t>
      </w:r>
    </w:p>
    <w:p w:rsidR="00EF3A1F" w:rsidRPr="00EF3A1F" w:rsidRDefault="00EF3A1F" w:rsidP="00EF3A1F">
      <w:pPr>
        <w:autoSpaceDE w:val="0"/>
        <w:spacing w:line="300" w:lineRule="atLeast"/>
        <w:ind w:left="360"/>
        <w:jc w:val="center"/>
        <w:rPr>
          <w:b/>
        </w:rPr>
      </w:pPr>
      <w:r w:rsidRPr="00EF3A1F">
        <w:rPr>
          <w:b/>
        </w:rPr>
        <w:t>План повышения квалификации педагогов</w:t>
      </w:r>
    </w:p>
    <w:p w:rsidR="00EF3A1F" w:rsidRDefault="00EF3A1F"/>
    <w:tbl>
      <w:tblPr>
        <w:tblW w:w="8718" w:type="dxa"/>
        <w:jc w:val="center"/>
        <w:tblLayout w:type="fixed"/>
        <w:tblCellMar>
          <w:left w:w="0" w:type="dxa"/>
          <w:right w:w="0" w:type="dxa"/>
        </w:tblCellMar>
        <w:tblLook w:val="0000"/>
      </w:tblPr>
      <w:tblGrid>
        <w:gridCol w:w="426"/>
        <w:gridCol w:w="2127"/>
        <w:gridCol w:w="1417"/>
        <w:gridCol w:w="779"/>
        <w:gridCol w:w="1206"/>
        <w:gridCol w:w="783"/>
        <w:gridCol w:w="562"/>
        <w:gridCol w:w="709"/>
        <w:gridCol w:w="709"/>
      </w:tblGrid>
      <w:tr w:rsidR="00AB4AC1" w:rsidTr="00AB4AC1">
        <w:trPr>
          <w:trHeight w:val="934"/>
          <w:jc w:val="center"/>
        </w:trPr>
        <w:tc>
          <w:tcPr>
            <w:tcW w:w="426" w:type="dxa"/>
            <w:tcBorders>
              <w:top w:val="single" w:sz="4" w:space="0" w:color="000000"/>
              <w:left w:val="single" w:sz="4" w:space="0" w:color="000000"/>
              <w:bottom w:val="single" w:sz="4" w:space="0" w:color="000000"/>
            </w:tcBorders>
            <w:shd w:val="clear" w:color="auto" w:fill="auto"/>
          </w:tcPr>
          <w:p w:rsidR="00AB4AC1" w:rsidRDefault="00AB4AC1" w:rsidP="00EF3A1F">
            <w:pPr>
              <w:snapToGrid w:val="0"/>
              <w:jc w:val="center"/>
            </w:pPr>
            <w:r w:rsidRPr="00AA0BEF">
              <w:rPr>
                <w:b/>
              </w:rPr>
              <w:t>№</w:t>
            </w:r>
          </w:p>
        </w:tc>
        <w:tc>
          <w:tcPr>
            <w:tcW w:w="2127" w:type="dxa"/>
            <w:tcBorders>
              <w:top w:val="single" w:sz="4" w:space="0" w:color="000000"/>
              <w:left w:val="single" w:sz="4" w:space="0" w:color="000000"/>
              <w:bottom w:val="single" w:sz="4" w:space="0" w:color="000000"/>
            </w:tcBorders>
            <w:shd w:val="clear" w:color="auto" w:fill="auto"/>
          </w:tcPr>
          <w:p w:rsidR="00AB4AC1" w:rsidRPr="00AA0BEF" w:rsidRDefault="00AB4AC1" w:rsidP="00EF3A1F">
            <w:pPr>
              <w:snapToGrid w:val="0"/>
              <w:jc w:val="center"/>
              <w:rPr>
                <w:b/>
              </w:rPr>
            </w:pPr>
            <w:r w:rsidRPr="00AA0BEF">
              <w:rPr>
                <w:b/>
              </w:rPr>
              <w:t>Ф.И.О.</w:t>
            </w:r>
          </w:p>
        </w:tc>
        <w:tc>
          <w:tcPr>
            <w:tcW w:w="1417" w:type="dxa"/>
            <w:tcBorders>
              <w:top w:val="single" w:sz="4" w:space="0" w:color="000000"/>
              <w:left w:val="single" w:sz="4" w:space="0" w:color="000000"/>
              <w:bottom w:val="single" w:sz="4" w:space="0" w:color="000000"/>
              <w:right w:val="single" w:sz="4" w:space="0" w:color="000000"/>
            </w:tcBorders>
          </w:tcPr>
          <w:p w:rsidR="00AB4AC1" w:rsidRPr="00AA0BEF" w:rsidRDefault="00AB4AC1" w:rsidP="00EF3A1F">
            <w:pPr>
              <w:snapToGrid w:val="0"/>
              <w:jc w:val="center"/>
              <w:rPr>
                <w:b/>
              </w:rPr>
            </w:pPr>
            <w:r w:rsidRPr="00AA0BEF">
              <w:rPr>
                <w:b/>
              </w:rPr>
              <w:t>2013</w:t>
            </w:r>
          </w:p>
        </w:tc>
        <w:tc>
          <w:tcPr>
            <w:tcW w:w="779" w:type="dxa"/>
            <w:tcBorders>
              <w:top w:val="single" w:sz="4" w:space="0" w:color="000000"/>
              <w:left w:val="single" w:sz="4" w:space="0" w:color="000000"/>
              <w:bottom w:val="single" w:sz="4" w:space="0" w:color="000000"/>
              <w:right w:val="single" w:sz="4" w:space="0" w:color="000000"/>
            </w:tcBorders>
          </w:tcPr>
          <w:p w:rsidR="00AB4AC1" w:rsidRPr="00AA0BEF" w:rsidRDefault="00AB4AC1" w:rsidP="00EF3A1F">
            <w:pPr>
              <w:snapToGrid w:val="0"/>
              <w:jc w:val="center"/>
              <w:rPr>
                <w:b/>
              </w:rPr>
            </w:pPr>
            <w:r w:rsidRPr="00AA0BEF">
              <w:rPr>
                <w:b/>
              </w:rPr>
              <w:t>2014</w:t>
            </w:r>
          </w:p>
        </w:tc>
        <w:tc>
          <w:tcPr>
            <w:tcW w:w="1206" w:type="dxa"/>
            <w:tcBorders>
              <w:top w:val="single" w:sz="4" w:space="0" w:color="000000"/>
              <w:left w:val="single" w:sz="4" w:space="0" w:color="000000"/>
              <w:bottom w:val="single" w:sz="4" w:space="0" w:color="000000"/>
              <w:right w:val="single" w:sz="4" w:space="0" w:color="000000"/>
            </w:tcBorders>
          </w:tcPr>
          <w:p w:rsidR="00AB4AC1" w:rsidRPr="00AA0BEF" w:rsidRDefault="00AB4AC1" w:rsidP="00EF3A1F">
            <w:pPr>
              <w:snapToGrid w:val="0"/>
              <w:jc w:val="center"/>
              <w:rPr>
                <w:b/>
              </w:rPr>
            </w:pPr>
            <w:r w:rsidRPr="00AA0BEF">
              <w:rPr>
                <w:b/>
              </w:rPr>
              <w:t>2015</w:t>
            </w:r>
          </w:p>
        </w:tc>
        <w:tc>
          <w:tcPr>
            <w:tcW w:w="783" w:type="dxa"/>
            <w:tcBorders>
              <w:top w:val="single" w:sz="4" w:space="0" w:color="000000"/>
              <w:left w:val="single" w:sz="4" w:space="0" w:color="000000"/>
              <w:bottom w:val="single" w:sz="4" w:space="0" w:color="000000"/>
              <w:right w:val="single" w:sz="4" w:space="0" w:color="000000"/>
            </w:tcBorders>
          </w:tcPr>
          <w:p w:rsidR="00AB4AC1" w:rsidRPr="00AA0BEF" w:rsidRDefault="00AB4AC1" w:rsidP="00EF3A1F">
            <w:pPr>
              <w:snapToGrid w:val="0"/>
              <w:jc w:val="center"/>
              <w:rPr>
                <w:b/>
              </w:rPr>
            </w:pPr>
            <w:r w:rsidRPr="00AA0BEF">
              <w:rPr>
                <w:b/>
              </w:rPr>
              <w:t>2016</w:t>
            </w:r>
          </w:p>
        </w:tc>
        <w:tc>
          <w:tcPr>
            <w:tcW w:w="562" w:type="dxa"/>
            <w:tcBorders>
              <w:top w:val="single" w:sz="4" w:space="0" w:color="000000"/>
              <w:left w:val="single" w:sz="4" w:space="0" w:color="000000"/>
              <w:bottom w:val="single" w:sz="4" w:space="0" w:color="000000"/>
              <w:right w:val="single" w:sz="4" w:space="0" w:color="000000"/>
            </w:tcBorders>
          </w:tcPr>
          <w:p w:rsidR="00AB4AC1" w:rsidRPr="00AA0BEF" w:rsidRDefault="00AB4AC1" w:rsidP="00EF3A1F">
            <w:pPr>
              <w:snapToGrid w:val="0"/>
              <w:jc w:val="center"/>
              <w:rPr>
                <w:b/>
              </w:rPr>
            </w:pPr>
            <w:r w:rsidRPr="00AA0BEF">
              <w:rPr>
                <w:b/>
              </w:rPr>
              <w:t>2017</w:t>
            </w:r>
          </w:p>
        </w:tc>
        <w:tc>
          <w:tcPr>
            <w:tcW w:w="709" w:type="dxa"/>
            <w:tcBorders>
              <w:top w:val="single" w:sz="4" w:space="0" w:color="000000"/>
              <w:left w:val="single" w:sz="4" w:space="0" w:color="000000"/>
              <w:bottom w:val="single" w:sz="4" w:space="0" w:color="000000"/>
              <w:right w:val="single" w:sz="4" w:space="0" w:color="000000"/>
            </w:tcBorders>
          </w:tcPr>
          <w:p w:rsidR="00AB4AC1" w:rsidRPr="00AA0BEF" w:rsidRDefault="00AB4AC1" w:rsidP="00EF3A1F">
            <w:pPr>
              <w:snapToGrid w:val="0"/>
              <w:jc w:val="center"/>
              <w:rPr>
                <w:b/>
              </w:rPr>
            </w:pPr>
            <w:r w:rsidRPr="00AA0BEF">
              <w:rPr>
                <w:b/>
              </w:rPr>
              <w:t>2018</w:t>
            </w:r>
          </w:p>
        </w:tc>
        <w:tc>
          <w:tcPr>
            <w:tcW w:w="709" w:type="dxa"/>
            <w:tcBorders>
              <w:top w:val="single" w:sz="4" w:space="0" w:color="000000"/>
              <w:left w:val="single" w:sz="4" w:space="0" w:color="000000"/>
              <w:bottom w:val="single" w:sz="4" w:space="0" w:color="000000"/>
              <w:right w:val="single" w:sz="4" w:space="0" w:color="000000"/>
            </w:tcBorders>
          </w:tcPr>
          <w:p w:rsidR="00AB4AC1" w:rsidRPr="00AA0BEF" w:rsidRDefault="00AB4AC1" w:rsidP="00EF3A1F">
            <w:pPr>
              <w:snapToGrid w:val="0"/>
              <w:jc w:val="center"/>
              <w:rPr>
                <w:b/>
              </w:rPr>
            </w:pPr>
            <w:r w:rsidRPr="00AA0BEF">
              <w:rPr>
                <w:b/>
              </w:rPr>
              <w:t>2019</w:t>
            </w:r>
          </w:p>
        </w:tc>
      </w:tr>
      <w:tr w:rsidR="00AB4AC1" w:rsidTr="00AB4AC1">
        <w:trPr>
          <w:trHeight w:val="934"/>
          <w:jc w:val="center"/>
        </w:trPr>
        <w:tc>
          <w:tcPr>
            <w:tcW w:w="426" w:type="dxa"/>
            <w:tcBorders>
              <w:top w:val="single" w:sz="4" w:space="0" w:color="000000"/>
              <w:left w:val="single" w:sz="4" w:space="0" w:color="000000"/>
              <w:bottom w:val="single" w:sz="4" w:space="0" w:color="000000"/>
            </w:tcBorders>
            <w:shd w:val="clear" w:color="auto" w:fill="auto"/>
          </w:tcPr>
          <w:p w:rsidR="00AB4AC1" w:rsidRDefault="00AB4AC1" w:rsidP="00B731C5">
            <w:pPr>
              <w:numPr>
                <w:ilvl w:val="0"/>
                <w:numId w:val="38"/>
              </w:num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AB4AC1" w:rsidRPr="00064298" w:rsidRDefault="00AB4AC1" w:rsidP="00EF3A1F">
            <w:pPr>
              <w:snapToGrid w:val="0"/>
              <w:jc w:val="center"/>
            </w:pPr>
            <w:r>
              <w:t>Руденко Раиса Ромиковна</w:t>
            </w:r>
          </w:p>
        </w:tc>
        <w:tc>
          <w:tcPr>
            <w:tcW w:w="1417" w:type="dxa"/>
            <w:tcBorders>
              <w:top w:val="single" w:sz="4" w:space="0" w:color="000000"/>
              <w:left w:val="single" w:sz="4" w:space="0" w:color="000000"/>
              <w:bottom w:val="single" w:sz="4" w:space="0" w:color="000000"/>
              <w:right w:val="single" w:sz="4" w:space="0" w:color="000000"/>
            </w:tcBorders>
          </w:tcPr>
          <w:p w:rsidR="00AB4AC1" w:rsidRPr="00860781" w:rsidRDefault="00AB4AC1" w:rsidP="00EF3A1F">
            <w:pPr>
              <w:snapToGrid w:val="0"/>
              <w:jc w:val="center"/>
              <w:rPr>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AB4AC1" w:rsidRPr="00860781" w:rsidRDefault="00AB4AC1" w:rsidP="00EF3A1F">
            <w:pPr>
              <w:snapToGrid w:val="0"/>
              <w:jc w:val="center"/>
              <w:rPr>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AB4AC1" w:rsidRDefault="00AB4AC1" w:rsidP="00EF3A1F">
            <w:pPr>
              <w:snapToGrid w:val="0"/>
              <w:jc w:val="center"/>
              <w:rPr>
                <w:sz w:val="20"/>
                <w:szCs w:val="20"/>
              </w:rPr>
            </w:pPr>
            <w:r>
              <w:rPr>
                <w:sz w:val="20"/>
                <w:szCs w:val="20"/>
              </w:rPr>
              <w:t>Руководи</w:t>
            </w:r>
          </w:p>
          <w:p w:rsidR="00AB4AC1" w:rsidRPr="00860781" w:rsidRDefault="00AB4AC1" w:rsidP="00EF3A1F">
            <w:pPr>
              <w:snapToGrid w:val="0"/>
              <w:jc w:val="center"/>
              <w:rPr>
                <w:sz w:val="20"/>
                <w:szCs w:val="20"/>
              </w:rPr>
            </w:pPr>
            <w:r>
              <w:rPr>
                <w:sz w:val="20"/>
                <w:szCs w:val="20"/>
              </w:rPr>
              <w:t>тель</w:t>
            </w:r>
            <w:r w:rsidRPr="00860781">
              <w:rPr>
                <w:sz w:val="20"/>
                <w:szCs w:val="20"/>
              </w:rPr>
              <w:t xml:space="preserve"> </w:t>
            </w:r>
          </w:p>
          <w:p w:rsidR="00AB4AC1" w:rsidRDefault="00AB4AC1" w:rsidP="00EF3A1F">
            <w:pPr>
              <w:snapToGrid w:val="0"/>
              <w:jc w:val="center"/>
              <w:rPr>
                <w:sz w:val="20"/>
                <w:szCs w:val="20"/>
              </w:rPr>
            </w:pPr>
            <w:r w:rsidRPr="00860781">
              <w:rPr>
                <w:sz w:val="20"/>
                <w:szCs w:val="20"/>
              </w:rPr>
              <w:t>2</w:t>
            </w:r>
            <w:r>
              <w:rPr>
                <w:sz w:val="20"/>
                <w:szCs w:val="20"/>
              </w:rPr>
              <w:t>6</w:t>
            </w:r>
            <w:r w:rsidRPr="00860781">
              <w:rPr>
                <w:sz w:val="20"/>
                <w:szCs w:val="20"/>
              </w:rPr>
              <w:t>.</w:t>
            </w:r>
            <w:r>
              <w:rPr>
                <w:sz w:val="20"/>
                <w:szCs w:val="20"/>
              </w:rPr>
              <w:t>08</w:t>
            </w:r>
            <w:r w:rsidRPr="00860781">
              <w:rPr>
                <w:sz w:val="20"/>
                <w:szCs w:val="20"/>
              </w:rPr>
              <w:t>.15</w:t>
            </w:r>
          </w:p>
          <w:p w:rsidR="00AB4AC1" w:rsidRDefault="00AB4AC1" w:rsidP="00EF3A1F">
            <w:pPr>
              <w:snapToGrid w:val="0"/>
              <w:jc w:val="center"/>
              <w:rPr>
                <w:sz w:val="20"/>
                <w:szCs w:val="20"/>
              </w:rPr>
            </w:pPr>
          </w:p>
          <w:p w:rsidR="00AB4AC1" w:rsidRDefault="00AB4AC1" w:rsidP="00EF3A1F">
            <w:pPr>
              <w:snapToGrid w:val="0"/>
              <w:jc w:val="center"/>
              <w:rPr>
                <w:sz w:val="20"/>
                <w:szCs w:val="20"/>
              </w:rPr>
            </w:pPr>
            <w:r>
              <w:rPr>
                <w:sz w:val="20"/>
                <w:szCs w:val="20"/>
              </w:rPr>
              <w:t>Учитель</w:t>
            </w:r>
          </w:p>
          <w:p w:rsidR="00AB4AC1" w:rsidRDefault="00AB4AC1" w:rsidP="00EF3A1F">
            <w:pPr>
              <w:snapToGrid w:val="0"/>
              <w:jc w:val="center"/>
              <w:rPr>
                <w:sz w:val="20"/>
                <w:szCs w:val="20"/>
              </w:rPr>
            </w:pPr>
            <w:r>
              <w:rPr>
                <w:sz w:val="20"/>
                <w:szCs w:val="20"/>
              </w:rPr>
              <w:t>15.04.2015</w:t>
            </w:r>
          </w:p>
          <w:p w:rsidR="00AB4AC1" w:rsidRDefault="00AB4AC1" w:rsidP="00EF3A1F">
            <w:pPr>
              <w:snapToGrid w:val="0"/>
              <w:jc w:val="center"/>
              <w:rPr>
                <w:sz w:val="20"/>
                <w:szCs w:val="20"/>
              </w:rPr>
            </w:pPr>
          </w:p>
          <w:p w:rsidR="00AB4AC1" w:rsidRDefault="00AB4AC1" w:rsidP="00EF3A1F">
            <w:pPr>
              <w:snapToGrid w:val="0"/>
              <w:jc w:val="center"/>
              <w:rPr>
                <w:sz w:val="20"/>
                <w:szCs w:val="20"/>
              </w:rPr>
            </w:pPr>
            <w:r>
              <w:rPr>
                <w:sz w:val="20"/>
                <w:szCs w:val="20"/>
              </w:rPr>
              <w:t>(ин. яз)</w:t>
            </w:r>
          </w:p>
          <w:p w:rsidR="00AB4AC1" w:rsidRDefault="00AB4AC1" w:rsidP="00EF3A1F">
            <w:pPr>
              <w:snapToGrid w:val="0"/>
              <w:jc w:val="center"/>
              <w:rPr>
                <w:sz w:val="20"/>
                <w:szCs w:val="20"/>
              </w:rPr>
            </w:pPr>
            <w:r>
              <w:rPr>
                <w:sz w:val="20"/>
                <w:szCs w:val="20"/>
              </w:rPr>
              <w:t>27.10.2015</w:t>
            </w:r>
          </w:p>
          <w:p w:rsidR="00AB4AC1" w:rsidRDefault="00AB4AC1" w:rsidP="00EF3A1F">
            <w:pPr>
              <w:snapToGrid w:val="0"/>
              <w:jc w:val="center"/>
              <w:rPr>
                <w:sz w:val="20"/>
                <w:szCs w:val="20"/>
              </w:rPr>
            </w:pPr>
          </w:p>
          <w:p w:rsidR="00AB4AC1" w:rsidRDefault="00AB4AC1" w:rsidP="00EF3A1F">
            <w:pPr>
              <w:snapToGrid w:val="0"/>
              <w:jc w:val="center"/>
              <w:rPr>
                <w:sz w:val="20"/>
                <w:szCs w:val="20"/>
              </w:rPr>
            </w:pPr>
            <w:r>
              <w:rPr>
                <w:sz w:val="20"/>
                <w:szCs w:val="20"/>
              </w:rPr>
              <w:t>ПДО</w:t>
            </w:r>
          </w:p>
          <w:p w:rsidR="00AB4AC1" w:rsidRDefault="00AB4AC1" w:rsidP="00EF3A1F">
            <w:pPr>
              <w:snapToGrid w:val="0"/>
              <w:jc w:val="center"/>
              <w:rPr>
                <w:sz w:val="20"/>
                <w:szCs w:val="20"/>
              </w:rPr>
            </w:pPr>
            <w:r>
              <w:rPr>
                <w:sz w:val="20"/>
                <w:szCs w:val="20"/>
              </w:rPr>
              <w:t>25.12.2015</w:t>
            </w:r>
          </w:p>
          <w:p w:rsidR="00AB4AC1" w:rsidRPr="00860781" w:rsidRDefault="00AB4AC1" w:rsidP="00EF3A1F">
            <w:pPr>
              <w:snapToGrid w:val="0"/>
              <w:jc w:val="center"/>
              <w:rPr>
                <w:sz w:val="20"/>
                <w:szCs w:val="20"/>
              </w:rPr>
            </w:pPr>
          </w:p>
          <w:p w:rsidR="00AB4AC1" w:rsidRPr="00860781" w:rsidRDefault="00AB4AC1" w:rsidP="00EF3A1F">
            <w:pPr>
              <w:snapToGrid w:val="0"/>
              <w:jc w:val="center"/>
              <w:rPr>
                <w:sz w:val="20"/>
                <w:szCs w:val="20"/>
              </w:rPr>
            </w:pPr>
            <w:r w:rsidRPr="00860781">
              <w:rPr>
                <w:sz w:val="20"/>
                <w:szCs w:val="20"/>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AB4AC1" w:rsidRPr="00860781" w:rsidRDefault="00AB4AC1" w:rsidP="00EF3A1F">
            <w:pPr>
              <w:snapToGrid w:val="0"/>
              <w:jc w:val="center"/>
              <w:rPr>
                <w:sz w:val="20"/>
                <w:szCs w:val="20"/>
              </w:rPr>
            </w:pPr>
            <w:r>
              <w:rPr>
                <w:sz w:val="20"/>
                <w:szCs w:val="20"/>
              </w:rPr>
              <w:t>ОРКСЭ</w:t>
            </w:r>
          </w:p>
        </w:tc>
        <w:tc>
          <w:tcPr>
            <w:tcW w:w="562" w:type="dxa"/>
            <w:tcBorders>
              <w:top w:val="single" w:sz="4" w:space="0" w:color="000000"/>
              <w:left w:val="single" w:sz="4" w:space="0" w:color="000000"/>
              <w:bottom w:val="single" w:sz="4" w:space="0" w:color="000000"/>
              <w:right w:val="single" w:sz="4" w:space="0" w:color="000000"/>
            </w:tcBorders>
          </w:tcPr>
          <w:p w:rsidR="00AB4AC1" w:rsidRPr="00064298" w:rsidRDefault="00AB4AC1" w:rsidP="00EF3A1F">
            <w:pPr>
              <w:snapToGrid w:val="0"/>
              <w:jc w:val="center"/>
            </w:pPr>
          </w:p>
        </w:tc>
        <w:tc>
          <w:tcPr>
            <w:tcW w:w="709" w:type="dxa"/>
            <w:tcBorders>
              <w:top w:val="single" w:sz="4" w:space="0" w:color="000000"/>
              <w:left w:val="single" w:sz="4" w:space="0" w:color="000000"/>
              <w:bottom w:val="single" w:sz="4" w:space="0" w:color="000000"/>
              <w:right w:val="single" w:sz="4" w:space="0" w:color="000000"/>
            </w:tcBorders>
          </w:tcPr>
          <w:p w:rsidR="00AB4AC1" w:rsidRDefault="00AB4AC1" w:rsidP="00EF3A1F">
            <w:pPr>
              <w:snapToGrid w:val="0"/>
              <w:jc w:val="center"/>
            </w:pPr>
            <w:r w:rsidRPr="00064298">
              <w:t>*Р</w:t>
            </w:r>
          </w:p>
          <w:p w:rsidR="00AB4AC1" w:rsidRDefault="00AB4AC1" w:rsidP="00EF3A1F">
            <w:pPr>
              <w:snapToGrid w:val="0"/>
              <w:jc w:val="center"/>
            </w:pPr>
          </w:p>
          <w:p w:rsidR="00AB4AC1" w:rsidRDefault="00AB4AC1" w:rsidP="00EF3A1F">
            <w:pPr>
              <w:snapToGrid w:val="0"/>
              <w:jc w:val="center"/>
            </w:pPr>
          </w:p>
          <w:p w:rsidR="00AB4AC1" w:rsidRDefault="00AB4AC1" w:rsidP="00AB4AC1">
            <w:pPr>
              <w:snapToGrid w:val="0"/>
            </w:pPr>
            <w:r>
              <w:t xml:space="preserve">  *У</w:t>
            </w:r>
          </w:p>
          <w:p w:rsidR="00AB4AC1" w:rsidRDefault="00AB4AC1" w:rsidP="00AB4AC1">
            <w:pPr>
              <w:snapToGrid w:val="0"/>
            </w:pPr>
          </w:p>
          <w:p w:rsidR="00AB4AC1" w:rsidRDefault="00AB4AC1" w:rsidP="00AB4AC1">
            <w:pPr>
              <w:snapToGrid w:val="0"/>
            </w:pPr>
          </w:p>
          <w:p w:rsidR="00AB4AC1" w:rsidRDefault="00AB4AC1" w:rsidP="00AB4AC1">
            <w:pPr>
              <w:snapToGrid w:val="0"/>
            </w:pPr>
            <w:r>
              <w:t xml:space="preserve">   *У</w:t>
            </w:r>
          </w:p>
          <w:p w:rsidR="00AB4AC1" w:rsidRDefault="00AB4AC1" w:rsidP="00EF3A1F">
            <w:pPr>
              <w:snapToGrid w:val="0"/>
              <w:jc w:val="center"/>
            </w:pPr>
          </w:p>
          <w:p w:rsidR="00AB4AC1" w:rsidRDefault="00AB4AC1" w:rsidP="00AB4AC1">
            <w:pPr>
              <w:snapToGrid w:val="0"/>
            </w:pPr>
          </w:p>
          <w:p w:rsidR="00AB4AC1" w:rsidRPr="00064298" w:rsidRDefault="00AB4AC1" w:rsidP="00AB4AC1">
            <w:pPr>
              <w:snapToGrid w:val="0"/>
            </w:pPr>
            <w:r>
              <w:t>*ПДО</w:t>
            </w:r>
          </w:p>
        </w:tc>
        <w:tc>
          <w:tcPr>
            <w:tcW w:w="709" w:type="dxa"/>
            <w:tcBorders>
              <w:top w:val="single" w:sz="4" w:space="0" w:color="000000"/>
              <w:left w:val="single" w:sz="4" w:space="0" w:color="000000"/>
              <w:bottom w:val="single" w:sz="4" w:space="0" w:color="000000"/>
              <w:right w:val="single" w:sz="4" w:space="0" w:color="000000"/>
            </w:tcBorders>
          </w:tcPr>
          <w:p w:rsidR="00AB4AC1" w:rsidRPr="00860781" w:rsidRDefault="00AB4AC1" w:rsidP="00EF3A1F">
            <w:pPr>
              <w:snapToGrid w:val="0"/>
              <w:jc w:val="center"/>
              <w:rPr>
                <w:sz w:val="20"/>
                <w:szCs w:val="20"/>
              </w:rPr>
            </w:pPr>
          </w:p>
        </w:tc>
      </w:tr>
      <w:tr w:rsidR="00AB4AC1" w:rsidTr="00AB4AC1">
        <w:trPr>
          <w:jc w:val="center"/>
        </w:trPr>
        <w:tc>
          <w:tcPr>
            <w:tcW w:w="426" w:type="dxa"/>
            <w:tcBorders>
              <w:top w:val="single" w:sz="4" w:space="0" w:color="000000"/>
              <w:left w:val="single" w:sz="4" w:space="0" w:color="000000"/>
              <w:bottom w:val="single" w:sz="4" w:space="0" w:color="000000"/>
            </w:tcBorders>
            <w:shd w:val="clear" w:color="auto" w:fill="auto"/>
          </w:tcPr>
          <w:p w:rsidR="00AB4AC1" w:rsidRDefault="00AB4AC1" w:rsidP="00B731C5">
            <w:pPr>
              <w:numPr>
                <w:ilvl w:val="0"/>
                <w:numId w:val="38"/>
              </w:num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AB4AC1" w:rsidRPr="00064298" w:rsidRDefault="00AB4AC1" w:rsidP="00EF3A1F">
            <w:pPr>
              <w:snapToGrid w:val="0"/>
              <w:jc w:val="center"/>
            </w:pPr>
            <w:r>
              <w:t>Бойко Валентина Николаевна</w:t>
            </w:r>
          </w:p>
        </w:tc>
        <w:tc>
          <w:tcPr>
            <w:tcW w:w="1417" w:type="dxa"/>
            <w:tcBorders>
              <w:top w:val="single" w:sz="4" w:space="0" w:color="000000"/>
              <w:left w:val="single" w:sz="4" w:space="0" w:color="000000"/>
              <w:bottom w:val="single" w:sz="4" w:space="0" w:color="000000"/>
              <w:right w:val="single" w:sz="4" w:space="0" w:color="000000"/>
            </w:tcBorders>
          </w:tcPr>
          <w:p w:rsidR="00AB4AC1" w:rsidRDefault="00AB4AC1" w:rsidP="00EF3A1F">
            <w:pPr>
              <w:snapToGrid w:val="0"/>
              <w:jc w:val="center"/>
              <w:rPr>
                <w:sz w:val="20"/>
                <w:szCs w:val="20"/>
              </w:rPr>
            </w:pPr>
            <w:r>
              <w:rPr>
                <w:sz w:val="20"/>
                <w:szCs w:val="20"/>
              </w:rPr>
              <w:t>ОРКСЭ</w:t>
            </w:r>
          </w:p>
          <w:p w:rsidR="00AB4AC1" w:rsidRDefault="00AB4AC1" w:rsidP="00EF3A1F">
            <w:pPr>
              <w:snapToGrid w:val="0"/>
              <w:jc w:val="center"/>
              <w:rPr>
                <w:sz w:val="20"/>
                <w:szCs w:val="20"/>
              </w:rPr>
            </w:pPr>
            <w:r>
              <w:rPr>
                <w:sz w:val="20"/>
                <w:szCs w:val="20"/>
              </w:rPr>
              <w:t>27.04.2013</w:t>
            </w:r>
          </w:p>
          <w:p w:rsidR="00AB4AC1" w:rsidRDefault="00AB4AC1" w:rsidP="00EF3A1F">
            <w:pPr>
              <w:snapToGrid w:val="0"/>
              <w:jc w:val="center"/>
              <w:rPr>
                <w:sz w:val="20"/>
                <w:szCs w:val="20"/>
              </w:rPr>
            </w:pPr>
          </w:p>
          <w:p w:rsidR="00AB4AC1" w:rsidRDefault="00AB4AC1" w:rsidP="00EF3A1F">
            <w:pPr>
              <w:snapToGrid w:val="0"/>
              <w:jc w:val="center"/>
              <w:rPr>
                <w:sz w:val="20"/>
                <w:szCs w:val="20"/>
              </w:rPr>
            </w:pPr>
            <w:r>
              <w:rPr>
                <w:sz w:val="20"/>
                <w:szCs w:val="20"/>
              </w:rPr>
              <w:t>«Дневник.ру»</w:t>
            </w:r>
          </w:p>
          <w:p w:rsidR="00AB4AC1" w:rsidRDefault="00AB4AC1" w:rsidP="00EF3A1F">
            <w:pPr>
              <w:snapToGrid w:val="0"/>
              <w:jc w:val="center"/>
              <w:rPr>
                <w:sz w:val="20"/>
                <w:szCs w:val="20"/>
              </w:rPr>
            </w:pPr>
          </w:p>
          <w:p w:rsidR="00AB4AC1" w:rsidRPr="00860781" w:rsidRDefault="00AB4AC1" w:rsidP="00EF3A1F">
            <w:pPr>
              <w:snapToGrid w:val="0"/>
              <w:jc w:val="center"/>
              <w:rPr>
                <w:sz w:val="20"/>
                <w:szCs w:val="20"/>
              </w:rPr>
            </w:pPr>
            <w:r>
              <w:rPr>
                <w:sz w:val="20"/>
                <w:szCs w:val="20"/>
              </w:rPr>
              <w:t>12.04.2013</w:t>
            </w:r>
          </w:p>
        </w:tc>
        <w:tc>
          <w:tcPr>
            <w:tcW w:w="779" w:type="dxa"/>
            <w:tcBorders>
              <w:top w:val="single" w:sz="4" w:space="0" w:color="000000"/>
              <w:left w:val="single" w:sz="4" w:space="0" w:color="000000"/>
              <w:bottom w:val="single" w:sz="4" w:space="0" w:color="000000"/>
              <w:right w:val="single" w:sz="4" w:space="0" w:color="000000"/>
            </w:tcBorders>
          </w:tcPr>
          <w:p w:rsidR="00AB4AC1" w:rsidRDefault="00AB4AC1" w:rsidP="00EF3A1F">
            <w:pPr>
              <w:snapToGrid w:val="0"/>
              <w:jc w:val="center"/>
              <w:rPr>
                <w:sz w:val="20"/>
                <w:szCs w:val="20"/>
              </w:rPr>
            </w:pPr>
          </w:p>
          <w:p w:rsidR="00AB4AC1" w:rsidRDefault="00AB4AC1" w:rsidP="00EF3A1F">
            <w:pPr>
              <w:snapToGrid w:val="0"/>
              <w:jc w:val="center"/>
              <w:rPr>
                <w:sz w:val="20"/>
                <w:szCs w:val="20"/>
              </w:rPr>
            </w:pPr>
          </w:p>
          <w:p w:rsidR="00AB4AC1" w:rsidRDefault="00AB4AC1" w:rsidP="00EF3A1F">
            <w:pPr>
              <w:snapToGrid w:val="0"/>
              <w:jc w:val="center"/>
              <w:rPr>
                <w:sz w:val="20"/>
                <w:szCs w:val="20"/>
              </w:rPr>
            </w:pPr>
          </w:p>
          <w:p w:rsidR="00AB4AC1" w:rsidRDefault="00AB4AC1" w:rsidP="00EF3A1F">
            <w:pPr>
              <w:snapToGrid w:val="0"/>
              <w:jc w:val="center"/>
              <w:rPr>
                <w:sz w:val="20"/>
                <w:szCs w:val="20"/>
              </w:rPr>
            </w:pPr>
          </w:p>
          <w:p w:rsidR="00AB4AC1" w:rsidRPr="00860781" w:rsidRDefault="00AB4AC1" w:rsidP="00EF3A1F">
            <w:pPr>
              <w:snapToGrid w:val="0"/>
              <w:jc w:val="center"/>
              <w:rPr>
                <w:sz w:val="20"/>
                <w:szCs w:val="20"/>
              </w:rPr>
            </w:pPr>
          </w:p>
        </w:tc>
        <w:tc>
          <w:tcPr>
            <w:tcW w:w="1206" w:type="dxa"/>
            <w:tcBorders>
              <w:top w:val="single" w:sz="4" w:space="0" w:color="000000"/>
              <w:left w:val="single" w:sz="4" w:space="0" w:color="000000"/>
              <w:bottom w:val="single" w:sz="4" w:space="0" w:color="000000"/>
              <w:right w:val="single" w:sz="4" w:space="0" w:color="000000"/>
            </w:tcBorders>
          </w:tcPr>
          <w:p w:rsidR="00AB4AC1" w:rsidRPr="00860781" w:rsidRDefault="00AB4AC1" w:rsidP="00EF3A1F">
            <w:pPr>
              <w:snapToGrid w:val="0"/>
              <w:jc w:val="center"/>
              <w:rPr>
                <w:sz w:val="20"/>
                <w:szCs w:val="20"/>
              </w:rPr>
            </w:pPr>
            <w:r w:rsidRPr="00860781">
              <w:rPr>
                <w:sz w:val="20"/>
                <w:szCs w:val="20"/>
              </w:rPr>
              <w:t xml:space="preserve">Учитель  </w:t>
            </w:r>
          </w:p>
          <w:p w:rsidR="00AB4AC1" w:rsidRPr="00860781" w:rsidRDefault="00AB4AC1" w:rsidP="00EF3A1F">
            <w:pPr>
              <w:snapToGrid w:val="0"/>
              <w:jc w:val="center"/>
              <w:rPr>
                <w:sz w:val="20"/>
                <w:szCs w:val="20"/>
              </w:rPr>
            </w:pPr>
            <w:r>
              <w:rPr>
                <w:sz w:val="20"/>
                <w:szCs w:val="20"/>
              </w:rPr>
              <w:t>15.04</w:t>
            </w:r>
            <w:r w:rsidRPr="00860781">
              <w:rPr>
                <w:sz w:val="20"/>
                <w:szCs w:val="20"/>
              </w:rPr>
              <w:t>.15</w:t>
            </w:r>
          </w:p>
          <w:p w:rsidR="00AB4AC1" w:rsidRDefault="00AB4AC1" w:rsidP="00EF3A1F">
            <w:pPr>
              <w:snapToGrid w:val="0"/>
              <w:jc w:val="center"/>
              <w:rPr>
                <w:sz w:val="20"/>
                <w:szCs w:val="20"/>
              </w:rPr>
            </w:pPr>
          </w:p>
          <w:p w:rsidR="00AB4AC1" w:rsidRDefault="00AB4AC1" w:rsidP="00EF3A1F">
            <w:pPr>
              <w:snapToGrid w:val="0"/>
              <w:jc w:val="center"/>
              <w:rPr>
                <w:sz w:val="20"/>
                <w:szCs w:val="20"/>
              </w:rPr>
            </w:pPr>
            <w:r w:rsidRPr="00860781">
              <w:rPr>
                <w:sz w:val="20"/>
                <w:szCs w:val="20"/>
              </w:rPr>
              <w:t>(ин.яз.)</w:t>
            </w:r>
          </w:p>
          <w:p w:rsidR="00AB4AC1" w:rsidRDefault="00AB4AC1" w:rsidP="00EF3A1F">
            <w:pPr>
              <w:snapToGrid w:val="0"/>
              <w:jc w:val="center"/>
              <w:rPr>
                <w:sz w:val="20"/>
                <w:szCs w:val="20"/>
              </w:rPr>
            </w:pPr>
            <w:r>
              <w:rPr>
                <w:sz w:val="20"/>
                <w:szCs w:val="20"/>
              </w:rPr>
              <w:t>27.10.2015</w:t>
            </w:r>
          </w:p>
          <w:p w:rsidR="00AB4AC1" w:rsidRDefault="00AB4AC1" w:rsidP="00EF3A1F">
            <w:pPr>
              <w:snapToGrid w:val="0"/>
              <w:jc w:val="center"/>
              <w:rPr>
                <w:sz w:val="20"/>
                <w:szCs w:val="20"/>
              </w:rPr>
            </w:pPr>
          </w:p>
          <w:p w:rsidR="00AB4AC1" w:rsidRDefault="00AB4AC1" w:rsidP="00EF3A1F">
            <w:pPr>
              <w:snapToGrid w:val="0"/>
              <w:jc w:val="center"/>
              <w:rPr>
                <w:sz w:val="20"/>
                <w:szCs w:val="20"/>
              </w:rPr>
            </w:pPr>
            <w:r>
              <w:rPr>
                <w:sz w:val="20"/>
                <w:szCs w:val="20"/>
              </w:rPr>
              <w:t>ПДО</w:t>
            </w:r>
          </w:p>
          <w:p w:rsidR="00AB4AC1" w:rsidRPr="00860781" w:rsidRDefault="00AB4AC1" w:rsidP="00EF3A1F">
            <w:pPr>
              <w:snapToGrid w:val="0"/>
              <w:jc w:val="center"/>
              <w:rPr>
                <w:sz w:val="20"/>
                <w:szCs w:val="20"/>
              </w:rPr>
            </w:pPr>
            <w:r>
              <w:rPr>
                <w:sz w:val="20"/>
                <w:szCs w:val="20"/>
              </w:rPr>
              <w:t>25.12.2015</w:t>
            </w:r>
          </w:p>
        </w:tc>
        <w:tc>
          <w:tcPr>
            <w:tcW w:w="783" w:type="dxa"/>
            <w:tcBorders>
              <w:top w:val="single" w:sz="4" w:space="0" w:color="000000"/>
              <w:left w:val="single" w:sz="4" w:space="0" w:color="000000"/>
              <w:bottom w:val="single" w:sz="4" w:space="0" w:color="000000"/>
              <w:right w:val="single" w:sz="4" w:space="0" w:color="000000"/>
            </w:tcBorders>
          </w:tcPr>
          <w:p w:rsidR="00AB4AC1" w:rsidRPr="00860781" w:rsidRDefault="00AB4AC1" w:rsidP="00EF3A1F">
            <w:pPr>
              <w:snapToGrid w:val="0"/>
              <w:jc w:val="center"/>
              <w:rPr>
                <w:sz w:val="20"/>
                <w:szCs w:val="20"/>
              </w:rPr>
            </w:pPr>
            <w:r>
              <w:rPr>
                <w:sz w:val="20"/>
                <w:szCs w:val="20"/>
              </w:rPr>
              <w:t>ОРКСЭ</w:t>
            </w:r>
          </w:p>
        </w:tc>
        <w:tc>
          <w:tcPr>
            <w:tcW w:w="562" w:type="dxa"/>
            <w:tcBorders>
              <w:top w:val="single" w:sz="4" w:space="0" w:color="000000"/>
              <w:left w:val="single" w:sz="4" w:space="0" w:color="000000"/>
              <w:bottom w:val="single" w:sz="4" w:space="0" w:color="000000"/>
              <w:right w:val="single" w:sz="4" w:space="0" w:color="000000"/>
            </w:tcBorders>
          </w:tcPr>
          <w:p w:rsidR="00AB4AC1" w:rsidRPr="00064298" w:rsidRDefault="00AB4AC1" w:rsidP="00EF3A1F">
            <w:pPr>
              <w:snapToGrid w:val="0"/>
              <w:jc w:val="center"/>
            </w:pPr>
          </w:p>
        </w:tc>
        <w:tc>
          <w:tcPr>
            <w:tcW w:w="709" w:type="dxa"/>
            <w:tcBorders>
              <w:top w:val="single" w:sz="4" w:space="0" w:color="000000"/>
              <w:left w:val="single" w:sz="4" w:space="0" w:color="000000"/>
              <w:bottom w:val="single" w:sz="4" w:space="0" w:color="000000"/>
              <w:right w:val="single" w:sz="4" w:space="0" w:color="000000"/>
            </w:tcBorders>
          </w:tcPr>
          <w:p w:rsidR="00AB4AC1" w:rsidRDefault="00AB4AC1" w:rsidP="00EF3A1F">
            <w:pPr>
              <w:snapToGrid w:val="0"/>
              <w:jc w:val="center"/>
            </w:pPr>
            <w:r w:rsidRPr="00064298">
              <w:t>*У</w:t>
            </w:r>
          </w:p>
          <w:p w:rsidR="00AB4AC1" w:rsidRDefault="00AB4AC1" w:rsidP="00EF3A1F">
            <w:pPr>
              <w:snapToGrid w:val="0"/>
              <w:jc w:val="center"/>
            </w:pPr>
          </w:p>
          <w:p w:rsidR="00AB4AC1" w:rsidRDefault="00AB4AC1" w:rsidP="00EF3A1F">
            <w:pPr>
              <w:snapToGrid w:val="0"/>
              <w:jc w:val="center"/>
            </w:pPr>
          </w:p>
          <w:p w:rsidR="00AB4AC1" w:rsidRDefault="00AB4AC1" w:rsidP="00EF3A1F">
            <w:pPr>
              <w:snapToGrid w:val="0"/>
              <w:jc w:val="center"/>
            </w:pPr>
            <w:r>
              <w:t>*У</w:t>
            </w:r>
          </w:p>
          <w:p w:rsidR="00AB4AC1" w:rsidRDefault="00AB4AC1" w:rsidP="00EF3A1F">
            <w:pPr>
              <w:snapToGrid w:val="0"/>
              <w:jc w:val="center"/>
            </w:pPr>
          </w:p>
          <w:p w:rsidR="00AB4AC1" w:rsidRPr="00064298" w:rsidRDefault="00AB4AC1" w:rsidP="00AB4AC1">
            <w:pPr>
              <w:snapToGrid w:val="0"/>
            </w:pPr>
            <w:r>
              <w:t>*ПДО</w:t>
            </w:r>
          </w:p>
        </w:tc>
        <w:tc>
          <w:tcPr>
            <w:tcW w:w="709" w:type="dxa"/>
            <w:tcBorders>
              <w:top w:val="single" w:sz="4" w:space="0" w:color="000000"/>
              <w:left w:val="single" w:sz="4" w:space="0" w:color="000000"/>
              <w:bottom w:val="single" w:sz="4" w:space="0" w:color="000000"/>
              <w:right w:val="single" w:sz="4" w:space="0" w:color="000000"/>
            </w:tcBorders>
          </w:tcPr>
          <w:p w:rsidR="00AB4AC1" w:rsidRPr="00860781" w:rsidRDefault="00AB4AC1" w:rsidP="00EF3A1F">
            <w:pPr>
              <w:snapToGrid w:val="0"/>
              <w:jc w:val="center"/>
              <w:rPr>
                <w:sz w:val="20"/>
                <w:szCs w:val="20"/>
              </w:rPr>
            </w:pPr>
          </w:p>
        </w:tc>
      </w:tr>
    </w:tbl>
    <w:p w:rsidR="00EF3A1F" w:rsidRPr="00064298" w:rsidRDefault="00EF3A1F" w:rsidP="00EF3A1F">
      <w:pPr>
        <w:spacing w:line="360" w:lineRule="auto"/>
      </w:pPr>
      <w:r w:rsidRPr="00064298">
        <w:t>*Р - повышение квалификации по должности Руководитель</w:t>
      </w:r>
    </w:p>
    <w:p w:rsidR="00EF3A1F" w:rsidRPr="00064298" w:rsidRDefault="00EF3A1F" w:rsidP="00EF3A1F">
      <w:pPr>
        <w:spacing w:line="360" w:lineRule="auto"/>
      </w:pPr>
      <w:r w:rsidRPr="00064298">
        <w:t>*У - повышение квалификации по должности Учитель</w:t>
      </w:r>
    </w:p>
    <w:p w:rsidR="00EF3A1F" w:rsidRDefault="00EF3A1F" w:rsidP="00EF3A1F">
      <w:pPr>
        <w:spacing w:line="360" w:lineRule="auto"/>
      </w:pPr>
      <w:r w:rsidRPr="00064298">
        <w:t>*Д - повышение квалификации по должности педагог дополнительного образования</w:t>
      </w:r>
    </w:p>
    <w:p w:rsidR="00EF3A1F" w:rsidRDefault="00EF3A1F" w:rsidP="00EF3A1F">
      <w:pPr>
        <w:autoSpaceDE w:val="0"/>
        <w:spacing w:line="300" w:lineRule="atLeast"/>
        <w:ind w:left="360"/>
        <w:jc w:val="right"/>
        <w:rPr>
          <w:b/>
          <w:bCs/>
        </w:rPr>
      </w:pPr>
    </w:p>
    <w:p w:rsidR="00EF3A1F" w:rsidRDefault="00EF3A1F" w:rsidP="00EF3A1F">
      <w:pPr>
        <w:autoSpaceDE w:val="0"/>
        <w:spacing w:line="300" w:lineRule="atLeast"/>
        <w:ind w:left="360"/>
        <w:jc w:val="right"/>
        <w:rPr>
          <w:b/>
          <w:bCs/>
        </w:rPr>
      </w:pPr>
      <w:r>
        <w:rPr>
          <w:b/>
          <w:bCs/>
        </w:rPr>
        <w:t>Приложение   №2</w:t>
      </w:r>
    </w:p>
    <w:p w:rsidR="00EF3A1F" w:rsidRPr="007F4F21" w:rsidRDefault="00EF3A1F" w:rsidP="007F4F21">
      <w:pPr>
        <w:autoSpaceDE w:val="0"/>
        <w:spacing w:line="300" w:lineRule="atLeast"/>
        <w:ind w:left="360"/>
        <w:rPr>
          <w:bCs/>
        </w:rPr>
        <w:sectPr w:rsidR="00EF3A1F" w:rsidRPr="007F4F21" w:rsidSect="00520069">
          <w:headerReference w:type="default" r:id="rId11"/>
          <w:footerReference w:type="even" r:id="rId12"/>
          <w:footerReference w:type="default" r:id="rId13"/>
          <w:headerReference w:type="first" r:id="rId14"/>
          <w:footerReference w:type="first" r:id="rId15"/>
          <w:pgSz w:w="11906" w:h="16838"/>
          <w:pgMar w:top="1134" w:right="851" w:bottom="1134" w:left="1701" w:header="720" w:footer="720" w:gutter="0"/>
          <w:cols w:space="720"/>
          <w:docGrid w:linePitch="360"/>
        </w:sectPr>
      </w:pPr>
      <w:r>
        <w:rPr>
          <w:bCs/>
          <w:lang w:val="en-US"/>
        </w:rPr>
        <w:t>CD</w:t>
      </w:r>
      <w:r w:rsidR="00A46A8D">
        <w:rPr>
          <w:bCs/>
        </w:rPr>
        <w:t xml:space="preserve"> диск с рабочими программа</w:t>
      </w:r>
    </w:p>
    <w:p w:rsidR="000334C7" w:rsidRDefault="000334C7" w:rsidP="00A46A8D">
      <w:pPr>
        <w:autoSpaceDE w:val="0"/>
      </w:pPr>
    </w:p>
    <w:sectPr w:rsidR="000334C7">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5E" w:rsidRDefault="00B0115E">
      <w:r>
        <w:separator/>
      </w:r>
    </w:p>
  </w:endnote>
  <w:endnote w:type="continuationSeparator" w:id="0">
    <w:p w:rsidR="00B0115E" w:rsidRDefault="00B01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charset w:val="00"/>
    <w:family w:val="auto"/>
    <w:pitch w:val="variable"/>
    <w:sig w:usb0="00000003" w:usb1="1001ECEA" w:usb2="00000000" w:usb3="00000000" w:csb0="00000001" w:csb1="00000000"/>
  </w:font>
  <w:font w:name="@Arial Unicode MS">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ohit Hindi">
    <w:altName w:val="Times New Roman"/>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Juice ITC"/>
    <w:charset w:val="CC"/>
    <w:family w:val="decorative"/>
    <w:pitch w:val="variable"/>
    <w:sig w:usb0="00000000" w:usb1="00000000" w:usb2="00000000" w:usb3="00000000" w:csb0="00000000" w:csb1="00000000"/>
  </w:font>
  <w:font w:name="Minion Pro">
    <w:altName w:val="Times New Roman"/>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sig w:usb0="00000000" w:usb1="00000000" w:usb2="00000000" w:usb3="00000000" w:csb0="00000000" w:csb1="00000000"/>
  </w:font>
  <w:font w:name="F2">
    <w:altName w:val="Times New Roman"/>
    <w:charset w:val="CC"/>
    <w:family w:val="auto"/>
    <w:pitch w:val="default"/>
    <w:sig w:usb0="00000000" w:usb1="00000000" w:usb2="00000000" w:usb3="00000000" w:csb0="00000000" w:csb1="00000000"/>
  </w:font>
  <w:font w:name="F1">
    <w:altName w:val="Times New Roman"/>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pPr>
      <w:pStyle w:val="aff3"/>
      <w:jc w:val="center"/>
    </w:pPr>
    <w:fldSimple w:instr="PAGE   \* MERGEFORMAT">
      <w:r w:rsidR="00D2727C">
        <w:rPr>
          <w:noProof/>
        </w:rPr>
        <w:t>2</w:t>
      </w:r>
    </w:fldSimple>
  </w:p>
  <w:p w:rsidR="005C45E5" w:rsidRDefault="005C45E5">
    <w:pPr>
      <w:pStyle w:val="af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pPr>
      <w:pStyle w:val="aff3"/>
      <w:jc w:val="center"/>
    </w:pPr>
    <w:fldSimple w:instr="PAGE   \* MERGEFORMAT">
      <w:r w:rsidR="00CC17F3">
        <w:rPr>
          <w:noProof/>
        </w:rPr>
        <w:t>201</w:t>
      </w:r>
    </w:fldSimple>
  </w:p>
  <w:p w:rsidR="005C45E5" w:rsidRDefault="005C45E5">
    <w:pPr>
      <w:pStyle w:val="af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pPr>
      <w:pStyle w:val="aff3"/>
      <w:ind w:right="360"/>
    </w:pPr>
    <w:r>
      <w:pict>
        <v:shapetype id="_x0000_t202" coordsize="21600,21600" o:spt="202" path="m,l,21600r21600,l21600,xe">
          <v:stroke joinstyle="miter"/>
          <v:path gradientshapeok="t" o:connecttype="rect"/>
        </v:shapetype>
        <v:shape id="_x0000_s2051" type="#_x0000_t202" style="position:absolute;margin-left:478pt;margin-top:.05pt;width:34.5pt;height:13.2pt;z-index:251657728;mso-wrap-distance-left:0;mso-wrap-distance-right:0;mso-position-horizontal-relative:page" stroked="f">
          <v:fill opacity="0" color2="black"/>
          <v:textbox style="mso-next-textbox:#_x0000_s2051" inset="0,0,0,0">
            <w:txbxContent>
              <w:p w:rsidR="005C45E5" w:rsidRDefault="005C45E5">
                <w:pPr>
                  <w:pStyle w:val="aff3"/>
                </w:pPr>
              </w:p>
            </w:txbxContent>
          </v:textbox>
          <w10:wrap type="square" side="largest"/>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5E" w:rsidRDefault="00B0115E">
      <w:r>
        <w:separator/>
      </w:r>
    </w:p>
  </w:footnote>
  <w:footnote w:type="continuationSeparator" w:id="0">
    <w:p w:rsidR="00B0115E" w:rsidRDefault="00B0115E">
      <w:r>
        <w:continuationSeparator/>
      </w:r>
    </w:p>
  </w:footnote>
  <w:footnote w:id="1">
    <w:p w:rsidR="005C45E5" w:rsidRDefault="005C45E5"/>
    <w:p w:rsidR="005C45E5" w:rsidRDefault="005C45E5">
      <w:pPr>
        <w:pStyle w:val="af9"/>
      </w:pPr>
    </w:p>
  </w:footnote>
  <w:footnote w:id="2">
    <w:p w:rsidR="005C45E5" w:rsidRDefault="005C45E5" w:rsidP="00DD3B12">
      <w:pPr>
        <w:pStyle w:val="af9"/>
        <w:spacing w:line="360" w:lineRule="auto"/>
        <w:ind w:firstLine="0"/>
      </w:pPr>
      <w:r>
        <w:rPr>
          <w:rFonts w:ascii="Times New Roman" w:hAnsi="Times New Roman"/>
          <w:sz w:val="24"/>
          <w:szCs w:val="24"/>
        </w:rPr>
        <w:tab/>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rFonts w:ascii="Times New Roman" w:hAnsi="Times New Roman"/>
          <w:sz w:val="24"/>
          <w:szCs w:val="24"/>
        </w:rPr>
        <w:softHyphen/>
        <w:t>-прикладном творчестве региона, в котором проживают школьники.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E5" w:rsidRDefault="005C45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1174"/>
        </w:tabs>
        <w:ind w:left="1174" w:hanging="360"/>
      </w:pPr>
      <w:rPr>
        <w:rFonts w:ascii="Symbol" w:hAnsi="Symbol" w:cs="OpenSymbol"/>
        <w:color w:val="000000"/>
        <w:spacing w:val="-2"/>
        <w:kern w:val="1"/>
        <w:sz w:val="28"/>
        <w:szCs w:val="28"/>
        <w:lang w:eastAsia="ar-SA"/>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sz w:val="28"/>
        <w:szCs w:val="28"/>
      </w:rPr>
    </w:lvl>
  </w:abstractNum>
  <w:abstractNum w:abstractNumId="5">
    <w:nsid w:val="00000006"/>
    <w:multiLevelType w:val="multilevel"/>
    <w:tmpl w:val="00000006"/>
    <w:name w:val="WW8Num6"/>
    <w:lvl w:ilvl="0">
      <w:start w:val="1"/>
      <w:numFmt w:val="decimal"/>
      <w:lvlText w:val="%1."/>
      <w:lvlJc w:val="left"/>
      <w:pPr>
        <w:tabs>
          <w:tab w:val="num" w:pos="707"/>
        </w:tabs>
        <w:ind w:left="707" w:hanging="283"/>
      </w:pPr>
      <w:rPr>
        <w:rFonts w:ascii="Symbol" w:hAnsi="Symbol" w:cs="Symbol"/>
        <w:color w:val="000000"/>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name w:val="WW8Num7"/>
    <w:lvl w:ilvl="0">
      <w:start w:val="1"/>
      <w:numFmt w:val="decimal"/>
      <w:lvlText w:val="%1."/>
      <w:lvlJc w:val="left"/>
      <w:pPr>
        <w:tabs>
          <w:tab w:val="num" w:pos="502"/>
        </w:tabs>
        <w:ind w:left="502" w:hanging="360"/>
      </w:pPr>
      <w:rPr>
        <w:rFonts w:ascii="Symbol" w:eastAsia="@Arial Unicode MS" w:hAnsi="Symbol" w:cs="Symbol"/>
        <w:bCs/>
        <w:color w:val="000000"/>
        <w:spacing w:val="-3"/>
        <w:kern w:val="1"/>
        <w:sz w:val="28"/>
        <w:szCs w:val="28"/>
        <w:shd w:val="clear" w:color="auto" w:fill="FFFFFF"/>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cs="Symbol"/>
        <w:b w:val="0"/>
        <w:bCs/>
        <w:i w:val="0"/>
        <w:iCs w:val="0"/>
        <w:strike w:val="0"/>
        <w:dstrike w:val="0"/>
        <w:outline w:val="0"/>
        <w:shadow w:val="0"/>
        <w:color w:val="000000"/>
        <w:kern w:val="1"/>
        <w:sz w:val="28"/>
        <w:szCs w:val="28"/>
        <w:shd w:val="clear" w:color="auto" w:fill="FFFFFF"/>
        <w:em w:val="none"/>
        <w:lang w:val="ru-RU"/>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OpenSymbol"/>
        <w:b w:val="0"/>
        <w:bCs/>
        <w:color w:val="000000"/>
        <w:spacing w:val="-3"/>
        <w:kern w:val="1"/>
        <w:sz w:val="28"/>
        <w:szCs w:val="28"/>
        <w:shd w:val="clear" w:color="auto" w:fill="FFFFFF"/>
      </w:rPr>
    </w:lvl>
  </w:abstractNum>
  <w:abstractNum w:abstractNumId="9">
    <w:nsid w:val="0000000A"/>
    <w:multiLevelType w:val="singleLevel"/>
    <w:tmpl w:val="0000000A"/>
    <w:name w:val="WW8Num10"/>
    <w:lvl w:ilvl="0">
      <w:start w:val="1"/>
      <w:numFmt w:val="bullet"/>
      <w:lvlText w:val=""/>
      <w:lvlJc w:val="left"/>
      <w:pPr>
        <w:tabs>
          <w:tab w:val="num" w:pos="1174"/>
        </w:tabs>
        <w:ind w:left="1174" w:hanging="360"/>
      </w:pPr>
      <w:rPr>
        <w:rFonts w:ascii="Symbol" w:hAnsi="Symbol" w:cs="Symbol"/>
        <w:spacing w:val="2"/>
        <w:sz w:val="28"/>
        <w:szCs w:val="2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sz w:val="24"/>
        <w:szCs w:val="24"/>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spacing w:val="2"/>
        <w:sz w:val="24"/>
        <w:szCs w:val="24"/>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spacing w:val="2"/>
        <w:sz w:val="24"/>
        <w:szCs w:val="24"/>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color w:val="000000"/>
        <w:spacing w:val="2"/>
        <w:sz w:val="24"/>
        <w:szCs w:val="24"/>
        <w:lang w:val="en-U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b/>
        <w:sz w:val="24"/>
        <w:szCs w:val="24"/>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pacing w:val="2"/>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0"/>
        </w:tabs>
        <w:ind w:left="1440" w:hanging="360"/>
      </w:pPr>
      <w:rPr>
        <w:rFonts w:ascii="Symbol" w:hAnsi="Symbol" w:cs="Symbol"/>
      </w:rPr>
    </w:lvl>
  </w:abstractNum>
  <w:abstractNum w:abstractNumId="17">
    <w:nsid w:val="00000012"/>
    <w:multiLevelType w:val="multilevel"/>
    <w:tmpl w:val="00000012"/>
    <w:name w:val="WW8Num18"/>
    <w:lvl w:ilvl="0">
      <w:start w:val="1"/>
      <w:numFmt w:val="bullet"/>
      <w:lvlText w:val=""/>
      <w:lvlJc w:val="left"/>
      <w:pPr>
        <w:tabs>
          <w:tab w:val="num" w:pos="780"/>
        </w:tabs>
        <w:ind w:left="780" w:hanging="360"/>
      </w:pPr>
      <w:rPr>
        <w:rFonts w:ascii="Symbol" w:hAnsi="Symbol" w:cs="Symbol"/>
        <w:spacing w:val="2"/>
        <w:sz w:val="24"/>
        <w:szCs w:val="24"/>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Symbol"/>
        <w:spacing w:val="2"/>
        <w:sz w:val="24"/>
        <w:szCs w:val="24"/>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Symbol"/>
        <w:spacing w:val="2"/>
        <w:sz w:val="24"/>
        <w:szCs w:val="24"/>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866"/>
        </w:tabs>
        <w:ind w:left="866" w:hanging="360"/>
      </w:pPr>
      <w:rPr>
        <w:rFonts w:ascii="Symbol" w:hAnsi="Symbol" w:cs="Symbol"/>
      </w:rPr>
    </w:lvl>
    <w:lvl w:ilvl="1">
      <w:start w:val="1"/>
      <w:numFmt w:val="bullet"/>
      <w:lvlText w:val="◦"/>
      <w:lvlJc w:val="left"/>
      <w:pPr>
        <w:tabs>
          <w:tab w:val="num" w:pos="1226"/>
        </w:tabs>
        <w:ind w:left="1226" w:hanging="360"/>
      </w:pPr>
      <w:rPr>
        <w:rFonts w:ascii="OpenSymbol" w:hAnsi="OpenSymbol" w:cs="Courier New"/>
      </w:rPr>
    </w:lvl>
    <w:lvl w:ilvl="2">
      <w:start w:val="1"/>
      <w:numFmt w:val="bullet"/>
      <w:lvlText w:val="▪"/>
      <w:lvlJc w:val="left"/>
      <w:pPr>
        <w:tabs>
          <w:tab w:val="num" w:pos="1586"/>
        </w:tabs>
        <w:ind w:left="1586" w:hanging="360"/>
      </w:pPr>
      <w:rPr>
        <w:rFonts w:ascii="OpenSymbol" w:hAnsi="OpenSymbol" w:cs="Courier New"/>
      </w:rPr>
    </w:lvl>
    <w:lvl w:ilvl="3">
      <w:start w:val="1"/>
      <w:numFmt w:val="bullet"/>
      <w:lvlText w:val=""/>
      <w:lvlJc w:val="left"/>
      <w:pPr>
        <w:tabs>
          <w:tab w:val="num" w:pos="1946"/>
        </w:tabs>
        <w:ind w:left="1946" w:hanging="360"/>
      </w:pPr>
      <w:rPr>
        <w:rFonts w:ascii="Symbol" w:hAnsi="Symbol" w:cs="Symbol"/>
      </w:rPr>
    </w:lvl>
    <w:lvl w:ilvl="4">
      <w:start w:val="1"/>
      <w:numFmt w:val="bullet"/>
      <w:lvlText w:val="◦"/>
      <w:lvlJc w:val="left"/>
      <w:pPr>
        <w:tabs>
          <w:tab w:val="num" w:pos="2306"/>
        </w:tabs>
        <w:ind w:left="2306" w:hanging="360"/>
      </w:pPr>
      <w:rPr>
        <w:rFonts w:ascii="OpenSymbol" w:hAnsi="OpenSymbol" w:cs="Courier New"/>
      </w:rPr>
    </w:lvl>
    <w:lvl w:ilvl="5">
      <w:start w:val="1"/>
      <w:numFmt w:val="bullet"/>
      <w:lvlText w:val="▪"/>
      <w:lvlJc w:val="left"/>
      <w:pPr>
        <w:tabs>
          <w:tab w:val="num" w:pos="2666"/>
        </w:tabs>
        <w:ind w:left="2666" w:hanging="360"/>
      </w:pPr>
      <w:rPr>
        <w:rFonts w:ascii="OpenSymbol" w:hAnsi="OpenSymbol" w:cs="Courier New"/>
      </w:rPr>
    </w:lvl>
    <w:lvl w:ilvl="6">
      <w:start w:val="1"/>
      <w:numFmt w:val="bullet"/>
      <w:lvlText w:val=""/>
      <w:lvlJc w:val="left"/>
      <w:pPr>
        <w:tabs>
          <w:tab w:val="num" w:pos="3026"/>
        </w:tabs>
        <w:ind w:left="3026" w:hanging="360"/>
      </w:pPr>
      <w:rPr>
        <w:rFonts w:ascii="Symbol" w:hAnsi="Symbol" w:cs="Symbol"/>
      </w:rPr>
    </w:lvl>
    <w:lvl w:ilvl="7">
      <w:start w:val="1"/>
      <w:numFmt w:val="bullet"/>
      <w:lvlText w:val="◦"/>
      <w:lvlJc w:val="left"/>
      <w:pPr>
        <w:tabs>
          <w:tab w:val="num" w:pos="3386"/>
        </w:tabs>
        <w:ind w:left="3386" w:hanging="360"/>
      </w:pPr>
      <w:rPr>
        <w:rFonts w:ascii="OpenSymbol" w:hAnsi="OpenSymbol" w:cs="Courier New"/>
      </w:rPr>
    </w:lvl>
    <w:lvl w:ilvl="8">
      <w:start w:val="1"/>
      <w:numFmt w:val="bullet"/>
      <w:lvlText w:val="▪"/>
      <w:lvlJc w:val="left"/>
      <w:pPr>
        <w:tabs>
          <w:tab w:val="num" w:pos="3746"/>
        </w:tabs>
        <w:ind w:left="3746" w:hanging="360"/>
      </w:pPr>
      <w:rPr>
        <w:rFonts w:ascii="OpenSymbol" w:hAnsi="OpenSymbol" w:cs="Courier New"/>
      </w:rPr>
    </w:lvl>
  </w:abstractNum>
  <w:abstractNum w:abstractNumId="19">
    <w:nsid w:val="00000014"/>
    <w:multiLevelType w:val="multilevel"/>
    <w:tmpl w:val="00000014"/>
    <w:name w:val="WW8Num20"/>
    <w:lvl w:ilvl="0">
      <w:start w:val="1"/>
      <w:numFmt w:val="bullet"/>
      <w:lvlText w:val=""/>
      <w:lvlJc w:val="left"/>
      <w:pPr>
        <w:tabs>
          <w:tab w:val="num" w:pos="917"/>
        </w:tabs>
        <w:ind w:left="917" w:hanging="360"/>
      </w:pPr>
      <w:rPr>
        <w:rFonts w:ascii="Symbol" w:hAnsi="Symbol"/>
      </w:rPr>
    </w:lvl>
    <w:lvl w:ilvl="1">
      <w:start w:val="1"/>
      <w:numFmt w:val="bullet"/>
      <w:lvlText w:val="◦"/>
      <w:lvlJc w:val="left"/>
      <w:pPr>
        <w:tabs>
          <w:tab w:val="num" w:pos="1277"/>
        </w:tabs>
        <w:ind w:left="1277" w:hanging="360"/>
      </w:pPr>
      <w:rPr>
        <w:rFonts w:ascii="OpenSymbol" w:hAnsi="OpenSymbol"/>
        <w:b/>
        <w:i w:val="0"/>
      </w:rPr>
    </w:lvl>
    <w:lvl w:ilvl="2">
      <w:start w:val="1"/>
      <w:numFmt w:val="bullet"/>
      <w:lvlText w:val="▪"/>
      <w:lvlJc w:val="left"/>
      <w:pPr>
        <w:tabs>
          <w:tab w:val="num" w:pos="1637"/>
        </w:tabs>
        <w:ind w:left="1637" w:hanging="360"/>
      </w:pPr>
      <w:rPr>
        <w:rFonts w:ascii="OpenSymbol" w:hAnsi="OpenSymbol"/>
        <w:b/>
        <w:i w:val="0"/>
      </w:rPr>
    </w:lvl>
    <w:lvl w:ilvl="3">
      <w:start w:val="1"/>
      <w:numFmt w:val="bullet"/>
      <w:lvlText w:val=""/>
      <w:lvlJc w:val="left"/>
      <w:pPr>
        <w:tabs>
          <w:tab w:val="num" w:pos="1997"/>
        </w:tabs>
        <w:ind w:left="1997" w:hanging="360"/>
      </w:pPr>
      <w:rPr>
        <w:rFonts w:ascii="Symbol" w:hAnsi="Symbol"/>
      </w:rPr>
    </w:lvl>
    <w:lvl w:ilvl="4">
      <w:start w:val="1"/>
      <w:numFmt w:val="bullet"/>
      <w:lvlText w:val="◦"/>
      <w:lvlJc w:val="left"/>
      <w:pPr>
        <w:tabs>
          <w:tab w:val="num" w:pos="2357"/>
        </w:tabs>
        <w:ind w:left="2357" w:hanging="360"/>
      </w:pPr>
      <w:rPr>
        <w:rFonts w:ascii="OpenSymbol" w:hAnsi="OpenSymbol"/>
        <w:b/>
        <w:i w:val="0"/>
      </w:rPr>
    </w:lvl>
    <w:lvl w:ilvl="5">
      <w:start w:val="1"/>
      <w:numFmt w:val="bullet"/>
      <w:lvlText w:val="▪"/>
      <w:lvlJc w:val="left"/>
      <w:pPr>
        <w:tabs>
          <w:tab w:val="num" w:pos="2717"/>
        </w:tabs>
        <w:ind w:left="2717" w:hanging="360"/>
      </w:pPr>
      <w:rPr>
        <w:rFonts w:ascii="OpenSymbol" w:hAnsi="OpenSymbol"/>
        <w:b/>
        <w:i w:val="0"/>
      </w:rPr>
    </w:lvl>
    <w:lvl w:ilvl="6">
      <w:start w:val="1"/>
      <w:numFmt w:val="bullet"/>
      <w:lvlText w:val=""/>
      <w:lvlJc w:val="left"/>
      <w:pPr>
        <w:tabs>
          <w:tab w:val="num" w:pos="3077"/>
        </w:tabs>
        <w:ind w:left="3077" w:hanging="360"/>
      </w:pPr>
      <w:rPr>
        <w:rFonts w:ascii="Symbol" w:hAnsi="Symbol"/>
      </w:rPr>
    </w:lvl>
    <w:lvl w:ilvl="7">
      <w:start w:val="1"/>
      <w:numFmt w:val="bullet"/>
      <w:lvlText w:val="◦"/>
      <w:lvlJc w:val="left"/>
      <w:pPr>
        <w:tabs>
          <w:tab w:val="num" w:pos="3437"/>
        </w:tabs>
        <w:ind w:left="3437" w:hanging="360"/>
      </w:pPr>
      <w:rPr>
        <w:rFonts w:ascii="OpenSymbol" w:hAnsi="OpenSymbol"/>
        <w:b/>
        <w:i w:val="0"/>
      </w:rPr>
    </w:lvl>
    <w:lvl w:ilvl="8">
      <w:start w:val="1"/>
      <w:numFmt w:val="bullet"/>
      <w:lvlText w:val="▪"/>
      <w:lvlJc w:val="left"/>
      <w:pPr>
        <w:tabs>
          <w:tab w:val="num" w:pos="3797"/>
        </w:tabs>
        <w:ind w:left="3797" w:hanging="360"/>
      </w:pPr>
      <w:rPr>
        <w:rFonts w:ascii="OpenSymbol" w:hAnsi="OpenSymbol"/>
        <w:b/>
        <w:i w:val="0"/>
      </w:rPr>
    </w:lvl>
  </w:abstractNum>
  <w:abstractNum w:abstractNumId="20">
    <w:nsid w:val="00000015"/>
    <w:multiLevelType w:val="multilevel"/>
    <w:tmpl w:val="00000015"/>
    <w:name w:val="WW8Num21"/>
    <w:lvl w:ilvl="0">
      <w:start w:val="1"/>
      <w:numFmt w:val="bullet"/>
      <w:lvlText w:val=""/>
      <w:lvlJc w:val="left"/>
      <w:pPr>
        <w:tabs>
          <w:tab w:val="num" w:pos="819"/>
        </w:tabs>
        <w:ind w:left="819" w:hanging="360"/>
      </w:pPr>
      <w:rPr>
        <w:rFonts w:ascii="Symbol" w:hAnsi="Symbol" w:cs="Symbol"/>
        <w:sz w:val="24"/>
        <w:szCs w:val="24"/>
      </w:rPr>
    </w:lvl>
    <w:lvl w:ilvl="1">
      <w:start w:val="1"/>
      <w:numFmt w:val="bullet"/>
      <w:lvlText w:val="◦"/>
      <w:lvlJc w:val="left"/>
      <w:pPr>
        <w:tabs>
          <w:tab w:val="num" w:pos="1179"/>
        </w:tabs>
        <w:ind w:left="1179" w:hanging="360"/>
      </w:pPr>
      <w:rPr>
        <w:rFonts w:ascii="OpenSymbol" w:hAnsi="OpenSymbol" w:cs="OpenSymbol"/>
      </w:rPr>
    </w:lvl>
    <w:lvl w:ilvl="2">
      <w:start w:val="1"/>
      <w:numFmt w:val="bullet"/>
      <w:lvlText w:val="▪"/>
      <w:lvlJc w:val="left"/>
      <w:pPr>
        <w:tabs>
          <w:tab w:val="num" w:pos="1539"/>
        </w:tabs>
        <w:ind w:left="1539" w:hanging="360"/>
      </w:pPr>
      <w:rPr>
        <w:rFonts w:ascii="OpenSymbol" w:hAnsi="OpenSymbol" w:cs="OpenSymbol"/>
      </w:rPr>
    </w:lvl>
    <w:lvl w:ilvl="3">
      <w:start w:val="1"/>
      <w:numFmt w:val="bullet"/>
      <w:lvlText w:val=""/>
      <w:lvlJc w:val="left"/>
      <w:pPr>
        <w:tabs>
          <w:tab w:val="num" w:pos="1899"/>
        </w:tabs>
        <w:ind w:left="1899" w:hanging="360"/>
      </w:pPr>
      <w:rPr>
        <w:rFonts w:ascii="Symbol" w:hAnsi="Symbol" w:cs="Symbol"/>
        <w:sz w:val="24"/>
        <w:szCs w:val="24"/>
      </w:rPr>
    </w:lvl>
    <w:lvl w:ilvl="4">
      <w:start w:val="1"/>
      <w:numFmt w:val="bullet"/>
      <w:lvlText w:val="◦"/>
      <w:lvlJc w:val="left"/>
      <w:pPr>
        <w:tabs>
          <w:tab w:val="num" w:pos="2259"/>
        </w:tabs>
        <w:ind w:left="2259" w:hanging="360"/>
      </w:pPr>
      <w:rPr>
        <w:rFonts w:ascii="OpenSymbol" w:hAnsi="OpenSymbol" w:cs="OpenSymbol"/>
      </w:rPr>
    </w:lvl>
    <w:lvl w:ilvl="5">
      <w:start w:val="1"/>
      <w:numFmt w:val="bullet"/>
      <w:lvlText w:val="▪"/>
      <w:lvlJc w:val="left"/>
      <w:pPr>
        <w:tabs>
          <w:tab w:val="num" w:pos="2619"/>
        </w:tabs>
        <w:ind w:left="2619" w:hanging="360"/>
      </w:pPr>
      <w:rPr>
        <w:rFonts w:ascii="OpenSymbol" w:hAnsi="OpenSymbol" w:cs="OpenSymbol"/>
      </w:rPr>
    </w:lvl>
    <w:lvl w:ilvl="6">
      <w:start w:val="1"/>
      <w:numFmt w:val="bullet"/>
      <w:lvlText w:val=""/>
      <w:lvlJc w:val="left"/>
      <w:pPr>
        <w:tabs>
          <w:tab w:val="num" w:pos="2979"/>
        </w:tabs>
        <w:ind w:left="2979" w:hanging="360"/>
      </w:pPr>
      <w:rPr>
        <w:rFonts w:ascii="Symbol" w:hAnsi="Symbol" w:cs="Symbol"/>
        <w:sz w:val="24"/>
        <w:szCs w:val="24"/>
      </w:rPr>
    </w:lvl>
    <w:lvl w:ilvl="7">
      <w:start w:val="1"/>
      <w:numFmt w:val="bullet"/>
      <w:lvlText w:val="◦"/>
      <w:lvlJc w:val="left"/>
      <w:pPr>
        <w:tabs>
          <w:tab w:val="num" w:pos="3339"/>
        </w:tabs>
        <w:ind w:left="3339" w:hanging="360"/>
      </w:pPr>
      <w:rPr>
        <w:rFonts w:ascii="OpenSymbol" w:hAnsi="OpenSymbol" w:cs="OpenSymbol"/>
      </w:rPr>
    </w:lvl>
    <w:lvl w:ilvl="8">
      <w:start w:val="1"/>
      <w:numFmt w:val="bullet"/>
      <w:lvlText w:val="▪"/>
      <w:lvlJc w:val="left"/>
      <w:pPr>
        <w:tabs>
          <w:tab w:val="num" w:pos="3699"/>
        </w:tabs>
        <w:ind w:left="3699"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807"/>
        </w:tabs>
        <w:ind w:left="807" w:hanging="360"/>
      </w:pPr>
      <w:rPr>
        <w:rFonts w:ascii="Symbol" w:hAnsi="Symbol" w:cs="Symbol"/>
        <w:color w:val="000000"/>
        <w:spacing w:val="-2"/>
        <w:lang w:val="en-US"/>
      </w:rPr>
    </w:lvl>
    <w:lvl w:ilvl="1">
      <w:start w:val="1"/>
      <w:numFmt w:val="bullet"/>
      <w:lvlText w:val="◦"/>
      <w:lvlJc w:val="left"/>
      <w:pPr>
        <w:tabs>
          <w:tab w:val="num" w:pos="1167"/>
        </w:tabs>
        <w:ind w:left="1167" w:hanging="360"/>
      </w:pPr>
      <w:rPr>
        <w:rFonts w:ascii="OpenSymbol" w:hAnsi="OpenSymbol" w:cs="Courier New"/>
      </w:rPr>
    </w:lvl>
    <w:lvl w:ilvl="2">
      <w:start w:val="1"/>
      <w:numFmt w:val="bullet"/>
      <w:lvlText w:val="▪"/>
      <w:lvlJc w:val="left"/>
      <w:pPr>
        <w:tabs>
          <w:tab w:val="num" w:pos="1527"/>
        </w:tabs>
        <w:ind w:left="1527" w:hanging="360"/>
      </w:pPr>
      <w:rPr>
        <w:rFonts w:ascii="OpenSymbol" w:hAnsi="OpenSymbol" w:cs="Courier New"/>
      </w:rPr>
    </w:lvl>
    <w:lvl w:ilvl="3">
      <w:start w:val="1"/>
      <w:numFmt w:val="bullet"/>
      <w:lvlText w:val=""/>
      <w:lvlJc w:val="left"/>
      <w:pPr>
        <w:tabs>
          <w:tab w:val="num" w:pos="1887"/>
        </w:tabs>
        <w:ind w:left="1887" w:hanging="360"/>
      </w:pPr>
      <w:rPr>
        <w:rFonts w:ascii="Symbol" w:hAnsi="Symbol" w:cs="Symbol"/>
        <w:color w:val="000000"/>
        <w:spacing w:val="-2"/>
        <w:lang w:val="en-US"/>
      </w:rPr>
    </w:lvl>
    <w:lvl w:ilvl="4">
      <w:start w:val="1"/>
      <w:numFmt w:val="bullet"/>
      <w:lvlText w:val="◦"/>
      <w:lvlJc w:val="left"/>
      <w:pPr>
        <w:tabs>
          <w:tab w:val="num" w:pos="2247"/>
        </w:tabs>
        <w:ind w:left="2247" w:hanging="360"/>
      </w:pPr>
      <w:rPr>
        <w:rFonts w:ascii="OpenSymbol" w:hAnsi="OpenSymbol" w:cs="Courier New"/>
      </w:rPr>
    </w:lvl>
    <w:lvl w:ilvl="5">
      <w:start w:val="1"/>
      <w:numFmt w:val="bullet"/>
      <w:lvlText w:val="▪"/>
      <w:lvlJc w:val="left"/>
      <w:pPr>
        <w:tabs>
          <w:tab w:val="num" w:pos="2607"/>
        </w:tabs>
        <w:ind w:left="2607" w:hanging="360"/>
      </w:pPr>
      <w:rPr>
        <w:rFonts w:ascii="OpenSymbol" w:hAnsi="OpenSymbol" w:cs="Courier New"/>
      </w:rPr>
    </w:lvl>
    <w:lvl w:ilvl="6">
      <w:start w:val="1"/>
      <w:numFmt w:val="bullet"/>
      <w:lvlText w:val=""/>
      <w:lvlJc w:val="left"/>
      <w:pPr>
        <w:tabs>
          <w:tab w:val="num" w:pos="2967"/>
        </w:tabs>
        <w:ind w:left="2967" w:hanging="360"/>
      </w:pPr>
      <w:rPr>
        <w:rFonts w:ascii="Symbol" w:hAnsi="Symbol" w:cs="Symbol"/>
        <w:color w:val="000000"/>
        <w:spacing w:val="-2"/>
        <w:lang w:val="en-US"/>
      </w:rPr>
    </w:lvl>
    <w:lvl w:ilvl="7">
      <w:start w:val="1"/>
      <w:numFmt w:val="bullet"/>
      <w:lvlText w:val="◦"/>
      <w:lvlJc w:val="left"/>
      <w:pPr>
        <w:tabs>
          <w:tab w:val="num" w:pos="3327"/>
        </w:tabs>
        <w:ind w:left="3327" w:hanging="360"/>
      </w:pPr>
      <w:rPr>
        <w:rFonts w:ascii="OpenSymbol" w:hAnsi="OpenSymbol" w:cs="Courier New"/>
      </w:rPr>
    </w:lvl>
    <w:lvl w:ilvl="8">
      <w:start w:val="1"/>
      <w:numFmt w:val="bullet"/>
      <w:lvlText w:val="▪"/>
      <w:lvlJc w:val="left"/>
      <w:pPr>
        <w:tabs>
          <w:tab w:val="num" w:pos="3687"/>
        </w:tabs>
        <w:ind w:left="3687" w:hanging="360"/>
      </w:pPr>
      <w:rPr>
        <w:rFonts w:ascii="OpenSymbol" w:hAnsi="OpenSymbol" w:cs="Courier New"/>
      </w:rPr>
    </w:lvl>
  </w:abstractNum>
  <w:abstractNum w:abstractNumId="22">
    <w:nsid w:val="05A250C2"/>
    <w:multiLevelType w:val="multilevel"/>
    <w:tmpl w:val="BE321F8C"/>
    <w:lvl w:ilvl="0">
      <w:start w:val="1"/>
      <w:numFmt w:val="decimal"/>
      <w:lvlText w:val="%1."/>
      <w:lvlJc w:val="left"/>
      <w:pPr>
        <w:tabs>
          <w:tab w:val="num" w:pos="425"/>
        </w:tabs>
        <w:ind w:left="857" w:hanging="432"/>
      </w:pPr>
      <w:rPr>
        <w:kern w:val="1"/>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06297907"/>
    <w:multiLevelType w:val="hybridMultilevel"/>
    <w:tmpl w:val="26D879F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25">
    <w:nsid w:val="095F3B74"/>
    <w:multiLevelType w:val="hybridMultilevel"/>
    <w:tmpl w:val="FD5C6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7">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13D7F14"/>
    <w:multiLevelType w:val="hybridMultilevel"/>
    <w:tmpl w:val="B7A815E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1FA65DE3"/>
    <w:multiLevelType w:val="multilevel"/>
    <w:tmpl w:val="2A9AA7F2"/>
    <w:lvl w:ilvl="0">
      <w:start w:val="1"/>
      <w:numFmt w:val="decimal"/>
      <w:lvlText w:val="%1"/>
      <w:lvlJc w:val="left"/>
      <w:pPr>
        <w:ind w:left="540" w:hanging="540"/>
      </w:pPr>
      <w:rPr>
        <w:rFonts w:hint="default"/>
      </w:rPr>
    </w:lvl>
    <w:lvl w:ilvl="1">
      <w:start w:val="11"/>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0">
    <w:nsid w:val="26CE5F7F"/>
    <w:multiLevelType w:val="hybridMultilevel"/>
    <w:tmpl w:val="A0FA29C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FB67E0"/>
    <w:multiLevelType w:val="hybridMultilevel"/>
    <w:tmpl w:val="393286F8"/>
    <w:lvl w:ilvl="0" w:tplc="00D402AE">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nsid w:val="297F205E"/>
    <w:multiLevelType w:val="hybridMultilevel"/>
    <w:tmpl w:val="E8048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BF467FF"/>
    <w:multiLevelType w:val="hybridMultilevel"/>
    <w:tmpl w:val="E8FEED9C"/>
    <w:lvl w:ilvl="0" w:tplc="B8E601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CA1EB5"/>
    <w:multiLevelType w:val="hybridMultilevel"/>
    <w:tmpl w:val="A08452A8"/>
    <w:lvl w:ilvl="0" w:tplc="3A3C87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900826"/>
    <w:multiLevelType w:val="hybridMultilevel"/>
    <w:tmpl w:val="A676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3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4C117353"/>
    <w:multiLevelType w:val="hybridMultilevel"/>
    <w:tmpl w:val="2AAA1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583539DD"/>
    <w:multiLevelType w:val="hybridMultilevel"/>
    <w:tmpl w:val="CC14CB64"/>
    <w:lvl w:ilvl="0" w:tplc="1250F2B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2">
    <w:nsid w:val="58AA3874"/>
    <w:multiLevelType w:val="hybridMultilevel"/>
    <w:tmpl w:val="39DC34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44">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45">
    <w:nsid w:val="70A36BAF"/>
    <w:multiLevelType w:val="hybridMultilevel"/>
    <w:tmpl w:val="1F80BAD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732C3FB3"/>
    <w:multiLevelType w:val="hybridMultilevel"/>
    <w:tmpl w:val="9FBC8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67B1C92"/>
    <w:multiLevelType w:val="hybridMultilevel"/>
    <w:tmpl w:val="EEFA7F8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10"/>
  </w:num>
  <w:num w:numId="6">
    <w:abstractNumId w:val="12"/>
  </w:num>
  <w:num w:numId="7">
    <w:abstractNumId w:val="13"/>
  </w:num>
  <w:num w:numId="8">
    <w:abstractNumId w:val="17"/>
  </w:num>
  <w:num w:numId="9">
    <w:abstractNumId w:val="18"/>
  </w:num>
  <w:num w:numId="10">
    <w:abstractNumId w:val="19"/>
  </w:num>
  <w:num w:numId="11">
    <w:abstractNumId w:val="20"/>
  </w:num>
  <w:num w:numId="12">
    <w:abstractNumId w:val="21"/>
  </w:num>
  <w:num w:numId="13">
    <w:abstractNumId w:val="0"/>
  </w:num>
  <w:num w:numId="14">
    <w:abstractNumId w:val="48"/>
  </w:num>
  <w:num w:numId="15">
    <w:abstractNumId w:val="45"/>
  </w:num>
  <w:num w:numId="16">
    <w:abstractNumId w:val="28"/>
  </w:num>
  <w:num w:numId="17">
    <w:abstractNumId w:val="37"/>
  </w:num>
  <w:num w:numId="18">
    <w:abstractNumId w:val="39"/>
  </w:num>
  <w:num w:numId="19">
    <w:abstractNumId w:val="49"/>
  </w:num>
  <w:num w:numId="20">
    <w:abstractNumId w:val="4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35"/>
  </w:num>
  <w:num w:numId="24">
    <w:abstractNumId w:val="25"/>
  </w:num>
  <w:num w:numId="25">
    <w:abstractNumId w:val="32"/>
  </w:num>
  <w:num w:numId="26">
    <w:abstractNumId w:val="30"/>
  </w:num>
  <w:num w:numId="27">
    <w:abstractNumId w:val="42"/>
  </w:num>
  <w:num w:numId="28">
    <w:abstractNumId w:val="23"/>
  </w:num>
  <w:num w:numId="29">
    <w:abstractNumId w:val="36"/>
  </w:num>
  <w:num w:numId="30">
    <w:abstractNumId w:val="24"/>
  </w:num>
  <w:num w:numId="31">
    <w:abstractNumId w:val="44"/>
  </w:num>
  <w:num w:numId="32">
    <w:abstractNumId w:val="26"/>
  </w:num>
  <w:num w:numId="33">
    <w:abstractNumId w:val="46"/>
  </w:num>
  <w:num w:numId="34">
    <w:abstractNumId w:val="33"/>
  </w:num>
  <w:num w:numId="35">
    <w:abstractNumId w:val="29"/>
  </w:num>
  <w:num w:numId="36">
    <w:abstractNumId w:val="34"/>
  </w:num>
  <w:num w:numId="37">
    <w:abstractNumId w:val="38"/>
  </w:num>
  <w:num w:numId="38">
    <w:abstractNumId w:val="22"/>
  </w:num>
  <w:num w:numId="39">
    <w:abstractNumId w:val="41"/>
  </w:num>
  <w:num w:numId="40">
    <w:abstractNumId w:val="31"/>
  </w:num>
  <w:num w:numId="41">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50E"/>
    <w:rsid w:val="000072CF"/>
    <w:rsid w:val="000127C7"/>
    <w:rsid w:val="00022263"/>
    <w:rsid w:val="000334C7"/>
    <w:rsid w:val="0003352D"/>
    <w:rsid w:val="000418A1"/>
    <w:rsid w:val="00044A2D"/>
    <w:rsid w:val="00046AEF"/>
    <w:rsid w:val="00064B92"/>
    <w:rsid w:val="00076E4D"/>
    <w:rsid w:val="000D3683"/>
    <w:rsid w:val="000D765A"/>
    <w:rsid w:val="00114AB1"/>
    <w:rsid w:val="00122F00"/>
    <w:rsid w:val="001352D7"/>
    <w:rsid w:val="00140ED2"/>
    <w:rsid w:val="00143324"/>
    <w:rsid w:val="001447AB"/>
    <w:rsid w:val="00152535"/>
    <w:rsid w:val="00153F73"/>
    <w:rsid w:val="00154068"/>
    <w:rsid w:val="00155B77"/>
    <w:rsid w:val="001876ED"/>
    <w:rsid w:val="001E5A87"/>
    <w:rsid w:val="001F21CB"/>
    <w:rsid w:val="001F57D6"/>
    <w:rsid w:val="00201995"/>
    <w:rsid w:val="00224DFD"/>
    <w:rsid w:val="00241604"/>
    <w:rsid w:val="00251D05"/>
    <w:rsid w:val="00256474"/>
    <w:rsid w:val="00260CD4"/>
    <w:rsid w:val="002C39E4"/>
    <w:rsid w:val="002E1036"/>
    <w:rsid w:val="002E4431"/>
    <w:rsid w:val="002E5FDD"/>
    <w:rsid w:val="002F5A34"/>
    <w:rsid w:val="00310463"/>
    <w:rsid w:val="003263AF"/>
    <w:rsid w:val="00335C98"/>
    <w:rsid w:val="0035043F"/>
    <w:rsid w:val="00351AE2"/>
    <w:rsid w:val="00354190"/>
    <w:rsid w:val="00370218"/>
    <w:rsid w:val="00376101"/>
    <w:rsid w:val="00377311"/>
    <w:rsid w:val="003859DF"/>
    <w:rsid w:val="0038722E"/>
    <w:rsid w:val="00395439"/>
    <w:rsid w:val="003A1A91"/>
    <w:rsid w:val="003A46FF"/>
    <w:rsid w:val="003A49F1"/>
    <w:rsid w:val="003A6FCF"/>
    <w:rsid w:val="003B350E"/>
    <w:rsid w:val="003C6930"/>
    <w:rsid w:val="003C6F14"/>
    <w:rsid w:val="003D0C3B"/>
    <w:rsid w:val="003F2737"/>
    <w:rsid w:val="00402559"/>
    <w:rsid w:val="00412B2B"/>
    <w:rsid w:val="00431EBF"/>
    <w:rsid w:val="004352A2"/>
    <w:rsid w:val="004454B3"/>
    <w:rsid w:val="00455484"/>
    <w:rsid w:val="00455E18"/>
    <w:rsid w:val="00456208"/>
    <w:rsid w:val="00476A95"/>
    <w:rsid w:val="004904F6"/>
    <w:rsid w:val="004B63BF"/>
    <w:rsid w:val="004C13F0"/>
    <w:rsid w:val="004C1ED3"/>
    <w:rsid w:val="004C5BB5"/>
    <w:rsid w:val="004D73B0"/>
    <w:rsid w:val="00501FAE"/>
    <w:rsid w:val="00520069"/>
    <w:rsid w:val="00555398"/>
    <w:rsid w:val="00587933"/>
    <w:rsid w:val="005975F5"/>
    <w:rsid w:val="005A5379"/>
    <w:rsid w:val="005C45E5"/>
    <w:rsid w:val="005D4AFC"/>
    <w:rsid w:val="005E6561"/>
    <w:rsid w:val="005F188C"/>
    <w:rsid w:val="00601B5A"/>
    <w:rsid w:val="0061288E"/>
    <w:rsid w:val="00643FA3"/>
    <w:rsid w:val="0066008C"/>
    <w:rsid w:val="00664C82"/>
    <w:rsid w:val="006749F9"/>
    <w:rsid w:val="00675A05"/>
    <w:rsid w:val="006954F0"/>
    <w:rsid w:val="006A4FCE"/>
    <w:rsid w:val="006A6B13"/>
    <w:rsid w:val="006F03A0"/>
    <w:rsid w:val="007402B4"/>
    <w:rsid w:val="00780BCC"/>
    <w:rsid w:val="007A783A"/>
    <w:rsid w:val="007B4FD4"/>
    <w:rsid w:val="007C1948"/>
    <w:rsid w:val="007D212F"/>
    <w:rsid w:val="007F00FD"/>
    <w:rsid w:val="007F4F21"/>
    <w:rsid w:val="0082276F"/>
    <w:rsid w:val="00840168"/>
    <w:rsid w:val="008413E2"/>
    <w:rsid w:val="00844237"/>
    <w:rsid w:val="008505A9"/>
    <w:rsid w:val="0085289E"/>
    <w:rsid w:val="00864CF9"/>
    <w:rsid w:val="008845B0"/>
    <w:rsid w:val="008A69CB"/>
    <w:rsid w:val="008B36EB"/>
    <w:rsid w:val="008D48BB"/>
    <w:rsid w:val="008E7D32"/>
    <w:rsid w:val="008E7F54"/>
    <w:rsid w:val="008F0CC5"/>
    <w:rsid w:val="00900F91"/>
    <w:rsid w:val="00902E61"/>
    <w:rsid w:val="009425D9"/>
    <w:rsid w:val="0095055F"/>
    <w:rsid w:val="009A7306"/>
    <w:rsid w:val="009B0502"/>
    <w:rsid w:val="009B63D8"/>
    <w:rsid w:val="009C17DD"/>
    <w:rsid w:val="009C5358"/>
    <w:rsid w:val="009E0EE1"/>
    <w:rsid w:val="00A13CCF"/>
    <w:rsid w:val="00A27D51"/>
    <w:rsid w:val="00A44B94"/>
    <w:rsid w:val="00A46A8D"/>
    <w:rsid w:val="00A527F7"/>
    <w:rsid w:val="00A56020"/>
    <w:rsid w:val="00A60B51"/>
    <w:rsid w:val="00A62370"/>
    <w:rsid w:val="00A63B6F"/>
    <w:rsid w:val="00A76DBA"/>
    <w:rsid w:val="00A76EB0"/>
    <w:rsid w:val="00A87344"/>
    <w:rsid w:val="00A95013"/>
    <w:rsid w:val="00AA6ADC"/>
    <w:rsid w:val="00AB00F1"/>
    <w:rsid w:val="00AB35C7"/>
    <w:rsid w:val="00AB4AC1"/>
    <w:rsid w:val="00AC0288"/>
    <w:rsid w:val="00AE3B1C"/>
    <w:rsid w:val="00B0115E"/>
    <w:rsid w:val="00B10834"/>
    <w:rsid w:val="00B40527"/>
    <w:rsid w:val="00B41678"/>
    <w:rsid w:val="00B51896"/>
    <w:rsid w:val="00B70EB1"/>
    <w:rsid w:val="00B731C5"/>
    <w:rsid w:val="00B87515"/>
    <w:rsid w:val="00BC566C"/>
    <w:rsid w:val="00BD33B5"/>
    <w:rsid w:val="00BD39F6"/>
    <w:rsid w:val="00BE3A32"/>
    <w:rsid w:val="00C12D11"/>
    <w:rsid w:val="00C13469"/>
    <w:rsid w:val="00C24855"/>
    <w:rsid w:val="00C44B4B"/>
    <w:rsid w:val="00C57A14"/>
    <w:rsid w:val="00C645BF"/>
    <w:rsid w:val="00C67A0F"/>
    <w:rsid w:val="00C97A33"/>
    <w:rsid w:val="00CA7E31"/>
    <w:rsid w:val="00CC17F3"/>
    <w:rsid w:val="00D12CB6"/>
    <w:rsid w:val="00D1366D"/>
    <w:rsid w:val="00D2727C"/>
    <w:rsid w:val="00D310EA"/>
    <w:rsid w:val="00D51BAD"/>
    <w:rsid w:val="00D66475"/>
    <w:rsid w:val="00D72A8E"/>
    <w:rsid w:val="00D8300B"/>
    <w:rsid w:val="00DB2AC3"/>
    <w:rsid w:val="00DB2CBC"/>
    <w:rsid w:val="00DC68E1"/>
    <w:rsid w:val="00DD387B"/>
    <w:rsid w:val="00DD3B12"/>
    <w:rsid w:val="00DE4DDD"/>
    <w:rsid w:val="00DE7C6A"/>
    <w:rsid w:val="00DF43C4"/>
    <w:rsid w:val="00E245E6"/>
    <w:rsid w:val="00E261BD"/>
    <w:rsid w:val="00E36662"/>
    <w:rsid w:val="00E55F4D"/>
    <w:rsid w:val="00E77031"/>
    <w:rsid w:val="00E950B1"/>
    <w:rsid w:val="00EA103A"/>
    <w:rsid w:val="00EB11FD"/>
    <w:rsid w:val="00EC1DE6"/>
    <w:rsid w:val="00EC505E"/>
    <w:rsid w:val="00ED67BA"/>
    <w:rsid w:val="00EE5C86"/>
    <w:rsid w:val="00EE7B7C"/>
    <w:rsid w:val="00EE7B9B"/>
    <w:rsid w:val="00EF0CC6"/>
    <w:rsid w:val="00EF3A1F"/>
    <w:rsid w:val="00EF631C"/>
    <w:rsid w:val="00F03301"/>
    <w:rsid w:val="00F07DDC"/>
    <w:rsid w:val="00F10F71"/>
    <w:rsid w:val="00F16C77"/>
    <w:rsid w:val="00F4274E"/>
    <w:rsid w:val="00F44127"/>
    <w:rsid w:val="00F45751"/>
    <w:rsid w:val="00F47F05"/>
    <w:rsid w:val="00F6088E"/>
    <w:rsid w:val="00F71D73"/>
    <w:rsid w:val="00F72474"/>
    <w:rsid w:val="00F916BC"/>
    <w:rsid w:val="00F950FA"/>
    <w:rsid w:val="00FA2AC7"/>
    <w:rsid w:val="00FB4673"/>
    <w:rsid w:val="00FB5EE0"/>
    <w:rsid w:val="00FE56E1"/>
    <w:rsid w:val="00FF7C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91"/>
    <w:pPr>
      <w:suppressAutoHyphens/>
    </w:pPr>
    <w:rPr>
      <w:sz w:val="24"/>
      <w:szCs w:val="24"/>
      <w:lang w:eastAsia="zh-CN"/>
    </w:rPr>
  </w:style>
  <w:style w:type="paragraph" w:styleId="1">
    <w:name w:val="heading 1"/>
    <w:basedOn w:val="a"/>
    <w:next w:val="a"/>
    <w:link w:val="10"/>
    <w:qFormat/>
    <w:pPr>
      <w:keepNext/>
      <w:tabs>
        <w:tab w:val="num" w:pos="1174"/>
      </w:tabs>
      <w:spacing w:before="240" w:after="60"/>
      <w:ind w:left="1174" w:hanging="360"/>
      <w:outlineLvl w:val="0"/>
    </w:pPr>
    <w:rPr>
      <w:rFonts w:ascii="Arial" w:hAnsi="Arial" w:cs="Arial"/>
      <w:b/>
      <w:bCs/>
      <w:kern w:val="1"/>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b/>
      <w:bCs/>
      <w:sz w:val="26"/>
      <w:szCs w:val="26"/>
      <w:lang/>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rsid w:val="007F4F21"/>
    <w:pPr>
      <w:suppressAutoHyphens w:val="0"/>
      <w:spacing w:before="240" w:after="60" w:line="276" w:lineRule="auto"/>
      <w:outlineLvl w:val="5"/>
    </w:pPr>
    <w:rPr>
      <w:rFonts w:ascii="Calibri" w:hAnsi="Calibri" w:cs="Calibri"/>
      <w:b/>
      <w:bCs/>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pacing w:val="-2"/>
      <w:sz w:val="28"/>
      <w:szCs w:val="28"/>
    </w:rPr>
  </w:style>
  <w:style w:type="character" w:customStyle="1" w:styleId="WW8Num2z0">
    <w:name w:val="WW8Num2z0"/>
    <w:rPr>
      <w:rFonts w:ascii="Symbol" w:eastAsia="Arial Unicode MS" w:hAnsi="Symbol" w:cs="OpenSymbol"/>
      <w:color w:val="000000"/>
      <w:spacing w:val="-2"/>
      <w:kern w:val="1"/>
      <w:sz w:val="28"/>
      <w:szCs w:val="28"/>
      <w:lang w:eastAsia="ar-SA"/>
    </w:rPr>
  </w:style>
  <w:style w:type="character" w:customStyle="1" w:styleId="WW8Num3z0">
    <w:name w:val="WW8Num3z0"/>
    <w:rPr>
      <w:rFonts w:ascii="Symbol" w:hAnsi="Symbol" w:cs="OpenSymbol"/>
      <w:color w:val="000000"/>
      <w:sz w:val="28"/>
      <w:szCs w:val="28"/>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8"/>
      <w:szCs w:val="28"/>
    </w:rPr>
  </w:style>
  <w:style w:type="character" w:customStyle="1" w:styleId="WW8Num4z1">
    <w:name w:val="WW8Num4z1"/>
    <w:rPr>
      <w:rFonts w:ascii="OpenSymbol" w:hAnsi="OpenSymbol" w:cs="OpenSymbol"/>
    </w:rPr>
  </w:style>
  <w:style w:type="character" w:customStyle="1" w:styleId="WW8Num5z0">
    <w:name w:val="WW8Num5z0"/>
    <w:rPr>
      <w:rFonts w:ascii="Symbol" w:hAnsi="Symbol" w:cs="Times New Roman"/>
      <w:sz w:val="28"/>
      <w:szCs w:val="28"/>
    </w:rPr>
  </w:style>
  <w:style w:type="character" w:customStyle="1" w:styleId="WW8Num6z0">
    <w:name w:val="WW8Num6z0"/>
    <w:rPr>
      <w:rFonts w:ascii="Symbol" w:hAnsi="Symbol" w:cs="Symbol"/>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Arial Unicode MS" w:hAnsi="Symbol" w:cs="Symbol"/>
      <w:bCs/>
      <w:color w:val="000000"/>
      <w:spacing w:val="-3"/>
      <w:kern w:val="1"/>
      <w:sz w:val="28"/>
      <w:szCs w:val="28"/>
      <w:shd w:val="clear" w:color="auto" w:fill="FFFFFF"/>
    </w:rPr>
  </w:style>
  <w:style w:type="character" w:customStyle="1" w:styleId="WW8Num7z1">
    <w:name w:val="WW8Num7z1"/>
    <w:rPr>
      <w:rFonts w:ascii="OpenSymbol" w:hAnsi="Open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Lohit Hindi" w:hAnsi="Symbol" w:cs="Symbol"/>
      <w:b w:val="0"/>
      <w:bCs/>
      <w:i w:val="0"/>
      <w:iCs w:val="0"/>
      <w:strike w:val="0"/>
      <w:dstrike w:val="0"/>
      <w:outline w:val="0"/>
      <w:shadow w:val="0"/>
      <w:color w:val="000000"/>
      <w:kern w:val="1"/>
      <w:sz w:val="28"/>
      <w:szCs w:val="28"/>
      <w:shd w:val="clear" w:color="auto" w:fill="FFFFFF"/>
      <w:em w:val="none"/>
      <w:lang w:val="ru-RU"/>
    </w:rPr>
  </w:style>
  <w:style w:type="character" w:customStyle="1" w:styleId="WW8Num9z0">
    <w:name w:val="WW8Num9z0"/>
    <w:rPr>
      <w:rFonts w:ascii="Symbol" w:eastAsia="Lohit Hindi" w:hAnsi="Symbol" w:cs="OpenSymbol"/>
      <w:b w:val="0"/>
      <w:bCs/>
      <w:color w:val="000000"/>
      <w:spacing w:val="-3"/>
      <w:kern w:val="1"/>
      <w:sz w:val="28"/>
      <w:szCs w:val="28"/>
      <w:shd w:val="clear" w:color="auto" w:fill="FFFFFF"/>
    </w:rPr>
  </w:style>
  <w:style w:type="character" w:customStyle="1" w:styleId="WW8Num10z0">
    <w:name w:val="WW8Num10z0"/>
    <w:rPr>
      <w:rFonts w:ascii="Symbol" w:hAnsi="Symbol" w:cs="Symbol"/>
      <w:spacing w:val="2"/>
      <w:sz w:val="28"/>
      <w:szCs w:val="28"/>
    </w:rPr>
  </w:style>
  <w:style w:type="character" w:customStyle="1" w:styleId="WW8Num11z0">
    <w:name w:val="WW8Num11z0"/>
    <w:rPr>
      <w:rFonts w:ascii="Symbol" w:hAnsi="Symbol" w:cs="Symbol"/>
      <w:sz w:val="24"/>
      <w:szCs w:val="24"/>
    </w:rPr>
  </w:style>
  <w:style w:type="character" w:customStyle="1" w:styleId="WW8Num12z0">
    <w:name w:val="WW8Num12z0"/>
    <w:rPr>
      <w:rFonts w:ascii="Symbol" w:hAnsi="Symbol" w:cs="Symbol"/>
      <w:spacing w:val="2"/>
      <w:sz w:val="24"/>
      <w:szCs w:val="24"/>
    </w:rPr>
  </w:style>
  <w:style w:type="character" w:customStyle="1" w:styleId="WW8Num13z0">
    <w:name w:val="WW8Num13z0"/>
    <w:rPr>
      <w:rFonts w:ascii="Times New Roman" w:hAnsi="Times New Roman" w:cs="Times New Roman"/>
      <w:spacing w:val="2"/>
      <w:sz w:val="24"/>
      <w:szCs w:val="24"/>
    </w:rPr>
  </w:style>
  <w:style w:type="character" w:customStyle="1" w:styleId="WW8Num14z0">
    <w:name w:val="WW8Num14z0"/>
    <w:rPr>
      <w:rFonts w:ascii="Symbol" w:hAnsi="Symbol" w:cs="Symbol"/>
      <w:color w:val="000000"/>
      <w:spacing w:val="2"/>
      <w:sz w:val="24"/>
      <w:szCs w:val="24"/>
      <w:lang w:val="en-US"/>
    </w:rPr>
  </w:style>
  <w:style w:type="character" w:customStyle="1" w:styleId="WW8Num15z0">
    <w:name w:val="WW8Num15z0"/>
    <w:rPr>
      <w:rFonts w:ascii="Symbol" w:hAnsi="Symbol" w:cs="Symbol"/>
      <w:b/>
      <w:sz w:val="24"/>
      <w:szCs w:val="24"/>
    </w:rPr>
  </w:style>
  <w:style w:type="character" w:customStyle="1" w:styleId="WW8Num16z0">
    <w:name w:val="WW8Num16z0"/>
    <w:rPr>
      <w:rFonts w:ascii="Symbol" w:hAnsi="Symbol" w:cs="Symbol"/>
      <w:spacing w:val="2"/>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Symbol" w:hAnsi="Symbol" w:cs="Symbol"/>
      <w:spacing w:val="2"/>
      <w:sz w:val="24"/>
      <w:szCs w:val="24"/>
    </w:rPr>
  </w:style>
  <w:style w:type="character" w:customStyle="1" w:styleId="WW8Num18z1">
    <w:name w:val="WW8Num18z1"/>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style>
  <w:style w:type="character" w:customStyle="1" w:styleId="WW8Num20z1">
    <w:name w:val="WW8Num20z1"/>
    <w:rPr>
      <w:b/>
      <w:i w:val="0"/>
    </w:rPr>
  </w:style>
  <w:style w:type="character" w:customStyle="1" w:styleId="WW8Num21z0">
    <w:name w:val="WW8Num21z0"/>
    <w:rPr>
      <w:rFonts w:ascii="Symbol" w:hAnsi="Symbol" w:cs="Symbol"/>
      <w:sz w:val="24"/>
      <w:szCs w:val="24"/>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color w:val="000000"/>
      <w:spacing w:val="-2"/>
      <w:lang w:val="en-US"/>
    </w:rPr>
  </w:style>
  <w:style w:type="character" w:customStyle="1" w:styleId="WW8Num22z1">
    <w:name w:val="WW8Num22z1"/>
    <w:rPr>
      <w:rFonts w:ascii="Courier New" w:hAnsi="Courier New" w:cs="Courier New"/>
    </w:rPr>
  </w:style>
  <w:style w:type="character" w:customStyle="1" w:styleId="WW8Num5z1">
    <w:name w:val="WW8Num5z1"/>
    <w:rPr>
      <w:rFonts w:ascii="OpenSymbol" w:hAnsi="OpenSymbol" w:cs="Open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Courier New"/>
    </w:rPr>
  </w:style>
  <w:style w:type="character" w:customStyle="1" w:styleId="WW8Num19z2">
    <w:name w:val="WW8Num19z2"/>
    <w:rPr>
      <w:rFonts w:ascii="Wingdings" w:hAnsi="Wingdings" w:cs="Wingdings"/>
    </w:rPr>
  </w:style>
  <w:style w:type="character" w:customStyle="1" w:styleId="WW8Num20z2">
    <w:name w:val="WW8Num20z2"/>
    <w:rPr>
      <w:b/>
      <w:bCs/>
      <w:i w:val="0"/>
      <w:iCs w:val="0"/>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b/>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22">
    <w:name w:val="Основной шрифт абзаца2"/>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Wingdings" w:hAnsi="Wingdings" w:cs="Wingdings"/>
    </w:rPr>
  </w:style>
  <w:style w:type="character" w:customStyle="1" w:styleId="11">
    <w:name w:val="Основной шрифт абзаца1"/>
  </w:style>
  <w:style w:type="character" w:customStyle="1" w:styleId="12">
    <w:name w:val="Сноска1"/>
    <w:rPr>
      <w:rFonts w:ascii="Times New Roman" w:hAnsi="Times New Roman" w:cs="Times New Roman"/>
      <w:vertAlign w:val="superscript"/>
    </w:rPr>
  </w:style>
  <w:style w:type="character" w:customStyle="1" w:styleId="a3">
    <w:name w:val="Символ сноски"/>
  </w:style>
  <w:style w:type="character" w:customStyle="1" w:styleId="Zag11">
    <w:name w:val="Zag_11"/>
    <w:rPr>
      <w:color w:val="000000"/>
      <w:w w:val="100"/>
    </w:rPr>
  </w:style>
  <w:style w:type="character" w:styleId="a4">
    <w:name w:val="Emphasis"/>
    <w:qFormat/>
    <w:rPr>
      <w:i/>
      <w:iCs/>
    </w:rPr>
  </w:style>
  <w:style w:type="character" w:customStyle="1" w:styleId="apple-converted-space">
    <w:name w:val="apple-converted-space"/>
    <w:basedOn w:val="11"/>
  </w:style>
  <w:style w:type="character" w:styleId="a5">
    <w:name w:val="page number"/>
    <w:basedOn w:val="11"/>
  </w:style>
  <w:style w:type="character" w:styleId="a6">
    <w:name w:val="Hyperlink"/>
    <w:uiPriority w:val="99"/>
    <w:rPr>
      <w:color w:val="0000FF"/>
      <w:u w:val="single"/>
    </w:rPr>
  </w:style>
  <w:style w:type="character" w:customStyle="1" w:styleId="13">
    <w:name w:val="Знак сноски1"/>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customStyle="1" w:styleId="a8">
    <w:name w:val="Символ нумерации"/>
  </w:style>
  <w:style w:type="character" w:customStyle="1" w:styleId="14">
    <w:name w:val="Знак концевой сноски1"/>
    <w:rPr>
      <w:vertAlign w:val="superscript"/>
    </w:rPr>
  </w:style>
  <w:style w:type="character" w:customStyle="1" w:styleId="WW8Num26z2">
    <w:name w:val="WW8Num26z2"/>
    <w:rPr>
      <w:rFonts w:ascii="Wingdings" w:hAnsi="Wingdings" w:cs="Wingdings"/>
    </w:rPr>
  </w:style>
  <w:style w:type="character" w:customStyle="1" w:styleId="WW8Num163z1">
    <w:name w:val="WW8Num163z1"/>
    <w:rPr>
      <w:rFonts w:ascii="Courier New" w:hAnsi="Courier New" w:cs="Courier New"/>
    </w:rPr>
  </w:style>
  <w:style w:type="character" w:customStyle="1" w:styleId="WW8Num24z8">
    <w:name w:val="WW8Num24z8"/>
  </w:style>
  <w:style w:type="character" w:styleId="a9">
    <w:name w:val="Strong"/>
    <w:qFormat/>
    <w:rPr>
      <w:b/>
      <w:bCs/>
    </w:rPr>
  </w:style>
  <w:style w:type="character" w:styleId="aa">
    <w:name w:val="footnote reference"/>
    <w:rPr>
      <w:vertAlign w:val="superscript"/>
    </w:rPr>
  </w:style>
  <w:style w:type="character" w:styleId="ab">
    <w:name w:val="endnote reference"/>
    <w:rPr>
      <w:vertAlign w:val="superscript"/>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
    <w:next w:val="ae"/>
    <w:pPr>
      <w:keepNext/>
      <w:spacing w:before="240" w:after="120"/>
    </w:pPr>
    <w:rPr>
      <w:rFonts w:ascii="Arial" w:eastAsia="Microsoft YaHei" w:hAnsi="Arial" w:cs="Mangal"/>
      <w:sz w:val="28"/>
      <w:szCs w:val="28"/>
    </w:rPr>
  </w:style>
  <w:style w:type="paragraph" w:styleId="ae">
    <w:name w:val="Body Text"/>
    <w:basedOn w:val="a"/>
    <w:link w:val="af"/>
    <w:pPr>
      <w:spacing w:after="120"/>
    </w:pPr>
    <w:rPr>
      <w:lang/>
    </w:rPr>
  </w:style>
  <w:style w:type="paragraph" w:styleId="af0">
    <w:name w:val="List"/>
    <w:basedOn w:val="ae"/>
    <w:rPr>
      <w:rFonts w:cs="Mangal"/>
    </w:rPr>
  </w:style>
  <w:style w:type="paragraph" w:styleId="af1">
    <w:name w:val="caption"/>
    <w:basedOn w:val="a"/>
    <w:qFormat/>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5">
    <w:name w:val="Название объекта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af2">
    <w:name w:val="Основной"/>
    <w:basedOn w:val="a"/>
    <w:link w:val="af3"/>
    <w:pPr>
      <w:autoSpaceDE w:val="0"/>
      <w:spacing w:line="214" w:lineRule="atLeast"/>
      <w:ind w:firstLine="283"/>
      <w:jc w:val="both"/>
      <w:textAlignment w:val="center"/>
    </w:pPr>
    <w:rPr>
      <w:rFonts w:ascii="NewtonCSanPin" w:hAnsi="NewtonCSanPin"/>
      <w:color w:val="000000"/>
      <w:sz w:val="21"/>
      <w:szCs w:val="21"/>
      <w:lang/>
    </w:rPr>
  </w:style>
  <w:style w:type="paragraph" w:customStyle="1" w:styleId="17">
    <w:name w:val="Заг 1"/>
    <w:basedOn w:val="af2"/>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2"/>
    <w:link w:val="af5"/>
    <w:pPr>
      <w:ind w:firstLine="244"/>
    </w:pPr>
  </w:style>
  <w:style w:type="paragraph" w:customStyle="1" w:styleId="24">
    <w:name w:val="Заг 2"/>
    <w:basedOn w:val="17"/>
    <w:pPr>
      <w:pageBreakBefore w:val="0"/>
      <w:spacing w:before="283"/>
    </w:pPr>
    <w:rPr>
      <w:caps w:val="0"/>
    </w:rPr>
  </w:style>
  <w:style w:type="paragraph" w:customStyle="1" w:styleId="31">
    <w:name w:val="Заг 3"/>
    <w:basedOn w:val="24"/>
    <w:pPr>
      <w:spacing w:before="255" w:after="113" w:line="240" w:lineRule="atLeast"/>
    </w:pPr>
    <w:rPr>
      <w:i/>
      <w:iCs/>
      <w:sz w:val="23"/>
      <w:szCs w:val="23"/>
    </w:rPr>
  </w:style>
  <w:style w:type="paragraph" w:customStyle="1" w:styleId="4">
    <w:name w:val="Заг 4"/>
    <w:basedOn w:val="31"/>
    <w:rPr>
      <w:b w:val="0"/>
      <w:bCs w:val="0"/>
    </w:rPr>
  </w:style>
  <w:style w:type="paragraph" w:customStyle="1" w:styleId="af6">
    <w:name w:val="Курсив"/>
    <w:basedOn w:val="af2"/>
    <w:rPr>
      <w:i/>
      <w:iCs/>
    </w:rPr>
  </w:style>
  <w:style w:type="paragraph" w:customStyle="1" w:styleId="af7">
    <w:name w:val="Буллит Курсив"/>
    <w:basedOn w:val="af4"/>
    <w:rPr>
      <w:i/>
      <w:iCs/>
    </w:rPr>
  </w:style>
  <w:style w:type="paragraph" w:customStyle="1" w:styleId="af8">
    <w:name w:val="Подзаг"/>
    <w:basedOn w:val="af2"/>
    <w:pPr>
      <w:spacing w:before="113" w:after="28"/>
      <w:jc w:val="center"/>
    </w:pPr>
    <w:rPr>
      <w:b/>
      <w:bCs/>
      <w:i/>
      <w:iCs/>
    </w:rPr>
  </w:style>
  <w:style w:type="paragraph" w:styleId="af9">
    <w:name w:val="footnote text"/>
    <w:basedOn w:val="af2"/>
    <w:link w:val="afa"/>
    <w:pPr>
      <w:spacing w:line="174" w:lineRule="atLeast"/>
    </w:pPr>
    <w:rPr>
      <w:sz w:val="17"/>
      <w:szCs w:val="17"/>
    </w:rPr>
  </w:style>
  <w:style w:type="paragraph" w:customStyle="1" w:styleId="afb">
    <w:name w:val="Пж Курсив"/>
    <w:basedOn w:val="af2"/>
    <w:rPr>
      <w:b/>
      <w:bCs/>
      <w:i/>
      <w:iCs/>
    </w:rPr>
  </w:style>
  <w:style w:type="paragraph" w:styleId="afc">
    <w:name w:val="Body Text Indent"/>
    <w:basedOn w:val="a"/>
    <w:pPr>
      <w:spacing w:after="120"/>
      <w:ind w:left="283"/>
    </w:pPr>
  </w:style>
  <w:style w:type="paragraph" w:styleId="afd">
    <w:name w:val="List Paragraph"/>
    <w:basedOn w:val="a"/>
    <w:link w:val="afe"/>
    <w:uiPriority w:val="34"/>
    <w:qFormat/>
    <w:pPr>
      <w:spacing w:after="200" w:line="276" w:lineRule="auto"/>
      <w:ind w:left="720"/>
    </w:pPr>
    <w:rPr>
      <w:rFonts w:ascii="Calibri" w:eastAsia="Calibri" w:hAnsi="Calibri" w:cs="Calibri"/>
      <w:kern w:val="1"/>
      <w:sz w:val="22"/>
      <w:szCs w:val="22"/>
    </w:rPr>
  </w:style>
  <w:style w:type="paragraph" w:customStyle="1" w:styleId="ConsNormal">
    <w:name w:val="ConsNormal"/>
    <w:pPr>
      <w:widowControl w:val="0"/>
      <w:suppressAutoHyphens/>
      <w:ind w:firstLine="720"/>
    </w:pPr>
    <w:rPr>
      <w:rFonts w:ascii="Arial" w:eastAsia="Arial" w:hAnsi="Arial" w:cs="Arial"/>
      <w:lang w:eastAsia="zh-CN"/>
    </w:rPr>
  </w:style>
  <w:style w:type="paragraph" w:customStyle="1" w:styleId="aff">
    <w:name w:val="Содержимое таблицы"/>
    <w:basedOn w:val="a"/>
    <w:pPr>
      <w:suppressLineNumbers/>
    </w:pPr>
  </w:style>
  <w:style w:type="paragraph" w:customStyle="1" w:styleId="18">
    <w:name w:val="Шапка1"/>
    <w:basedOn w:val="a"/>
    <w:pPr>
      <w:tabs>
        <w:tab w:val="left" w:pos="4500"/>
        <w:tab w:val="left" w:pos="9180"/>
        <w:tab w:val="left" w:pos="9360"/>
      </w:tabs>
      <w:autoSpaceDE w:val="0"/>
      <w:spacing w:line="194" w:lineRule="atLeast"/>
      <w:jc w:val="center"/>
      <w:textAlignment w:val="center"/>
    </w:pPr>
    <w:rPr>
      <w:rFonts w:ascii="NewtonCSanPin" w:hAnsi="NewtonCSanPin" w:cs="NewtonCSanPin"/>
      <w:b/>
      <w:bCs/>
      <w:color w:val="000000"/>
      <w:sz w:val="19"/>
      <w:szCs w:val="19"/>
    </w:rPr>
  </w:style>
  <w:style w:type="paragraph" w:customStyle="1" w:styleId="NoParagraphStyle">
    <w:name w:val="[No Paragraph Style]"/>
    <w:pPr>
      <w:suppressAutoHyphens/>
      <w:autoSpaceDE w:val="0"/>
      <w:spacing w:line="288" w:lineRule="auto"/>
      <w:textAlignment w:val="center"/>
    </w:pPr>
    <w:rPr>
      <w:rFonts w:ascii="Minion Pro" w:hAnsi="Minion Pro" w:cs="Minion Pro"/>
      <w:color w:val="000000"/>
      <w:sz w:val="24"/>
      <w:szCs w:val="24"/>
      <w:lang w:val="en-GB" w:eastAsia="zh-CN"/>
    </w:rPr>
  </w:style>
  <w:style w:type="paragraph" w:customStyle="1" w:styleId="aff0">
    <w:name w:val="Таблица"/>
    <w:basedOn w:val="af2"/>
    <w:pPr>
      <w:tabs>
        <w:tab w:val="left" w:pos="4500"/>
        <w:tab w:val="left" w:pos="9180"/>
        <w:tab w:val="left" w:pos="9360"/>
      </w:tabs>
      <w:spacing w:line="194" w:lineRule="atLeast"/>
      <w:ind w:firstLine="0"/>
      <w:jc w:val="left"/>
    </w:pPr>
    <w:rPr>
      <w:sz w:val="19"/>
      <w:szCs w:val="19"/>
    </w:rPr>
  </w:style>
  <w:style w:type="paragraph" w:customStyle="1" w:styleId="aff1">
    <w:name w:val="Название таблицы"/>
    <w:basedOn w:val="af2"/>
    <w:pPr>
      <w:spacing w:before="113"/>
      <w:ind w:firstLine="0"/>
      <w:jc w:val="center"/>
    </w:pPr>
    <w:rPr>
      <w:b/>
      <w:bCs/>
    </w:rPr>
  </w:style>
  <w:style w:type="paragraph" w:styleId="aff2">
    <w:name w:val="Normal (Web)"/>
    <w:basedOn w:val="a"/>
    <w:uiPriority w:val="99"/>
    <w:pPr>
      <w:spacing w:before="280" w:after="280"/>
    </w:pPr>
  </w:style>
  <w:style w:type="paragraph" w:customStyle="1" w:styleId="19">
    <w:name w:val="Стиль1"/>
    <w:basedOn w:val="a"/>
    <w:pPr>
      <w:tabs>
        <w:tab w:val="num" w:pos="1174"/>
      </w:tabs>
      <w:spacing w:line="188" w:lineRule="atLeast"/>
      <w:ind w:left="1174" w:hanging="360"/>
    </w:pPr>
    <w:rPr>
      <w:rFonts w:ascii="Arial" w:hAnsi="Arial" w:cs="Arial"/>
    </w:rPr>
  </w:style>
  <w:style w:type="paragraph" w:styleId="aff3">
    <w:name w:val="footer"/>
    <w:basedOn w:val="a"/>
    <w:link w:val="aff4"/>
    <w:uiPriority w:val="99"/>
    <w:pPr>
      <w:tabs>
        <w:tab w:val="center" w:pos="4677"/>
        <w:tab w:val="right" w:pos="9355"/>
      </w:tabs>
    </w:pPr>
    <w:rPr>
      <w:lang/>
    </w:rPr>
  </w:style>
  <w:style w:type="paragraph" w:styleId="aff5">
    <w:name w:val="header"/>
    <w:basedOn w:val="a"/>
    <w:link w:val="aff6"/>
    <w:uiPriority w:val="99"/>
    <w:pPr>
      <w:suppressLineNumbers/>
      <w:tabs>
        <w:tab w:val="center" w:pos="4677"/>
        <w:tab w:val="right" w:pos="9354"/>
      </w:tabs>
    </w:pPr>
    <w:rPr>
      <w:lang/>
    </w:rPr>
  </w:style>
  <w:style w:type="paragraph" w:customStyle="1" w:styleId="aff7">
    <w:name w:val="Содержимое врезки"/>
    <w:basedOn w:val="a"/>
  </w:style>
  <w:style w:type="paragraph" w:customStyle="1" w:styleId="aff8">
    <w:name w:val="Заголовок таблицы"/>
    <w:basedOn w:val="aff"/>
    <w:pPr>
      <w:jc w:val="center"/>
    </w:pPr>
    <w:rPr>
      <w:b/>
      <w:bCs/>
    </w:rPr>
  </w:style>
  <w:style w:type="paragraph" w:customStyle="1" w:styleId="1a">
    <w:name w:val="Содержание 1"/>
    <w:basedOn w:val="af2"/>
    <w:pPr>
      <w:ind w:firstLine="0"/>
    </w:pPr>
    <w:rPr>
      <w:rFonts w:ascii="Times New Roman" w:hAnsi="Times New Roman"/>
      <w:lang w:val="en-US"/>
    </w:rPr>
  </w:style>
  <w:style w:type="paragraph" w:customStyle="1" w:styleId="BasicParagraph">
    <w:name w:val="[Basic Paragraph]"/>
    <w:basedOn w:val="NoParagraphStyle"/>
  </w:style>
  <w:style w:type="paragraph" w:customStyle="1" w:styleId="Default">
    <w:name w:val="Default"/>
    <w:pPr>
      <w:suppressAutoHyphens/>
      <w:autoSpaceDE w:val="0"/>
    </w:pPr>
    <w:rPr>
      <w:color w:val="000000"/>
      <w:sz w:val="24"/>
      <w:szCs w:val="24"/>
      <w:lang w:eastAsia="zh-CN"/>
    </w:rPr>
  </w:style>
  <w:style w:type="paragraph" w:customStyle="1" w:styleId="xl118">
    <w:name w:val="xl118"/>
    <w:basedOn w:val="a"/>
    <w:pPr>
      <w:pBdr>
        <w:top w:val="single" w:sz="4" w:space="0" w:color="000000"/>
        <w:left w:val="single" w:sz="4" w:space="0" w:color="000000"/>
        <w:right w:val="single" w:sz="4" w:space="0" w:color="000000"/>
      </w:pBdr>
      <w:shd w:val="clear" w:color="auto" w:fill="FFFFFF"/>
      <w:suppressAutoHyphens w:val="0"/>
      <w:spacing w:before="280" w:after="280"/>
      <w:textAlignment w:val="top"/>
    </w:pPr>
  </w:style>
  <w:style w:type="paragraph" w:customStyle="1" w:styleId="xl102">
    <w:name w:val="xl10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Osnova">
    <w:name w:val="Osnova"/>
    <w:basedOn w:val="a"/>
    <w:pPr>
      <w:widowControl w:val="0"/>
      <w:autoSpaceDE w:val="0"/>
      <w:spacing w:line="213" w:lineRule="exact"/>
      <w:ind w:firstLine="339"/>
      <w:jc w:val="both"/>
    </w:pPr>
    <w:rPr>
      <w:rFonts w:ascii="NewtonCSanPin" w:hAnsi="NewtonCSanPin" w:cs="NewtonCSanPin"/>
      <w:color w:val="000000"/>
      <w:sz w:val="21"/>
      <w:szCs w:val="21"/>
      <w:lang w:val="en-US"/>
    </w:rPr>
  </w:style>
  <w:style w:type="table" w:styleId="aff9">
    <w:name w:val="Table Grid"/>
    <w:basedOn w:val="a1"/>
    <w:uiPriority w:val="59"/>
    <w:rsid w:val="00455E1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Средняя сетка 21"/>
    <w:basedOn w:val="a"/>
    <w:qFormat/>
    <w:rsid w:val="00152535"/>
    <w:pPr>
      <w:numPr>
        <w:numId w:val="13"/>
      </w:numPr>
      <w:suppressAutoHyphens w:val="0"/>
      <w:spacing w:line="360" w:lineRule="auto"/>
      <w:contextualSpacing/>
      <w:jc w:val="both"/>
      <w:outlineLvl w:val="1"/>
    </w:pPr>
    <w:rPr>
      <w:sz w:val="28"/>
      <w:lang w:eastAsia="ru-RU"/>
    </w:rPr>
  </w:style>
  <w:style w:type="character" w:customStyle="1" w:styleId="af3">
    <w:name w:val="Основной Знак"/>
    <w:link w:val="af2"/>
    <w:rsid w:val="00152535"/>
    <w:rPr>
      <w:rFonts w:ascii="NewtonCSanPin" w:hAnsi="NewtonCSanPin" w:cs="NewtonCSanPin"/>
      <w:color w:val="000000"/>
      <w:sz w:val="21"/>
      <w:szCs w:val="21"/>
      <w:lang w:eastAsia="zh-CN"/>
    </w:rPr>
  </w:style>
  <w:style w:type="paragraph" w:styleId="affa">
    <w:name w:val="Subtitle"/>
    <w:basedOn w:val="a"/>
    <w:next w:val="a"/>
    <w:link w:val="affb"/>
    <w:qFormat/>
    <w:rsid w:val="003263AF"/>
    <w:pPr>
      <w:suppressAutoHyphens w:val="0"/>
      <w:spacing w:line="360" w:lineRule="auto"/>
      <w:outlineLvl w:val="1"/>
    </w:pPr>
    <w:rPr>
      <w:rFonts w:eastAsia="MS Gothic"/>
      <w:b/>
      <w:sz w:val="28"/>
      <w:lang w:eastAsia="en-US"/>
    </w:rPr>
  </w:style>
  <w:style w:type="character" w:customStyle="1" w:styleId="affb">
    <w:name w:val="Подзаголовок Знак"/>
    <w:link w:val="affa"/>
    <w:rsid w:val="003263AF"/>
    <w:rPr>
      <w:rFonts w:eastAsia="MS Gothic"/>
      <w:b/>
      <w:sz w:val="28"/>
      <w:szCs w:val="24"/>
      <w:lang w:eastAsia="en-US"/>
    </w:rPr>
  </w:style>
  <w:style w:type="numbering" w:customStyle="1" w:styleId="1b">
    <w:name w:val="Нет списка1"/>
    <w:next w:val="a2"/>
    <w:semiHidden/>
    <w:unhideWhenUsed/>
    <w:rsid w:val="00780BCC"/>
  </w:style>
  <w:style w:type="character" w:customStyle="1" w:styleId="30">
    <w:name w:val="Заголовок 3 Знак"/>
    <w:link w:val="3"/>
    <w:rsid w:val="00780BCC"/>
    <w:rPr>
      <w:rFonts w:ascii="Arial" w:hAnsi="Arial" w:cs="Arial"/>
      <w:b/>
      <w:bCs/>
      <w:sz w:val="26"/>
      <w:szCs w:val="26"/>
      <w:lang w:eastAsia="zh-CN"/>
    </w:rPr>
  </w:style>
  <w:style w:type="paragraph" w:customStyle="1" w:styleId="Zag1">
    <w:name w:val="Zag_1"/>
    <w:basedOn w:val="a"/>
    <w:rsid w:val="00780BCC"/>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5">
    <w:name w:val="Буллит Знак"/>
    <w:link w:val="af4"/>
    <w:locked/>
    <w:rsid w:val="00780BCC"/>
    <w:rPr>
      <w:rFonts w:ascii="NewtonCSanPin" w:hAnsi="NewtonCSanPin" w:cs="NewtonCSanPin"/>
      <w:color w:val="000000"/>
      <w:sz w:val="21"/>
      <w:szCs w:val="21"/>
      <w:lang w:eastAsia="zh-CN"/>
    </w:rPr>
  </w:style>
  <w:style w:type="character" w:customStyle="1" w:styleId="af">
    <w:name w:val="Основной текст Знак"/>
    <w:link w:val="ae"/>
    <w:rsid w:val="00780BCC"/>
    <w:rPr>
      <w:sz w:val="24"/>
      <w:szCs w:val="24"/>
      <w:lang w:eastAsia="zh-CN"/>
    </w:rPr>
  </w:style>
  <w:style w:type="paragraph" w:customStyle="1" w:styleId="affc">
    <w:name w:val="О_Т"/>
    <w:basedOn w:val="a"/>
    <w:link w:val="affd"/>
    <w:rsid w:val="00780BCC"/>
    <w:pPr>
      <w:suppressAutoHyphens w:val="0"/>
      <w:spacing w:line="288" w:lineRule="auto"/>
      <w:ind w:firstLine="539"/>
      <w:jc w:val="both"/>
    </w:pPr>
    <w:rPr>
      <w:rFonts w:ascii="Arial" w:hAnsi="Arial"/>
      <w:sz w:val="28"/>
      <w:szCs w:val="20"/>
      <w:lang/>
    </w:rPr>
  </w:style>
  <w:style w:type="character" w:customStyle="1" w:styleId="affd">
    <w:name w:val="О_Т Знак"/>
    <w:link w:val="affc"/>
    <w:locked/>
    <w:rsid w:val="00780BCC"/>
    <w:rPr>
      <w:rFonts w:ascii="Arial" w:hAnsi="Arial"/>
      <w:sz w:val="28"/>
    </w:rPr>
  </w:style>
  <w:style w:type="paragraph" w:customStyle="1" w:styleId="1-21">
    <w:name w:val="Средняя сетка 1 - Акцент 21"/>
    <w:basedOn w:val="a"/>
    <w:link w:val="1-2"/>
    <w:rsid w:val="00780BCC"/>
    <w:pPr>
      <w:suppressAutoHyphens w:val="0"/>
      <w:ind w:left="720"/>
    </w:pPr>
    <w:rPr>
      <w:rFonts w:ascii="Calibri" w:hAnsi="Calibri"/>
      <w:szCs w:val="20"/>
      <w:lang/>
    </w:rPr>
  </w:style>
  <w:style w:type="character" w:customStyle="1" w:styleId="1-2">
    <w:name w:val="Средняя сетка 1 - Акцент 2 Знак"/>
    <w:link w:val="1-21"/>
    <w:locked/>
    <w:rsid w:val="00780BCC"/>
    <w:rPr>
      <w:rFonts w:ascii="Calibri" w:hAnsi="Calibri"/>
      <w:sz w:val="24"/>
    </w:rPr>
  </w:style>
  <w:style w:type="paragraph" w:customStyle="1" w:styleId="-11">
    <w:name w:val="Цветной список - Акцент 11"/>
    <w:basedOn w:val="a"/>
    <w:link w:val="-1"/>
    <w:rsid w:val="00780BCC"/>
    <w:pPr>
      <w:suppressAutoHyphens w:val="0"/>
      <w:spacing w:after="200" w:line="276" w:lineRule="auto"/>
      <w:ind w:left="720"/>
    </w:pPr>
    <w:rPr>
      <w:rFonts w:ascii="Calibri" w:hAnsi="Calibri"/>
      <w:sz w:val="22"/>
      <w:szCs w:val="20"/>
      <w:lang w:eastAsia="en-US"/>
    </w:rPr>
  </w:style>
  <w:style w:type="character" w:customStyle="1" w:styleId="-1">
    <w:name w:val="Цветной список - Акцент 1 Знак"/>
    <w:link w:val="-11"/>
    <w:locked/>
    <w:rsid w:val="00780BCC"/>
    <w:rPr>
      <w:rFonts w:ascii="Calibri" w:hAnsi="Calibri"/>
      <w:sz w:val="22"/>
      <w:lang w:eastAsia="en-US"/>
    </w:rPr>
  </w:style>
  <w:style w:type="paragraph" w:customStyle="1" w:styleId="220">
    <w:name w:val="Основной текст 22"/>
    <w:basedOn w:val="a"/>
    <w:rsid w:val="00780BCC"/>
    <w:pPr>
      <w:suppressAutoHyphens w:val="0"/>
      <w:ind w:firstLine="709"/>
      <w:jc w:val="both"/>
    </w:pPr>
    <w:rPr>
      <w:lang w:eastAsia="ru-RU"/>
    </w:rPr>
  </w:style>
  <w:style w:type="paragraph" w:customStyle="1" w:styleId="dash041e005f0431005f044b005f0447005f043d005f044b005f0439">
    <w:name w:val="dash041e_005f0431_005f044b_005f0447_005f043d_005f044b_005f0439"/>
    <w:basedOn w:val="a"/>
    <w:rsid w:val="00780BCC"/>
    <w:pPr>
      <w:suppressAutoHyphens w:val="0"/>
    </w:pPr>
    <w:rPr>
      <w:lang w:eastAsia="ru-RU"/>
    </w:rPr>
  </w:style>
  <w:style w:type="character" w:customStyle="1" w:styleId="dash041e005f0431005f044b005f0447005f043d005f044b005f0439005f005fchar1char1">
    <w:name w:val="dash041e_005f0431_005f044b_005f0447_005f043d_005f044b_005f0439_005f_005fchar1__char1"/>
    <w:rsid w:val="00780BCC"/>
  </w:style>
  <w:style w:type="paragraph" w:customStyle="1" w:styleId="-12">
    <w:name w:val="Цветной список - Акцент 12"/>
    <w:basedOn w:val="a"/>
    <w:rsid w:val="00780BCC"/>
    <w:pPr>
      <w:suppressAutoHyphens w:val="0"/>
      <w:spacing w:after="200"/>
      <w:ind w:left="720"/>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80BCC"/>
    <w:rPr>
      <w:rFonts w:ascii="Times New Roman" w:hAnsi="Times New Roman"/>
      <w:sz w:val="24"/>
      <w:u w:val="none"/>
      <w:effect w:val="none"/>
    </w:rPr>
  </w:style>
  <w:style w:type="paragraph" w:customStyle="1" w:styleId="ConsPlusNormal">
    <w:name w:val="ConsPlusNormal"/>
    <w:rsid w:val="00780BCC"/>
    <w:pPr>
      <w:widowControl w:val="0"/>
      <w:autoSpaceDE w:val="0"/>
      <w:autoSpaceDN w:val="0"/>
      <w:adjustRightInd w:val="0"/>
    </w:pPr>
    <w:rPr>
      <w:rFonts w:ascii="Arial" w:hAnsi="Arial" w:cs="Arial"/>
    </w:rPr>
  </w:style>
  <w:style w:type="paragraph" w:styleId="affe">
    <w:name w:val="Balloon Text"/>
    <w:basedOn w:val="a"/>
    <w:link w:val="afff"/>
    <w:uiPriority w:val="99"/>
    <w:semiHidden/>
    <w:unhideWhenUsed/>
    <w:rsid w:val="006749F9"/>
    <w:rPr>
      <w:rFonts w:ascii="Tahoma" w:hAnsi="Tahoma"/>
      <w:sz w:val="16"/>
      <w:szCs w:val="16"/>
      <w:lang/>
    </w:rPr>
  </w:style>
  <w:style w:type="character" w:customStyle="1" w:styleId="afff">
    <w:name w:val="Текст выноски Знак"/>
    <w:link w:val="affe"/>
    <w:uiPriority w:val="99"/>
    <w:semiHidden/>
    <w:rsid w:val="006749F9"/>
    <w:rPr>
      <w:rFonts w:ascii="Tahoma" w:hAnsi="Tahoma" w:cs="Tahoma"/>
      <w:sz w:val="16"/>
      <w:szCs w:val="16"/>
      <w:lang w:eastAsia="zh-CN"/>
    </w:rPr>
  </w:style>
  <w:style w:type="character" w:customStyle="1" w:styleId="aff6">
    <w:name w:val="Верхний колонтитул Знак"/>
    <w:link w:val="aff5"/>
    <w:uiPriority w:val="99"/>
    <w:rsid w:val="006749F9"/>
    <w:rPr>
      <w:sz w:val="24"/>
      <w:szCs w:val="24"/>
      <w:lang w:eastAsia="zh-CN"/>
    </w:rPr>
  </w:style>
  <w:style w:type="character" w:customStyle="1" w:styleId="aff4">
    <w:name w:val="Нижний колонтитул Знак"/>
    <w:link w:val="aff3"/>
    <w:uiPriority w:val="99"/>
    <w:rsid w:val="006749F9"/>
    <w:rPr>
      <w:sz w:val="24"/>
      <w:szCs w:val="24"/>
      <w:lang w:eastAsia="zh-CN"/>
    </w:rPr>
  </w:style>
  <w:style w:type="table" w:customStyle="1" w:styleId="1c">
    <w:name w:val="Сетка таблицы1"/>
    <w:basedOn w:val="a1"/>
    <w:next w:val="aff9"/>
    <w:rsid w:val="00ED67BA"/>
    <w:pPr>
      <w:suppressAutoHyphens/>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FollowedHyperlink"/>
    <w:uiPriority w:val="99"/>
    <w:semiHidden/>
    <w:unhideWhenUsed/>
    <w:rsid w:val="00241604"/>
    <w:rPr>
      <w:color w:val="800080"/>
      <w:u w:val="single"/>
    </w:rPr>
  </w:style>
  <w:style w:type="paragraph" w:customStyle="1" w:styleId="font5">
    <w:name w:val="font5"/>
    <w:basedOn w:val="a"/>
    <w:rsid w:val="00241604"/>
    <w:pPr>
      <w:suppressAutoHyphens w:val="0"/>
      <w:spacing w:before="100" w:beforeAutospacing="1" w:after="100" w:afterAutospacing="1"/>
    </w:pPr>
    <w:rPr>
      <w:rFonts w:ascii="Tahoma" w:hAnsi="Tahoma" w:cs="Tahoma"/>
      <w:b/>
      <w:bCs/>
      <w:color w:val="000000"/>
      <w:sz w:val="16"/>
      <w:szCs w:val="16"/>
      <w:lang w:eastAsia="ru-RU"/>
    </w:rPr>
  </w:style>
  <w:style w:type="paragraph" w:customStyle="1" w:styleId="xl68">
    <w:name w:val="xl68"/>
    <w:basedOn w:val="a"/>
    <w:rsid w:val="00241604"/>
    <w:pPr>
      <w:suppressAutoHyphens w:val="0"/>
      <w:spacing w:before="100" w:beforeAutospacing="1" w:after="100" w:afterAutospacing="1"/>
      <w:jc w:val="both"/>
      <w:textAlignment w:val="center"/>
    </w:pPr>
    <w:rPr>
      <w:color w:val="000000"/>
      <w:sz w:val="28"/>
      <w:szCs w:val="28"/>
      <w:lang w:eastAsia="ru-RU"/>
    </w:rPr>
  </w:style>
  <w:style w:type="paragraph" w:customStyle="1" w:styleId="xl69">
    <w:name w:val="xl69"/>
    <w:basedOn w:val="a"/>
    <w:rsid w:val="00241604"/>
    <w:pPr>
      <w:suppressAutoHyphens w:val="0"/>
      <w:spacing w:before="100" w:beforeAutospacing="1" w:after="100" w:afterAutospacing="1"/>
    </w:pPr>
    <w:rPr>
      <w:color w:val="000000"/>
      <w:sz w:val="28"/>
      <w:szCs w:val="28"/>
      <w:lang w:eastAsia="ru-RU"/>
    </w:rPr>
  </w:style>
  <w:style w:type="paragraph" w:customStyle="1" w:styleId="xl70">
    <w:name w:val="xl70"/>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71">
    <w:name w:val="xl71"/>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b/>
      <w:bCs/>
      <w:color w:val="000000"/>
      <w:lang w:eastAsia="ru-RU"/>
    </w:rPr>
  </w:style>
  <w:style w:type="paragraph" w:customStyle="1" w:styleId="xl73">
    <w:name w:val="xl7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lang w:eastAsia="ru-RU"/>
    </w:rPr>
  </w:style>
  <w:style w:type="paragraph" w:customStyle="1" w:styleId="xl76">
    <w:name w:val="xl76"/>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both"/>
      <w:textAlignment w:val="center"/>
    </w:pPr>
    <w:rPr>
      <w:b/>
      <w:bCs/>
      <w:color w:val="000000"/>
      <w:lang w:eastAsia="ru-RU"/>
    </w:rPr>
  </w:style>
  <w:style w:type="paragraph" w:customStyle="1" w:styleId="xl79">
    <w:name w:val="xl79"/>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1">
    <w:name w:val="xl81"/>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i/>
      <w:iCs/>
      <w:color w:val="000000"/>
      <w:lang w:eastAsia="ru-RU"/>
    </w:rPr>
  </w:style>
  <w:style w:type="paragraph" w:customStyle="1" w:styleId="xl82">
    <w:name w:val="xl82"/>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sz w:val="28"/>
      <w:szCs w:val="28"/>
      <w:lang w:eastAsia="ru-RU"/>
    </w:rPr>
  </w:style>
  <w:style w:type="paragraph" w:customStyle="1" w:styleId="xl84">
    <w:name w:val="xl84"/>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5">
    <w:name w:val="xl85"/>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6">
    <w:name w:val="xl86"/>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8">
    <w:name w:val="xl88"/>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lang w:eastAsia="ru-RU"/>
    </w:rPr>
  </w:style>
  <w:style w:type="paragraph" w:customStyle="1" w:styleId="xl89">
    <w:name w:val="xl89"/>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lang w:eastAsia="ru-RU"/>
    </w:rPr>
  </w:style>
  <w:style w:type="paragraph" w:customStyle="1" w:styleId="xl90">
    <w:name w:val="xl90"/>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1">
    <w:name w:val="xl91"/>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2">
    <w:name w:val="xl9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right"/>
      <w:textAlignment w:val="center"/>
    </w:pPr>
    <w:rPr>
      <w:i/>
      <w:iCs/>
      <w:color w:val="000000"/>
      <w:lang w:eastAsia="ru-RU"/>
    </w:rPr>
  </w:style>
  <w:style w:type="paragraph" w:customStyle="1" w:styleId="xl93">
    <w:name w:val="xl93"/>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color w:val="000000"/>
      <w:sz w:val="28"/>
      <w:szCs w:val="28"/>
      <w:lang w:eastAsia="ru-RU"/>
    </w:rPr>
  </w:style>
  <w:style w:type="paragraph" w:customStyle="1" w:styleId="xl96">
    <w:name w:val="xl96"/>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both"/>
      <w:textAlignment w:val="center"/>
    </w:pPr>
    <w:rPr>
      <w:color w:val="000000"/>
      <w:lang w:eastAsia="ru-RU"/>
    </w:rPr>
  </w:style>
  <w:style w:type="paragraph" w:customStyle="1" w:styleId="xl97">
    <w:name w:val="xl97"/>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8">
    <w:name w:val="xl98"/>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9">
    <w:name w:val="xl99"/>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lang w:eastAsia="ru-RU"/>
    </w:rPr>
  </w:style>
  <w:style w:type="paragraph" w:customStyle="1" w:styleId="xl100">
    <w:name w:val="xl100"/>
    <w:basedOn w:val="a"/>
    <w:rsid w:val="00241604"/>
    <w:pPr>
      <w:suppressAutoHyphens w:val="0"/>
      <w:spacing w:before="100" w:beforeAutospacing="1" w:after="100" w:afterAutospacing="1"/>
      <w:jc w:val="center"/>
      <w:textAlignment w:val="center"/>
    </w:pPr>
    <w:rPr>
      <w:b/>
      <w:bCs/>
      <w:color w:val="000000"/>
      <w:sz w:val="32"/>
      <w:szCs w:val="32"/>
      <w:lang w:eastAsia="ru-RU"/>
    </w:rPr>
  </w:style>
  <w:style w:type="character" w:customStyle="1" w:styleId="FontStyle15">
    <w:name w:val="Font Style15"/>
    <w:basedOn w:val="a0"/>
    <w:uiPriority w:val="99"/>
    <w:rsid w:val="00022263"/>
    <w:rPr>
      <w:rFonts w:ascii="Times New Roman" w:hAnsi="Times New Roman" w:cs="Times New Roman" w:hint="default"/>
      <w:sz w:val="26"/>
      <w:szCs w:val="26"/>
    </w:rPr>
  </w:style>
  <w:style w:type="character" w:customStyle="1" w:styleId="afa">
    <w:name w:val="Текст сноски Знак"/>
    <w:basedOn w:val="a0"/>
    <w:link w:val="af9"/>
    <w:rsid w:val="00DF43C4"/>
    <w:rPr>
      <w:rFonts w:ascii="NewtonCSanPin" w:hAnsi="NewtonCSanPin" w:cs="NewtonCSanPin"/>
      <w:color w:val="000000"/>
      <w:sz w:val="17"/>
      <w:szCs w:val="17"/>
      <w:lang w:eastAsia="zh-CN"/>
    </w:rPr>
  </w:style>
  <w:style w:type="character" w:customStyle="1" w:styleId="afe">
    <w:name w:val="Абзац списка Знак"/>
    <w:basedOn w:val="a0"/>
    <w:link w:val="afd"/>
    <w:locked/>
    <w:rsid w:val="008413E2"/>
    <w:rPr>
      <w:rFonts w:ascii="Calibri" w:eastAsia="Calibri" w:hAnsi="Calibri" w:cs="Calibri"/>
      <w:kern w:val="1"/>
      <w:sz w:val="22"/>
      <w:szCs w:val="22"/>
      <w:lang w:eastAsia="zh-CN"/>
    </w:rPr>
  </w:style>
  <w:style w:type="character" w:customStyle="1" w:styleId="60">
    <w:name w:val="Заголовок 6 Знак"/>
    <w:basedOn w:val="a0"/>
    <w:link w:val="6"/>
    <w:rsid w:val="007F4F21"/>
    <w:rPr>
      <w:rFonts w:ascii="Calibri" w:hAnsi="Calibri" w:cs="Calibri"/>
      <w:b/>
      <w:bCs/>
      <w:sz w:val="22"/>
      <w:szCs w:val="22"/>
      <w:lang w:eastAsia="en-US"/>
    </w:rPr>
  </w:style>
  <w:style w:type="paragraph" w:styleId="afff1">
    <w:name w:val="Title"/>
    <w:basedOn w:val="a"/>
    <w:link w:val="afff2"/>
    <w:uiPriority w:val="99"/>
    <w:qFormat/>
    <w:rsid w:val="007F4F21"/>
    <w:pPr>
      <w:suppressAutoHyphens w:val="0"/>
      <w:jc w:val="center"/>
    </w:pPr>
    <w:rPr>
      <w:sz w:val="28"/>
      <w:szCs w:val="28"/>
      <w:lang w:eastAsia="ru-RU"/>
    </w:rPr>
  </w:style>
  <w:style w:type="character" w:customStyle="1" w:styleId="afff2">
    <w:name w:val="Название Знак"/>
    <w:basedOn w:val="a0"/>
    <w:link w:val="afff1"/>
    <w:uiPriority w:val="99"/>
    <w:rsid w:val="007F4F21"/>
    <w:rPr>
      <w:sz w:val="28"/>
      <w:szCs w:val="28"/>
    </w:rPr>
  </w:style>
  <w:style w:type="character" w:customStyle="1" w:styleId="10">
    <w:name w:val="Заголовок 1 Знак"/>
    <w:basedOn w:val="a0"/>
    <w:link w:val="1"/>
    <w:rsid w:val="005C45E5"/>
    <w:rPr>
      <w:rFonts w:ascii="Arial" w:hAnsi="Arial" w:cs="Arial"/>
      <w:b/>
      <w:bCs/>
      <w:kern w:val="1"/>
      <w:sz w:val="32"/>
      <w:szCs w:val="32"/>
      <w:lang w:eastAsia="zh-CN"/>
    </w:rPr>
  </w:style>
  <w:style w:type="character" w:customStyle="1" w:styleId="20">
    <w:name w:val="Заголовок 2 Знак"/>
    <w:basedOn w:val="a0"/>
    <w:link w:val="2"/>
    <w:rsid w:val="005C45E5"/>
    <w:rPr>
      <w:rFonts w:ascii="Arial" w:hAnsi="Arial" w:cs="Arial"/>
      <w:b/>
      <w:bCs/>
      <w:i/>
      <w:iCs/>
      <w:sz w:val="28"/>
      <w:szCs w:val="28"/>
      <w:lang w:eastAsia="zh-CN"/>
    </w:rPr>
  </w:style>
  <w:style w:type="paragraph" w:customStyle="1" w:styleId="afff3">
    <w:name w:val="А_основной"/>
    <w:basedOn w:val="a"/>
    <w:link w:val="afff4"/>
    <w:qFormat/>
    <w:rsid w:val="008A69CB"/>
    <w:pPr>
      <w:widowControl w:val="0"/>
      <w:suppressAutoHyphens w:val="0"/>
      <w:autoSpaceDE w:val="0"/>
      <w:autoSpaceDN w:val="0"/>
      <w:adjustRightInd w:val="0"/>
      <w:spacing w:line="360" w:lineRule="auto"/>
      <w:ind w:firstLine="454"/>
      <w:jc w:val="both"/>
    </w:pPr>
    <w:rPr>
      <w:sz w:val="28"/>
      <w:szCs w:val="20"/>
      <w:lang/>
    </w:rPr>
  </w:style>
  <w:style w:type="character" w:customStyle="1" w:styleId="afff4">
    <w:name w:val="А_основной Знак"/>
    <w:link w:val="afff3"/>
    <w:rsid w:val="008A69CB"/>
    <w:rPr>
      <w:rFonts w:cs="Arial"/>
      <w:sz w:val="28"/>
    </w:rPr>
  </w:style>
  <w:style w:type="paragraph" w:customStyle="1" w:styleId="afff5">
    <w:name w:val="А_заголовок"/>
    <w:basedOn w:val="afff3"/>
    <w:link w:val="afff6"/>
    <w:qFormat/>
    <w:rsid w:val="008A69CB"/>
    <w:pPr>
      <w:jc w:val="center"/>
    </w:pPr>
    <w:rPr>
      <w:i/>
    </w:rPr>
  </w:style>
  <w:style w:type="character" w:customStyle="1" w:styleId="afff6">
    <w:name w:val="А_заголовок Знак"/>
    <w:link w:val="afff5"/>
    <w:rsid w:val="008A69CB"/>
    <w:rPr>
      <w:rFonts w:cs="Arial"/>
      <w:i/>
      <w:sz w:val="28"/>
    </w:rPr>
  </w:style>
</w:styles>
</file>

<file path=word/webSettings.xml><?xml version="1.0" encoding="utf-8"?>
<w:webSettings xmlns:r="http://schemas.openxmlformats.org/officeDocument/2006/relationships" xmlns:w="http://schemas.openxmlformats.org/wordprocessingml/2006/main">
  <w:divs>
    <w:div w:id="10087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ndce.edu.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479D-2CB5-4DEA-BC4A-84DDC025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87596</Words>
  <Characters>499300</Characters>
  <Application>Microsoft Office Word</Application>
  <DocSecurity>0</DocSecurity>
  <Lines>4160</Lines>
  <Paragraphs>1171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585725</CharactersWithSpaces>
  <SharedDoc>false</SharedDoc>
  <HLinks>
    <vt:vector size="18" baseType="variant">
      <vt:variant>
        <vt:i4>3604531</vt:i4>
      </vt:variant>
      <vt:variant>
        <vt:i4>6</vt:i4>
      </vt:variant>
      <vt:variant>
        <vt:i4>0</vt:i4>
      </vt:variant>
      <vt:variant>
        <vt:i4>5</vt:i4>
      </vt:variant>
      <vt:variant>
        <vt:lpwstr>http://www.ndce.edu.ru/</vt:lpwstr>
      </vt:variant>
      <vt:variant>
        <vt:lpwstr/>
      </vt:variant>
      <vt:variant>
        <vt:i4>655483</vt:i4>
      </vt:variant>
      <vt:variant>
        <vt:i4>3</vt:i4>
      </vt:variant>
      <vt:variant>
        <vt:i4>0</vt:i4>
      </vt:variant>
      <vt:variant>
        <vt:i4>5</vt:i4>
      </vt:variant>
      <vt:variant>
        <vt:lpwstr/>
      </vt:variant>
      <vt:variant>
        <vt:lpwstr>планирРузульт</vt:lpwstr>
      </vt:variant>
      <vt:variant>
        <vt:i4>70386761</vt:i4>
      </vt:variant>
      <vt:variant>
        <vt:i4>0</vt:i4>
      </vt:variant>
      <vt:variant>
        <vt:i4>0</vt:i4>
      </vt:variant>
      <vt:variant>
        <vt:i4>5</vt:i4>
      </vt:variant>
      <vt:variant>
        <vt:lpwstr/>
      </vt:variant>
      <vt:variant>
        <vt:lpwstr>записка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Анюта</dc:creator>
  <cp:keywords/>
  <cp:lastModifiedBy>Демонстрационная версия</cp:lastModifiedBy>
  <cp:revision>2</cp:revision>
  <cp:lastPrinted>2016-01-28T10:25:00Z</cp:lastPrinted>
  <dcterms:created xsi:type="dcterms:W3CDTF">2016-08-01T18:47:00Z</dcterms:created>
  <dcterms:modified xsi:type="dcterms:W3CDTF">2016-08-01T18:47:00Z</dcterms:modified>
</cp:coreProperties>
</file>